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1B1CDA" w14:paraId="19903E43" w14:textId="77777777" w:rsidTr="002B691C">
        <w:trPr>
          <w:gridAfter w:val="1"/>
          <w:wAfter w:w="1983" w:type="dxa"/>
          <w:cantSplit/>
          <w:trHeight w:val="571"/>
          <w:jc w:val="center"/>
        </w:trPr>
        <w:tc>
          <w:tcPr>
            <w:tcW w:w="2055" w:type="dxa"/>
          </w:tcPr>
          <w:p w14:paraId="60FD52FB"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6B67BBF0" wp14:editId="05A1CC2B">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716545F7" w14:textId="77777777" w:rsidR="00A42E3F" w:rsidRPr="00913883" w:rsidRDefault="00A42E3F" w:rsidP="00A42E3F">
            <w:pPr>
              <w:spacing w:before="0" w:after="0" w:line="240" w:lineRule="auto"/>
              <w:jc w:val="center"/>
              <w:rPr>
                <w:rFonts w:cs="Calibri"/>
                <w:lang w:val="it-IT" w:eastAsia="it-IT" w:bidi="ar-SA"/>
              </w:rPr>
            </w:pPr>
          </w:p>
          <w:p w14:paraId="553A0C51" w14:textId="77777777" w:rsidR="00A42E3F" w:rsidRPr="00913883" w:rsidRDefault="00A42E3F" w:rsidP="00A42E3F">
            <w:pPr>
              <w:spacing w:before="0" w:after="0" w:line="240" w:lineRule="auto"/>
              <w:jc w:val="center"/>
              <w:rPr>
                <w:rFonts w:cs="Calibri"/>
                <w:lang w:val="it-IT" w:eastAsia="it-IT" w:bidi="ar-SA"/>
              </w:rPr>
            </w:pPr>
          </w:p>
          <w:p w14:paraId="2EF7555F" w14:textId="77777777" w:rsidR="00A42E3F" w:rsidRPr="00913883" w:rsidRDefault="00A42E3F" w:rsidP="00A42E3F">
            <w:pPr>
              <w:spacing w:before="0" w:after="0" w:line="240" w:lineRule="auto"/>
              <w:jc w:val="center"/>
              <w:rPr>
                <w:rFonts w:cs="Calibri"/>
                <w:lang w:val="it-IT" w:eastAsia="it-IT" w:bidi="ar-SA"/>
              </w:rPr>
            </w:pPr>
          </w:p>
          <w:p w14:paraId="6192DE19" w14:textId="77777777" w:rsidR="00A42E3F" w:rsidRPr="00913883" w:rsidRDefault="00A42E3F" w:rsidP="00A42E3F">
            <w:pPr>
              <w:spacing w:before="0" w:after="0" w:line="240" w:lineRule="auto"/>
              <w:jc w:val="center"/>
              <w:rPr>
                <w:rFonts w:cs="Calibri"/>
                <w:lang w:val="it-IT" w:eastAsia="it-IT" w:bidi="ar-SA"/>
              </w:rPr>
            </w:pPr>
          </w:p>
          <w:p w14:paraId="5A5F54F3" w14:textId="77777777" w:rsidR="00A42E3F" w:rsidRPr="00913883" w:rsidRDefault="00A42E3F" w:rsidP="00A42E3F">
            <w:pPr>
              <w:spacing w:before="0" w:after="0" w:line="240" w:lineRule="auto"/>
              <w:jc w:val="center"/>
              <w:rPr>
                <w:rFonts w:cs="Calibri"/>
                <w:lang w:val="it-IT" w:eastAsia="it-IT" w:bidi="ar-SA"/>
              </w:rPr>
            </w:pPr>
          </w:p>
          <w:p w14:paraId="164ACF63" w14:textId="77777777" w:rsidR="00A42E3F" w:rsidRPr="00913883" w:rsidRDefault="00A42E3F" w:rsidP="00A42E3F">
            <w:pPr>
              <w:spacing w:before="0" w:after="0" w:line="240" w:lineRule="auto"/>
              <w:jc w:val="center"/>
              <w:rPr>
                <w:rFonts w:cs="Calibri"/>
                <w:lang w:val="it-IT" w:eastAsia="it-IT" w:bidi="ar-SA"/>
              </w:rPr>
            </w:pPr>
          </w:p>
          <w:p w14:paraId="4F02CC06" w14:textId="77777777" w:rsidR="00A42E3F" w:rsidRPr="00913883" w:rsidRDefault="00A42E3F" w:rsidP="00A42E3F">
            <w:pPr>
              <w:spacing w:before="0" w:after="0" w:line="240" w:lineRule="auto"/>
              <w:jc w:val="center"/>
              <w:rPr>
                <w:rFonts w:cs="Calibri"/>
                <w:lang w:val="it-IT" w:eastAsia="it-IT" w:bidi="ar-SA"/>
              </w:rPr>
            </w:pPr>
          </w:p>
          <w:p w14:paraId="3959F1D3"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4A9EF7DB"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4F975BFB"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7CB09AB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3D03290A"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Canale Telegram @lndlombardia</w:t>
            </w:r>
          </w:p>
          <w:p w14:paraId="634E8502"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10EE6A20"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0FC45F90" w14:textId="56518880"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7B92C16B"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Tel. 02.21722.202-204 - Fax 02.21722.233 - E.mail: affarigeneralicrl@lnd.it</w:t>
            </w:r>
          </w:p>
          <w:p w14:paraId="48132938"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2213338"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02.21722.206-207 - Fax 02.21722.231 - E.mail: tesseramentocrl@lnd.it</w:t>
            </w:r>
          </w:p>
          <w:p w14:paraId="6EB6B811" w14:textId="77777777" w:rsidR="00A42E3F" w:rsidRPr="00904B11" w:rsidRDefault="00707B0C"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72C0646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59D7AEFC"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E.mail: societacrl@lnd.it  </w:t>
            </w:r>
          </w:p>
          <w:p w14:paraId="4260D9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18974342"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Tel./Fax 02.21722.205 - 347.4406339 - E.mail: ustampacrl@lnd.it</w:t>
            </w:r>
          </w:p>
          <w:p w14:paraId="7DFC02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480B4661" w14:textId="3ABE7A5D"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02.21722410</w:t>
            </w:r>
          </w:p>
          <w:p w14:paraId="7397BFFE"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1FAD5B6D" w14:textId="77777777" w:rsidR="00A42E3F" w:rsidRPr="00904B11" w:rsidRDefault="00707B0C"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58992AA8"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7064281" w14:textId="0BE99B64" w:rsidR="00A42E3F" w:rsidRDefault="00707B0C"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BFB0480"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16320FAE"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1B1CDA" w14:paraId="184EF869" w14:textId="77777777" w:rsidTr="002B691C">
        <w:trPr>
          <w:cantSplit/>
          <w:trHeight w:val="570"/>
          <w:jc w:val="center"/>
        </w:trPr>
        <w:tc>
          <w:tcPr>
            <w:tcW w:w="10275" w:type="dxa"/>
            <w:gridSpan w:val="3"/>
            <w:vAlign w:val="center"/>
          </w:tcPr>
          <w:p w14:paraId="4DB13EB8"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2022/2023</w:t>
            </w:r>
          </w:p>
          <w:p w14:paraId="23C00365" w14:textId="77777777" w:rsidR="00913883" w:rsidRPr="00480FB5" w:rsidRDefault="00913883" w:rsidP="002B691C">
            <w:pPr>
              <w:pStyle w:val="IntestazioneComunicato"/>
            </w:pPr>
            <w:r w:rsidRPr="00913883">
              <w:rPr>
                <w:rFonts w:ascii="Calibri" w:hAnsi="Calibri"/>
              </w:rPr>
              <w:t>Comunicato Ufficiale N° 16 del 15/09/2022</w:t>
            </w:r>
          </w:p>
        </w:tc>
      </w:tr>
    </w:tbl>
    <w:p w14:paraId="289C88E5" w14:textId="77777777" w:rsidR="00913883" w:rsidRPr="00467A31" w:rsidRDefault="00913883" w:rsidP="00913883">
      <w:pPr>
        <w:pStyle w:val="Sommario1"/>
        <w:tabs>
          <w:tab w:val="right" w:leader="dot" w:pos="9912"/>
        </w:tabs>
        <w:rPr>
          <w:lang w:val="it-IT"/>
        </w:rPr>
      </w:pPr>
    </w:p>
    <w:p w14:paraId="6870A21F" w14:textId="6DD3C00A" w:rsidR="001600FA" w:rsidRDefault="005252C7">
      <w:pPr>
        <w:pStyle w:val="Sommario2"/>
        <w:tabs>
          <w:tab w:val="right" w:pos="9628"/>
        </w:tabs>
        <w:rPr>
          <w:rFonts w:asciiTheme="minorHAnsi" w:eastAsiaTheme="minorEastAsia" w:hAnsiTheme="minorHAnsi" w:cstheme="minorBidi"/>
          <w:b w:val="0"/>
          <w:bCs w:val="0"/>
          <w:smallCaps w:val="0"/>
          <w:noProof/>
          <w:lang w:val="it-IT" w:eastAsia="it-IT" w:bidi="ar-SA"/>
        </w:rPr>
      </w:pPr>
      <w:r>
        <w:rPr>
          <w:b w:val="0"/>
          <w:bCs w:val="0"/>
        </w:rPr>
        <w:fldChar w:fldCharType="begin"/>
      </w:r>
      <w:r>
        <w:rPr>
          <w:b w:val="0"/>
          <w:bCs w:val="0"/>
        </w:rPr>
        <w:instrText xml:space="preserve"> TOC \o "1-3" \h \z \u </w:instrText>
      </w:r>
      <w:r>
        <w:rPr>
          <w:b w:val="0"/>
          <w:bCs w:val="0"/>
        </w:rPr>
        <w:fldChar w:fldCharType="separate"/>
      </w:r>
      <w:hyperlink w:anchor="_Toc114149266" w:history="1">
        <w:r w:rsidR="001600FA" w:rsidRPr="001674EB">
          <w:rPr>
            <w:rStyle w:val="Collegamentoipertestuale"/>
            <w:rFonts w:cs="Calibri"/>
            <w:noProof/>
          </w:rPr>
          <w:t>CORSO PER COLLABORATORE DELLA GESTIONE SPORTIVA - BERGAMO</w:t>
        </w:r>
        <w:r w:rsidR="001600FA">
          <w:rPr>
            <w:noProof/>
            <w:webHidden/>
          </w:rPr>
          <w:tab/>
        </w:r>
        <w:r w:rsidR="001600FA">
          <w:rPr>
            <w:noProof/>
            <w:webHidden/>
          </w:rPr>
          <w:fldChar w:fldCharType="begin"/>
        </w:r>
        <w:r w:rsidR="001600FA">
          <w:rPr>
            <w:noProof/>
            <w:webHidden/>
          </w:rPr>
          <w:instrText xml:space="preserve"> PAGEREF _Toc114149266 \h </w:instrText>
        </w:r>
        <w:r w:rsidR="001600FA">
          <w:rPr>
            <w:noProof/>
            <w:webHidden/>
          </w:rPr>
        </w:r>
        <w:r w:rsidR="001600FA">
          <w:rPr>
            <w:noProof/>
            <w:webHidden/>
          </w:rPr>
          <w:fldChar w:fldCharType="separate"/>
        </w:r>
        <w:r w:rsidR="00707B0C">
          <w:rPr>
            <w:noProof/>
            <w:webHidden/>
          </w:rPr>
          <w:t>3</w:t>
        </w:r>
        <w:r w:rsidR="001600FA">
          <w:rPr>
            <w:noProof/>
            <w:webHidden/>
          </w:rPr>
          <w:fldChar w:fldCharType="end"/>
        </w:r>
      </w:hyperlink>
    </w:p>
    <w:p w14:paraId="44085F78" w14:textId="3227CF48" w:rsidR="001600FA" w:rsidRDefault="001600FA">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4149267" w:history="1">
        <w:r w:rsidRPr="001674EB">
          <w:rPr>
            <w:rStyle w:val="Collegamentoipertestuale"/>
            <w:noProof/>
            <w:lang w:val="it-IT"/>
          </w:rPr>
          <w:t>1. Comunicazioni della f.i.g.c.</w:t>
        </w:r>
        <w:r>
          <w:rPr>
            <w:noProof/>
            <w:webHidden/>
          </w:rPr>
          <w:tab/>
        </w:r>
        <w:r>
          <w:rPr>
            <w:noProof/>
            <w:webHidden/>
          </w:rPr>
          <w:fldChar w:fldCharType="begin"/>
        </w:r>
        <w:r>
          <w:rPr>
            <w:noProof/>
            <w:webHidden/>
          </w:rPr>
          <w:instrText xml:space="preserve"> PAGEREF _Toc114149267 \h </w:instrText>
        </w:r>
        <w:r>
          <w:rPr>
            <w:noProof/>
            <w:webHidden/>
          </w:rPr>
        </w:r>
        <w:r>
          <w:rPr>
            <w:noProof/>
            <w:webHidden/>
          </w:rPr>
          <w:fldChar w:fldCharType="separate"/>
        </w:r>
        <w:r w:rsidR="00707B0C">
          <w:rPr>
            <w:noProof/>
            <w:webHidden/>
          </w:rPr>
          <w:t>3</w:t>
        </w:r>
        <w:r>
          <w:rPr>
            <w:noProof/>
            <w:webHidden/>
          </w:rPr>
          <w:fldChar w:fldCharType="end"/>
        </w:r>
      </w:hyperlink>
    </w:p>
    <w:p w14:paraId="10436121" w14:textId="27836F2D" w:rsidR="001600FA" w:rsidRDefault="001600FA">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4149268" w:history="1">
        <w:r w:rsidRPr="001674EB">
          <w:rPr>
            <w:rStyle w:val="Collegamentoipertestuale"/>
            <w:noProof/>
            <w:lang w:val="it-IT"/>
          </w:rPr>
          <w:t>1.1 italia – svizzera under 20 – protocollo richiesta biglietti</w:t>
        </w:r>
        <w:r>
          <w:rPr>
            <w:noProof/>
            <w:webHidden/>
          </w:rPr>
          <w:tab/>
        </w:r>
        <w:r>
          <w:rPr>
            <w:noProof/>
            <w:webHidden/>
          </w:rPr>
          <w:fldChar w:fldCharType="begin"/>
        </w:r>
        <w:r>
          <w:rPr>
            <w:noProof/>
            <w:webHidden/>
          </w:rPr>
          <w:instrText xml:space="preserve"> PAGEREF _Toc114149268 \h </w:instrText>
        </w:r>
        <w:r>
          <w:rPr>
            <w:noProof/>
            <w:webHidden/>
          </w:rPr>
        </w:r>
        <w:r>
          <w:rPr>
            <w:noProof/>
            <w:webHidden/>
          </w:rPr>
          <w:fldChar w:fldCharType="separate"/>
        </w:r>
        <w:r w:rsidR="00707B0C">
          <w:rPr>
            <w:noProof/>
            <w:webHidden/>
          </w:rPr>
          <w:t>3</w:t>
        </w:r>
        <w:r>
          <w:rPr>
            <w:noProof/>
            <w:webHidden/>
          </w:rPr>
          <w:fldChar w:fldCharType="end"/>
        </w:r>
      </w:hyperlink>
    </w:p>
    <w:p w14:paraId="03F1DD00" w14:textId="3985A682" w:rsidR="001600FA" w:rsidRDefault="001600FA">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4149269" w:history="1">
        <w:r w:rsidRPr="001674EB">
          <w:rPr>
            <w:rStyle w:val="Collegamentoipertestuale"/>
            <w:noProof/>
            <w:lang w:val="it-IT"/>
          </w:rPr>
          <w:t>2. Comunicazioni della lega nazionale dilettanti</w:t>
        </w:r>
        <w:r>
          <w:rPr>
            <w:noProof/>
            <w:webHidden/>
          </w:rPr>
          <w:tab/>
        </w:r>
        <w:r>
          <w:rPr>
            <w:noProof/>
            <w:webHidden/>
          </w:rPr>
          <w:fldChar w:fldCharType="begin"/>
        </w:r>
        <w:r>
          <w:rPr>
            <w:noProof/>
            <w:webHidden/>
          </w:rPr>
          <w:instrText xml:space="preserve"> PAGEREF _Toc114149269 \h </w:instrText>
        </w:r>
        <w:r>
          <w:rPr>
            <w:noProof/>
            <w:webHidden/>
          </w:rPr>
        </w:r>
        <w:r>
          <w:rPr>
            <w:noProof/>
            <w:webHidden/>
          </w:rPr>
          <w:fldChar w:fldCharType="separate"/>
        </w:r>
        <w:r w:rsidR="00707B0C">
          <w:rPr>
            <w:noProof/>
            <w:webHidden/>
          </w:rPr>
          <w:t>4</w:t>
        </w:r>
        <w:r>
          <w:rPr>
            <w:noProof/>
            <w:webHidden/>
          </w:rPr>
          <w:fldChar w:fldCharType="end"/>
        </w:r>
      </w:hyperlink>
    </w:p>
    <w:p w14:paraId="70B7EA57" w14:textId="6FD8ACA4" w:rsidR="001600FA" w:rsidRDefault="001600FA">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4149270" w:history="1">
        <w:r w:rsidRPr="001674EB">
          <w:rPr>
            <w:rStyle w:val="Collegamentoipertestuale"/>
            <w:noProof/>
            <w:lang w:val="it-IT"/>
          </w:rPr>
          <w:t>2.1 Comunicati Ufficiali L.N.D.</w:t>
        </w:r>
        <w:r>
          <w:rPr>
            <w:noProof/>
            <w:webHidden/>
          </w:rPr>
          <w:tab/>
        </w:r>
        <w:r>
          <w:rPr>
            <w:noProof/>
            <w:webHidden/>
          </w:rPr>
          <w:fldChar w:fldCharType="begin"/>
        </w:r>
        <w:r>
          <w:rPr>
            <w:noProof/>
            <w:webHidden/>
          </w:rPr>
          <w:instrText xml:space="preserve"> PAGEREF _Toc114149270 \h </w:instrText>
        </w:r>
        <w:r>
          <w:rPr>
            <w:noProof/>
            <w:webHidden/>
          </w:rPr>
        </w:r>
        <w:r>
          <w:rPr>
            <w:noProof/>
            <w:webHidden/>
          </w:rPr>
          <w:fldChar w:fldCharType="separate"/>
        </w:r>
        <w:r w:rsidR="00707B0C">
          <w:rPr>
            <w:noProof/>
            <w:webHidden/>
          </w:rPr>
          <w:t>4</w:t>
        </w:r>
        <w:r>
          <w:rPr>
            <w:noProof/>
            <w:webHidden/>
          </w:rPr>
          <w:fldChar w:fldCharType="end"/>
        </w:r>
      </w:hyperlink>
    </w:p>
    <w:p w14:paraId="5AA6054A" w14:textId="26540DB3" w:rsidR="001600FA" w:rsidRDefault="001600FA">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4149271" w:history="1">
        <w:r w:rsidRPr="001674EB">
          <w:rPr>
            <w:rStyle w:val="Collegamentoipertestuale"/>
            <w:noProof/>
            <w:lang w:val="it-IT"/>
          </w:rPr>
          <w:t>2.2 Circolari Ufficiali L.N.D.</w:t>
        </w:r>
        <w:r>
          <w:rPr>
            <w:noProof/>
            <w:webHidden/>
          </w:rPr>
          <w:tab/>
        </w:r>
        <w:r>
          <w:rPr>
            <w:noProof/>
            <w:webHidden/>
          </w:rPr>
          <w:fldChar w:fldCharType="begin"/>
        </w:r>
        <w:r>
          <w:rPr>
            <w:noProof/>
            <w:webHidden/>
          </w:rPr>
          <w:instrText xml:space="preserve"> PAGEREF _Toc114149271 \h </w:instrText>
        </w:r>
        <w:r>
          <w:rPr>
            <w:noProof/>
            <w:webHidden/>
          </w:rPr>
        </w:r>
        <w:r>
          <w:rPr>
            <w:noProof/>
            <w:webHidden/>
          </w:rPr>
          <w:fldChar w:fldCharType="separate"/>
        </w:r>
        <w:r w:rsidR="00707B0C">
          <w:rPr>
            <w:noProof/>
            <w:webHidden/>
          </w:rPr>
          <w:t>4</w:t>
        </w:r>
        <w:r>
          <w:rPr>
            <w:noProof/>
            <w:webHidden/>
          </w:rPr>
          <w:fldChar w:fldCharType="end"/>
        </w:r>
      </w:hyperlink>
    </w:p>
    <w:p w14:paraId="2E25C120" w14:textId="3304BAD9" w:rsidR="001600FA" w:rsidRDefault="001600FA">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4149272" w:history="1">
        <w:r w:rsidRPr="001674EB">
          <w:rPr>
            <w:rStyle w:val="Collegamentoipertestuale"/>
            <w:noProof/>
            <w:lang w:val="it-IT"/>
          </w:rPr>
          <w:t>3. Comunicazioni del Comitato Regionale Lombardia</w:t>
        </w:r>
        <w:r>
          <w:rPr>
            <w:noProof/>
            <w:webHidden/>
          </w:rPr>
          <w:tab/>
        </w:r>
        <w:r>
          <w:rPr>
            <w:noProof/>
            <w:webHidden/>
          </w:rPr>
          <w:fldChar w:fldCharType="begin"/>
        </w:r>
        <w:r>
          <w:rPr>
            <w:noProof/>
            <w:webHidden/>
          </w:rPr>
          <w:instrText xml:space="preserve"> PAGEREF _Toc114149272 \h </w:instrText>
        </w:r>
        <w:r>
          <w:rPr>
            <w:noProof/>
            <w:webHidden/>
          </w:rPr>
        </w:r>
        <w:r>
          <w:rPr>
            <w:noProof/>
            <w:webHidden/>
          </w:rPr>
          <w:fldChar w:fldCharType="separate"/>
        </w:r>
        <w:r w:rsidR="00707B0C">
          <w:rPr>
            <w:noProof/>
            <w:webHidden/>
          </w:rPr>
          <w:t>4</w:t>
        </w:r>
        <w:r>
          <w:rPr>
            <w:noProof/>
            <w:webHidden/>
          </w:rPr>
          <w:fldChar w:fldCharType="end"/>
        </w:r>
      </w:hyperlink>
    </w:p>
    <w:p w14:paraId="796EA8E9" w14:textId="09D165D3" w:rsidR="001600FA" w:rsidRDefault="001600FA">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4149273" w:history="1">
        <w:r w:rsidRPr="001674EB">
          <w:rPr>
            <w:rStyle w:val="Collegamentoipertestuale"/>
            <w:noProof/>
            <w:lang w:val="it-IT"/>
          </w:rPr>
          <w:t>3.1 Consiglio Direttivo</w:t>
        </w:r>
        <w:r>
          <w:rPr>
            <w:noProof/>
            <w:webHidden/>
          </w:rPr>
          <w:tab/>
        </w:r>
        <w:r>
          <w:rPr>
            <w:noProof/>
            <w:webHidden/>
          </w:rPr>
          <w:fldChar w:fldCharType="begin"/>
        </w:r>
        <w:r>
          <w:rPr>
            <w:noProof/>
            <w:webHidden/>
          </w:rPr>
          <w:instrText xml:space="preserve"> PAGEREF _Toc114149273 \h </w:instrText>
        </w:r>
        <w:r>
          <w:rPr>
            <w:noProof/>
            <w:webHidden/>
          </w:rPr>
        </w:r>
        <w:r>
          <w:rPr>
            <w:noProof/>
            <w:webHidden/>
          </w:rPr>
          <w:fldChar w:fldCharType="separate"/>
        </w:r>
        <w:r w:rsidR="00707B0C">
          <w:rPr>
            <w:noProof/>
            <w:webHidden/>
          </w:rPr>
          <w:t>4</w:t>
        </w:r>
        <w:r>
          <w:rPr>
            <w:noProof/>
            <w:webHidden/>
          </w:rPr>
          <w:fldChar w:fldCharType="end"/>
        </w:r>
      </w:hyperlink>
    </w:p>
    <w:p w14:paraId="2552ED01" w14:textId="359BC2CF" w:rsidR="001600FA" w:rsidRDefault="001600FA">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4149274" w:history="1">
        <w:r w:rsidRPr="001674EB">
          <w:rPr>
            <w:rStyle w:val="Collegamentoipertestuale"/>
            <w:noProof/>
            <w:lang w:val="it-IT"/>
          </w:rPr>
          <w:t>3.2 Segreteria</w:t>
        </w:r>
        <w:r>
          <w:rPr>
            <w:noProof/>
            <w:webHidden/>
          </w:rPr>
          <w:tab/>
        </w:r>
        <w:r>
          <w:rPr>
            <w:noProof/>
            <w:webHidden/>
          </w:rPr>
          <w:fldChar w:fldCharType="begin"/>
        </w:r>
        <w:r>
          <w:rPr>
            <w:noProof/>
            <w:webHidden/>
          </w:rPr>
          <w:instrText xml:space="preserve"> PAGEREF _Toc114149274 \h </w:instrText>
        </w:r>
        <w:r>
          <w:rPr>
            <w:noProof/>
            <w:webHidden/>
          </w:rPr>
        </w:r>
        <w:r>
          <w:rPr>
            <w:noProof/>
            <w:webHidden/>
          </w:rPr>
          <w:fldChar w:fldCharType="separate"/>
        </w:r>
        <w:r w:rsidR="00707B0C">
          <w:rPr>
            <w:noProof/>
            <w:webHidden/>
          </w:rPr>
          <w:t>4</w:t>
        </w:r>
        <w:r>
          <w:rPr>
            <w:noProof/>
            <w:webHidden/>
          </w:rPr>
          <w:fldChar w:fldCharType="end"/>
        </w:r>
      </w:hyperlink>
    </w:p>
    <w:p w14:paraId="795B0AAA" w14:textId="4F365678" w:rsidR="001600FA" w:rsidRDefault="001600FA">
      <w:pPr>
        <w:pStyle w:val="Sommario3"/>
        <w:tabs>
          <w:tab w:val="right" w:pos="9628"/>
        </w:tabs>
        <w:rPr>
          <w:rFonts w:asciiTheme="minorHAnsi" w:eastAsiaTheme="minorEastAsia" w:hAnsiTheme="minorHAnsi" w:cstheme="minorBidi"/>
          <w:smallCaps w:val="0"/>
          <w:noProof/>
          <w:lang w:val="it-IT" w:eastAsia="it-IT" w:bidi="ar-SA"/>
        </w:rPr>
      </w:pPr>
      <w:hyperlink w:anchor="_Toc114149275" w:history="1">
        <w:r w:rsidRPr="001674EB">
          <w:rPr>
            <w:rStyle w:val="Collegamentoipertestuale"/>
            <w:noProof/>
            <w:lang w:val="it-IT" w:eastAsia="it-IT"/>
          </w:rPr>
          <w:t>3.2.1 PUBBLICAZIONE PROSSIMI COMUNICATI</w:t>
        </w:r>
        <w:r>
          <w:rPr>
            <w:noProof/>
            <w:webHidden/>
          </w:rPr>
          <w:tab/>
        </w:r>
        <w:r>
          <w:rPr>
            <w:noProof/>
            <w:webHidden/>
          </w:rPr>
          <w:fldChar w:fldCharType="begin"/>
        </w:r>
        <w:r>
          <w:rPr>
            <w:noProof/>
            <w:webHidden/>
          </w:rPr>
          <w:instrText xml:space="preserve"> PAGEREF _Toc114149275 \h </w:instrText>
        </w:r>
        <w:r>
          <w:rPr>
            <w:noProof/>
            <w:webHidden/>
          </w:rPr>
        </w:r>
        <w:r>
          <w:rPr>
            <w:noProof/>
            <w:webHidden/>
          </w:rPr>
          <w:fldChar w:fldCharType="separate"/>
        </w:r>
        <w:r w:rsidR="00707B0C">
          <w:rPr>
            <w:noProof/>
            <w:webHidden/>
          </w:rPr>
          <w:t>4</w:t>
        </w:r>
        <w:r>
          <w:rPr>
            <w:noProof/>
            <w:webHidden/>
          </w:rPr>
          <w:fldChar w:fldCharType="end"/>
        </w:r>
      </w:hyperlink>
    </w:p>
    <w:p w14:paraId="34B50AA7" w14:textId="047A9F74" w:rsidR="001600FA" w:rsidRDefault="001600FA">
      <w:pPr>
        <w:pStyle w:val="Sommario3"/>
        <w:tabs>
          <w:tab w:val="right" w:pos="9628"/>
        </w:tabs>
        <w:rPr>
          <w:rFonts w:asciiTheme="minorHAnsi" w:eastAsiaTheme="minorEastAsia" w:hAnsiTheme="minorHAnsi" w:cstheme="minorBidi"/>
          <w:smallCaps w:val="0"/>
          <w:noProof/>
          <w:lang w:val="it-IT" w:eastAsia="it-IT" w:bidi="ar-SA"/>
        </w:rPr>
      </w:pPr>
      <w:hyperlink w:anchor="_Toc114149276" w:history="1">
        <w:r w:rsidRPr="001674EB">
          <w:rPr>
            <w:rStyle w:val="Collegamentoipertestuale"/>
            <w:rFonts w:cs="Calibri"/>
            <w:noProof/>
            <w:lang w:val="it-IT" w:eastAsia="it-IT"/>
          </w:rPr>
          <w:t>3.2.1 REGOLAMENTO</w:t>
        </w:r>
        <w:r w:rsidRPr="001674EB">
          <w:rPr>
            <w:rStyle w:val="Collegamentoipertestuale"/>
            <w:rFonts w:eastAsia="Calibri" w:cs="Calibri"/>
            <w:noProof/>
            <w:lang w:val="it-IT" w:eastAsia="zh-CN"/>
          </w:rPr>
          <w:t xml:space="preserve"> G</w:t>
        </w:r>
        <w:r w:rsidRPr="001674EB">
          <w:rPr>
            <w:rStyle w:val="Collegamentoipertestuale"/>
            <w:rFonts w:cs="Calibri"/>
            <w:noProof/>
            <w:lang w:val="it-IT" w:eastAsia="it-IT"/>
          </w:rPr>
          <w:t>ARE DI PLAY-OFF E DI PLAY-OUT</w:t>
        </w:r>
        <w:r>
          <w:rPr>
            <w:noProof/>
            <w:webHidden/>
          </w:rPr>
          <w:tab/>
        </w:r>
        <w:r>
          <w:rPr>
            <w:noProof/>
            <w:webHidden/>
          </w:rPr>
          <w:fldChar w:fldCharType="begin"/>
        </w:r>
        <w:r>
          <w:rPr>
            <w:noProof/>
            <w:webHidden/>
          </w:rPr>
          <w:instrText xml:space="preserve"> PAGEREF _Toc114149276 \h </w:instrText>
        </w:r>
        <w:r>
          <w:rPr>
            <w:noProof/>
            <w:webHidden/>
          </w:rPr>
        </w:r>
        <w:r>
          <w:rPr>
            <w:noProof/>
            <w:webHidden/>
          </w:rPr>
          <w:fldChar w:fldCharType="separate"/>
        </w:r>
        <w:r w:rsidR="00707B0C">
          <w:rPr>
            <w:noProof/>
            <w:webHidden/>
          </w:rPr>
          <w:t>5</w:t>
        </w:r>
        <w:r>
          <w:rPr>
            <w:noProof/>
            <w:webHidden/>
          </w:rPr>
          <w:fldChar w:fldCharType="end"/>
        </w:r>
      </w:hyperlink>
    </w:p>
    <w:p w14:paraId="20667BEA" w14:textId="197AEFD5" w:rsidR="001600FA" w:rsidRDefault="001600FA">
      <w:pPr>
        <w:pStyle w:val="Sommario3"/>
        <w:tabs>
          <w:tab w:val="right" w:pos="9628"/>
        </w:tabs>
        <w:rPr>
          <w:rFonts w:asciiTheme="minorHAnsi" w:eastAsiaTheme="minorEastAsia" w:hAnsiTheme="minorHAnsi" w:cstheme="minorBidi"/>
          <w:smallCaps w:val="0"/>
          <w:noProof/>
          <w:lang w:val="it-IT" w:eastAsia="it-IT" w:bidi="ar-SA"/>
        </w:rPr>
      </w:pPr>
      <w:hyperlink w:anchor="_Toc114149277" w:history="1">
        <w:r w:rsidRPr="001674EB">
          <w:rPr>
            <w:rStyle w:val="Collegamentoipertestuale"/>
            <w:noProof/>
          </w:rPr>
          <w:t>3.2.2 CRITERI RIPESCAGGIO CAMPIONATO U19 REGIONALE “B” s.s. 2023/2024</w:t>
        </w:r>
        <w:r>
          <w:rPr>
            <w:noProof/>
            <w:webHidden/>
          </w:rPr>
          <w:tab/>
        </w:r>
        <w:r>
          <w:rPr>
            <w:noProof/>
            <w:webHidden/>
          </w:rPr>
          <w:fldChar w:fldCharType="begin"/>
        </w:r>
        <w:r>
          <w:rPr>
            <w:noProof/>
            <w:webHidden/>
          </w:rPr>
          <w:instrText xml:space="preserve"> PAGEREF _Toc114149277 \h </w:instrText>
        </w:r>
        <w:r>
          <w:rPr>
            <w:noProof/>
            <w:webHidden/>
          </w:rPr>
        </w:r>
        <w:r>
          <w:rPr>
            <w:noProof/>
            <w:webHidden/>
          </w:rPr>
          <w:fldChar w:fldCharType="separate"/>
        </w:r>
        <w:r w:rsidR="00707B0C">
          <w:rPr>
            <w:noProof/>
            <w:webHidden/>
          </w:rPr>
          <w:t>20</w:t>
        </w:r>
        <w:r>
          <w:rPr>
            <w:noProof/>
            <w:webHidden/>
          </w:rPr>
          <w:fldChar w:fldCharType="end"/>
        </w:r>
      </w:hyperlink>
    </w:p>
    <w:p w14:paraId="16AC9248" w14:textId="2EAD31C9" w:rsidR="001600FA" w:rsidRDefault="001600FA">
      <w:pPr>
        <w:pStyle w:val="Sommario3"/>
        <w:tabs>
          <w:tab w:val="right" w:pos="9628"/>
        </w:tabs>
        <w:rPr>
          <w:rFonts w:asciiTheme="minorHAnsi" w:eastAsiaTheme="minorEastAsia" w:hAnsiTheme="minorHAnsi" w:cstheme="minorBidi"/>
          <w:smallCaps w:val="0"/>
          <w:noProof/>
          <w:lang w:val="it-IT" w:eastAsia="it-IT" w:bidi="ar-SA"/>
        </w:rPr>
      </w:pPr>
      <w:hyperlink w:anchor="_Toc114149278" w:history="1">
        <w:r w:rsidRPr="001674EB">
          <w:rPr>
            <w:rStyle w:val="Collegamentoipertestuale"/>
            <w:caps/>
            <w:noProof/>
            <w:spacing w:val="15"/>
            <w:lang w:val="it-IT"/>
          </w:rPr>
          <w:t>3.2.3 SQUADRE FUORI CLASSIFICA</w:t>
        </w:r>
        <w:r>
          <w:rPr>
            <w:noProof/>
            <w:webHidden/>
          </w:rPr>
          <w:tab/>
        </w:r>
        <w:r>
          <w:rPr>
            <w:noProof/>
            <w:webHidden/>
          </w:rPr>
          <w:fldChar w:fldCharType="begin"/>
        </w:r>
        <w:r>
          <w:rPr>
            <w:noProof/>
            <w:webHidden/>
          </w:rPr>
          <w:instrText xml:space="preserve"> PAGEREF _Toc114149278 \h </w:instrText>
        </w:r>
        <w:r>
          <w:rPr>
            <w:noProof/>
            <w:webHidden/>
          </w:rPr>
        </w:r>
        <w:r>
          <w:rPr>
            <w:noProof/>
            <w:webHidden/>
          </w:rPr>
          <w:fldChar w:fldCharType="separate"/>
        </w:r>
        <w:r w:rsidR="00707B0C">
          <w:rPr>
            <w:noProof/>
            <w:webHidden/>
          </w:rPr>
          <w:t>20</w:t>
        </w:r>
        <w:r>
          <w:rPr>
            <w:noProof/>
            <w:webHidden/>
          </w:rPr>
          <w:fldChar w:fldCharType="end"/>
        </w:r>
      </w:hyperlink>
    </w:p>
    <w:p w14:paraId="75749890" w14:textId="689ACA71" w:rsidR="001600FA" w:rsidRDefault="001600FA">
      <w:pPr>
        <w:pStyle w:val="Sommario3"/>
        <w:tabs>
          <w:tab w:val="right" w:pos="9628"/>
        </w:tabs>
        <w:rPr>
          <w:rFonts w:asciiTheme="minorHAnsi" w:eastAsiaTheme="minorEastAsia" w:hAnsiTheme="minorHAnsi" w:cstheme="minorBidi"/>
          <w:smallCaps w:val="0"/>
          <w:noProof/>
          <w:lang w:val="it-IT" w:eastAsia="it-IT" w:bidi="ar-SA"/>
        </w:rPr>
      </w:pPr>
      <w:hyperlink w:anchor="_Toc114149279" w:history="1">
        <w:r w:rsidRPr="001674EB">
          <w:rPr>
            <w:rStyle w:val="Collegamentoipertestuale"/>
            <w:noProof/>
            <w:lang w:val="it-IT"/>
          </w:rPr>
          <w:t>3.2.4 Programma gare Turno Infrasettimanale ECCELLENZA - 28/09/2022</w:t>
        </w:r>
        <w:r>
          <w:rPr>
            <w:noProof/>
            <w:webHidden/>
          </w:rPr>
          <w:tab/>
        </w:r>
        <w:r>
          <w:rPr>
            <w:noProof/>
            <w:webHidden/>
          </w:rPr>
          <w:fldChar w:fldCharType="begin"/>
        </w:r>
        <w:r>
          <w:rPr>
            <w:noProof/>
            <w:webHidden/>
          </w:rPr>
          <w:instrText xml:space="preserve"> PAGEREF _Toc114149279 \h </w:instrText>
        </w:r>
        <w:r>
          <w:rPr>
            <w:noProof/>
            <w:webHidden/>
          </w:rPr>
        </w:r>
        <w:r>
          <w:rPr>
            <w:noProof/>
            <w:webHidden/>
          </w:rPr>
          <w:fldChar w:fldCharType="separate"/>
        </w:r>
        <w:r w:rsidR="00707B0C">
          <w:rPr>
            <w:noProof/>
            <w:webHidden/>
          </w:rPr>
          <w:t>21</w:t>
        </w:r>
        <w:r>
          <w:rPr>
            <w:noProof/>
            <w:webHidden/>
          </w:rPr>
          <w:fldChar w:fldCharType="end"/>
        </w:r>
      </w:hyperlink>
    </w:p>
    <w:p w14:paraId="150DC64C" w14:textId="03940DE1" w:rsidR="001600FA" w:rsidRDefault="001600FA">
      <w:pPr>
        <w:pStyle w:val="Sommario3"/>
        <w:tabs>
          <w:tab w:val="right" w:pos="9628"/>
        </w:tabs>
        <w:rPr>
          <w:rFonts w:asciiTheme="minorHAnsi" w:eastAsiaTheme="minorEastAsia" w:hAnsiTheme="minorHAnsi" w:cstheme="minorBidi"/>
          <w:smallCaps w:val="0"/>
          <w:noProof/>
          <w:lang w:val="it-IT" w:eastAsia="it-IT" w:bidi="ar-SA"/>
        </w:rPr>
      </w:pPr>
      <w:hyperlink w:anchor="_Toc114149280" w:history="1">
        <w:r w:rsidRPr="001674EB">
          <w:rPr>
            <w:rStyle w:val="Collegamentoipertestuale"/>
            <w:noProof/>
            <w:lang w:val="it-IT"/>
          </w:rPr>
          <w:t>3.2.5 Assistenti arbitri CAMPIONATO DI PROMOZIONE</w:t>
        </w:r>
        <w:r>
          <w:rPr>
            <w:noProof/>
            <w:webHidden/>
          </w:rPr>
          <w:tab/>
        </w:r>
        <w:r>
          <w:rPr>
            <w:noProof/>
            <w:webHidden/>
          </w:rPr>
          <w:fldChar w:fldCharType="begin"/>
        </w:r>
        <w:r>
          <w:rPr>
            <w:noProof/>
            <w:webHidden/>
          </w:rPr>
          <w:instrText xml:space="preserve"> PAGEREF _Toc114149280 \h </w:instrText>
        </w:r>
        <w:r>
          <w:rPr>
            <w:noProof/>
            <w:webHidden/>
          </w:rPr>
        </w:r>
        <w:r>
          <w:rPr>
            <w:noProof/>
            <w:webHidden/>
          </w:rPr>
          <w:fldChar w:fldCharType="separate"/>
        </w:r>
        <w:r w:rsidR="00707B0C">
          <w:rPr>
            <w:noProof/>
            <w:webHidden/>
          </w:rPr>
          <w:t>22</w:t>
        </w:r>
        <w:r>
          <w:rPr>
            <w:noProof/>
            <w:webHidden/>
          </w:rPr>
          <w:fldChar w:fldCharType="end"/>
        </w:r>
      </w:hyperlink>
    </w:p>
    <w:p w14:paraId="4C7D205C" w14:textId="2C5AFE4C" w:rsidR="001600FA" w:rsidRDefault="001600FA">
      <w:pPr>
        <w:pStyle w:val="Sommario3"/>
        <w:tabs>
          <w:tab w:val="right" w:pos="9628"/>
        </w:tabs>
        <w:rPr>
          <w:rFonts w:asciiTheme="minorHAnsi" w:eastAsiaTheme="minorEastAsia" w:hAnsiTheme="minorHAnsi" w:cstheme="minorBidi"/>
          <w:smallCaps w:val="0"/>
          <w:noProof/>
          <w:lang w:val="it-IT" w:eastAsia="it-IT" w:bidi="ar-SA"/>
        </w:rPr>
      </w:pPr>
      <w:hyperlink w:anchor="_Toc114149281" w:history="1">
        <w:r w:rsidRPr="001674EB">
          <w:rPr>
            <w:rStyle w:val="Collegamentoipertestuale"/>
            <w:caps/>
            <w:noProof/>
            <w:spacing w:val="15"/>
          </w:rPr>
          <w:t>3.2.6 elenco nuove affiliazioni stagione sportiva 2022/2023</w:t>
        </w:r>
        <w:r>
          <w:rPr>
            <w:noProof/>
            <w:webHidden/>
          </w:rPr>
          <w:tab/>
        </w:r>
        <w:r>
          <w:rPr>
            <w:noProof/>
            <w:webHidden/>
          </w:rPr>
          <w:fldChar w:fldCharType="begin"/>
        </w:r>
        <w:r>
          <w:rPr>
            <w:noProof/>
            <w:webHidden/>
          </w:rPr>
          <w:instrText xml:space="preserve"> PAGEREF _Toc114149281 \h </w:instrText>
        </w:r>
        <w:r>
          <w:rPr>
            <w:noProof/>
            <w:webHidden/>
          </w:rPr>
        </w:r>
        <w:r>
          <w:rPr>
            <w:noProof/>
            <w:webHidden/>
          </w:rPr>
          <w:fldChar w:fldCharType="separate"/>
        </w:r>
        <w:r w:rsidR="00707B0C">
          <w:rPr>
            <w:noProof/>
            <w:webHidden/>
          </w:rPr>
          <w:t>24</w:t>
        </w:r>
        <w:r>
          <w:rPr>
            <w:noProof/>
            <w:webHidden/>
          </w:rPr>
          <w:fldChar w:fldCharType="end"/>
        </w:r>
      </w:hyperlink>
    </w:p>
    <w:p w14:paraId="774F3F96" w14:textId="09DE5EE8" w:rsidR="001600FA" w:rsidRDefault="001600FA">
      <w:pPr>
        <w:pStyle w:val="Sommario3"/>
        <w:tabs>
          <w:tab w:val="right" w:pos="9628"/>
        </w:tabs>
        <w:rPr>
          <w:rFonts w:asciiTheme="minorHAnsi" w:eastAsiaTheme="minorEastAsia" w:hAnsiTheme="minorHAnsi" w:cstheme="minorBidi"/>
          <w:smallCaps w:val="0"/>
          <w:noProof/>
          <w:lang w:val="it-IT" w:eastAsia="it-IT" w:bidi="ar-SA"/>
        </w:rPr>
      </w:pPr>
      <w:hyperlink w:anchor="_Toc114149282" w:history="1">
        <w:r w:rsidRPr="001674EB">
          <w:rPr>
            <w:rStyle w:val="Collegamentoipertestuale"/>
            <w:rFonts w:eastAsia="Calibri"/>
            <w:caps/>
            <w:noProof/>
            <w:spacing w:val="15"/>
            <w:lang w:val="it-IT"/>
          </w:rPr>
          <w:t>3.2.7 CALCIATORI “GIOVANI” TESSERATI PER SOCIETA’ ASSOCIATE ALLA L.N.D. AUTORIZZAZIONE EX ART. 34 COMMA 3 DELLE N.O.I.F.</w:t>
        </w:r>
        <w:r>
          <w:rPr>
            <w:noProof/>
            <w:webHidden/>
          </w:rPr>
          <w:tab/>
        </w:r>
        <w:r>
          <w:rPr>
            <w:noProof/>
            <w:webHidden/>
          </w:rPr>
          <w:fldChar w:fldCharType="begin"/>
        </w:r>
        <w:r>
          <w:rPr>
            <w:noProof/>
            <w:webHidden/>
          </w:rPr>
          <w:instrText xml:space="preserve"> PAGEREF _Toc114149282 \h </w:instrText>
        </w:r>
        <w:r>
          <w:rPr>
            <w:noProof/>
            <w:webHidden/>
          </w:rPr>
        </w:r>
        <w:r>
          <w:rPr>
            <w:noProof/>
            <w:webHidden/>
          </w:rPr>
          <w:fldChar w:fldCharType="separate"/>
        </w:r>
        <w:r w:rsidR="00707B0C">
          <w:rPr>
            <w:noProof/>
            <w:webHidden/>
          </w:rPr>
          <w:t>24</w:t>
        </w:r>
        <w:r>
          <w:rPr>
            <w:noProof/>
            <w:webHidden/>
          </w:rPr>
          <w:fldChar w:fldCharType="end"/>
        </w:r>
      </w:hyperlink>
    </w:p>
    <w:p w14:paraId="36475959" w14:textId="172F0933" w:rsidR="001600FA" w:rsidRDefault="001600FA">
      <w:pPr>
        <w:pStyle w:val="Sommario3"/>
        <w:tabs>
          <w:tab w:val="right" w:pos="9628"/>
        </w:tabs>
        <w:rPr>
          <w:rFonts w:asciiTheme="minorHAnsi" w:eastAsiaTheme="minorEastAsia" w:hAnsiTheme="minorHAnsi" w:cstheme="minorBidi"/>
          <w:smallCaps w:val="0"/>
          <w:noProof/>
          <w:lang w:val="it-IT" w:eastAsia="it-IT" w:bidi="ar-SA"/>
        </w:rPr>
      </w:pPr>
      <w:hyperlink w:anchor="_Toc114149283" w:history="1">
        <w:r w:rsidRPr="001674EB">
          <w:rPr>
            <w:rStyle w:val="Collegamentoipertestuale"/>
            <w:caps/>
            <w:noProof/>
            <w:spacing w:val="15"/>
            <w:lang w:val="it-IT"/>
          </w:rPr>
          <w:t>3.2.8 ufficializzazione numerazione maglie personalizzate</w:t>
        </w:r>
        <w:r>
          <w:rPr>
            <w:noProof/>
            <w:webHidden/>
          </w:rPr>
          <w:tab/>
        </w:r>
        <w:r>
          <w:rPr>
            <w:noProof/>
            <w:webHidden/>
          </w:rPr>
          <w:fldChar w:fldCharType="begin"/>
        </w:r>
        <w:r>
          <w:rPr>
            <w:noProof/>
            <w:webHidden/>
          </w:rPr>
          <w:instrText xml:space="preserve"> PAGEREF _Toc114149283 \h </w:instrText>
        </w:r>
        <w:r>
          <w:rPr>
            <w:noProof/>
            <w:webHidden/>
          </w:rPr>
        </w:r>
        <w:r>
          <w:rPr>
            <w:noProof/>
            <w:webHidden/>
          </w:rPr>
          <w:fldChar w:fldCharType="separate"/>
        </w:r>
        <w:r w:rsidR="00707B0C">
          <w:rPr>
            <w:noProof/>
            <w:webHidden/>
          </w:rPr>
          <w:t>24</w:t>
        </w:r>
        <w:r>
          <w:rPr>
            <w:noProof/>
            <w:webHidden/>
          </w:rPr>
          <w:fldChar w:fldCharType="end"/>
        </w:r>
      </w:hyperlink>
    </w:p>
    <w:p w14:paraId="6A3B8EE9" w14:textId="1BCBF8C3" w:rsidR="001600FA" w:rsidRDefault="001600FA">
      <w:pPr>
        <w:pStyle w:val="Sommario3"/>
        <w:tabs>
          <w:tab w:val="right" w:pos="9628"/>
        </w:tabs>
        <w:rPr>
          <w:rFonts w:asciiTheme="minorHAnsi" w:eastAsiaTheme="minorEastAsia" w:hAnsiTheme="minorHAnsi" w:cstheme="minorBidi"/>
          <w:smallCaps w:val="0"/>
          <w:noProof/>
          <w:lang w:val="it-IT" w:eastAsia="it-IT" w:bidi="ar-SA"/>
        </w:rPr>
      </w:pPr>
      <w:hyperlink w:anchor="_Toc114149284" w:history="1">
        <w:r w:rsidRPr="001674EB">
          <w:rPr>
            <w:rStyle w:val="Collegamentoipertestuale"/>
            <w:noProof/>
            <w:lang w:val="it-IT"/>
          </w:rPr>
          <w:t xml:space="preserve">3.2.9 Approvazione Tornei – </w:t>
        </w:r>
        <w:r w:rsidRPr="001674EB">
          <w:rPr>
            <w:rStyle w:val="Collegamentoipertestuale"/>
            <w:i/>
            <w:noProof/>
            <w:lang w:val="it-IT"/>
          </w:rPr>
          <w:t>LND</w:t>
        </w:r>
        <w:r>
          <w:rPr>
            <w:noProof/>
            <w:webHidden/>
          </w:rPr>
          <w:tab/>
        </w:r>
        <w:r>
          <w:rPr>
            <w:noProof/>
            <w:webHidden/>
          </w:rPr>
          <w:fldChar w:fldCharType="begin"/>
        </w:r>
        <w:r>
          <w:rPr>
            <w:noProof/>
            <w:webHidden/>
          </w:rPr>
          <w:instrText xml:space="preserve"> PAGEREF _Toc114149284 \h </w:instrText>
        </w:r>
        <w:r>
          <w:rPr>
            <w:noProof/>
            <w:webHidden/>
          </w:rPr>
        </w:r>
        <w:r>
          <w:rPr>
            <w:noProof/>
            <w:webHidden/>
          </w:rPr>
          <w:fldChar w:fldCharType="separate"/>
        </w:r>
        <w:r w:rsidR="00707B0C">
          <w:rPr>
            <w:noProof/>
            <w:webHidden/>
          </w:rPr>
          <w:t>25</w:t>
        </w:r>
        <w:r>
          <w:rPr>
            <w:noProof/>
            <w:webHidden/>
          </w:rPr>
          <w:fldChar w:fldCharType="end"/>
        </w:r>
      </w:hyperlink>
    </w:p>
    <w:p w14:paraId="09E669D9" w14:textId="2440389A" w:rsidR="001600FA" w:rsidRDefault="001600FA">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4149285" w:history="1">
        <w:r w:rsidRPr="001674EB">
          <w:rPr>
            <w:rStyle w:val="Collegamentoipertestuale"/>
            <w:noProof/>
            <w:lang w:val="it-IT"/>
          </w:rPr>
          <w:t>3.3 Campionato FEmminile</w:t>
        </w:r>
        <w:r>
          <w:rPr>
            <w:noProof/>
            <w:webHidden/>
          </w:rPr>
          <w:tab/>
        </w:r>
        <w:r>
          <w:rPr>
            <w:noProof/>
            <w:webHidden/>
          </w:rPr>
          <w:fldChar w:fldCharType="begin"/>
        </w:r>
        <w:r>
          <w:rPr>
            <w:noProof/>
            <w:webHidden/>
          </w:rPr>
          <w:instrText xml:space="preserve"> PAGEREF _Toc114149285 \h </w:instrText>
        </w:r>
        <w:r>
          <w:rPr>
            <w:noProof/>
            <w:webHidden/>
          </w:rPr>
        </w:r>
        <w:r>
          <w:rPr>
            <w:noProof/>
            <w:webHidden/>
          </w:rPr>
          <w:fldChar w:fldCharType="separate"/>
        </w:r>
        <w:r w:rsidR="00707B0C">
          <w:rPr>
            <w:noProof/>
            <w:webHidden/>
          </w:rPr>
          <w:t>27</w:t>
        </w:r>
        <w:r>
          <w:rPr>
            <w:noProof/>
            <w:webHidden/>
          </w:rPr>
          <w:fldChar w:fldCharType="end"/>
        </w:r>
      </w:hyperlink>
    </w:p>
    <w:p w14:paraId="67775E34" w14:textId="716CA13F" w:rsidR="001600FA" w:rsidRDefault="001600FA">
      <w:pPr>
        <w:pStyle w:val="Sommario3"/>
        <w:tabs>
          <w:tab w:val="right" w:pos="9628"/>
        </w:tabs>
        <w:rPr>
          <w:rFonts w:asciiTheme="minorHAnsi" w:eastAsiaTheme="minorEastAsia" w:hAnsiTheme="minorHAnsi" w:cstheme="minorBidi"/>
          <w:smallCaps w:val="0"/>
          <w:noProof/>
          <w:lang w:val="it-IT" w:eastAsia="it-IT" w:bidi="ar-SA"/>
        </w:rPr>
      </w:pPr>
      <w:hyperlink w:anchor="_Toc114149286" w:history="1">
        <w:r w:rsidRPr="001674EB">
          <w:rPr>
            <w:rStyle w:val="Collegamentoipertestuale"/>
            <w:noProof/>
            <w:lang w:val="it-IT"/>
          </w:rPr>
          <w:t xml:space="preserve">3.3.1 PROMOZIONE FEMMINILE (FW) – </w:t>
        </w:r>
        <w:r w:rsidRPr="001674EB">
          <w:rPr>
            <w:rStyle w:val="Collegamentoipertestuale"/>
            <w:b/>
            <w:bCs/>
            <w:noProof/>
          </w:rPr>
          <w:t>Ritiro Squadra</w:t>
        </w:r>
        <w:r>
          <w:rPr>
            <w:noProof/>
            <w:webHidden/>
          </w:rPr>
          <w:tab/>
        </w:r>
        <w:r>
          <w:rPr>
            <w:noProof/>
            <w:webHidden/>
          </w:rPr>
          <w:fldChar w:fldCharType="begin"/>
        </w:r>
        <w:r>
          <w:rPr>
            <w:noProof/>
            <w:webHidden/>
          </w:rPr>
          <w:instrText xml:space="preserve"> PAGEREF _Toc114149286 \h </w:instrText>
        </w:r>
        <w:r>
          <w:rPr>
            <w:noProof/>
            <w:webHidden/>
          </w:rPr>
        </w:r>
        <w:r>
          <w:rPr>
            <w:noProof/>
            <w:webHidden/>
          </w:rPr>
          <w:fldChar w:fldCharType="separate"/>
        </w:r>
        <w:r w:rsidR="00707B0C">
          <w:rPr>
            <w:noProof/>
            <w:webHidden/>
          </w:rPr>
          <w:t>27</w:t>
        </w:r>
        <w:r>
          <w:rPr>
            <w:noProof/>
            <w:webHidden/>
          </w:rPr>
          <w:fldChar w:fldCharType="end"/>
        </w:r>
      </w:hyperlink>
    </w:p>
    <w:p w14:paraId="6965EFD1" w14:textId="228A2F21" w:rsidR="001600FA" w:rsidRDefault="001600FA">
      <w:pPr>
        <w:pStyle w:val="Sommario3"/>
        <w:tabs>
          <w:tab w:val="right" w:pos="9628"/>
        </w:tabs>
        <w:rPr>
          <w:rFonts w:asciiTheme="minorHAnsi" w:eastAsiaTheme="minorEastAsia" w:hAnsiTheme="minorHAnsi" w:cstheme="minorBidi"/>
          <w:smallCaps w:val="0"/>
          <w:noProof/>
          <w:lang w:val="it-IT" w:eastAsia="it-IT" w:bidi="ar-SA"/>
        </w:rPr>
      </w:pPr>
      <w:hyperlink w:anchor="_Toc114149287" w:history="1">
        <w:r w:rsidRPr="001674EB">
          <w:rPr>
            <w:rStyle w:val="Collegamentoipertestuale"/>
            <w:caps/>
            <w:noProof/>
            <w:spacing w:val="15"/>
            <w:lang w:val="it-IT"/>
          </w:rPr>
          <w:t>3.3.2 SQUADRE FUORI CLASSIFICA</w:t>
        </w:r>
        <w:r>
          <w:rPr>
            <w:noProof/>
            <w:webHidden/>
          </w:rPr>
          <w:tab/>
        </w:r>
        <w:r>
          <w:rPr>
            <w:noProof/>
            <w:webHidden/>
          </w:rPr>
          <w:fldChar w:fldCharType="begin"/>
        </w:r>
        <w:r>
          <w:rPr>
            <w:noProof/>
            <w:webHidden/>
          </w:rPr>
          <w:instrText xml:space="preserve"> PAGEREF _Toc114149287 \h </w:instrText>
        </w:r>
        <w:r>
          <w:rPr>
            <w:noProof/>
            <w:webHidden/>
          </w:rPr>
        </w:r>
        <w:r>
          <w:rPr>
            <w:noProof/>
            <w:webHidden/>
          </w:rPr>
          <w:fldChar w:fldCharType="separate"/>
        </w:r>
        <w:r w:rsidR="00707B0C">
          <w:rPr>
            <w:noProof/>
            <w:webHidden/>
          </w:rPr>
          <w:t>27</w:t>
        </w:r>
        <w:r>
          <w:rPr>
            <w:noProof/>
            <w:webHidden/>
          </w:rPr>
          <w:fldChar w:fldCharType="end"/>
        </w:r>
      </w:hyperlink>
    </w:p>
    <w:p w14:paraId="06AE1998" w14:textId="4473B0AD" w:rsidR="001600FA" w:rsidRDefault="001600FA">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4149288" w:history="1">
        <w:r w:rsidRPr="001674EB">
          <w:rPr>
            <w:rStyle w:val="Collegamentoipertestuale"/>
            <w:noProof/>
            <w:lang w:val="it-IT"/>
          </w:rPr>
          <w:t>3.4 Campionato Calcio a cinque</w:t>
        </w:r>
        <w:r>
          <w:rPr>
            <w:noProof/>
            <w:webHidden/>
          </w:rPr>
          <w:tab/>
        </w:r>
        <w:r>
          <w:rPr>
            <w:noProof/>
            <w:webHidden/>
          </w:rPr>
          <w:fldChar w:fldCharType="begin"/>
        </w:r>
        <w:r>
          <w:rPr>
            <w:noProof/>
            <w:webHidden/>
          </w:rPr>
          <w:instrText xml:space="preserve"> PAGEREF _Toc114149288 \h </w:instrText>
        </w:r>
        <w:r>
          <w:rPr>
            <w:noProof/>
            <w:webHidden/>
          </w:rPr>
        </w:r>
        <w:r>
          <w:rPr>
            <w:noProof/>
            <w:webHidden/>
          </w:rPr>
          <w:fldChar w:fldCharType="separate"/>
        </w:r>
        <w:r w:rsidR="00707B0C">
          <w:rPr>
            <w:noProof/>
            <w:webHidden/>
          </w:rPr>
          <w:t>28</w:t>
        </w:r>
        <w:r>
          <w:rPr>
            <w:noProof/>
            <w:webHidden/>
          </w:rPr>
          <w:fldChar w:fldCharType="end"/>
        </w:r>
      </w:hyperlink>
    </w:p>
    <w:p w14:paraId="60188893" w14:textId="3263443B" w:rsidR="001600FA" w:rsidRDefault="001600FA">
      <w:pPr>
        <w:pStyle w:val="Sommario3"/>
        <w:tabs>
          <w:tab w:val="right" w:pos="9628"/>
        </w:tabs>
        <w:rPr>
          <w:rFonts w:asciiTheme="minorHAnsi" w:eastAsiaTheme="minorEastAsia" w:hAnsiTheme="minorHAnsi" w:cstheme="minorBidi"/>
          <w:smallCaps w:val="0"/>
          <w:noProof/>
          <w:lang w:val="it-IT" w:eastAsia="it-IT" w:bidi="ar-SA"/>
        </w:rPr>
      </w:pPr>
      <w:hyperlink w:anchor="_Toc114149289" w:history="1">
        <w:r w:rsidRPr="001674EB">
          <w:rPr>
            <w:rStyle w:val="Collegamentoipertestuale"/>
            <w:noProof/>
            <w:lang w:val="it-IT"/>
          </w:rPr>
          <w:t>3.4.1 CAMPIONATO CALCIO A 5 UNDER 17 MASCHILI E UNDER 15</w:t>
        </w:r>
        <w:r>
          <w:rPr>
            <w:noProof/>
            <w:webHidden/>
          </w:rPr>
          <w:tab/>
        </w:r>
        <w:r>
          <w:rPr>
            <w:noProof/>
            <w:webHidden/>
          </w:rPr>
          <w:fldChar w:fldCharType="begin"/>
        </w:r>
        <w:r>
          <w:rPr>
            <w:noProof/>
            <w:webHidden/>
          </w:rPr>
          <w:instrText xml:space="preserve"> PAGEREF _Toc114149289 \h </w:instrText>
        </w:r>
        <w:r>
          <w:rPr>
            <w:noProof/>
            <w:webHidden/>
          </w:rPr>
        </w:r>
        <w:r>
          <w:rPr>
            <w:noProof/>
            <w:webHidden/>
          </w:rPr>
          <w:fldChar w:fldCharType="separate"/>
        </w:r>
        <w:r w:rsidR="00707B0C">
          <w:rPr>
            <w:noProof/>
            <w:webHidden/>
          </w:rPr>
          <w:t>28</w:t>
        </w:r>
        <w:r>
          <w:rPr>
            <w:noProof/>
            <w:webHidden/>
          </w:rPr>
          <w:fldChar w:fldCharType="end"/>
        </w:r>
      </w:hyperlink>
    </w:p>
    <w:p w14:paraId="283C5DA0" w14:textId="3CB6DEE2" w:rsidR="001600FA" w:rsidRDefault="001600FA">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4149290" w:history="1">
        <w:r w:rsidRPr="001674EB">
          <w:rPr>
            <w:rStyle w:val="Collegamentoipertestuale"/>
            <w:noProof/>
            <w:lang w:val="it-IT"/>
          </w:rPr>
          <w:t>4. Comunicazioni per l’attività del Settore Giovanile Scolastico del C.R.L.</w:t>
        </w:r>
        <w:r>
          <w:rPr>
            <w:noProof/>
            <w:webHidden/>
          </w:rPr>
          <w:tab/>
        </w:r>
        <w:r>
          <w:rPr>
            <w:noProof/>
            <w:webHidden/>
          </w:rPr>
          <w:fldChar w:fldCharType="begin"/>
        </w:r>
        <w:r>
          <w:rPr>
            <w:noProof/>
            <w:webHidden/>
          </w:rPr>
          <w:instrText xml:space="preserve"> PAGEREF _Toc114149290 \h </w:instrText>
        </w:r>
        <w:r>
          <w:rPr>
            <w:noProof/>
            <w:webHidden/>
          </w:rPr>
        </w:r>
        <w:r>
          <w:rPr>
            <w:noProof/>
            <w:webHidden/>
          </w:rPr>
          <w:fldChar w:fldCharType="separate"/>
        </w:r>
        <w:r w:rsidR="00707B0C">
          <w:rPr>
            <w:noProof/>
            <w:webHidden/>
          </w:rPr>
          <w:t>29</w:t>
        </w:r>
        <w:r>
          <w:rPr>
            <w:noProof/>
            <w:webHidden/>
          </w:rPr>
          <w:fldChar w:fldCharType="end"/>
        </w:r>
      </w:hyperlink>
    </w:p>
    <w:p w14:paraId="2EE07E05" w14:textId="373E55B6" w:rsidR="001600FA" w:rsidRDefault="001600FA">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4149291" w:history="1">
        <w:r w:rsidRPr="001674EB">
          <w:rPr>
            <w:rStyle w:val="Collegamentoipertestuale"/>
            <w:noProof/>
            <w:lang w:val="it-IT"/>
          </w:rPr>
          <w:t>4.1 Attività S.G.S. di competenza L.N.D.</w:t>
        </w:r>
        <w:r>
          <w:rPr>
            <w:noProof/>
            <w:webHidden/>
          </w:rPr>
          <w:tab/>
        </w:r>
        <w:r>
          <w:rPr>
            <w:noProof/>
            <w:webHidden/>
          </w:rPr>
          <w:fldChar w:fldCharType="begin"/>
        </w:r>
        <w:r>
          <w:rPr>
            <w:noProof/>
            <w:webHidden/>
          </w:rPr>
          <w:instrText xml:space="preserve"> PAGEREF _Toc114149291 \h </w:instrText>
        </w:r>
        <w:r>
          <w:rPr>
            <w:noProof/>
            <w:webHidden/>
          </w:rPr>
        </w:r>
        <w:r>
          <w:rPr>
            <w:noProof/>
            <w:webHidden/>
          </w:rPr>
          <w:fldChar w:fldCharType="separate"/>
        </w:r>
        <w:r w:rsidR="00707B0C">
          <w:rPr>
            <w:noProof/>
            <w:webHidden/>
          </w:rPr>
          <w:t>29</w:t>
        </w:r>
        <w:r>
          <w:rPr>
            <w:noProof/>
            <w:webHidden/>
          </w:rPr>
          <w:fldChar w:fldCharType="end"/>
        </w:r>
      </w:hyperlink>
    </w:p>
    <w:p w14:paraId="754F56D0" w14:textId="3A13EB14" w:rsidR="001600FA" w:rsidRDefault="001600FA">
      <w:pPr>
        <w:pStyle w:val="Sommario3"/>
        <w:tabs>
          <w:tab w:val="right" w:pos="9628"/>
        </w:tabs>
        <w:rPr>
          <w:rFonts w:asciiTheme="minorHAnsi" w:eastAsiaTheme="minorEastAsia" w:hAnsiTheme="minorHAnsi" w:cstheme="minorBidi"/>
          <w:smallCaps w:val="0"/>
          <w:noProof/>
          <w:lang w:val="it-IT" w:eastAsia="it-IT" w:bidi="ar-SA"/>
        </w:rPr>
      </w:pPr>
      <w:hyperlink w:anchor="_Toc114149292" w:history="1">
        <w:r w:rsidRPr="001674EB">
          <w:rPr>
            <w:rStyle w:val="Collegamentoipertestuale"/>
            <w:caps/>
            <w:noProof/>
            <w:spacing w:val="15"/>
            <w:lang w:val="it-IT"/>
          </w:rPr>
          <w:t>4.1.1 regolamento campionati regionali s.g.s.</w:t>
        </w:r>
        <w:r>
          <w:rPr>
            <w:noProof/>
            <w:webHidden/>
          </w:rPr>
          <w:tab/>
        </w:r>
        <w:r>
          <w:rPr>
            <w:noProof/>
            <w:webHidden/>
          </w:rPr>
          <w:fldChar w:fldCharType="begin"/>
        </w:r>
        <w:r>
          <w:rPr>
            <w:noProof/>
            <w:webHidden/>
          </w:rPr>
          <w:instrText xml:space="preserve"> PAGEREF _Toc114149292 \h </w:instrText>
        </w:r>
        <w:r>
          <w:rPr>
            <w:noProof/>
            <w:webHidden/>
          </w:rPr>
        </w:r>
        <w:r>
          <w:rPr>
            <w:noProof/>
            <w:webHidden/>
          </w:rPr>
          <w:fldChar w:fldCharType="separate"/>
        </w:r>
        <w:r w:rsidR="00707B0C">
          <w:rPr>
            <w:noProof/>
            <w:webHidden/>
          </w:rPr>
          <w:t>29</w:t>
        </w:r>
        <w:r>
          <w:rPr>
            <w:noProof/>
            <w:webHidden/>
          </w:rPr>
          <w:fldChar w:fldCharType="end"/>
        </w:r>
      </w:hyperlink>
    </w:p>
    <w:p w14:paraId="7FC250F6" w14:textId="6AA75272" w:rsidR="001600FA" w:rsidRDefault="001600FA">
      <w:pPr>
        <w:pStyle w:val="Sommario3"/>
        <w:tabs>
          <w:tab w:val="right" w:pos="9628"/>
        </w:tabs>
        <w:rPr>
          <w:rFonts w:asciiTheme="minorHAnsi" w:eastAsiaTheme="minorEastAsia" w:hAnsiTheme="minorHAnsi" w:cstheme="minorBidi"/>
          <w:smallCaps w:val="0"/>
          <w:noProof/>
          <w:lang w:val="it-IT" w:eastAsia="it-IT" w:bidi="ar-SA"/>
        </w:rPr>
      </w:pPr>
      <w:hyperlink w:anchor="_Toc114149293" w:history="1">
        <w:r w:rsidRPr="001674EB">
          <w:rPr>
            <w:rStyle w:val="Collegamentoipertestuale"/>
            <w:caps/>
            <w:noProof/>
            <w:spacing w:val="15"/>
            <w:lang w:val="it-IT"/>
          </w:rPr>
          <w:t>4.1.2 SQUADRE FUORI CLASSIFICA</w:t>
        </w:r>
        <w:r>
          <w:rPr>
            <w:noProof/>
            <w:webHidden/>
          </w:rPr>
          <w:tab/>
        </w:r>
        <w:r>
          <w:rPr>
            <w:noProof/>
            <w:webHidden/>
          </w:rPr>
          <w:fldChar w:fldCharType="begin"/>
        </w:r>
        <w:r>
          <w:rPr>
            <w:noProof/>
            <w:webHidden/>
          </w:rPr>
          <w:instrText xml:space="preserve"> PAGEREF _Toc114149293 \h </w:instrText>
        </w:r>
        <w:r>
          <w:rPr>
            <w:noProof/>
            <w:webHidden/>
          </w:rPr>
        </w:r>
        <w:r>
          <w:rPr>
            <w:noProof/>
            <w:webHidden/>
          </w:rPr>
          <w:fldChar w:fldCharType="separate"/>
        </w:r>
        <w:r w:rsidR="00707B0C">
          <w:rPr>
            <w:noProof/>
            <w:webHidden/>
          </w:rPr>
          <w:t>58</w:t>
        </w:r>
        <w:r>
          <w:rPr>
            <w:noProof/>
            <w:webHidden/>
          </w:rPr>
          <w:fldChar w:fldCharType="end"/>
        </w:r>
      </w:hyperlink>
    </w:p>
    <w:p w14:paraId="5CA8E0AE" w14:textId="5F643EB5" w:rsidR="001600FA" w:rsidRDefault="001600FA">
      <w:pPr>
        <w:pStyle w:val="Sommario3"/>
        <w:tabs>
          <w:tab w:val="right" w:pos="9628"/>
        </w:tabs>
        <w:rPr>
          <w:rFonts w:asciiTheme="minorHAnsi" w:eastAsiaTheme="minorEastAsia" w:hAnsiTheme="minorHAnsi" w:cstheme="minorBidi"/>
          <w:smallCaps w:val="0"/>
          <w:noProof/>
          <w:lang w:val="it-IT" w:eastAsia="it-IT" w:bidi="ar-SA"/>
        </w:rPr>
      </w:pPr>
      <w:hyperlink w:anchor="_Toc114149294" w:history="1">
        <w:r w:rsidRPr="001674EB">
          <w:rPr>
            <w:rStyle w:val="Collegamentoipertestuale"/>
            <w:noProof/>
            <w:lang w:val="it-IT" w:eastAsia="it-IT"/>
          </w:rPr>
          <w:t>4.1.3 Svincoli PER INATTIVITA’ settore giovanile</w:t>
        </w:r>
        <w:r>
          <w:rPr>
            <w:noProof/>
            <w:webHidden/>
          </w:rPr>
          <w:tab/>
        </w:r>
        <w:r>
          <w:rPr>
            <w:noProof/>
            <w:webHidden/>
          </w:rPr>
          <w:fldChar w:fldCharType="begin"/>
        </w:r>
        <w:r>
          <w:rPr>
            <w:noProof/>
            <w:webHidden/>
          </w:rPr>
          <w:instrText xml:space="preserve"> PAGEREF _Toc114149294 \h </w:instrText>
        </w:r>
        <w:r>
          <w:rPr>
            <w:noProof/>
            <w:webHidden/>
          </w:rPr>
        </w:r>
        <w:r>
          <w:rPr>
            <w:noProof/>
            <w:webHidden/>
          </w:rPr>
          <w:fldChar w:fldCharType="separate"/>
        </w:r>
        <w:r w:rsidR="00707B0C">
          <w:rPr>
            <w:noProof/>
            <w:webHidden/>
          </w:rPr>
          <w:t>58</w:t>
        </w:r>
        <w:r>
          <w:rPr>
            <w:noProof/>
            <w:webHidden/>
          </w:rPr>
          <w:fldChar w:fldCharType="end"/>
        </w:r>
      </w:hyperlink>
    </w:p>
    <w:p w14:paraId="55C06207" w14:textId="12392EF6" w:rsidR="001600FA" w:rsidRDefault="001600FA">
      <w:pPr>
        <w:pStyle w:val="Sommario3"/>
        <w:tabs>
          <w:tab w:val="right" w:pos="9628"/>
        </w:tabs>
        <w:rPr>
          <w:rFonts w:asciiTheme="minorHAnsi" w:eastAsiaTheme="minorEastAsia" w:hAnsiTheme="minorHAnsi" w:cstheme="minorBidi"/>
          <w:smallCaps w:val="0"/>
          <w:noProof/>
          <w:lang w:val="it-IT" w:eastAsia="it-IT" w:bidi="ar-SA"/>
        </w:rPr>
      </w:pPr>
      <w:hyperlink w:anchor="_Toc114149295" w:history="1">
        <w:r w:rsidRPr="001674EB">
          <w:rPr>
            <w:rStyle w:val="Collegamentoipertestuale"/>
            <w:noProof/>
            <w:lang w:val="it-IT"/>
          </w:rPr>
          <w:t xml:space="preserve">4.1.4 APPROVAZIONE Tornei – </w:t>
        </w:r>
        <w:r w:rsidRPr="001674EB">
          <w:rPr>
            <w:rStyle w:val="Collegamentoipertestuale"/>
            <w:i/>
            <w:noProof/>
            <w:lang w:val="it-IT"/>
          </w:rPr>
          <w:t>Settore Giovanile Scolastico</w:t>
        </w:r>
        <w:r>
          <w:rPr>
            <w:noProof/>
            <w:webHidden/>
          </w:rPr>
          <w:tab/>
        </w:r>
        <w:r>
          <w:rPr>
            <w:noProof/>
            <w:webHidden/>
          </w:rPr>
          <w:fldChar w:fldCharType="begin"/>
        </w:r>
        <w:r>
          <w:rPr>
            <w:noProof/>
            <w:webHidden/>
          </w:rPr>
          <w:instrText xml:space="preserve"> PAGEREF _Toc114149295 \h </w:instrText>
        </w:r>
        <w:r>
          <w:rPr>
            <w:noProof/>
            <w:webHidden/>
          </w:rPr>
        </w:r>
        <w:r>
          <w:rPr>
            <w:noProof/>
            <w:webHidden/>
          </w:rPr>
          <w:fldChar w:fldCharType="separate"/>
        </w:r>
        <w:r w:rsidR="00707B0C">
          <w:rPr>
            <w:noProof/>
            <w:webHidden/>
          </w:rPr>
          <w:t>59</w:t>
        </w:r>
        <w:r>
          <w:rPr>
            <w:noProof/>
            <w:webHidden/>
          </w:rPr>
          <w:fldChar w:fldCharType="end"/>
        </w:r>
      </w:hyperlink>
    </w:p>
    <w:p w14:paraId="507D992F" w14:textId="30D3CDD9" w:rsidR="001600FA" w:rsidRDefault="001600FA">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4149296" w:history="1">
        <w:r w:rsidRPr="001674EB">
          <w:rPr>
            <w:rStyle w:val="Collegamentoipertestuale"/>
            <w:noProof/>
            <w:lang w:val="it-IT"/>
          </w:rPr>
          <w:t>4.2 Attività di competenza s.g.s.</w:t>
        </w:r>
        <w:r>
          <w:rPr>
            <w:noProof/>
            <w:webHidden/>
          </w:rPr>
          <w:tab/>
        </w:r>
        <w:r>
          <w:rPr>
            <w:noProof/>
            <w:webHidden/>
          </w:rPr>
          <w:fldChar w:fldCharType="begin"/>
        </w:r>
        <w:r>
          <w:rPr>
            <w:noProof/>
            <w:webHidden/>
          </w:rPr>
          <w:instrText xml:space="preserve"> PAGEREF _Toc114149296 \h </w:instrText>
        </w:r>
        <w:r>
          <w:rPr>
            <w:noProof/>
            <w:webHidden/>
          </w:rPr>
        </w:r>
        <w:r>
          <w:rPr>
            <w:noProof/>
            <w:webHidden/>
          </w:rPr>
          <w:fldChar w:fldCharType="separate"/>
        </w:r>
        <w:r w:rsidR="00707B0C">
          <w:rPr>
            <w:noProof/>
            <w:webHidden/>
          </w:rPr>
          <w:t>61</w:t>
        </w:r>
        <w:r>
          <w:rPr>
            <w:noProof/>
            <w:webHidden/>
          </w:rPr>
          <w:fldChar w:fldCharType="end"/>
        </w:r>
      </w:hyperlink>
    </w:p>
    <w:p w14:paraId="7D6A7677" w14:textId="5B15D75E" w:rsidR="001600FA" w:rsidRDefault="001600FA">
      <w:pPr>
        <w:pStyle w:val="Sommario3"/>
        <w:tabs>
          <w:tab w:val="right" w:pos="9628"/>
        </w:tabs>
        <w:rPr>
          <w:rFonts w:asciiTheme="minorHAnsi" w:eastAsiaTheme="minorEastAsia" w:hAnsiTheme="minorHAnsi" w:cstheme="minorBidi"/>
          <w:smallCaps w:val="0"/>
          <w:noProof/>
          <w:lang w:val="it-IT" w:eastAsia="it-IT" w:bidi="ar-SA"/>
        </w:rPr>
      </w:pPr>
      <w:hyperlink w:anchor="_Toc114149297" w:history="1">
        <w:r w:rsidRPr="001674EB">
          <w:rPr>
            <w:rStyle w:val="Collegamentoipertestuale"/>
            <w:noProof/>
            <w:lang w:val="it-IT"/>
          </w:rPr>
          <w:t>4.2.1 Pubblicazione circolare UFFICIALE</w:t>
        </w:r>
        <w:r>
          <w:rPr>
            <w:noProof/>
            <w:webHidden/>
          </w:rPr>
          <w:tab/>
        </w:r>
        <w:r>
          <w:rPr>
            <w:noProof/>
            <w:webHidden/>
          </w:rPr>
          <w:fldChar w:fldCharType="begin"/>
        </w:r>
        <w:r>
          <w:rPr>
            <w:noProof/>
            <w:webHidden/>
          </w:rPr>
          <w:instrText xml:space="preserve"> PAGEREF _Toc114149297 \h </w:instrText>
        </w:r>
        <w:r>
          <w:rPr>
            <w:noProof/>
            <w:webHidden/>
          </w:rPr>
        </w:r>
        <w:r>
          <w:rPr>
            <w:noProof/>
            <w:webHidden/>
          </w:rPr>
          <w:fldChar w:fldCharType="separate"/>
        </w:r>
        <w:r w:rsidR="00707B0C">
          <w:rPr>
            <w:noProof/>
            <w:webHidden/>
          </w:rPr>
          <w:t>61</w:t>
        </w:r>
        <w:r>
          <w:rPr>
            <w:noProof/>
            <w:webHidden/>
          </w:rPr>
          <w:fldChar w:fldCharType="end"/>
        </w:r>
      </w:hyperlink>
    </w:p>
    <w:p w14:paraId="784F9DA0" w14:textId="00B81930" w:rsidR="001600FA" w:rsidRDefault="001600FA">
      <w:pPr>
        <w:pStyle w:val="Sommario3"/>
        <w:tabs>
          <w:tab w:val="right" w:pos="9628"/>
        </w:tabs>
        <w:rPr>
          <w:rFonts w:asciiTheme="minorHAnsi" w:eastAsiaTheme="minorEastAsia" w:hAnsiTheme="minorHAnsi" w:cstheme="minorBidi"/>
          <w:smallCaps w:val="0"/>
          <w:noProof/>
          <w:lang w:val="it-IT" w:eastAsia="it-IT" w:bidi="ar-SA"/>
        </w:rPr>
      </w:pPr>
      <w:hyperlink w:anchor="_Toc114149298" w:history="1">
        <w:r w:rsidRPr="001674EB">
          <w:rPr>
            <w:rStyle w:val="Collegamentoipertestuale"/>
            <w:noProof/>
            <w:lang w:val="it-IT"/>
          </w:rPr>
          <w:t>4.2.2 INCONTRI INFORMATIVI SCUOLE CALCIO ÉLITE</w:t>
        </w:r>
        <w:r>
          <w:rPr>
            <w:noProof/>
            <w:webHidden/>
          </w:rPr>
          <w:tab/>
        </w:r>
        <w:r>
          <w:rPr>
            <w:noProof/>
            <w:webHidden/>
          </w:rPr>
          <w:fldChar w:fldCharType="begin"/>
        </w:r>
        <w:r>
          <w:rPr>
            <w:noProof/>
            <w:webHidden/>
          </w:rPr>
          <w:instrText xml:space="preserve"> PAGEREF _Toc114149298 \h </w:instrText>
        </w:r>
        <w:r>
          <w:rPr>
            <w:noProof/>
            <w:webHidden/>
          </w:rPr>
        </w:r>
        <w:r>
          <w:rPr>
            <w:noProof/>
            <w:webHidden/>
          </w:rPr>
          <w:fldChar w:fldCharType="separate"/>
        </w:r>
        <w:r w:rsidR="00707B0C">
          <w:rPr>
            <w:noProof/>
            <w:webHidden/>
          </w:rPr>
          <w:t>61</w:t>
        </w:r>
        <w:r>
          <w:rPr>
            <w:noProof/>
            <w:webHidden/>
          </w:rPr>
          <w:fldChar w:fldCharType="end"/>
        </w:r>
      </w:hyperlink>
    </w:p>
    <w:p w14:paraId="215F00A2" w14:textId="0930C171" w:rsidR="001600FA" w:rsidRDefault="001600FA">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4149299" w:history="1">
        <w:r w:rsidRPr="001674EB">
          <w:rPr>
            <w:rStyle w:val="Collegamentoipertestuale"/>
            <w:noProof/>
            <w:lang w:val="it-IT"/>
          </w:rPr>
          <w:t>5. Notizie su Attività Agonistica</w:t>
        </w:r>
        <w:r>
          <w:rPr>
            <w:noProof/>
            <w:webHidden/>
          </w:rPr>
          <w:tab/>
        </w:r>
        <w:r>
          <w:rPr>
            <w:noProof/>
            <w:webHidden/>
          </w:rPr>
          <w:fldChar w:fldCharType="begin"/>
        </w:r>
        <w:r>
          <w:rPr>
            <w:noProof/>
            <w:webHidden/>
          </w:rPr>
          <w:instrText xml:space="preserve"> PAGEREF _Toc114149299 \h </w:instrText>
        </w:r>
        <w:r>
          <w:rPr>
            <w:noProof/>
            <w:webHidden/>
          </w:rPr>
        </w:r>
        <w:r>
          <w:rPr>
            <w:noProof/>
            <w:webHidden/>
          </w:rPr>
          <w:fldChar w:fldCharType="separate"/>
        </w:r>
        <w:r w:rsidR="00707B0C">
          <w:rPr>
            <w:noProof/>
            <w:webHidden/>
          </w:rPr>
          <w:t>62</w:t>
        </w:r>
        <w:r>
          <w:rPr>
            <w:noProof/>
            <w:webHidden/>
          </w:rPr>
          <w:fldChar w:fldCharType="end"/>
        </w:r>
      </w:hyperlink>
    </w:p>
    <w:p w14:paraId="54A803EB" w14:textId="0EA00C33" w:rsidR="001600FA" w:rsidRDefault="001600FA">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4149300" w:history="1">
        <w:r w:rsidRPr="001674EB">
          <w:rPr>
            <w:rStyle w:val="Collegamentoipertestuale"/>
            <w:noProof/>
            <w:lang w:val="it-IT"/>
          </w:rPr>
          <w:t>6. Delibere della Corte Sportiva di Appello Territoriale</w:t>
        </w:r>
        <w:r>
          <w:rPr>
            <w:noProof/>
            <w:webHidden/>
          </w:rPr>
          <w:tab/>
        </w:r>
        <w:r>
          <w:rPr>
            <w:noProof/>
            <w:webHidden/>
          </w:rPr>
          <w:fldChar w:fldCharType="begin"/>
        </w:r>
        <w:r>
          <w:rPr>
            <w:noProof/>
            <w:webHidden/>
          </w:rPr>
          <w:instrText xml:space="preserve"> PAGEREF _Toc114149300 \h </w:instrText>
        </w:r>
        <w:r>
          <w:rPr>
            <w:noProof/>
            <w:webHidden/>
          </w:rPr>
        </w:r>
        <w:r>
          <w:rPr>
            <w:noProof/>
            <w:webHidden/>
          </w:rPr>
          <w:fldChar w:fldCharType="separate"/>
        </w:r>
        <w:r w:rsidR="00707B0C">
          <w:rPr>
            <w:noProof/>
            <w:webHidden/>
          </w:rPr>
          <w:t>100</w:t>
        </w:r>
        <w:r>
          <w:rPr>
            <w:noProof/>
            <w:webHidden/>
          </w:rPr>
          <w:fldChar w:fldCharType="end"/>
        </w:r>
      </w:hyperlink>
    </w:p>
    <w:p w14:paraId="4CAB29A2" w14:textId="0E3035AC" w:rsidR="001600FA" w:rsidRDefault="001600FA">
      <w:pPr>
        <w:pStyle w:val="Sommario3"/>
        <w:tabs>
          <w:tab w:val="right" w:pos="9628"/>
        </w:tabs>
        <w:rPr>
          <w:rFonts w:asciiTheme="minorHAnsi" w:eastAsiaTheme="minorEastAsia" w:hAnsiTheme="minorHAnsi" w:cstheme="minorBidi"/>
          <w:smallCaps w:val="0"/>
          <w:noProof/>
          <w:lang w:val="it-IT" w:eastAsia="it-IT" w:bidi="ar-SA"/>
        </w:rPr>
      </w:pPr>
      <w:hyperlink w:anchor="_Toc114149301" w:history="1">
        <w:r w:rsidRPr="001674EB">
          <w:rPr>
            <w:rStyle w:val="Collegamentoipertestuale"/>
            <w:noProof/>
          </w:rPr>
          <w:t>6.1 Corte Sportiva di Appello Territoriale del CRL</w:t>
        </w:r>
        <w:r>
          <w:rPr>
            <w:noProof/>
            <w:webHidden/>
          </w:rPr>
          <w:tab/>
        </w:r>
        <w:r>
          <w:rPr>
            <w:noProof/>
            <w:webHidden/>
          </w:rPr>
          <w:fldChar w:fldCharType="begin"/>
        </w:r>
        <w:r>
          <w:rPr>
            <w:noProof/>
            <w:webHidden/>
          </w:rPr>
          <w:instrText xml:space="preserve"> PAGEREF _Toc114149301 \h </w:instrText>
        </w:r>
        <w:r>
          <w:rPr>
            <w:noProof/>
            <w:webHidden/>
          </w:rPr>
        </w:r>
        <w:r>
          <w:rPr>
            <w:noProof/>
            <w:webHidden/>
          </w:rPr>
          <w:fldChar w:fldCharType="separate"/>
        </w:r>
        <w:r w:rsidR="00707B0C">
          <w:rPr>
            <w:noProof/>
            <w:webHidden/>
          </w:rPr>
          <w:t>100</w:t>
        </w:r>
        <w:r>
          <w:rPr>
            <w:noProof/>
            <w:webHidden/>
          </w:rPr>
          <w:fldChar w:fldCharType="end"/>
        </w:r>
      </w:hyperlink>
    </w:p>
    <w:p w14:paraId="5D690ED5" w14:textId="76EF3083" w:rsidR="001600FA" w:rsidRDefault="001600FA">
      <w:pPr>
        <w:pStyle w:val="Sommario3"/>
        <w:tabs>
          <w:tab w:val="right" w:pos="9628"/>
        </w:tabs>
        <w:rPr>
          <w:rFonts w:asciiTheme="minorHAnsi" w:eastAsiaTheme="minorEastAsia" w:hAnsiTheme="minorHAnsi" w:cstheme="minorBidi"/>
          <w:smallCaps w:val="0"/>
          <w:noProof/>
          <w:lang w:val="it-IT" w:eastAsia="it-IT" w:bidi="ar-SA"/>
        </w:rPr>
      </w:pPr>
      <w:hyperlink w:anchor="_Toc114149302" w:history="1">
        <w:r w:rsidRPr="001674EB">
          <w:rPr>
            <w:rStyle w:val="Collegamentoipertestuale"/>
            <w:noProof/>
          </w:rPr>
          <w:t>6.2.Tribunale Federale Territoriale del CRL</w:t>
        </w:r>
        <w:r>
          <w:rPr>
            <w:noProof/>
            <w:webHidden/>
          </w:rPr>
          <w:tab/>
        </w:r>
        <w:r>
          <w:rPr>
            <w:noProof/>
            <w:webHidden/>
          </w:rPr>
          <w:fldChar w:fldCharType="begin"/>
        </w:r>
        <w:r>
          <w:rPr>
            <w:noProof/>
            <w:webHidden/>
          </w:rPr>
          <w:instrText xml:space="preserve"> PAGEREF _Toc114149302 \h </w:instrText>
        </w:r>
        <w:r>
          <w:rPr>
            <w:noProof/>
            <w:webHidden/>
          </w:rPr>
        </w:r>
        <w:r>
          <w:rPr>
            <w:noProof/>
            <w:webHidden/>
          </w:rPr>
          <w:fldChar w:fldCharType="separate"/>
        </w:r>
        <w:r w:rsidR="00707B0C">
          <w:rPr>
            <w:noProof/>
            <w:webHidden/>
          </w:rPr>
          <w:t>100</w:t>
        </w:r>
        <w:r>
          <w:rPr>
            <w:noProof/>
            <w:webHidden/>
          </w:rPr>
          <w:fldChar w:fldCharType="end"/>
        </w:r>
      </w:hyperlink>
    </w:p>
    <w:p w14:paraId="226AD932" w14:textId="131D6D78" w:rsidR="001600FA" w:rsidRDefault="001600FA">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4149303" w:history="1">
        <w:r w:rsidRPr="001674EB">
          <w:rPr>
            <w:rStyle w:val="Collegamentoipertestuale"/>
            <w:rFonts w:cstheme="minorHAnsi"/>
            <w:noProof/>
          </w:rPr>
          <w:t>Nessuna Comunicazione</w:t>
        </w:r>
        <w:r>
          <w:rPr>
            <w:noProof/>
            <w:webHidden/>
          </w:rPr>
          <w:tab/>
        </w:r>
        <w:r>
          <w:rPr>
            <w:noProof/>
            <w:webHidden/>
          </w:rPr>
          <w:fldChar w:fldCharType="begin"/>
        </w:r>
        <w:r>
          <w:rPr>
            <w:noProof/>
            <w:webHidden/>
          </w:rPr>
          <w:instrText xml:space="preserve"> PAGEREF _Toc114149303 \h </w:instrText>
        </w:r>
        <w:r>
          <w:rPr>
            <w:noProof/>
            <w:webHidden/>
          </w:rPr>
        </w:r>
        <w:r>
          <w:rPr>
            <w:noProof/>
            <w:webHidden/>
          </w:rPr>
          <w:fldChar w:fldCharType="separate"/>
        </w:r>
        <w:r w:rsidR="00707B0C">
          <w:rPr>
            <w:noProof/>
            <w:webHidden/>
          </w:rPr>
          <w:t>100</w:t>
        </w:r>
        <w:r>
          <w:rPr>
            <w:noProof/>
            <w:webHidden/>
          </w:rPr>
          <w:fldChar w:fldCharType="end"/>
        </w:r>
      </w:hyperlink>
    </w:p>
    <w:p w14:paraId="781B2881" w14:textId="1255459E" w:rsidR="001600FA" w:rsidRDefault="001600FA">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4149304" w:history="1">
        <w:r w:rsidRPr="001674EB">
          <w:rPr>
            <w:rStyle w:val="Collegamentoipertestuale"/>
            <w:noProof/>
            <w:lang w:val="it-IT"/>
          </w:rPr>
          <w:t>7. Rettifiche</w:t>
        </w:r>
        <w:r>
          <w:rPr>
            <w:noProof/>
            <w:webHidden/>
          </w:rPr>
          <w:tab/>
        </w:r>
        <w:r>
          <w:rPr>
            <w:noProof/>
            <w:webHidden/>
          </w:rPr>
          <w:fldChar w:fldCharType="begin"/>
        </w:r>
        <w:r>
          <w:rPr>
            <w:noProof/>
            <w:webHidden/>
          </w:rPr>
          <w:instrText xml:space="preserve"> PAGEREF _Toc114149304 \h </w:instrText>
        </w:r>
        <w:r>
          <w:rPr>
            <w:noProof/>
            <w:webHidden/>
          </w:rPr>
        </w:r>
        <w:r>
          <w:rPr>
            <w:noProof/>
            <w:webHidden/>
          </w:rPr>
          <w:fldChar w:fldCharType="separate"/>
        </w:r>
        <w:r w:rsidR="00707B0C">
          <w:rPr>
            <w:noProof/>
            <w:webHidden/>
          </w:rPr>
          <w:t>101</w:t>
        </w:r>
        <w:r>
          <w:rPr>
            <w:noProof/>
            <w:webHidden/>
          </w:rPr>
          <w:fldChar w:fldCharType="end"/>
        </w:r>
      </w:hyperlink>
    </w:p>
    <w:p w14:paraId="44EDD8CB" w14:textId="347A8E2A" w:rsidR="001600FA" w:rsidRDefault="001600FA">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4149305" w:history="1">
        <w:r w:rsidRPr="001674EB">
          <w:rPr>
            <w:rStyle w:val="Collegamentoipertestuale"/>
            <w:noProof/>
            <w:lang w:val="it-IT"/>
          </w:rPr>
          <w:t>8. Legenda</w:t>
        </w:r>
        <w:r>
          <w:rPr>
            <w:noProof/>
            <w:webHidden/>
          </w:rPr>
          <w:tab/>
        </w:r>
        <w:r>
          <w:rPr>
            <w:noProof/>
            <w:webHidden/>
          </w:rPr>
          <w:fldChar w:fldCharType="begin"/>
        </w:r>
        <w:r>
          <w:rPr>
            <w:noProof/>
            <w:webHidden/>
          </w:rPr>
          <w:instrText xml:space="preserve"> PAGEREF _Toc114149305 \h </w:instrText>
        </w:r>
        <w:r>
          <w:rPr>
            <w:noProof/>
            <w:webHidden/>
          </w:rPr>
        </w:r>
        <w:r>
          <w:rPr>
            <w:noProof/>
            <w:webHidden/>
          </w:rPr>
          <w:fldChar w:fldCharType="separate"/>
        </w:r>
        <w:r w:rsidR="00707B0C">
          <w:rPr>
            <w:noProof/>
            <w:webHidden/>
          </w:rPr>
          <w:t>102</w:t>
        </w:r>
        <w:r>
          <w:rPr>
            <w:noProof/>
            <w:webHidden/>
          </w:rPr>
          <w:fldChar w:fldCharType="end"/>
        </w:r>
      </w:hyperlink>
    </w:p>
    <w:p w14:paraId="73A2CE5E" w14:textId="68AC8A19" w:rsidR="001600FA" w:rsidRDefault="001600FA">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4149306" w:history="1">
        <w:r w:rsidRPr="001674EB">
          <w:rPr>
            <w:rStyle w:val="Collegamentoipertestuale"/>
            <w:noProof/>
          </w:rPr>
          <w:t>Legenda Simboli Giustizia Sportiva</w:t>
        </w:r>
        <w:r>
          <w:rPr>
            <w:noProof/>
            <w:webHidden/>
          </w:rPr>
          <w:tab/>
        </w:r>
        <w:r>
          <w:rPr>
            <w:noProof/>
            <w:webHidden/>
          </w:rPr>
          <w:fldChar w:fldCharType="begin"/>
        </w:r>
        <w:r>
          <w:rPr>
            <w:noProof/>
            <w:webHidden/>
          </w:rPr>
          <w:instrText xml:space="preserve"> PAGEREF _Toc114149306 \h </w:instrText>
        </w:r>
        <w:r>
          <w:rPr>
            <w:noProof/>
            <w:webHidden/>
          </w:rPr>
        </w:r>
        <w:r>
          <w:rPr>
            <w:noProof/>
            <w:webHidden/>
          </w:rPr>
          <w:fldChar w:fldCharType="separate"/>
        </w:r>
        <w:r w:rsidR="00707B0C">
          <w:rPr>
            <w:noProof/>
            <w:webHidden/>
          </w:rPr>
          <w:t>102</w:t>
        </w:r>
        <w:r>
          <w:rPr>
            <w:noProof/>
            <w:webHidden/>
          </w:rPr>
          <w:fldChar w:fldCharType="end"/>
        </w:r>
      </w:hyperlink>
    </w:p>
    <w:p w14:paraId="45BAB89D" w14:textId="47D3D832" w:rsidR="00913883" w:rsidRDefault="005252C7" w:rsidP="00913883">
      <w:pPr>
        <w:rPr>
          <w:b/>
          <w:bCs/>
          <w:caps/>
          <w:szCs w:val="22"/>
          <w:u w:val="single"/>
        </w:rPr>
      </w:pPr>
      <w:r>
        <w:rPr>
          <w:b/>
          <w:bCs/>
          <w:caps/>
          <w:szCs w:val="22"/>
          <w:u w:val="single"/>
        </w:rPr>
        <w:fldChar w:fldCharType="end"/>
      </w:r>
    </w:p>
    <w:p w14:paraId="1058FAF7" w14:textId="45D5F9F8" w:rsidR="00BB7304" w:rsidRDefault="00BB7304" w:rsidP="00913883">
      <w:pPr>
        <w:rPr>
          <w:b/>
          <w:bCs/>
          <w:caps/>
          <w:szCs w:val="22"/>
          <w:u w:val="single"/>
        </w:rPr>
      </w:pPr>
    </w:p>
    <w:p w14:paraId="3CE36C58" w14:textId="7BC05038" w:rsidR="00BB7304" w:rsidRDefault="00BB7304" w:rsidP="00913883">
      <w:pPr>
        <w:rPr>
          <w:b/>
          <w:bCs/>
          <w:caps/>
          <w:szCs w:val="22"/>
          <w:u w:val="single"/>
        </w:rPr>
      </w:pPr>
    </w:p>
    <w:p w14:paraId="1BD275E6" w14:textId="7401AE47" w:rsidR="00BB7304" w:rsidRDefault="00BB7304" w:rsidP="00913883">
      <w:pPr>
        <w:rPr>
          <w:b/>
          <w:bCs/>
          <w:caps/>
          <w:szCs w:val="22"/>
          <w:u w:val="single"/>
        </w:rPr>
      </w:pPr>
    </w:p>
    <w:p w14:paraId="5EDCBEF0" w14:textId="7097E573" w:rsidR="001F25DD" w:rsidRPr="002439B4" w:rsidRDefault="00BB7304" w:rsidP="001F25DD">
      <w:pPr>
        <w:pStyle w:val="Titolo2"/>
        <w:shd w:val="clear" w:color="auto" w:fill="FFFFFF"/>
        <w:spacing w:before="300" w:after="150"/>
        <w:ind w:left="75"/>
        <w:jc w:val="center"/>
        <w:rPr>
          <w:rFonts w:cs="Calibri"/>
          <w:color w:val="043174"/>
          <w:lang w:val="it-IT" w:eastAsia="it-IT" w:bidi="ar-SA"/>
        </w:rPr>
      </w:pPr>
      <w:bookmarkStart w:id="0" w:name="_Toc114149266"/>
      <w:r w:rsidRPr="002439B4">
        <w:rPr>
          <w:rFonts w:cs="Calibri"/>
          <w:b/>
          <w:bCs/>
          <w:caps w:val="0"/>
          <w:color w:val="043174"/>
        </w:rPr>
        <w:lastRenderedPageBreak/>
        <w:t>CORSO PER COLLABORATORE DELLA GESTIONE SPORTIVA</w:t>
      </w:r>
      <w:r w:rsidR="00A536F9">
        <w:rPr>
          <w:rFonts w:cs="Calibri"/>
          <w:b/>
          <w:bCs/>
          <w:caps w:val="0"/>
          <w:color w:val="043174"/>
        </w:rPr>
        <w:t xml:space="preserve"> - BERGAMO</w:t>
      </w:r>
      <w:bookmarkEnd w:id="0"/>
    </w:p>
    <w:p w14:paraId="5595E650" w14:textId="77777777" w:rsidR="001F25DD" w:rsidRPr="002439B4" w:rsidRDefault="00BB7304" w:rsidP="001F25DD">
      <w:pPr>
        <w:pStyle w:val="NormaleWeb"/>
        <w:shd w:val="clear" w:color="auto" w:fill="FFFFFF"/>
        <w:spacing w:before="0" w:beforeAutospacing="0" w:after="150" w:afterAutospacing="0" w:line="360" w:lineRule="atLeast"/>
        <w:jc w:val="both"/>
        <w:rPr>
          <w:rFonts w:ascii="Calibri" w:hAnsi="Calibri" w:cs="Calibri"/>
          <w:color w:val="333333"/>
          <w:sz w:val="22"/>
          <w:szCs w:val="22"/>
        </w:rPr>
      </w:pPr>
      <w:r>
        <w:rPr>
          <w:rFonts w:ascii="Calibri" w:hAnsi="Calibri" w:cs="Calibri"/>
          <w:color w:val="333333"/>
          <w:sz w:val="22"/>
          <w:szCs w:val="22"/>
        </w:rPr>
        <w:t xml:space="preserve">Si ricorda a tutte le Società che è stato </w:t>
      </w:r>
      <w:r w:rsidRPr="002439B4">
        <w:rPr>
          <w:rFonts w:ascii="Calibri" w:hAnsi="Calibri" w:cs="Calibri"/>
          <w:color w:val="333333"/>
          <w:sz w:val="22"/>
          <w:szCs w:val="22"/>
        </w:rPr>
        <w:t>pubblica</w:t>
      </w:r>
      <w:r>
        <w:rPr>
          <w:rFonts w:ascii="Calibri" w:hAnsi="Calibri" w:cs="Calibri"/>
          <w:color w:val="333333"/>
          <w:sz w:val="22"/>
          <w:szCs w:val="22"/>
        </w:rPr>
        <w:t xml:space="preserve">to il bando (che si ripropone in allegato al presente C.U.) per il </w:t>
      </w:r>
      <w:r w:rsidRPr="002439B4">
        <w:rPr>
          <w:rFonts w:ascii="Calibri" w:hAnsi="Calibri" w:cs="Calibri"/>
          <w:color w:val="333333"/>
          <w:sz w:val="22"/>
          <w:szCs w:val="22"/>
        </w:rPr>
        <w:t>Corso per Collaboratore della Gestione Sportiva che avrà luogo presso il Comitato Regionale</w:t>
      </w:r>
      <w:r>
        <w:rPr>
          <w:rFonts w:ascii="Calibri" w:hAnsi="Calibri" w:cs="Calibri"/>
          <w:color w:val="333333"/>
          <w:sz w:val="22"/>
          <w:szCs w:val="22"/>
        </w:rPr>
        <w:t xml:space="preserve"> </w:t>
      </w:r>
      <w:r w:rsidRPr="002439B4">
        <w:rPr>
          <w:rFonts w:ascii="Calibri" w:hAnsi="Calibri" w:cs="Calibri"/>
          <w:color w:val="333333"/>
          <w:sz w:val="22"/>
          <w:szCs w:val="22"/>
        </w:rPr>
        <w:t>Lombardia</w:t>
      </w:r>
      <w:r>
        <w:rPr>
          <w:rFonts w:ascii="Calibri" w:hAnsi="Calibri" w:cs="Calibri"/>
          <w:color w:val="333333"/>
          <w:sz w:val="22"/>
          <w:szCs w:val="22"/>
        </w:rPr>
        <w:t xml:space="preserve"> - </w:t>
      </w:r>
      <w:r w:rsidRPr="005429EE">
        <w:rPr>
          <w:rFonts w:ascii="Calibri" w:hAnsi="Calibri" w:cs="Calibri"/>
          <w:b/>
          <w:bCs/>
          <w:color w:val="333333"/>
          <w:sz w:val="22"/>
          <w:szCs w:val="22"/>
        </w:rPr>
        <w:t>Delegazione Provinciale di Bergamo</w:t>
      </w:r>
      <w:r w:rsidRPr="002439B4">
        <w:rPr>
          <w:rFonts w:ascii="Calibri" w:hAnsi="Calibri" w:cs="Calibri"/>
          <w:color w:val="333333"/>
          <w:sz w:val="22"/>
          <w:szCs w:val="22"/>
        </w:rPr>
        <w:t> con inizio previsto nel mese di Ottobre 2022.</w:t>
      </w:r>
    </w:p>
    <w:p w14:paraId="72B15ED4" w14:textId="77777777" w:rsidR="001F25DD" w:rsidRDefault="00707B0C" w:rsidP="001B32C1">
      <w:pPr>
        <w:rPr>
          <w:szCs w:val="22"/>
          <w:lang w:val="it-IT"/>
        </w:rPr>
      </w:pPr>
    </w:p>
    <w:p w14:paraId="198FEE11" w14:textId="77777777" w:rsidR="001F25DD" w:rsidRPr="009D395B" w:rsidRDefault="00BB7304" w:rsidP="001F25DD">
      <w:pPr>
        <w:pStyle w:val="Titolo1"/>
        <w:rPr>
          <w:lang w:val="it-IT"/>
        </w:rPr>
      </w:pPr>
      <w:bookmarkStart w:id="1" w:name="_Toc512005902"/>
      <w:bookmarkStart w:id="2" w:name="_Toc114149267"/>
      <w:r w:rsidRPr="009D395B">
        <w:rPr>
          <w:lang w:val="it-IT"/>
        </w:rPr>
        <w:t>1. Comunicazioni della f.i.g.c.</w:t>
      </w:r>
      <w:bookmarkEnd w:id="2"/>
      <w:r w:rsidRPr="009D395B">
        <w:rPr>
          <w:lang w:val="it-IT"/>
        </w:rPr>
        <w:t xml:space="preserve"> </w:t>
      </w:r>
      <w:bookmarkEnd w:id="1"/>
    </w:p>
    <w:p w14:paraId="41ACD02D" w14:textId="77777777" w:rsidR="00C17B2F" w:rsidRDefault="00707B0C" w:rsidP="004B5764">
      <w:pPr>
        <w:pStyle w:val="Nessunaspaziatura"/>
        <w:rPr>
          <w:lang w:val="it-IT"/>
        </w:rPr>
      </w:pPr>
    </w:p>
    <w:p w14:paraId="1DBB2B90" w14:textId="77777777" w:rsidR="00C17B2F" w:rsidRDefault="00BB7304" w:rsidP="00C17B2F">
      <w:pPr>
        <w:pStyle w:val="Titolo2"/>
        <w:rPr>
          <w:lang w:val="it-IT"/>
        </w:rPr>
      </w:pPr>
      <w:bookmarkStart w:id="3" w:name="_Toc114149268"/>
      <w:r>
        <w:rPr>
          <w:lang w:val="it-IT"/>
        </w:rPr>
        <w:t>1.1 italia – svizzera under 20 – protocollo richiesta biglietti</w:t>
      </w:r>
      <w:bookmarkEnd w:id="3"/>
    </w:p>
    <w:p w14:paraId="3082E54A" w14:textId="3EBD0D51" w:rsidR="00C17B2F" w:rsidRPr="004F149C" w:rsidRDefault="00BB7304" w:rsidP="00C17B2F">
      <w:pPr>
        <w:jc w:val="both"/>
      </w:pPr>
      <w:r w:rsidRPr="004F149C">
        <w:t xml:space="preserve">Con la presente si comunica che, in occasione della Gara </w:t>
      </w:r>
      <w:r>
        <w:t>amichevole</w:t>
      </w:r>
      <w:r w:rsidRPr="004F149C">
        <w:t xml:space="preserve"> che la Nazionale</w:t>
      </w:r>
      <w:r>
        <w:t xml:space="preserve"> Italiana U20 disputerà a VARESE </w:t>
      </w:r>
      <w:r w:rsidRPr="004F149C">
        <w:t xml:space="preserve">con </w:t>
      </w:r>
      <w:r>
        <w:t>la SVIZZERA</w:t>
      </w:r>
      <w:r w:rsidRPr="004F149C">
        <w:t xml:space="preserve"> il prossimo </w:t>
      </w:r>
      <w:r>
        <w:t>27 SETTEMBRE 2022</w:t>
      </w:r>
      <w:r w:rsidRPr="004F149C">
        <w:t xml:space="preserve">, la FIGC sta organizzando una serie di attività che coinvolgono anche le Scuole di Calcio e le Società che svolgono attività giovanile nella Delegazione Provinciale di </w:t>
      </w:r>
      <w:r>
        <w:t>VARESE</w:t>
      </w:r>
      <w:r w:rsidRPr="004F149C">
        <w:t xml:space="preserve"> e </w:t>
      </w:r>
      <w:r w:rsidR="00390F13">
        <w:t>n</w:t>
      </w:r>
      <w:r>
        <w:t>ella Regione LOMBARDIA, oltre che gli Istituti Scolastici di Varese</w:t>
      </w:r>
      <w:r w:rsidRPr="004F149C">
        <w:t>.</w:t>
      </w:r>
    </w:p>
    <w:p w14:paraId="28A327A5" w14:textId="77777777" w:rsidR="00C17B2F" w:rsidRPr="003D3BB8" w:rsidRDefault="00BB7304" w:rsidP="00C17B2F">
      <w:pPr>
        <w:jc w:val="both"/>
        <w:rPr>
          <w:b/>
        </w:rPr>
      </w:pPr>
      <w:r w:rsidRPr="004F149C">
        <w:t xml:space="preserve">A tal proposito si comunica che, alle società </w:t>
      </w:r>
      <w:r>
        <w:t xml:space="preserve">ed agli Istituti Scolastici </w:t>
      </w:r>
      <w:r w:rsidRPr="004F149C">
        <w:t xml:space="preserve">che ne faranno richiesta, </w:t>
      </w:r>
      <w:r w:rsidRPr="004F149C">
        <w:rPr>
          <w:b/>
        </w:rPr>
        <w:t xml:space="preserve">saranno riservati </w:t>
      </w:r>
      <w:r>
        <w:rPr>
          <w:b/>
        </w:rPr>
        <w:t xml:space="preserve">i </w:t>
      </w:r>
      <w:r w:rsidRPr="004F149C">
        <w:rPr>
          <w:b/>
        </w:rPr>
        <w:t>biglietti gratuiti</w:t>
      </w:r>
      <w:r w:rsidRPr="004F149C">
        <w:t xml:space="preserve"> </w:t>
      </w:r>
      <w:r w:rsidRPr="004F149C">
        <w:rPr>
          <w:u w:val="single"/>
        </w:rPr>
        <w:t>fino ad esaurimento della disponibilità</w:t>
      </w:r>
      <w:r w:rsidRPr="004F149C">
        <w:t>,</w:t>
      </w:r>
      <w:r w:rsidRPr="004F149C">
        <w:rPr>
          <w:b/>
        </w:rPr>
        <w:t xml:space="preserve"> per </w:t>
      </w:r>
      <w:r>
        <w:rPr>
          <w:b/>
        </w:rPr>
        <w:t xml:space="preserve">assistere </w:t>
      </w:r>
      <w:r w:rsidRPr="004F149C">
        <w:rPr>
          <w:b/>
        </w:rPr>
        <w:t xml:space="preserve">alla gara ITALIA - </w:t>
      </w:r>
      <w:r>
        <w:rPr>
          <w:b/>
        </w:rPr>
        <w:t>SVIZZERA</w:t>
      </w:r>
      <w:r w:rsidRPr="004F149C">
        <w:t xml:space="preserve"> in programma alle </w:t>
      </w:r>
      <w:r>
        <w:t>17</w:t>
      </w:r>
      <w:r w:rsidRPr="004F149C">
        <w:t>:</w:t>
      </w:r>
      <w:r>
        <w:t>30</w:t>
      </w:r>
      <w:r w:rsidRPr="004F149C">
        <w:t xml:space="preserve"> presso lo </w:t>
      </w:r>
      <w:r>
        <w:t>STADIO “FRANCO OSSOLA</w:t>
      </w:r>
      <w:r w:rsidRPr="004F149C">
        <w:t xml:space="preserve">” di </w:t>
      </w:r>
      <w:r>
        <w:t>VARESE</w:t>
      </w:r>
      <w:r w:rsidRPr="004F149C">
        <w:t>.</w:t>
      </w:r>
    </w:p>
    <w:p w14:paraId="16349DAA" w14:textId="0A553D1B" w:rsidR="00C17B2F" w:rsidRPr="004F149C" w:rsidRDefault="00BB7304" w:rsidP="00C17B2F">
      <w:pPr>
        <w:jc w:val="both"/>
        <w:rPr>
          <w:b/>
        </w:rPr>
      </w:pPr>
      <w:r w:rsidRPr="004F149C">
        <w:t>Per tale opportunità le</w:t>
      </w:r>
      <w:r w:rsidRPr="004F149C">
        <w:rPr>
          <w:b/>
        </w:rPr>
        <w:t xml:space="preserve"> Società </w:t>
      </w:r>
      <w:r>
        <w:rPr>
          <w:b/>
        </w:rPr>
        <w:t xml:space="preserve">e gli Istituti Scolastici </w:t>
      </w:r>
      <w:r w:rsidRPr="004F149C">
        <w:rPr>
          <w:b/>
        </w:rPr>
        <w:t>sono tenut</w:t>
      </w:r>
      <w:r>
        <w:rPr>
          <w:b/>
        </w:rPr>
        <w:t>i</w:t>
      </w:r>
      <w:r w:rsidRPr="004F149C">
        <w:rPr>
          <w:b/>
        </w:rPr>
        <w:t xml:space="preserve"> a compilare il modulo allegato per la richiesta dei biglietti, fornendo il necessario elenco nominativo, in cui vanno indicati nome, cognome, data di nascita, sesso e luogo di nascita, </w:t>
      </w:r>
      <w:r w:rsidRPr="004F149C">
        <w:rPr>
          <w:b/>
          <w:u w:val="single"/>
        </w:rPr>
        <w:t xml:space="preserve">considerando </w:t>
      </w:r>
      <w:r>
        <w:rPr>
          <w:b/>
          <w:u w:val="single"/>
        </w:rPr>
        <w:t xml:space="preserve">il rapporto di </w:t>
      </w:r>
      <w:r w:rsidRPr="004F149C">
        <w:rPr>
          <w:b/>
        </w:rPr>
        <w:t xml:space="preserve">un accompagnatore ogni 4 bambini </w:t>
      </w:r>
      <w:r w:rsidR="00390F13">
        <w:rPr>
          <w:b/>
        </w:rPr>
        <w:t>(</w:t>
      </w:r>
      <w:r>
        <w:rPr>
          <w:b/>
        </w:rPr>
        <w:t>per esempio</w:t>
      </w:r>
      <w:r w:rsidR="00390F13">
        <w:rPr>
          <w:b/>
        </w:rPr>
        <w:t>:</w:t>
      </w:r>
      <w:r w:rsidRPr="004F149C">
        <w:rPr>
          <w:b/>
        </w:rPr>
        <w:t xml:space="preserve"> </w:t>
      </w:r>
      <w:r>
        <w:rPr>
          <w:b/>
        </w:rPr>
        <w:t>50</w:t>
      </w:r>
      <w:r w:rsidRPr="004F149C">
        <w:rPr>
          <w:b/>
        </w:rPr>
        <w:t xml:space="preserve"> biglietti per </w:t>
      </w:r>
      <w:r>
        <w:rPr>
          <w:b/>
        </w:rPr>
        <w:t>40</w:t>
      </w:r>
      <w:r w:rsidRPr="004F149C">
        <w:rPr>
          <w:b/>
        </w:rPr>
        <w:t xml:space="preserve"> ragazzi</w:t>
      </w:r>
      <w:r>
        <w:rPr>
          <w:b/>
        </w:rPr>
        <w:t>/e</w:t>
      </w:r>
      <w:r w:rsidRPr="004F149C">
        <w:rPr>
          <w:b/>
        </w:rPr>
        <w:t xml:space="preserve"> e </w:t>
      </w:r>
      <w:r>
        <w:rPr>
          <w:b/>
        </w:rPr>
        <w:t>10</w:t>
      </w:r>
      <w:r w:rsidRPr="004F149C">
        <w:rPr>
          <w:b/>
        </w:rPr>
        <w:t xml:space="preserve"> accompagnatori).</w:t>
      </w:r>
    </w:p>
    <w:p w14:paraId="7B91497D" w14:textId="0A78A876" w:rsidR="00C17B2F" w:rsidRPr="004F149C" w:rsidRDefault="00BB7304" w:rsidP="00C17B2F">
      <w:pPr>
        <w:pStyle w:val="Nessunaspaziatura"/>
        <w:jc w:val="both"/>
        <w:rPr>
          <w:b/>
          <w:sz w:val="24"/>
          <w:szCs w:val="24"/>
        </w:rPr>
      </w:pPr>
      <w:bookmarkStart w:id="4" w:name="OLE_LINK10"/>
      <w:r w:rsidRPr="004F149C">
        <w:rPr>
          <w:sz w:val="24"/>
          <w:szCs w:val="24"/>
        </w:rPr>
        <w:t xml:space="preserve">Vista l’importanza dell’evento ed il numero limitato di biglietti a disposizione, si invita a </w:t>
      </w:r>
      <w:r w:rsidRPr="004F149C">
        <w:rPr>
          <w:b/>
          <w:sz w:val="24"/>
          <w:szCs w:val="24"/>
        </w:rPr>
        <w:t>leggere attentamente e compilare</w:t>
      </w:r>
      <w:r w:rsidRPr="004F149C">
        <w:rPr>
          <w:sz w:val="24"/>
          <w:szCs w:val="24"/>
        </w:rPr>
        <w:t xml:space="preserve"> debitamente il </w:t>
      </w:r>
      <w:r w:rsidRPr="004F149C">
        <w:rPr>
          <w:b/>
          <w:sz w:val="24"/>
          <w:szCs w:val="24"/>
          <w:u w:val="single"/>
        </w:rPr>
        <w:t>Modulo per i “BIGLIETTI GRATUITI”</w:t>
      </w:r>
      <w:r w:rsidRPr="004F149C">
        <w:rPr>
          <w:sz w:val="24"/>
          <w:szCs w:val="24"/>
        </w:rPr>
        <w:t xml:space="preserve"> allegato e inviarlo tramite e-mail all’indirizzo di posta elettronica: </w:t>
      </w:r>
      <w:hyperlink r:id="rId12" w:history="1">
        <w:r w:rsidRPr="005B3FFA">
          <w:rPr>
            <w:rStyle w:val="Collegamentoipertestuale"/>
            <w:szCs w:val="24"/>
          </w:rPr>
          <w:t>lombardia.sgs@figc.it</w:t>
        </w:r>
      </w:hyperlink>
      <w:r>
        <w:rPr>
          <w:sz w:val="24"/>
          <w:szCs w:val="24"/>
        </w:rPr>
        <w:t xml:space="preserve"> </w:t>
      </w:r>
      <w:r w:rsidRPr="004F149C">
        <w:rPr>
          <w:b/>
          <w:sz w:val="24"/>
          <w:szCs w:val="24"/>
        </w:rPr>
        <w:t xml:space="preserve">entro e non oltre </w:t>
      </w:r>
      <w:r>
        <w:rPr>
          <w:b/>
          <w:sz w:val="24"/>
          <w:szCs w:val="24"/>
        </w:rPr>
        <w:t>Sabato 24 Settembre</w:t>
      </w:r>
      <w:r w:rsidRPr="004F149C">
        <w:rPr>
          <w:b/>
          <w:sz w:val="24"/>
          <w:szCs w:val="24"/>
        </w:rPr>
        <w:t xml:space="preserve"> p.v. </w:t>
      </w:r>
    </w:p>
    <w:p w14:paraId="0FBD2C3C" w14:textId="77777777" w:rsidR="00C17B2F" w:rsidRPr="004F149C" w:rsidRDefault="00BB7304" w:rsidP="00C17B2F">
      <w:pPr>
        <w:pStyle w:val="Nessunaspaziatura"/>
        <w:jc w:val="both"/>
        <w:rPr>
          <w:bCs/>
          <w:sz w:val="24"/>
          <w:szCs w:val="24"/>
        </w:rPr>
      </w:pPr>
      <w:r w:rsidRPr="004F149C">
        <w:rPr>
          <w:b/>
          <w:sz w:val="24"/>
          <w:szCs w:val="24"/>
        </w:rPr>
        <w:t>Il modulo dovrà essere trasmesso esclusivamente in formato Excel. Non verranno presi in considerazione elenchi inviati tramite fax o in formato pdf, immagini o similari.</w:t>
      </w:r>
    </w:p>
    <w:p w14:paraId="6756BBF5" w14:textId="77777777" w:rsidR="004B5764" w:rsidRDefault="00707B0C" w:rsidP="00C17B2F">
      <w:pPr>
        <w:pStyle w:val="Nessunaspaziatura"/>
        <w:jc w:val="both"/>
        <w:rPr>
          <w:sz w:val="24"/>
          <w:szCs w:val="24"/>
        </w:rPr>
      </w:pPr>
      <w:bookmarkStart w:id="5" w:name="OLE_LINK28"/>
      <w:bookmarkStart w:id="6" w:name="OLE_LINK29"/>
      <w:bookmarkEnd w:id="4"/>
    </w:p>
    <w:p w14:paraId="05758EC2" w14:textId="77777777" w:rsidR="00C17B2F" w:rsidRPr="004F149C" w:rsidRDefault="00BB7304" w:rsidP="00C17B2F">
      <w:pPr>
        <w:pStyle w:val="Nessunaspaziatura"/>
        <w:jc w:val="both"/>
        <w:rPr>
          <w:sz w:val="24"/>
          <w:szCs w:val="24"/>
        </w:rPr>
      </w:pPr>
      <w:r w:rsidRPr="004F149C">
        <w:rPr>
          <w:sz w:val="24"/>
          <w:szCs w:val="24"/>
        </w:rPr>
        <w:t>Sarà cura dell’organizzazione dare conferma alle società che la richiesta è stata accettata inviando una mail agli indirizzi indicati nel modulo.</w:t>
      </w:r>
    </w:p>
    <w:bookmarkEnd w:id="5"/>
    <w:bookmarkEnd w:id="6"/>
    <w:p w14:paraId="09F25969" w14:textId="45F35579" w:rsidR="00C17B2F" w:rsidRDefault="00BB7304" w:rsidP="00C17B2F">
      <w:pPr>
        <w:jc w:val="both"/>
      </w:pPr>
      <w:r w:rsidRPr="004F149C">
        <w:t>Si raccomanda</w:t>
      </w:r>
      <w:r w:rsidR="00390F13">
        <w:t xml:space="preserve"> a </w:t>
      </w:r>
      <w:r w:rsidRPr="004F149C">
        <w:t xml:space="preserve">tutti </w:t>
      </w:r>
      <w:r w:rsidR="00390F13">
        <w:t xml:space="preserve">gli interessati </w:t>
      </w:r>
      <w:r w:rsidRPr="004F149C">
        <w:t>di richiedere il numero di biglietti che verranno effettivamente utilizzati.</w:t>
      </w:r>
      <w:r>
        <w:t xml:space="preserve"> </w:t>
      </w:r>
    </w:p>
    <w:p w14:paraId="315CB5B6" w14:textId="77777777" w:rsidR="00C17B2F" w:rsidRPr="004F149C" w:rsidRDefault="00BB7304" w:rsidP="00C17B2F">
      <w:pPr>
        <w:jc w:val="both"/>
      </w:pPr>
      <w:r w:rsidRPr="004F149C">
        <w:t>Per eventuali informazioni in merito, di seguito si forniscono i relativi contatti:</w:t>
      </w:r>
    </w:p>
    <w:p w14:paraId="4CB3D32B" w14:textId="77777777" w:rsidR="00C17B2F" w:rsidRPr="004F149C" w:rsidRDefault="00BB7304" w:rsidP="00AB3876">
      <w:pPr>
        <w:numPr>
          <w:ilvl w:val="0"/>
          <w:numId w:val="1"/>
        </w:numPr>
        <w:spacing w:before="0" w:after="0" w:line="240" w:lineRule="auto"/>
        <w:jc w:val="both"/>
      </w:pPr>
      <w:r w:rsidRPr="004F149C">
        <w:t xml:space="preserve">Per il Settore Giovanile e Scolastico FIGC </w:t>
      </w:r>
      <w:r>
        <w:t>LOMBARDIA</w:t>
      </w:r>
      <w:r w:rsidRPr="004F149C">
        <w:t>:</w:t>
      </w:r>
    </w:p>
    <w:p w14:paraId="29B90079" w14:textId="77777777" w:rsidR="00C17B2F" w:rsidRDefault="00BB7304" w:rsidP="00C17B2F">
      <w:pPr>
        <w:pStyle w:val="Nessunaspaziatura"/>
        <w:jc w:val="both"/>
        <w:rPr>
          <w:sz w:val="24"/>
        </w:rPr>
      </w:pPr>
      <w:r>
        <w:rPr>
          <w:sz w:val="24"/>
        </w:rPr>
        <w:t>Sig. Santo Sipione</w:t>
      </w:r>
      <w:r w:rsidRPr="00197EC5">
        <w:rPr>
          <w:sz w:val="24"/>
        </w:rPr>
        <w:t xml:space="preserve">, </w:t>
      </w:r>
    </w:p>
    <w:p w14:paraId="3953F25B" w14:textId="77777777" w:rsidR="00C17B2F" w:rsidRDefault="00BB7304" w:rsidP="00C17B2F">
      <w:pPr>
        <w:pStyle w:val="Nessunaspaziatura"/>
        <w:jc w:val="both"/>
        <w:rPr>
          <w:sz w:val="24"/>
        </w:rPr>
      </w:pPr>
      <w:r w:rsidRPr="00197EC5">
        <w:rPr>
          <w:sz w:val="24"/>
        </w:rPr>
        <w:t xml:space="preserve">Tel. </w:t>
      </w:r>
      <w:r>
        <w:rPr>
          <w:sz w:val="24"/>
        </w:rPr>
        <w:t>348.8609755</w:t>
      </w:r>
      <w:r w:rsidRPr="00197EC5">
        <w:rPr>
          <w:sz w:val="24"/>
        </w:rPr>
        <w:t xml:space="preserve"> </w:t>
      </w:r>
    </w:p>
    <w:p w14:paraId="64856313" w14:textId="77777777" w:rsidR="00C17B2F" w:rsidRPr="00462864" w:rsidRDefault="00BB7304" w:rsidP="00C17B2F">
      <w:pPr>
        <w:pStyle w:val="Nessunaspaziatura"/>
        <w:jc w:val="both"/>
        <w:rPr>
          <w:sz w:val="24"/>
          <w:szCs w:val="24"/>
          <w:u w:val="single"/>
        </w:rPr>
      </w:pPr>
      <w:r w:rsidRPr="00197EC5">
        <w:rPr>
          <w:sz w:val="24"/>
        </w:rPr>
        <w:t xml:space="preserve">e-mail: </w:t>
      </w:r>
      <w:hyperlink r:id="rId13" w:history="1">
        <w:r w:rsidRPr="005B3FFA">
          <w:rPr>
            <w:rStyle w:val="Collegamentoipertestuale"/>
            <w:szCs w:val="24"/>
          </w:rPr>
          <w:t>lombardia.sgs@figc.it</w:t>
        </w:r>
      </w:hyperlink>
      <w:r w:rsidRPr="00197EC5">
        <w:rPr>
          <w:sz w:val="24"/>
          <w:szCs w:val="24"/>
          <w:u w:val="single"/>
        </w:rPr>
        <w:t xml:space="preserve"> </w:t>
      </w:r>
    </w:p>
    <w:p w14:paraId="6C36BDD2" w14:textId="77777777" w:rsidR="00C17B2F" w:rsidRDefault="00707B0C" w:rsidP="001B32C1">
      <w:pPr>
        <w:rPr>
          <w:szCs w:val="22"/>
          <w:lang w:val="it-IT"/>
        </w:rPr>
      </w:pPr>
    </w:p>
    <w:p w14:paraId="0B1D0D0A" w14:textId="77777777" w:rsidR="00C17B2F" w:rsidRDefault="00707B0C" w:rsidP="001B32C1">
      <w:pPr>
        <w:rPr>
          <w:szCs w:val="22"/>
          <w:lang w:val="it-IT"/>
        </w:rPr>
      </w:pPr>
    </w:p>
    <w:p w14:paraId="6B5EB264" w14:textId="77777777" w:rsidR="001B32C1" w:rsidRPr="009D395B" w:rsidRDefault="00BB7304" w:rsidP="001B32C1">
      <w:pPr>
        <w:pStyle w:val="Titolo1"/>
        <w:rPr>
          <w:lang w:val="it-IT"/>
        </w:rPr>
      </w:pPr>
      <w:bookmarkStart w:id="7" w:name="_Toc114149269"/>
      <w:r w:rsidRPr="009D395B">
        <w:rPr>
          <w:lang w:val="it-IT"/>
        </w:rPr>
        <w:lastRenderedPageBreak/>
        <w:t>2. Comunicazioni della lega nazionale dilettanti</w:t>
      </w:r>
      <w:bookmarkEnd w:id="7"/>
      <w:r w:rsidRPr="009D395B">
        <w:rPr>
          <w:lang w:val="it-IT"/>
        </w:rPr>
        <w:t xml:space="preserve"> </w:t>
      </w:r>
    </w:p>
    <w:p w14:paraId="2AEE9FA3" w14:textId="77777777" w:rsidR="001B32C1" w:rsidRPr="009D395B" w:rsidRDefault="00BB7304" w:rsidP="000D071C">
      <w:pPr>
        <w:pStyle w:val="Titolo2"/>
        <w:rPr>
          <w:lang w:val="it-IT"/>
        </w:rPr>
      </w:pPr>
      <w:bookmarkStart w:id="8" w:name="_Toc514760060"/>
      <w:bookmarkStart w:id="9" w:name="_Toc514146866"/>
      <w:bookmarkStart w:id="10" w:name="_Toc513804930"/>
      <w:bookmarkStart w:id="11" w:name="_Toc513464377"/>
      <w:bookmarkStart w:id="12" w:name="_Toc506466913"/>
      <w:bookmarkStart w:id="13" w:name="_Toc505859125"/>
      <w:bookmarkStart w:id="14" w:name="_Toc504651759"/>
      <w:bookmarkStart w:id="15" w:name="_Toc499210676"/>
      <w:bookmarkStart w:id="16" w:name="_Toc499811508"/>
      <w:bookmarkStart w:id="17" w:name="_Toc501625274"/>
      <w:bookmarkStart w:id="18" w:name="_Toc507070640"/>
      <w:bookmarkStart w:id="19" w:name="_Toc508278371"/>
      <w:bookmarkStart w:id="20" w:name="_Toc508372525"/>
      <w:bookmarkStart w:id="21" w:name="_Toc515539097"/>
      <w:bookmarkStart w:id="22" w:name="_Toc114149270"/>
      <w:r w:rsidRPr="009D395B">
        <w:rPr>
          <w:lang w:val="it-IT"/>
        </w:rPr>
        <w:t>2.1 Comunicati Ufficiali L.N.D.</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1F6F0D0E" w14:textId="77777777" w:rsidR="0063308C" w:rsidRDefault="00BB7304" w:rsidP="0063308C">
      <w:pPr>
        <w:rPr>
          <w:lang w:val="it-IT"/>
        </w:rPr>
      </w:pPr>
      <w:bookmarkStart w:id="23" w:name="_Toc514760061"/>
      <w:r w:rsidRPr="005F3D7A">
        <w:rPr>
          <w:lang w:val="it-IT"/>
        </w:rPr>
        <w:t>Di seguito si pubblicano:</w:t>
      </w:r>
    </w:p>
    <w:p w14:paraId="02548797" w14:textId="77777777" w:rsidR="001F25DD" w:rsidRDefault="00BB7304" w:rsidP="0063308C">
      <w:r>
        <w:t xml:space="preserve">C.U. n. </w:t>
      </w:r>
      <w:r w:rsidRPr="001F25DD">
        <w:rPr>
          <w:b/>
          <w:bCs/>
        </w:rPr>
        <w:t>77</w:t>
      </w:r>
      <w:r w:rsidRPr="009C5388">
        <w:t xml:space="preserve">: </w:t>
      </w:r>
      <w:hyperlink r:id="rId14" w:history="1">
        <w:r w:rsidRPr="009C5388">
          <w:rPr>
            <w:rStyle w:val="Collegamentoipertestuale"/>
            <w:color w:val="auto"/>
            <w:u w:val="none"/>
          </w:rPr>
          <w:t>“Provvedimenti Procura Federale”</w:t>
        </w:r>
      </w:hyperlink>
      <w:r w:rsidRPr="009C5388">
        <w:t xml:space="preserve"> </w:t>
      </w:r>
    </w:p>
    <w:p w14:paraId="7FE2537D" w14:textId="77777777" w:rsidR="001F25DD" w:rsidRPr="0092123D" w:rsidRDefault="00707B0C" w:rsidP="0063308C">
      <w:pPr>
        <w:rPr>
          <w:color w:val="0033CC"/>
          <w:lang w:val="it-IT"/>
        </w:rPr>
      </w:pPr>
      <w:hyperlink r:id="rId15" w:history="1">
        <w:r w:rsidR="00BB7304" w:rsidRPr="0092123D">
          <w:rPr>
            <w:rStyle w:val="Collegamentoipertestuale"/>
            <w:color w:val="0033CC"/>
            <w:lang w:val="it-IT"/>
          </w:rPr>
          <w:t>https://www.lnd.it/it/comunicati-e-circolari/comunicati-ufficiali/stagione-sportiva-2022-2023/9423-comunicato-ufficiale-n-77-cu-n-67-aa-figc-provvedimenti-della-procura-federale/file</w:t>
        </w:r>
      </w:hyperlink>
      <w:r w:rsidR="00BB7304" w:rsidRPr="0092123D">
        <w:rPr>
          <w:color w:val="0033CC"/>
          <w:lang w:val="it-IT"/>
        </w:rPr>
        <w:t xml:space="preserve">   </w:t>
      </w:r>
    </w:p>
    <w:p w14:paraId="28A9E5FD" w14:textId="77777777" w:rsidR="005F3D7A" w:rsidRPr="005F3D7A" w:rsidRDefault="00BB7304" w:rsidP="005F3D7A">
      <w:pPr>
        <w:rPr>
          <w:rFonts w:asciiTheme="minorHAnsi" w:hAnsiTheme="minorHAnsi" w:cstheme="minorHAnsi"/>
          <w:szCs w:val="22"/>
        </w:rPr>
      </w:pPr>
      <w:r>
        <w:t xml:space="preserve">C.U. n. </w:t>
      </w:r>
      <w:r w:rsidRPr="005F3D7A">
        <w:rPr>
          <w:b/>
          <w:bCs/>
        </w:rPr>
        <w:t>80</w:t>
      </w:r>
      <w:r>
        <w:t xml:space="preserve">: </w:t>
      </w:r>
      <w:hyperlink r:id="rId16" w:history="1">
        <w:r w:rsidRPr="009C5388">
          <w:rPr>
            <w:rStyle w:val="Collegamentoipertestuale"/>
            <w:rFonts w:asciiTheme="minorHAnsi" w:hAnsiTheme="minorHAnsi" w:cstheme="minorHAnsi"/>
            <w:color w:val="auto"/>
            <w:szCs w:val="22"/>
            <w:u w:val="none"/>
          </w:rPr>
          <w:t>“</w:t>
        </w:r>
        <w:r w:rsidRPr="009C5388">
          <w:rPr>
            <w:rFonts w:asciiTheme="minorHAnsi" w:hAnsiTheme="minorHAnsi" w:cstheme="minorHAnsi"/>
            <w:szCs w:val="22"/>
          </w:rPr>
          <w:t xml:space="preserve"> </w:t>
        </w:r>
        <w:hyperlink r:id="rId17" w:tgtFrame="_blank" w:tooltip="20220915090704178.pdf" w:history="1">
          <w:r w:rsidRPr="009C5388">
            <w:rPr>
              <w:rStyle w:val="Collegamentoipertestuale"/>
              <w:rFonts w:asciiTheme="minorHAnsi" w:hAnsiTheme="minorHAnsi" w:cstheme="minorHAnsi"/>
              <w:color w:val="auto"/>
              <w:szCs w:val="22"/>
              <w:u w:val="none"/>
              <w:bdr w:val="none" w:sz="0" w:space="0" w:color="auto" w:frame="1"/>
            </w:rPr>
            <w:t>Modifica art. 33 C.G.S.</w:t>
          </w:r>
        </w:hyperlink>
        <w:r w:rsidRPr="009C5388">
          <w:rPr>
            <w:rStyle w:val="Collegamentoipertestuale"/>
            <w:rFonts w:asciiTheme="minorHAnsi" w:hAnsiTheme="minorHAnsi" w:cstheme="minorHAnsi"/>
            <w:color w:val="auto"/>
            <w:szCs w:val="22"/>
            <w:u w:val="none"/>
          </w:rPr>
          <w:t>”</w:t>
        </w:r>
      </w:hyperlink>
      <w:r w:rsidRPr="009C5388">
        <w:rPr>
          <w:rFonts w:asciiTheme="minorHAnsi" w:hAnsiTheme="minorHAnsi" w:cstheme="minorHAnsi"/>
          <w:szCs w:val="22"/>
        </w:rPr>
        <w:t xml:space="preserve"> </w:t>
      </w:r>
    </w:p>
    <w:p w14:paraId="18E8E3F8" w14:textId="77777777" w:rsidR="005F3D7A" w:rsidRPr="0092123D" w:rsidRDefault="00707B0C" w:rsidP="0063308C">
      <w:pPr>
        <w:rPr>
          <w:color w:val="0033CC"/>
        </w:rPr>
      </w:pPr>
      <w:hyperlink r:id="rId18" w:history="1">
        <w:r w:rsidR="00BB7304" w:rsidRPr="0092123D">
          <w:rPr>
            <w:rStyle w:val="Collegamentoipertestuale"/>
            <w:color w:val="0033CC"/>
            <w:lang w:val="it-IT"/>
          </w:rPr>
          <w:t>https://www.lnd.it/it/comunicati-e-circolari/comunicati-ufficiali/stagione-sportiva-2022-2023/9437-comunicato-ufficiale-n-80-cu-n-40-a-figc-modifica-art-33-c-g-s/file</w:t>
        </w:r>
      </w:hyperlink>
      <w:r w:rsidR="00BB7304" w:rsidRPr="0092123D">
        <w:rPr>
          <w:color w:val="0033CC"/>
        </w:rPr>
        <w:t xml:space="preserve"> </w:t>
      </w:r>
    </w:p>
    <w:p w14:paraId="397E5864" w14:textId="77777777" w:rsidR="0092123D" w:rsidRPr="005F3D7A" w:rsidRDefault="00707B0C" w:rsidP="0063308C"/>
    <w:p w14:paraId="3F11D01E" w14:textId="77777777" w:rsidR="001B32C1" w:rsidRPr="009D395B" w:rsidRDefault="00BB7304" w:rsidP="000D071C">
      <w:pPr>
        <w:pStyle w:val="Titolo2"/>
        <w:rPr>
          <w:lang w:val="it-IT"/>
        </w:rPr>
      </w:pPr>
      <w:bookmarkStart w:id="24" w:name="_Toc114149271"/>
      <w:r w:rsidRPr="009D395B">
        <w:rPr>
          <w:lang w:val="it-IT"/>
        </w:rPr>
        <w:t>2.2 Circolari Ufficiali L.N.D.</w:t>
      </w:r>
      <w:bookmarkEnd w:id="23"/>
      <w:bookmarkEnd w:id="24"/>
    </w:p>
    <w:p w14:paraId="2969D5EF" w14:textId="77777777" w:rsidR="0063308C" w:rsidRDefault="00BB7304" w:rsidP="0063308C">
      <w:pPr>
        <w:rPr>
          <w:lang w:val="it-IT"/>
        </w:rPr>
      </w:pPr>
      <w:r>
        <w:rPr>
          <w:lang w:val="it-IT"/>
        </w:rPr>
        <w:t>Nessuna comunicazione</w:t>
      </w:r>
    </w:p>
    <w:p w14:paraId="41C8FFB6" w14:textId="77777777" w:rsidR="005F3D7A" w:rsidRDefault="00707B0C" w:rsidP="0063308C">
      <w:pPr>
        <w:rPr>
          <w:lang w:val="it-IT"/>
        </w:rPr>
      </w:pPr>
    </w:p>
    <w:p w14:paraId="5706CC65" w14:textId="77777777" w:rsidR="001B32C1" w:rsidRPr="009D395B" w:rsidRDefault="00BB7304" w:rsidP="001B32C1">
      <w:pPr>
        <w:pStyle w:val="Titolo1"/>
        <w:rPr>
          <w:lang w:val="it-IT"/>
        </w:rPr>
      </w:pPr>
      <w:bookmarkStart w:id="25" w:name="_Toc114149272"/>
      <w:r w:rsidRPr="009D395B">
        <w:rPr>
          <w:lang w:val="it-IT"/>
        </w:rPr>
        <w:t>3. Comunicazioni del Comitato Regionale Lombardia</w:t>
      </w:r>
      <w:bookmarkEnd w:id="25"/>
    </w:p>
    <w:p w14:paraId="3ADC3262" w14:textId="77777777" w:rsidR="001B32C1" w:rsidRPr="009D395B" w:rsidRDefault="00BB7304" w:rsidP="001B32C1">
      <w:pPr>
        <w:pStyle w:val="Titolo2"/>
        <w:rPr>
          <w:lang w:val="it-IT"/>
        </w:rPr>
      </w:pPr>
      <w:bookmarkStart w:id="26" w:name="_Toc512005903"/>
      <w:bookmarkStart w:id="27" w:name="_Toc114149273"/>
      <w:r w:rsidRPr="009D395B">
        <w:rPr>
          <w:lang w:val="it-IT"/>
        </w:rPr>
        <w:t>3.1 Consiglio Direttivo</w:t>
      </w:r>
      <w:bookmarkEnd w:id="26"/>
      <w:bookmarkEnd w:id="27"/>
    </w:p>
    <w:p w14:paraId="2C859E76" w14:textId="77777777" w:rsidR="001B32C1" w:rsidRPr="009D395B" w:rsidRDefault="00BB7304" w:rsidP="001B32C1">
      <w:pPr>
        <w:rPr>
          <w:lang w:val="it-IT"/>
        </w:rPr>
      </w:pPr>
      <w:r w:rsidRPr="009D395B">
        <w:rPr>
          <w:lang w:val="it-IT"/>
        </w:rPr>
        <w:t>Nessuna comunicazione</w:t>
      </w:r>
    </w:p>
    <w:p w14:paraId="1D1CEBF0" w14:textId="77777777" w:rsidR="00A42E3F" w:rsidRPr="009D395B" w:rsidRDefault="00A42E3F" w:rsidP="00A42E3F">
      <w:pPr>
        <w:pStyle w:val="Titolo2"/>
        <w:rPr>
          <w:lang w:val="it-IT"/>
        </w:rPr>
      </w:pPr>
      <w:bookmarkStart w:id="28" w:name="_Toc512005904"/>
      <w:bookmarkStart w:id="29" w:name="_Toc114149274"/>
      <w:r w:rsidRPr="009D395B">
        <w:rPr>
          <w:lang w:val="it-IT"/>
        </w:rPr>
        <w:t>3.2 Segreteria</w:t>
      </w:r>
      <w:bookmarkEnd w:id="28"/>
      <w:bookmarkEnd w:id="29"/>
    </w:p>
    <w:p w14:paraId="20C7AC98" w14:textId="101D35EE" w:rsidR="009C5388" w:rsidRDefault="009C5388" w:rsidP="009C5388">
      <w:pPr>
        <w:suppressAutoHyphens/>
        <w:autoSpaceDE w:val="0"/>
        <w:spacing w:before="0" w:after="0" w:line="240" w:lineRule="auto"/>
        <w:jc w:val="center"/>
        <w:rPr>
          <w:rFonts w:cs="Calibri"/>
          <w:b/>
          <w:bCs/>
          <w:szCs w:val="22"/>
          <w:lang w:val="it-IT" w:eastAsia="it-IT" w:bidi="ar-SA"/>
        </w:rPr>
      </w:pPr>
      <w:bookmarkStart w:id="30" w:name="_Hlk113535738"/>
    </w:p>
    <w:p w14:paraId="4BAAB4AA" w14:textId="5E092630" w:rsidR="00B6338E" w:rsidRDefault="00B6338E" w:rsidP="00B6338E">
      <w:pPr>
        <w:pStyle w:val="Titolo3"/>
        <w:rPr>
          <w:lang w:val="it-IT" w:eastAsia="it-IT" w:bidi="ar-SA"/>
        </w:rPr>
      </w:pPr>
      <w:bookmarkStart w:id="31" w:name="_Toc114149275"/>
      <w:r>
        <w:rPr>
          <w:lang w:val="it-IT" w:eastAsia="it-IT" w:bidi="ar-SA"/>
        </w:rPr>
        <w:t>3.2.1 PUBBLICAZIONE PROSSIMI COMUNICATI</w:t>
      </w:r>
      <w:bookmarkEnd w:id="31"/>
    </w:p>
    <w:p w14:paraId="04786733" w14:textId="2D335F57" w:rsidR="00B6338E" w:rsidRPr="00B6338E" w:rsidRDefault="009434E8" w:rsidP="00B6338E">
      <w:pPr>
        <w:pStyle w:val="Paragrafoelenco"/>
        <w:ind w:left="0"/>
        <w:jc w:val="both"/>
        <w:rPr>
          <w:rFonts w:asciiTheme="minorHAnsi" w:hAnsiTheme="minorHAnsi" w:cstheme="minorHAnsi"/>
          <w:szCs w:val="22"/>
        </w:rPr>
      </w:pPr>
      <w:r>
        <w:rPr>
          <w:rFonts w:asciiTheme="minorHAnsi" w:hAnsiTheme="minorHAnsi" w:cstheme="minorHAnsi"/>
          <w:szCs w:val="22"/>
        </w:rPr>
        <w:t>In considerazione dei turni infrasettimanali in programma e delle abbreviazioni dei termini di Giustizia Sportiva previsiti, si avvisano le Società che verranno pubblicati i Comunicati Ufficiali nelle seguenti date:</w:t>
      </w:r>
      <w:r w:rsidR="00B6338E" w:rsidRPr="00B6338E">
        <w:rPr>
          <w:rFonts w:asciiTheme="minorHAnsi" w:hAnsiTheme="minorHAnsi" w:cstheme="minorHAnsi"/>
          <w:szCs w:val="22"/>
        </w:rPr>
        <w:t xml:space="preserve"> </w:t>
      </w:r>
    </w:p>
    <w:p w14:paraId="1A1BC1CF" w14:textId="77777777" w:rsidR="00B6338E" w:rsidRPr="00B6338E" w:rsidRDefault="00B6338E" w:rsidP="00B6338E">
      <w:pPr>
        <w:pStyle w:val="Paragrafoelenco"/>
        <w:ind w:left="0"/>
        <w:jc w:val="both"/>
        <w:rPr>
          <w:rFonts w:asciiTheme="minorHAnsi" w:hAnsiTheme="minorHAnsi" w:cstheme="minorHAnsi"/>
          <w:szCs w:val="22"/>
        </w:rPr>
      </w:pPr>
    </w:p>
    <w:p w14:paraId="72F0C768" w14:textId="1FBA37E5" w:rsidR="00B6338E" w:rsidRPr="00B6338E" w:rsidRDefault="00B6338E" w:rsidP="00AB3876">
      <w:pPr>
        <w:pStyle w:val="Paragrafoelenco"/>
        <w:numPr>
          <w:ilvl w:val="0"/>
          <w:numId w:val="11"/>
        </w:numPr>
        <w:spacing w:before="0"/>
        <w:jc w:val="both"/>
        <w:rPr>
          <w:rFonts w:asciiTheme="minorHAnsi" w:hAnsiTheme="minorHAnsi" w:cstheme="minorHAnsi"/>
          <w:szCs w:val="22"/>
        </w:rPr>
      </w:pPr>
      <w:r w:rsidRPr="00B6338E">
        <w:rPr>
          <w:rFonts w:asciiTheme="minorHAnsi" w:hAnsiTheme="minorHAnsi" w:cstheme="minorHAnsi"/>
          <w:szCs w:val="22"/>
        </w:rPr>
        <w:t xml:space="preserve">Venerdì </w:t>
      </w:r>
      <w:r w:rsidRPr="00B6338E">
        <w:rPr>
          <w:rFonts w:asciiTheme="minorHAnsi" w:hAnsiTheme="minorHAnsi" w:cstheme="minorHAnsi"/>
          <w:b/>
          <w:i/>
          <w:szCs w:val="22"/>
        </w:rPr>
        <w:t>16 SETTEMBRE</w:t>
      </w:r>
      <w:r>
        <w:rPr>
          <w:rFonts w:asciiTheme="minorHAnsi" w:hAnsiTheme="minorHAnsi" w:cstheme="minorHAnsi"/>
          <w:b/>
          <w:i/>
          <w:szCs w:val="22"/>
        </w:rPr>
        <w:t xml:space="preserve"> </w:t>
      </w:r>
      <w:r w:rsidRPr="00B6338E">
        <w:rPr>
          <w:rFonts w:asciiTheme="minorHAnsi" w:hAnsiTheme="minorHAnsi" w:cstheme="minorHAnsi"/>
          <w:bCs/>
          <w:i/>
          <w:szCs w:val="22"/>
        </w:rPr>
        <w:t>p.v</w:t>
      </w:r>
      <w:r>
        <w:rPr>
          <w:rFonts w:asciiTheme="minorHAnsi" w:hAnsiTheme="minorHAnsi" w:cstheme="minorHAnsi"/>
          <w:b/>
          <w:i/>
          <w:szCs w:val="22"/>
        </w:rPr>
        <w:t>.</w:t>
      </w:r>
      <w:r w:rsidRPr="00B6338E">
        <w:rPr>
          <w:rFonts w:asciiTheme="minorHAnsi" w:hAnsiTheme="minorHAnsi" w:cstheme="minorHAnsi"/>
          <w:b/>
          <w:i/>
          <w:szCs w:val="22"/>
        </w:rPr>
        <w:t xml:space="preserve">: Comunicato Ufficiale n. </w:t>
      </w:r>
      <w:r>
        <w:rPr>
          <w:rFonts w:asciiTheme="minorHAnsi" w:hAnsiTheme="minorHAnsi" w:cstheme="minorHAnsi"/>
          <w:b/>
          <w:i/>
          <w:szCs w:val="22"/>
        </w:rPr>
        <w:t>17</w:t>
      </w:r>
    </w:p>
    <w:p w14:paraId="1A1ECF61" w14:textId="49A950E5" w:rsidR="00B6338E" w:rsidRPr="00B6338E" w:rsidRDefault="00B6338E" w:rsidP="00AB3876">
      <w:pPr>
        <w:pStyle w:val="Paragrafoelenco"/>
        <w:numPr>
          <w:ilvl w:val="0"/>
          <w:numId w:val="11"/>
        </w:numPr>
        <w:spacing w:before="0"/>
        <w:jc w:val="both"/>
        <w:rPr>
          <w:rFonts w:asciiTheme="minorHAnsi" w:hAnsiTheme="minorHAnsi" w:cstheme="minorHAnsi"/>
          <w:szCs w:val="22"/>
        </w:rPr>
      </w:pPr>
      <w:r>
        <w:rPr>
          <w:rFonts w:asciiTheme="minorHAnsi" w:hAnsiTheme="minorHAnsi" w:cstheme="minorHAnsi"/>
          <w:szCs w:val="22"/>
        </w:rPr>
        <w:t>Lunedì</w:t>
      </w:r>
      <w:r w:rsidRPr="00B6338E">
        <w:rPr>
          <w:rFonts w:asciiTheme="minorHAnsi" w:hAnsiTheme="minorHAnsi" w:cstheme="minorHAnsi"/>
          <w:szCs w:val="22"/>
        </w:rPr>
        <w:t xml:space="preserve"> </w:t>
      </w:r>
      <w:r>
        <w:rPr>
          <w:rFonts w:asciiTheme="minorHAnsi" w:hAnsiTheme="minorHAnsi" w:cstheme="minorHAnsi"/>
          <w:szCs w:val="22"/>
        </w:rPr>
        <w:t xml:space="preserve">  </w:t>
      </w:r>
      <w:r>
        <w:rPr>
          <w:rFonts w:asciiTheme="minorHAnsi" w:hAnsiTheme="minorHAnsi" w:cstheme="minorHAnsi"/>
          <w:b/>
          <w:i/>
          <w:szCs w:val="22"/>
        </w:rPr>
        <w:t>19 SETTEMBRE</w:t>
      </w:r>
      <w:r w:rsidRPr="00B6338E">
        <w:rPr>
          <w:rFonts w:asciiTheme="minorHAnsi" w:hAnsiTheme="minorHAnsi" w:cstheme="minorHAnsi"/>
          <w:szCs w:val="22"/>
        </w:rPr>
        <w:t xml:space="preserve"> p.v</w:t>
      </w:r>
      <w:r>
        <w:rPr>
          <w:rFonts w:asciiTheme="minorHAnsi" w:hAnsiTheme="minorHAnsi" w:cstheme="minorHAnsi"/>
          <w:szCs w:val="22"/>
        </w:rPr>
        <w:t xml:space="preserve">: </w:t>
      </w:r>
      <w:r w:rsidRPr="00B6338E">
        <w:rPr>
          <w:rFonts w:asciiTheme="minorHAnsi" w:hAnsiTheme="minorHAnsi" w:cstheme="minorHAnsi"/>
          <w:b/>
          <w:i/>
          <w:szCs w:val="22"/>
        </w:rPr>
        <w:t xml:space="preserve">Comunicato Ufficiale n. </w:t>
      </w:r>
      <w:r>
        <w:rPr>
          <w:rFonts w:asciiTheme="minorHAnsi" w:hAnsiTheme="minorHAnsi" w:cstheme="minorHAnsi"/>
          <w:b/>
          <w:i/>
          <w:szCs w:val="22"/>
        </w:rPr>
        <w:t>18</w:t>
      </w:r>
    </w:p>
    <w:p w14:paraId="4D4A1D9B" w14:textId="1ABEB2E1" w:rsidR="00B6338E" w:rsidRPr="00B6338E" w:rsidRDefault="00B6338E" w:rsidP="00AB3876">
      <w:pPr>
        <w:pStyle w:val="Paragrafoelenco"/>
        <w:numPr>
          <w:ilvl w:val="0"/>
          <w:numId w:val="11"/>
        </w:numPr>
        <w:spacing w:before="0"/>
        <w:jc w:val="both"/>
        <w:rPr>
          <w:rFonts w:asciiTheme="minorHAnsi" w:hAnsiTheme="minorHAnsi" w:cstheme="minorHAnsi"/>
          <w:szCs w:val="22"/>
        </w:rPr>
      </w:pPr>
      <w:r>
        <w:rPr>
          <w:rFonts w:asciiTheme="minorHAnsi" w:hAnsiTheme="minorHAnsi" w:cstheme="minorHAnsi"/>
          <w:szCs w:val="22"/>
        </w:rPr>
        <w:t xml:space="preserve">Martedì </w:t>
      </w:r>
      <w:r w:rsidRPr="00B6338E">
        <w:rPr>
          <w:rFonts w:asciiTheme="minorHAnsi" w:hAnsiTheme="minorHAnsi" w:cstheme="minorHAnsi"/>
          <w:b/>
          <w:bCs/>
          <w:szCs w:val="22"/>
        </w:rPr>
        <w:t>20</w:t>
      </w:r>
      <w:r w:rsidRPr="00B6338E">
        <w:rPr>
          <w:rFonts w:asciiTheme="minorHAnsi" w:hAnsiTheme="minorHAnsi" w:cstheme="minorHAnsi"/>
          <w:b/>
          <w:i/>
          <w:szCs w:val="22"/>
        </w:rPr>
        <w:t xml:space="preserve"> SETTEMBRE</w:t>
      </w:r>
      <w:r>
        <w:rPr>
          <w:rFonts w:asciiTheme="minorHAnsi" w:hAnsiTheme="minorHAnsi" w:cstheme="minorHAnsi"/>
          <w:b/>
          <w:i/>
          <w:szCs w:val="22"/>
        </w:rPr>
        <w:t xml:space="preserve"> </w:t>
      </w:r>
      <w:r w:rsidRPr="00B6338E">
        <w:rPr>
          <w:rFonts w:asciiTheme="minorHAnsi" w:hAnsiTheme="minorHAnsi" w:cstheme="minorHAnsi"/>
          <w:bCs/>
          <w:i/>
          <w:szCs w:val="22"/>
        </w:rPr>
        <w:t>p.v</w:t>
      </w:r>
      <w:r>
        <w:rPr>
          <w:rFonts w:asciiTheme="minorHAnsi" w:hAnsiTheme="minorHAnsi" w:cstheme="minorHAnsi"/>
          <w:b/>
          <w:i/>
          <w:szCs w:val="22"/>
        </w:rPr>
        <w:t>.</w:t>
      </w:r>
      <w:r w:rsidRPr="00B6338E">
        <w:rPr>
          <w:rFonts w:asciiTheme="minorHAnsi" w:hAnsiTheme="minorHAnsi" w:cstheme="minorHAnsi"/>
          <w:b/>
          <w:i/>
          <w:szCs w:val="22"/>
        </w:rPr>
        <w:t xml:space="preserve">: Comunicato Ufficiale n. </w:t>
      </w:r>
      <w:r>
        <w:rPr>
          <w:rFonts w:asciiTheme="minorHAnsi" w:hAnsiTheme="minorHAnsi" w:cstheme="minorHAnsi"/>
          <w:b/>
          <w:i/>
          <w:szCs w:val="22"/>
        </w:rPr>
        <w:t>19</w:t>
      </w:r>
    </w:p>
    <w:p w14:paraId="2F5EA850" w14:textId="37D2D6A0" w:rsidR="00B6338E" w:rsidRPr="00B6338E" w:rsidRDefault="00B6338E" w:rsidP="00AB3876">
      <w:pPr>
        <w:pStyle w:val="Paragrafoelenco"/>
        <w:numPr>
          <w:ilvl w:val="0"/>
          <w:numId w:val="11"/>
        </w:numPr>
        <w:spacing w:before="0"/>
        <w:jc w:val="both"/>
        <w:rPr>
          <w:rFonts w:asciiTheme="minorHAnsi" w:hAnsiTheme="minorHAnsi" w:cstheme="minorHAnsi"/>
          <w:szCs w:val="22"/>
        </w:rPr>
      </w:pPr>
      <w:r>
        <w:rPr>
          <w:rFonts w:asciiTheme="minorHAnsi" w:hAnsiTheme="minorHAnsi" w:cstheme="minorHAnsi"/>
          <w:szCs w:val="22"/>
        </w:rPr>
        <w:t>Giovedì</w:t>
      </w:r>
      <w:r w:rsidRPr="00B6338E">
        <w:rPr>
          <w:rFonts w:asciiTheme="minorHAnsi" w:hAnsiTheme="minorHAnsi" w:cstheme="minorHAnsi"/>
          <w:szCs w:val="22"/>
        </w:rPr>
        <w:t xml:space="preserve"> </w:t>
      </w:r>
      <w:r>
        <w:rPr>
          <w:rFonts w:asciiTheme="minorHAnsi" w:hAnsiTheme="minorHAnsi" w:cstheme="minorHAnsi"/>
          <w:szCs w:val="22"/>
        </w:rPr>
        <w:t xml:space="preserve"> </w:t>
      </w:r>
      <w:r w:rsidRPr="00B6338E">
        <w:rPr>
          <w:rFonts w:asciiTheme="minorHAnsi" w:hAnsiTheme="minorHAnsi" w:cstheme="minorHAnsi"/>
          <w:b/>
          <w:bCs/>
          <w:szCs w:val="22"/>
        </w:rPr>
        <w:t>2</w:t>
      </w:r>
      <w:r w:rsidR="009434E8">
        <w:rPr>
          <w:rFonts w:asciiTheme="minorHAnsi" w:hAnsiTheme="minorHAnsi" w:cstheme="minorHAnsi"/>
          <w:b/>
          <w:bCs/>
          <w:szCs w:val="22"/>
        </w:rPr>
        <w:t>2</w:t>
      </w:r>
      <w:r>
        <w:rPr>
          <w:rFonts w:asciiTheme="minorHAnsi" w:hAnsiTheme="minorHAnsi" w:cstheme="minorHAnsi"/>
          <w:b/>
          <w:i/>
          <w:szCs w:val="22"/>
        </w:rPr>
        <w:t xml:space="preserve"> SETTEMBRE</w:t>
      </w:r>
      <w:r w:rsidRPr="00B6338E">
        <w:rPr>
          <w:rFonts w:asciiTheme="minorHAnsi" w:hAnsiTheme="minorHAnsi" w:cstheme="minorHAnsi"/>
          <w:szCs w:val="22"/>
        </w:rPr>
        <w:t xml:space="preserve"> p.v</w:t>
      </w:r>
      <w:r>
        <w:rPr>
          <w:rFonts w:asciiTheme="minorHAnsi" w:hAnsiTheme="minorHAnsi" w:cstheme="minorHAnsi"/>
          <w:szCs w:val="22"/>
        </w:rPr>
        <w:t xml:space="preserve">: </w:t>
      </w:r>
      <w:r w:rsidRPr="00B6338E">
        <w:rPr>
          <w:rFonts w:asciiTheme="minorHAnsi" w:hAnsiTheme="minorHAnsi" w:cstheme="minorHAnsi"/>
          <w:b/>
          <w:i/>
          <w:szCs w:val="22"/>
        </w:rPr>
        <w:t xml:space="preserve">Comunicato Ufficiale n. </w:t>
      </w:r>
      <w:r>
        <w:rPr>
          <w:rFonts w:asciiTheme="minorHAnsi" w:hAnsiTheme="minorHAnsi" w:cstheme="minorHAnsi"/>
          <w:b/>
          <w:i/>
          <w:szCs w:val="22"/>
        </w:rPr>
        <w:t>20</w:t>
      </w:r>
    </w:p>
    <w:p w14:paraId="3FFB4B95" w14:textId="12D90E2F" w:rsidR="00B6338E" w:rsidRPr="00B6338E" w:rsidRDefault="00B6338E" w:rsidP="00AB3876">
      <w:pPr>
        <w:pStyle w:val="Paragrafoelenco"/>
        <w:numPr>
          <w:ilvl w:val="0"/>
          <w:numId w:val="11"/>
        </w:numPr>
        <w:spacing w:before="0"/>
        <w:jc w:val="both"/>
        <w:rPr>
          <w:rFonts w:asciiTheme="minorHAnsi" w:hAnsiTheme="minorHAnsi" w:cstheme="minorHAnsi"/>
          <w:szCs w:val="22"/>
        </w:rPr>
      </w:pPr>
      <w:r>
        <w:rPr>
          <w:rFonts w:asciiTheme="minorHAnsi" w:hAnsiTheme="minorHAnsi" w:cstheme="minorHAnsi"/>
          <w:szCs w:val="22"/>
        </w:rPr>
        <w:t xml:space="preserve">Venerdì </w:t>
      </w:r>
      <w:r w:rsidRPr="00B6338E">
        <w:rPr>
          <w:rFonts w:asciiTheme="minorHAnsi" w:hAnsiTheme="minorHAnsi" w:cstheme="minorHAnsi"/>
          <w:b/>
          <w:bCs/>
          <w:szCs w:val="22"/>
        </w:rPr>
        <w:t>2</w:t>
      </w:r>
      <w:r w:rsidR="009434E8">
        <w:rPr>
          <w:rFonts w:asciiTheme="minorHAnsi" w:hAnsiTheme="minorHAnsi" w:cstheme="minorHAnsi"/>
          <w:b/>
          <w:bCs/>
          <w:szCs w:val="22"/>
        </w:rPr>
        <w:t>3</w:t>
      </w:r>
      <w:r>
        <w:rPr>
          <w:rFonts w:asciiTheme="minorHAnsi" w:hAnsiTheme="minorHAnsi" w:cstheme="minorHAnsi"/>
          <w:b/>
          <w:i/>
          <w:szCs w:val="22"/>
        </w:rPr>
        <w:t xml:space="preserve"> SETTEMBRE</w:t>
      </w:r>
      <w:r w:rsidRPr="00B6338E">
        <w:rPr>
          <w:rFonts w:asciiTheme="minorHAnsi" w:hAnsiTheme="minorHAnsi" w:cstheme="minorHAnsi"/>
          <w:szCs w:val="22"/>
        </w:rPr>
        <w:t xml:space="preserve"> p.v</w:t>
      </w:r>
      <w:r>
        <w:rPr>
          <w:rFonts w:asciiTheme="minorHAnsi" w:hAnsiTheme="minorHAnsi" w:cstheme="minorHAnsi"/>
          <w:szCs w:val="22"/>
        </w:rPr>
        <w:t xml:space="preserve">: </w:t>
      </w:r>
      <w:r w:rsidRPr="00B6338E">
        <w:rPr>
          <w:rFonts w:asciiTheme="minorHAnsi" w:hAnsiTheme="minorHAnsi" w:cstheme="minorHAnsi"/>
          <w:b/>
          <w:i/>
          <w:szCs w:val="22"/>
        </w:rPr>
        <w:t xml:space="preserve">Comunicato Ufficiale n. </w:t>
      </w:r>
      <w:r>
        <w:rPr>
          <w:rFonts w:asciiTheme="minorHAnsi" w:hAnsiTheme="minorHAnsi" w:cstheme="minorHAnsi"/>
          <w:b/>
          <w:i/>
          <w:szCs w:val="22"/>
        </w:rPr>
        <w:t>2</w:t>
      </w:r>
      <w:r w:rsidR="009434E8">
        <w:rPr>
          <w:rFonts w:asciiTheme="minorHAnsi" w:hAnsiTheme="minorHAnsi" w:cstheme="minorHAnsi"/>
          <w:b/>
          <w:i/>
          <w:szCs w:val="22"/>
        </w:rPr>
        <w:t>1</w:t>
      </w:r>
    </w:p>
    <w:p w14:paraId="2A84B407" w14:textId="77777777" w:rsidR="00B6338E" w:rsidRPr="00B6338E" w:rsidRDefault="00B6338E" w:rsidP="00B6338E">
      <w:pPr>
        <w:pStyle w:val="Paragrafoelenco"/>
        <w:spacing w:before="0"/>
        <w:jc w:val="both"/>
        <w:rPr>
          <w:rFonts w:asciiTheme="minorHAnsi" w:hAnsiTheme="minorHAnsi" w:cstheme="minorHAnsi"/>
          <w:szCs w:val="22"/>
        </w:rPr>
      </w:pPr>
    </w:p>
    <w:p w14:paraId="2B06739D" w14:textId="77777777" w:rsidR="00B6338E" w:rsidRPr="00B6338E" w:rsidRDefault="00B6338E" w:rsidP="00B6338E">
      <w:pPr>
        <w:pStyle w:val="Paragrafoelenco"/>
        <w:jc w:val="both"/>
        <w:rPr>
          <w:rFonts w:asciiTheme="minorHAnsi" w:hAnsiTheme="minorHAnsi" w:cstheme="minorHAnsi"/>
          <w:szCs w:val="22"/>
        </w:rPr>
      </w:pPr>
    </w:p>
    <w:p w14:paraId="3132E0E0" w14:textId="2C01D560" w:rsidR="00B6338E" w:rsidRDefault="00B6338E" w:rsidP="00B6338E"/>
    <w:p w14:paraId="5D639578" w14:textId="77777777" w:rsidR="009434E8" w:rsidRDefault="009434E8" w:rsidP="00B6338E"/>
    <w:p w14:paraId="2C5E022A" w14:textId="77777777" w:rsidR="00B6338E" w:rsidRPr="009C5388" w:rsidRDefault="00B6338E" w:rsidP="00B6338E">
      <w:pPr>
        <w:pStyle w:val="Titolo3"/>
        <w:rPr>
          <w:rFonts w:eastAsia="Calibri" w:cs="Calibri"/>
          <w:lang w:val="it-IT" w:eastAsia="zh-CN" w:bidi="ar-SA"/>
        </w:rPr>
      </w:pPr>
      <w:bookmarkStart w:id="32" w:name="_Toc114149276"/>
      <w:r w:rsidRPr="009C5388">
        <w:rPr>
          <w:rFonts w:cs="Calibri"/>
          <w:lang w:val="it-IT" w:eastAsia="it-IT" w:bidi="ar-SA"/>
        </w:rPr>
        <w:lastRenderedPageBreak/>
        <w:t>3.2.1 REGOLAMENTO</w:t>
      </w:r>
      <w:r w:rsidRPr="009C5388">
        <w:rPr>
          <w:rFonts w:eastAsia="Calibri" w:cs="Calibri"/>
          <w:lang w:val="it-IT" w:eastAsia="zh-CN" w:bidi="ar-SA"/>
        </w:rPr>
        <w:t xml:space="preserve"> G</w:t>
      </w:r>
      <w:r w:rsidRPr="009C5388">
        <w:rPr>
          <w:rFonts w:cs="Calibri"/>
          <w:lang w:val="it-IT" w:eastAsia="it-IT" w:bidi="ar-SA"/>
        </w:rPr>
        <w:t>ARE DI PLAY-OFF E DI PLAY-OUT</w:t>
      </w:r>
      <w:bookmarkEnd w:id="32"/>
      <w:r w:rsidRPr="009C5388">
        <w:rPr>
          <w:rFonts w:cs="Calibri"/>
          <w:lang w:val="it-IT" w:eastAsia="it-IT" w:bidi="ar-SA"/>
        </w:rPr>
        <w:t xml:space="preserve"> </w:t>
      </w:r>
    </w:p>
    <w:p w14:paraId="741D8AAD" w14:textId="77777777" w:rsidR="00B6338E" w:rsidRPr="009C5388" w:rsidRDefault="00B6338E" w:rsidP="009C5388">
      <w:pPr>
        <w:suppressAutoHyphens/>
        <w:autoSpaceDE w:val="0"/>
        <w:spacing w:before="0" w:after="0" w:line="240" w:lineRule="auto"/>
        <w:jc w:val="center"/>
        <w:rPr>
          <w:rFonts w:cs="Calibri"/>
          <w:b/>
          <w:bCs/>
          <w:szCs w:val="22"/>
          <w:lang w:val="it-IT" w:eastAsia="it-IT" w:bidi="ar-SA"/>
        </w:rPr>
      </w:pPr>
    </w:p>
    <w:p w14:paraId="273509BA" w14:textId="77777777" w:rsidR="009C5388" w:rsidRPr="009C5388" w:rsidRDefault="009C5388" w:rsidP="009C5388">
      <w:pPr>
        <w:suppressAutoHyphens/>
        <w:autoSpaceDE w:val="0"/>
        <w:spacing w:before="0" w:after="0" w:line="240" w:lineRule="auto"/>
        <w:jc w:val="both"/>
        <w:rPr>
          <w:rFonts w:eastAsia="Calibri" w:cs="Calibri"/>
          <w:szCs w:val="22"/>
          <w:lang w:val="it-IT" w:eastAsia="zh-CN" w:bidi="ar-SA"/>
        </w:rPr>
      </w:pPr>
      <w:r w:rsidRPr="009C5388">
        <w:rPr>
          <w:rFonts w:cs="Calibri"/>
          <w:szCs w:val="22"/>
          <w:lang w:val="it-IT" w:eastAsia="it-IT" w:bidi="ar-SA"/>
        </w:rPr>
        <w:t>Tutte le gare di Play Off e di Play Out (ad eccezione dei play-out di 2^ categoria e dei play-off del campionato di Terza Categoria gestiti dalle Delegazioni Provinciali) saranno gestite “a cura del Comitato Regionale Lombardia” secondo quanto stabilito dall’Art. 57 delle NOIF;   le disposizioni economiche saranno impartite dal Consiglio Direttivo regionale prima dell’inizio delle manifestazioni.</w:t>
      </w:r>
    </w:p>
    <w:p w14:paraId="38C2FB7D" w14:textId="77777777" w:rsidR="009C5388" w:rsidRPr="009C5388" w:rsidRDefault="009C5388" w:rsidP="009C5388">
      <w:pPr>
        <w:suppressAutoHyphens/>
        <w:autoSpaceDE w:val="0"/>
        <w:spacing w:before="0" w:after="0" w:line="240" w:lineRule="auto"/>
        <w:rPr>
          <w:rFonts w:cs="Calibri"/>
          <w:b/>
          <w:szCs w:val="22"/>
          <w:u w:val="single"/>
          <w:lang w:val="it-IT" w:eastAsia="it-IT" w:bidi="ar-SA"/>
        </w:rPr>
      </w:pPr>
    </w:p>
    <w:p w14:paraId="2B36B8DD" w14:textId="77777777" w:rsidR="009C5388" w:rsidRPr="009C5388" w:rsidRDefault="009C5388" w:rsidP="009C5388">
      <w:pPr>
        <w:suppressAutoHyphens/>
        <w:autoSpaceDE w:val="0"/>
        <w:spacing w:before="0" w:after="0" w:line="240" w:lineRule="auto"/>
        <w:jc w:val="center"/>
        <w:rPr>
          <w:rFonts w:eastAsia="Calibri" w:cs="Calibri"/>
          <w:sz w:val="28"/>
          <w:szCs w:val="28"/>
          <w:u w:val="single"/>
          <w:lang w:val="it-IT" w:eastAsia="zh-CN" w:bidi="ar-SA"/>
        </w:rPr>
      </w:pPr>
      <w:r w:rsidRPr="009C5388">
        <w:rPr>
          <w:rFonts w:cs="Calibri"/>
          <w:b/>
          <w:sz w:val="28"/>
          <w:szCs w:val="28"/>
          <w:u w:val="single"/>
          <w:lang w:val="it-IT" w:eastAsia="it-IT" w:bidi="ar-SA"/>
        </w:rPr>
        <w:t xml:space="preserve">PLAY-OFF  </w:t>
      </w:r>
      <w:r w:rsidRPr="009C5388">
        <w:rPr>
          <w:rFonts w:eastAsia="Calibri" w:cs="Calibri"/>
          <w:b/>
          <w:bCs/>
          <w:i/>
          <w:iCs/>
          <w:sz w:val="28"/>
          <w:szCs w:val="28"/>
          <w:u w:val="single"/>
          <w:lang w:val="it-IT" w:eastAsia="it-IT" w:bidi="ar-SA"/>
        </w:rPr>
        <w:t xml:space="preserve">  CAMPIONATO di ECCELLENZA</w:t>
      </w:r>
    </w:p>
    <w:p w14:paraId="6D5EB094" w14:textId="77777777" w:rsidR="009C5388" w:rsidRPr="009C5388" w:rsidRDefault="009C5388" w:rsidP="009C5388">
      <w:pPr>
        <w:suppressAutoHyphens/>
        <w:autoSpaceDE w:val="0"/>
        <w:spacing w:before="0" w:after="0" w:line="240" w:lineRule="auto"/>
        <w:rPr>
          <w:rFonts w:eastAsia="Calibri" w:cs="Calibri"/>
          <w:b/>
          <w:bCs/>
          <w:i/>
          <w:iCs/>
          <w:szCs w:val="22"/>
          <w:u w:val="single"/>
          <w:lang w:val="it-IT" w:eastAsia="it-IT" w:bidi="ar-SA"/>
        </w:rPr>
      </w:pPr>
    </w:p>
    <w:p w14:paraId="64A903BE" w14:textId="77777777" w:rsidR="009C5388" w:rsidRPr="009C5388" w:rsidRDefault="009C5388" w:rsidP="009C5388">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szCs w:val="22"/>
          <w:lang w:val="it-IT" w:eastAsia="it-IT" w:bidi="ar-SA"/>
        </w:rPr>
      </w:pPr>
      <w:r w:rsidRPr="009C5388">
        <w:rPr>
          <w:rFonts w:eastAsia="Calibri" w:cs="Calibri"/>
          <w:b/>
          <w:bCs/>
          <w:szCs w:val="22"/>
          <w:lang w:val="it-IT" w:eastAsia="it-IT" w:bidi="ar-SA"/>
        </w:rPr>
        <w:t>1° turno   14 maggio  2023</w:t>
      </w:r>
    </w:p>
    <w:p w14:paraId="4301721B" w14:textId="77777777" w:rsidR="009C5388" w:rsidRPr="009C5388" w:rsidRDefault="009C5388" w:rsidP="009C5388">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i/>
          <w:szCs w:val="22"/>
          <w:lang w:val="it-IT" w:eastAsia="it-IT" w:bidi="ar-SA"/>
        </w:rPr>
      </w:pPr>
      <w:r w:rsidRPr="009C5388">
        <w:rPr>
          <w:rFonts w:eastAsia="Calibri" w:cs="Calibri"/>
          <w:b/>
          <w:bCs/>
          <w:i/>
          <w:szCs w:val="22"/>
          <w:lang w:val="it-IT" w:eastAsia="it-IT" w:bidi="ar-SA"/>
        </w:rPr>
        <w:t>2a classificata – 5a classificata</w:t>
      </w:r>
    </w:p>
    <w:p w14:paraId="298346BC" w14:textId="77777777" w:rsidR="009C5388" w:rsidRPr="009C5388" w:rsidRDefault="009C5388" w:rsidP="009C5388">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szCs w:val="22"/>
          <w:lang w:val="it-IT" w:eastAsia="zh-CN" w:bidi="ar-SA"/>
        </w:rPr>
      </w:pPr>
      <w:r w:rsidRPr="009C5388">
        <w:rPr>
          <w:rFonts w:eastAsia="Calibri" w:cs="Calibri"/>
          <w:b/>
          <w:bCs/>
          <w:i/>
          <w:szCs w:val="22"/>
          <w:lang w:val="it-IT" w:eastAsia="it-IT" w:bidi="ar-SA"/>
        </w:rPr>
        <w:t>3a classificata – 4a classificata</w:t>
      </w:r>
    </w:p>
    <w:p w14:paraId="2C3D545E" w14:textId="77777777" w:rsidR="009C5388" w:rsidRPr="009C5388" w:rsidRDefault="009C5388" w:rsidP="009C5388">
      <w:pPr>
        <w:suppressAutoHyphens/>
        <w:autoSpaceDE w:val="0"/>
        <w:spacing w:before="0" w:after="0"/>
        <w:jc w:val="both"/>
        <w:rPr>
          <w:rFonts w:eastAsia="Calibri" w:cs="Calibri"/>
          <w:szCs w:val="22"/>
          <w:lang w:val="it-IT" w:eastAsia="it-IT" w:bidi="ar-SA"/>
        </w:rPr>
      </w:pPr>
    </w:p>
    <w:p w14:paraId="47DA6B38" w14:textId="77777777" w:rsidR="009C5388" w:rsidRPr="009C5388" w:rsidRDefault="009C5388" w:rsidP="009C5388">
      <w:pPr>
        <w:suppressAutoHyphens/>
        <w:autoSpaceDE w:val="0"/>
        <w:spacing w:before="0" w:after="0"/>
        <w:jc w:val="both"/>
        <w:rPr>
          <w:rFonts w:eastAsia="Calibri" w:cs="Calibri"/>
          <w:szCs w:val="22"/>
          <w:lang w:val="it-IT" w:eastAsia="zh-CN" w:bidi="ar-SA"/>
        </w:rPr>
      </w:pPr>
      <w:r w:rsidRPr="009C5388">
        <w:rPr>
          <w:rFonts w:eastAsia="Calibri" w:cs="Calibri"/>
          <w:szCs w:val="22"/>
          <w:lang w:val="it-IT" w:eastAsia="it-IT" w:bidi="ar-SA"/>
        </w:rPr>
        <w:t xml:space="preserve">Nel primo turno dei play-off le società ammesse si incontreranno fra loro in gara unica sul campo delle Società che, al termine del campionato, avranno occupato nei rispettivi gironi, la migliore posizione di classifica. </w:t>
      </w:r>
    </w:p>
    <w:p w14:paraId="215031B7" w14:textId="77777777" w:rsidR="009C5388" w:rsidRPr="009C5388" w:rsidRDefault="009C5388" w:rsidP="009C5388">
      <w:pPr>
        <w:suppressAutoHyphens/>
        <w:autoSpaceDE w:val="0"/>
        <w:spacing w:before="0" w:after="0"/>
        <w:jc w:val="center"/>
        <w:rPr>
          <w:rFonts w:eastAsia="Calibri" w:cs="Calibri"/>
          <w:b/>
          <w:bCs/>
          <w:i/>
          <w:szCs w:val="22"/>
          <w:lang w:val="it-IT" w:eastAsia="it-IT" w:bidi="ar-SA"/>
        </w:rPr>
      </w:pPr>
    </w:p>
    <w:p w14:paraId="1C900250" w14:textId="77777777" w:rsidR="009C5388" w:rsidRPr="009C5388" w:rsidRDefault="009C5388" w:rsidP="009C5388">
      <w:pPr>
        <w:suppressAutoHyphens/>
        <w:autoSpaceDE w:val="0"/>
        <w:spacing w:before="0" w:after="0"/>
        <w:jc w:val="both"/>
        <w:rPr>
          <w:rFonts w:eastAsia="Calibri" w:cs="Calibri"/>
          <w:szCs w:val="22"/>
          <w:lang w:val="it-IT" w:eastAsia="zh-CN" w:bidi="ar-SA"/>
        </w:rPr>
      </w:pPr>
      <w:bookmarkStart w:id="33" w:name="_Hlk52447556"/>
      <w:r w:rsidRPr="009C5388">
        <w:rPr>
          <w:rFonts w:eastAsia="Calibri" w:cs="Calibri"/>
          <w:b/>
          <w:bCs/>
          <w:szCs w:val="22"/>
          <w:lang w:val="it-IT" w:eastAsia="it-IT" w:bidi="ar-SA"/>
        </w:rPr>
        <w:t xml:space="preserve">Al termine delle gare del primo turno, in caso di parità di punteggio, verrà considerata vincente la squadra con una migliore posizione di classifica al termine del campionato </w:t>
      </w:r>
      <w:r w:rsidRPr="009C5388">
        <w:rPr>
          <w:rFonts w:eastAsia="Calibri" w:cs="Calibri"/>
          <w:b/>
          <w:szCs w:val="22"/>
          <w:lang w:val="it-IT" w:eastAsia="it-IT" w:bidi="ar-SA"/>
        </w:rPr>
        <w:t>2022/2023</w:t>
      </w:r>
      <w:r w:rsidRPr="009C5388">
        <w:rPr>
          <w:rFonts w:eastAsia="Calibri" w:cs="Calibri"/>
          <w:b/>
          <w:bCs/>
          <w:szCs w:val="22"/>
          <w:lang w:val="it-IT" w:eastAsia="it-IT" w:bidi="ar-SA"/>
        </w:rPr>
        <w:t xml:space="preserve">. </w:t>
      </w:r>
    </w:p>
    <w:bookmarkEnd w:id="33"/>
    <w:p w14:paraId="5BB57FD1" w14:textId="77777777" w:rsidR="009C5388" w:rsidRPr="009C5388" w:rsidRDefault="009C5388" w:rsidP="009C5388">
      <w:pPr>
        <w:suppressAutoHyphens/>
        <w:autoSpaceDE w:val="0"/>
        <w:spacing w:before="0" w:after="0"/>
        <w:jc w:val="both"/>
        <w:rPr>
          <w:rFonts w:eastAsia="Calibri" w:cs="Calibri"/>
          <w:b/>
          <w:bCs/>
          <w:szCs w:val="22"/>
          <w:lang w:val="it-IT" w:eastAsia="it-IT" w:bidi="ar-SA"/>
        </w:rPr>
      </w:pPr>
    </w:p>
    <w:p w14:paraId="5CF55D13" w14:textId="77777777" w:rsidR="009C5388" w:rsidRPr="009C5388" w:rsidRDefault="009C5388" w:rsidP="009C5388">
      <w:pPr>
        <w:suppressAutoHyphens/>
        <w:autoSpaceDE w:val="0"/>
        <w:spacing w:before="0" w:after="0"/>
        <w:jc w:val="both"/>
        <w:rPr>
          <w:rFonts w:eastAsia="Calibri" w:cs="Calibri"/>
          <w:szCs w:val="22"/>
          <w:lang w:val="it-IT" w:eastAsia="zh-CN" w:bidi="ar-SA"/>
        </w:rPr>
      </w:pPr>
      <w:r w:rsidRPr="009C5388">
        <w:rPr>
          <w:rFonts w:eastAsia="Calibri" w:cs="Calibri"/>
          <w:szCs w:val="22"/>
          <w:lang w:val="it-IT" w:eastAsia="it-IT" w:bidi="ar-SA"/>
        </w:rPr>
        <w:t xml:space="preserve">Le società perdenti le gare del primo turno saranno escluse dal proseguimento dei play-off. </w:t>
      </w:r>
    </w:p>
    <w:p w14:paraId="4C008E2C" w14:textId="77777777" w:rsidR="009C5388" w:rsidRPr="009C5388" w:rsidRDefault="009C5388" w:rsidP="009C5388">
      <w:pPr>
        <w:suppressAutoHyphens/>
        <w:autoSpaceDE w:val="0"/>
        <w:spacing w:before="0" w:after="0"/>
        <w:jc w:val="both"/>
        <w:rPr>
          <w:rFonts w:eastAsia="Calibri" w:cs="Calibri"/>
          <w:szCs w:val="22"/>
          <w:lang w:val="it-IT" w:eastAsia="zh-CN" w:bidi="ar-SA"/>
        </w:rPr>
      </w:pPr>
      <w:r w:rsidRPr="009C5388">
        <w:rPr>
          <w:rFonts w:eastAsia="Calibri" w:cs="Calibri"/>
          <w:szCs w:val="22"/>
          <w:lang w:val="it-IT" w:eastAsia="it-IT" w:bidi="ar-SA"/>
        </w:rPr>
        <w:t xml:space="preserve">Le società vincenti le gare del primo turno saranno ammesse al secondo turno dei play-off e si incontreranno in gara unica sul campo delle Società che, al termine del campionato, avranno occupato nel rispettivo girone, la migliore posizione di classifica e secondo il seguente schema: </w:t>
      </w:r>
    </w:p>
    <w:p w14:paraId="4C5B19E1" w14:textId="77777777" w:rsidR="009C5388" w:rsidRPr="009C5388" w:rsidRDefault="009C5388" w:rsidP="009C5388">
      <w:pPr>
        <w:suppressAutoHyphens/>
        <w:autoSpaceDE w:val="0"/>
        <w:spacing w:before="0" w:after="0"/>
        <w:jc w:val="both"/>
        <w:rPr>
          <w:rFonts w:eastAsia="Calibri" w:cs="Calibri"/>
          <w:szCs w:val="22"/>
          <w:lang w:val="it-IT" w:eastAsia="it-IT" w:bidi="ar-SA"/>
        </w:rPr>
      </w:pPr>
    </w:p>
    <w:p w14:paraId="5DFCBC28" w14:textId="77777777" w:rsidR="009C5388" w:rsidRPr="009C5388" w:rsidRDefault="009C5388" w:rsidP="009C5388">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szCs w:val="22"/>
          <w:lang w:val="it-IT" w:eastAsia="it-IT" w:bidi="ar-SA"/>
        </w:rPr>
      </w:pPr>
      <w:r w:rsidRPr="009C5388">
        <w:rPr>
          <w:rFonts w:eastAsia="Calibri" w:cs="Calibri"/>
          <w:b/>
          <w:bCs/>
          <w:szCs w:val="22"/>
          <w:lang w:val="it-IT" w:eastAsia="it-IT" w:bidi="ar-SA"/>
        </w:rPr>
        <w:t>2°turno  21 maggio 2023</w:t>
      </w:r>
    </w:p>
    <w:p w14:paraId="43CB2831" w14:textId="77777777" w:rsidR="009C5388" w:rsidRPr="009C5388" w:rsidRDefault="009C5388" w:rsidP="009C5388">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szCs w:val="22"/>
          <w:lang w:val="it-IT" w:eastAsia="zh-CN" w:bidi="ar-SA"/>
        </w:rPr>
      </w:pPr>
      <w:r w:rsidRPr="009C5388">
        <w:rPr>
          <w:rFonts w:eastAsia="Calibri" w:cs="Calibri"/>
          <w:b/>
          <w:bCs/>
          <w:i/>
          <w:szCs w:val="22"/>
          <w:lang w:val="it-IT" w:eastAsia="it-IT" w:bidi="ar-SA"/>
        </w:rPr>
        <w:t>vinc. seconda/quinta – vinc. terza/quarta</w:t>
      </w:r>
    </w:p>
    <w:p w14:paraId="63D1BB96" w14:textId="77777777" w:rsidR="009C5388" w:rsidRPr="009C5388" w:rsidRDefault="009C5388" w:rsidP="009C5388">
      <w:pPr>
        <w:suppressAutoHyphens/>
        <w:autoSpaceDE w:val="0"/>
        <w:spacing w:before="0" w:after="0"/>
        <w:jc w:val="center"/>
        <w:rPr>
          <w:rFonts w:eastAsia="Calibri" w:cs="Calibri"/>
          <w:b/>
          <w:bCs/>
          <w:i/>
          <w:szCs w:val="22"/>
          <w:lang w:val="it-IT" w:eastAsia="it-IT" w:bidi="ar-SA"/>
        </w:rPr>
      </w:pPr>
    </w:p>
    <w:p w14:paraId="001656E4" w14:textId="77777777" w:rsidR="009C5388" w:rsidRPr="009C5388" w:rsidRDefault="009C5388" w:rsidP="009C5388">
      <w:pPr>
        <w:suppressAutoHyphens/>
        <w:autoSpaceDE w:val="0"/>
        <w:spacing w:before="0" w:after="0"/>
        <w:jc w:val="both"/>
        <w:rPr>
          <w:rFonts w:eastAsia="Calibri" w:cs="Calibri"/>
          <w:szCs w:val="22"/>
          <w:lang w:val="it-IT" w:eastAsia="zh-CN" w:bidi="ar-SA"/>
        </w:rPr>
      </w:pPr>
      <w:r w:rsidRPr="009C5388">
        <w:rPr>
          <w:rFonts w:eastAsia="Calibri" w:cs="Calibri"/>
          <w:b/>
          <w:bCs/>
          <w:szCs w:val="22"/>
          <w:lang w:val="it-IT" w:eastAsia="it-IT" w:bidi="ar-SA"/>
        </w:rPr>
        <w:t xml:space="preserve">Anche per la gara del secondo turno, </w:t>
      </w:r>
      <w:bookmarkStart w:id="34" w:name="_Hlk52447792"/>
      <w:r w:rsidRPr="009C5388">
        <w:rPr>
          <w:rFonts w:eastAsia="Calibri" w:cs="Calibri"/>
          <w:b/>
          <w:bCs/>
          <w:szCs w:val="22"/>
          <w:lang w:val="it-IT" w:eastAsia="it-IT" w:bidi="ar-SA"/>
        </w:rPr>
        <w:t>in caso di parità al termine dei 90’ regolamentari</w:t>
      </w:r>
      <w:bookmarkEnd w:id="34"/>
      <w:r w:rsidRPr="009C5388">
        <w:rPr>
          <w:rFonts w:eastAsia="Calibri" w:cs="Calibri"/>
          <w:b/>
          <w:bCs/>
          <w:szCs w:val="22"/>
          <w:lang w:val="it-IT" w:eastAsia="it-IT" w:bidi="ar-SA"/>
        </w:rPr>
        <w:t xml:space="preserve">, verrà considerata vincente la squadra con una migliore posizione di classifica al termine del campionato 2022/2023. </w:t>
      </w:r>
    </w:p>
    <w:p w14:paraId="741023CB" w14:textId="77777777" w:rsidR="009C5388" w:rsidRPr="009C5388" w:rsidRDefault="009C5388" w:rsidP="009C5388">
      <w:pPr>
        <w:suppressAutoHyphens/>
        <w:autoSpaceDE w:val="0"/>
        <w:spacing w:before="0" w:after="0"/>
        <w:jc w:val="both"/>
        <w:rPr>
          <w:rFonts w:eastAsia="Calibri" w:cs="Calibri"/>
          <w:b/>
          <w:bCs/>
          <w:szCs w:val="22"/>
          <w:lang w:val="it-IT" w:eastAsia="it-IT" w:bidi="ar-SA"/>
        </w:rPr>
      </w:pPr>
    </w:p>
    <w:p w14:paraId="2A3A2114" w14:textId="77777777" w:rsidR="009C5388" w:rsidRPr="009C5388" w:rsidRDefault="009C5388" w:rsidP="009C5388">
      <w:pPr>
        <w:suppressAutoHyphens/>
        <w:autoSpaceDE w:val="0"/>
        <w:spacing w:before="0" w:after="0"/>
        <w:jc w:val="both"/>
        <w:rPr>
          <w:rFonts w:eastAsia="Calibri" w:cs="Calibri"/>
          <w:szCs w:val="22"/>
          <w:lang w:val="it-IT" w:eastAsia="zh-CN" w:bidi="ar-SA"/>
        </w:rPr>
      </w:pPr>
      <w:r w:rsidRPr="009C5388">
        <w:rPr>
          <w:rFonts w:eastAsia="Calibri" w:cs="Calibri"/>
          <w:szCs w:val="22"/>
          <w:lang w:val="it-IT" w:eastAsia="it-IT" w:bidi="ar-SA"/>
        </w:rPr>
        <w:t xml:space="preserve">Le società vincenti la gara del 2° turno acquisiranno il diritto di partecipare alle gare di spareggio-promozione organizzate dalla L.N.D., significando che, per quanto non espressamente previsto, si farà riferimento alla normativa federale vigente in materia. </w:t>
      </w:r>
    </w:p>
    <w:p w14:paraId="1313C6F9" w14:textId="77777777" w:rsidR="009C5388" w:rsidRPr="009C5388" w:rsidRDefault="009C5388" w:rsidP="009C5388">
      <w:pPr>
        <w:suppressAutoHyphens/>
        <w:autoSpaceDE w:val="0"/>
        <w:spacing w:before="0" w:after="0"/>
        <w:jc w:val="both"/>
        <w:rPr>
          <w:rFonts w:eastAsia="Calibri" w:cs="Calibri"/>
          <w:szCs w:val="22"/>
          <w:lang w:val="it-IT" w:eastAsia="it-IT" w:bidi="ar-SA"/>
        </w:rPr>
      </w:pPr>
    </w:p>
    <w:p w14:paraId="78C4F59A" w14:textId="77777777" w:rsidR="009C5388" w:rsidRPr="009C5388" w:rsidRDefault="009C5388" w:rsidP="009C5388">
      <w:pPr>
        <w:suppressAutoHyphens/>
        <w:autoSpaceDE w:val="0"/>
        <w:spacing w:before="0" w:after="0"/>
        <w:jc w:val="both"/>
        <w:rPr>
          <w:rFonts w:eastAsia="Calibri" w:cs="Calibri"/>
          <w:szCs w:val="22"/>
          <w:lang w:val="it-IT" w:eastAsia="zh-CN" w:bidi="ar-SA"/>
        </w:rPr>
      </w:pPr>
      <w:r w:rsidRPr="009C5388">
        <w:rPr>
          <w:rFonts w:eastAsia="Calibri" w:cs="Calibri"/>
          <w:b/>
          <w:bCs/>
          <w:szCs w:val="22"/>
          <w:lang w:val="it-IT" w:eastAsia="it-IT" w:bidi="ar-SA"/>
        </w:rPr>
        <w:t xml:space="preserve">NOTA BENE </w:t>
      </w:r>
    </w:p>
    <w:p w14:paraId="370F0929" w14:textId="77777777" w:rsidR="009C5388" w:rsidRPr="009C5388" w:rsidRDefault="009C5388" w:rsidP="009C5388">
      <w:pPr>
        <w:suppressAutoHyphens/>
        <w:autoSpaceDE w:val="0"/>
        <w:spacing w:before="0" w:after="0"/>
        <w:jc w:val="both"/>
        <w:rPr>
          <w:rFonts w:eastAsia="Calibri" w:cs="Calibri"/>
          <w:szCs w:val="22"/>
          <w:lang w:val="it-IT" w:eastAsia="zh-CN" w:bidi="ar-SA"/>
        </w:rPr>
      </w:pPr>
      <w:r w:rsidRPr="009C5388">
        <w:rPr>
          <w:rFonts w:eastAsia="Calibri" w:cs="Calibri"/>
          <w:b/>
          <w:bCs/>
          <w:szCs w:val="22"/>
          <w:lang w:val="it-IT" w:eastAsia="it-IT" w:bidi="ar-SA"/>
        </w:rPr>
        <w:t xml:space="preserve">Nel caso che una Società di Eccellenza lombarda, occupante il 2°,3°,4° o 5° posto nella classifica finale del campionato, acquisisca, tramite la fase nazionale della Coppa Italia, il diritto a partecipare al Campionato Nazionale Dilettanti per la stagione sportiva successiva, sarà dispensata dal partecipare alle gare dei play-off ed il suo posto sarà preso dalla squadra classificata al 6° posto nel medesimo girone di appartenenza. </w:t>
      </w:r>
    </w:p>
    <w:p w14:paraId="36657786" w14:textId="77777777" w:rsidR="009C5388" w:rsidRPr="009C5388" w:rsidRDefault="009C5388" w:rsidP="009C5388">
      <w:pPr>
        <w:suppressAutoHyphens/>
        <w:autoSpaceDE w:val="0"/>
        <w:spacing w:before="0" w:after="0" w:line="240" w:lineRule="auto"/>
        <w:rPr>
          <w:rFonts w:eastAsia="Calibri" w:cs="Calibri"/>
          <w:b/>
          <w:bCs/>
          <w:szCs w:val="22"/>
          <w:lang w:val="it-IT" w:eastAsia="it-IT" w:bidi="ar-SA"/>
        </w:rPr>
      </w:pPr>
    </w:p>
    <w:p w14:paraId="6DA72326" w14:textId="77777777" w:rsidR="009C5388" w:rsidRPr="009C5388" w:rsidRDefault="009C5388" w:rsidP="009C5388">
      <w:pPr>
        <w:suppressAutoHyphens/>
        <w:autoSpaceDE w:val="0"/>
        <w:spacing w:before="0" w:after="0" w:line="240" w:lineRule="auto"/>
        <w:rPr>
          <w:rFonts w:eastAsia="Calibri" w:cs="Calibri"/>
          <w:b/>
          <w:bCs/>
          <w:szCs w:val="22"/>
          <w:lang w:val="it-IT" w:eastAsia="it-IT" w:bidi="ar-SA"/>
        </w:rPr>
      </w:pPr>
    </w:p>
    <w:p w14:paraId="3FFC4FFB" w14:textId="77777777" w:rsidR="009C5388" w:rsidRPr="009C5388" w:rsidRDefault="009C5388" w:rsidP="009C5388">
      <w:pPr>
        <w:suppressAutoHyphens/>
        <w:autoSpaceDE w:val="0"/>
        <w:spacing w:before="0" w:after="0" w:line="240" w:lineRule="auto"/>
        <w:jc w:val="center"/>
        <w:rPr>
          <w:rFonts w:eastAsia="Calibri" w:cs="Calibri"/>
          <w:sz w:val="28"/>
          <w:szCs w:val="28"/>
          <w:u w:val="single"/>
          <w:lang w:val="it-IT" w:eastAsia="zh-CN" w:bidi="ar-SA"/>
        </w:rPr>
      </w:pPr>
      <w:r w:rsidRPr="009C5388">
        <w:rPr>
          <w:rFonts w:cs="Calibri"/>
          <w:b/>
          <w:sz w:val="28"/>
          <w:szCs w:val="28"/>
          <w:u w:val="single"/>
          <w:lang w:val="it-IT" w:eastAsia="it-IT" w:bidi="ar-SA"/>
        </w:rPr>
        <w:t xml:space="preserve">PLAY-OFF </w:t>
      </w:r>
      <w:r w:rsidRPr="009C5388">
        <w:rPr>
          <w:rFonts w:eastAsia="Calibri" w:cs="Calibri"/>
          <w:b/>
          <w:bCs/>
          <w:i/>
          <w:iCs/>
          <w:sz w:val="28"/>
          <w:szCs w:val="28"/>
          <w:u w:val="single"/>
          <w:lang w:val="it-IT" w:eastAsia="it-IT" w:bidi="ar-SA"/>
        </w:rPr>
        <w:t xml:space="preserve"> CAMPIONATO di PROMOZIONE</w:t>
      </w:r>
    </w:p>
    <w:p w14:paraId="4D952EAB" w14:textId="77777777" w:rsidR="009C5388" w:rsidRPr="009C5388" w:rsidRDefault="009C5388" w:rsidP="009C5388">
      <w:pPr>
        <w:suppressAutoHyphens/>
        <w:autoSpaceDE w:val="0"/>
        <w:spacing w:before="0" w:after="0" w:line="240" w:lineRule="auto"/>
        <w:rPr>
          <w:rFonts w:eastAsia="Calibri" w:cs="Calibri"/>
          <w:b/>
          <w:bCs/>
          <w:i/>
          <w:iCs/>
          <w:szCs w:val="22"/>
          <w:lang w:val="it-IT" w:eastAsia="it-IT" w:bidi="ar-SA"/>
        </w:rPr>
      </w:pPr>
    </w:p>
    <w:p w14:paraId="6F2C31D5" w14:textId="77777777" w:rsidR="009C5388" w:rsidRPr="009C5388" w:rsidRDefault="009C5388" w:rsidP="009C5388">
      <w:pPr>
        <w:suppressAutoHyphens/>
        <w:autoSpaceDE w:val="0"/>
        <w:spacing w:before="0" w:after="0" w:line="240" w:lineRule="auto"/>
        <w:jc w:val="both"/>
        <w:rPr>
          <w:rFonts w:eastAsia="Calibri" w:cs="Calibri"/>
          <w:szCs w:val="22"/>
          <w:lang w:val="it-IT" w:eastAsia="it-IT" w:bidi="ar-SA"/>
        </w:rPr>
      </w:pPr>
    </w:p>
    <w:p w14:paraId="0D809ECF" w14:textId="77777777" w:rsidR="009C5388" w:rsidRPr="009C5388" w:rsidRDefault="009C5388" w:rsidP="009C5388">
      <w:pPr>
        <w:pBdr>
          <w:top w:val="single" w:sz="4" w:space="1" w:color="auto"/>
          <w:left w:val="single" w:sz="4" w:space="4" w:color="auto"/>
          <w:bottom w:val="single" w:sz="4" w:space="1" w:color="auto"/>
          <w:right w:val="single" w:sz="4" w:space="4" w:color="auto"/>
        </w:pBdr>
        <w:suppressAutoHyphens/>
        <w:autoSpaceDE w:val="0"/>
        <w:spacing w:before="0" w:after="0" w:line="240" w:lineRule="auto"/>
        <w:jc w:val="center"/>
        <w:rPr>
          <w:rFonts w:eastAsia="Calibri" w:cs="Calibri"/>
          <w:b/>
          <w:bCs/>
          <w:szCs w:val="22"/>
          <w:lang w:val="it-IT" w:eastAsia="it-IT" w:bidi="ar-SA"/>
        </w:rPr>
      </w:pPr>
      <w:r w:rsidRPr="009C5388">
        <w:rPr>
          <w:rFonts w:eastAsia="Calibri" w:cs="Calibri"/>
          <w:b/>
          <w:bCs/>
          <w:szCs w:val="22"/>
          <w:lang w:val="it-IT" w:eastAsia="it-IT" w:bidi="ar-SA"/>
        </w:rPr>
        <w:t>1° turno sabato 13 Maggio 2023</w:t>
      </w:r>
    </w:p>
    <w:p w14:paraId="1A592A5E" w14:textId="77777777" w:rsidR="009C5388" w:rsidRPr="009C5388" w:rsidRDefault="009C5388" w:rsidP="009C5388">
      <w:pPr>
        <w:pBdr>
          <w:top w:val="single" w:sz="4" w:space="1" w:color="auto"/>
          <w:left w:val="single" w:sz="4" w:space="4" w:color="auto"/>
          <w:bottom w:val="single" w:sz="4" w:space="1" w:color="auto"/>
          <w:right w:val="single" w:sz="4" w:space="4" w:color="auto"/>
        </w:pBdr>
        <w:suppressAutoHyphens/>
        <w:autoSpaceDE w:val="0"/>
        <w:spacing w:before="0" w:after="0" w:line="240" w:lineRule="auto"/>
        <w:jc w:val="center"/>
        <w:rPr>
          <w:rFonts w:eastAsia="Calibri" w:cs="Calibri"/>
          <w:b/>
          <w:bCs/>
          <w:i/>
          <w:szCs w:val="22"/>
          <w:lang w:val="it-IT" w:eastAsia="it-IT" w:bidi="ar-SA"/>
        </w:rPr>
      </w:pPr>
      <w:r w:rsidRPr="009C5388">
        <w:rPr>
          <w:rFonts w:eastAsia="Calibri" w:cs="Calibri"/>
          <w:b/>
          <w:bCs/>
          <w:i/>
          <w:szCs w:val="22"/>
          <w:lang w:val="it-IT" w:eastAsia="it-IT" w:bidi="ar-SA"/>
        </w:rPr>
        <w:t>2a classificata – 5a classificata</w:t>
      </w:r>
    </w:p>
    <w:p w14:paraId="69BB1058" w14:textId="77777777" w:rsidR="009C5388" w:rsidRPr="009C5388" w:rsidRDefault="009C5388" w:rsidP="009C5388">
      <w:pPr>
        <w:pBdr>
          <w:top w:val="single" w:sz="4" w:space="1" w:color="auto"/>
          <w:left w:val="single" w:sz="4" w:space="4" w:color="auto"/>
          <w:bottom w:val="single" w:sz="4" w:space="1" w:color="auto"/>
          <w:right w:val="single" w:sz="4" w:space="4" w:color="auto"/>
        </w:pBdr>
        <w:suppressAutoHyphens/>
        <w:autoSpaceDE w:val="0"/>
        <w:spacing w:before="0" w:after="0" w:line="240" w:lineRule="auto"/>
        <w:jc w:val="center"/>
        <w:rPr>
          <w:rFonts w:eastAsia="Calibri" w:cs="Calibri"/>
          <w:szCs w:val="22"/>
          <w:lang w:val="it-IT" w:eastAsia="zh-CN" w:bidi="ar-SA"/>
        </w:rPr>
      </w:pPr>
      <w:r w:rsidRPr="009C5388">
        <w:rPr>
          <w:rFonts w:eastAsia="Calibri" w:cs="Calibri"/>
          <w:b/>
          <w:bCs/>
          <w:i/>
          <w:szCs w:val="22"/>
          <w:lang w:val="it-IT" w:eastAsia="it-IT" w:bidi="ar-SA"/>
        </w:rPr>
        <w:t>3a classificata – 4a classificata</w:t>
      </w:r>
    </w:p>
    <w:p w14:paraId="486EE2A6" w14:textId="77777777" w:rsidR="009C5388" w:rsidRPr="009C5388" w:rsidRDefault="009C5388" w:rsidP="009C5388">
      <w:pPr>
        <w:suppressAutoHyphens/>
        <w:autoSpaceDE w:val="0"/>
        <w:spacing w:before="0" w:after="0" w:line="240" w:lineRule="auto"/>
        <w:jc w:val="both"/>
        <w:rPr>
          <w:rFonts w:eastAsia="Calibri" w:cs="Calibri"/>
          <w:szCs w:val="22"/>
          <w:lang w:val="it-IT" w:eastAsia="it-IT" w:bidi="ar-SA"/>
        </w:rPr>
      </w:pPr>
    </w:p>
    <w:p w14:paraId="60F9DC9C" w14:textId="77777777" w:rsidR="009C5388" w:rsidRPr="009C5388" w:rsidRDefault="009C5388" w:rsidP="009C5388">
      <w:pPr>
        <w:suppressAutoHyphens/>
        <w:autoSpaceDE w:val="0"/>
        <w:spacing w:before="0" w:after="0" w:line="240" w:lineRule="auto"/>
        <w:jc w:val="both"/>
        <w:rPr>
          <w:rFonts w:eastAsia="Calibri" w:cs="Calibri"/>
          <w:szCs w:val="22"/>
          <w:lang w:val="it-IT" w:eastAsia="it-IT" w:bidi="ar-SA"/>
        </w:rPr>
      </w:pPr>
    </w:p>
    <w:p w14:paraId="6C91327F" w14:textId="77777777" w:rsidR="009C5388" w:rsidRPr="009C5388" w:rsidRDefault="009C5388" w:rsidP="009C5388">
      <w:pPr>
        <w:suppressAutoHyphens/>
        <w:autoSpaceDE w:val="0"/>
        <w:spacing w:before="0" w:after="0" w:line="240" w:lineRule="auto"/>
        <w:jc w:val="both"/>
        <w:rPr>
          <w:rFonts w:eastAsia="Calibri" w:cs="Calibri"/>
          <w:szCs w:val="22"/>
          <w:lang w:val="it-IT" w:eastAsia="it-IT" w:bidi="ar-SA"/>
        </w:rPr>
      </w:pPr>
      <w:r w:rsidRPr="009C5388">
        <w:rPr>
          <w:rFonts w:eastAsia="Calibri" w:cs="Calibri"/>
          <w:szCs w:val="22"/>
          <w:lang w:val="it-IT" w:eastAsia="it-IT" w:bidi="ar-SA"/>
        </w:rPr>
        <w:t>Nel primo turno dei play-off le società ammesse si incontreranno fra loro in gara unica sul campo delle Società che, al termine del campionato, avranno occupato nel rispettivo girone, la migliore posizione di classifica.</w:t>
      </w:r>
    </w:p>
    <w:p w14:paraId="194B2C92" w14:textId="77777777" w:rsidR="009C5388" w:rsidRPr="009C5388" w:rsidRDefault="009C5388" w:rsidP="009C5388">
      <w:pPr>
        <w:suppressAutoHyphens/>
        <w:autoSpaceDE w:val="0"/>
        <w:spacing w:before="0" w:after="0" w:line="240" w:lineRule="auto"/>
        <w:jc w:val="both"/>
        <w:rPr>
          <w:rFonts w:eastAsia="Calibri" w:cs="Calibri"/>
          <w:szCs w:val="22"/>
          <w:lang w:val="it-IT" w:eastAsia="zh-CN" w:bidi="ar-SA"/>
        </w:rPr>
      </w:pPr>
      <w:r w:rsidRPr="009C5388">
        <w:rPr>
          <w:rFonts w:eastAsia="Calibri" w:cs="Calibri"/>
          <w:b/>
          <w:bCs/>
          <w:szCs w:val="22"/>
          <w:lang w:val="it-IT" w:eastAsia="it-IT" w:bidi="ar-SA"/>
        </w:rPr>
        <w:t xml:space="preserve">Al termine delle gare del 1° turno, in caso di parità di punteggio, verrà considerata vincente la squadra con una migliore posizione di classifica al termine del campionato 2022/2023. </w:t>
      </w:r>
    </w:p>
    <w:p w14:paraId="73F9AF62" w14:textId="77777777" w:rsidR="009C5388" w:rsidRPr="009C5388" w:rsidRDefault="009C5388" w:rsidP="009C5388">
      <w:pPr>
        <w:suppressAutoHyphens/>
        <w:autoSpaceDE w:val="0"/>
        <w:spacing w:before="0" w:after="0" w:line="240" w:lineRule="auto"/>
        <w:jc w:val="both"/>
        <w:rPr>
          <w:rFonts w:eastAsia="Calibri" w:cs="Calibri"/>
          <w:szCs w:val="22"/>
          <w:lang w:val="it-IT" w:eastAsia="zh-CN" w:bidi="ar-SA"/>
        </w:rPr>
      </w:pPr>
      <w:r w:rsidRPr="009C5388">
        <w:rPr>
          <w:rFonts w:eastAsia="Calibri" w:cs="Calibri"/>
          <w:szCs w:val="22"/>
          <w:lang w:val="it-IT" w:eastAsia="it-IT" w:bidi="ar-SA"/>
        </w:rPr>
        <w:t xml:space="preserve">Le due società perdenti le gare del 1° turno saranno escluse dal proseguimento dei play-off. </w:t>
      </w:r>
    </w:p>
    <w:p w14:paraId="4CCA3458" w14:textId="77777777" w:rsidR="009C5388" w:rsidRPr="009C5388" w:rsidRDefault="009C5388" w:rsidP="009C5388">
      <w:pPr>
        <w:suppressAutoHyphens/>
        <w:autoSpaceDE w:val="0"/>
        <w:spacing w:before="0" w:after="0" w:line="240" w:lineRule="auto"/>
        <w:jc w:val="both"/>
        <w:rPr>
          <w:rFonts w:eastAsia="Calibri" w:cs="Calibri"/>
          <w:szCs w:val="22"/>
          <w:lang w:val="it-IT" w:eastAsia="zh-CN" w:bidi="ar-SA"/>
        </w:rPr>
      </w:pPr>
      <w:r w:rsidRPr="009C5388">
        <w:rPr>
          <w:rFonts w:eastAsia="Calibri" w:cs="Calibri"/>
          <w:szCs w:val="22"/>
          <w:lang w:val="it-IT" w:eastAsia="it-IT" w:bidi="ar-SA"/>
        </w:rPr>
        <w:t xml:space="preserve">Le società vincenti le gare del primo turno saranno ammesse al secondo turno dei play-off e si incontreranno in gara unica, sul campo delle Società che, al termine del campionato, avranno occupato nel rispettivo girone, la migliore posizione di classifica. </w:t>
      </w:r>
    </w:p>
    <w:p w14:paraId="0446E39F" w14:textId="77777777" w:rsidR="009C5388" w:rsidRPr="009C5388" w:rsidRDefault="009C5388" w:rsidP="009C5388">
      <w:pPr>
        <w:suppressAutoHyphens/>
        <w:autoSpaceDE w:val="0"/>
        <w:spacing w:before="0" w:after="0" w:line="240" w:lineRule="auto"/>
        <w:jc w:val="both"/>
        <w:rPr>
          <w:rFonts w:eastAsia="Calibri" w:cs="Calibri"/>
          <w:szCs w:val="22"/>
          <w:lang w:val="it-IT" w:eastAsia="it-IT" w:bidi="ar-SA"/>
        </w:rPr>
      </w:pPr>
    </w:p>
    <w:p w14:paraId="2E970176" w14:textId="77777777" w:rsidR="009C5388" w:rsidRPr="009C5388" w:rsidRDefault="009C5388" w:rsidP="009C5388">
      <w:pPr>
        <w:pBdr>
          <w:top w:val="single" w:sz="4" w:space="1" w:color="auto"/>
          <w:left w:val="single" w:sz="4" w:space="4" w:color="auto"/>
          <w:bottom w:val="single" w:sz="4" w:space="1" w:color="auto"/>
          <w:right w:val="single" w:sz="4" w:space="4" w:color="auto"/>
        </w:pBdr>
        <w:suppressAutoHyphens/>
        <w:autoSpaceDE w:val="0"/>
        <w:spacing w:before="0" w:after="0" w:line="240" w:lineRule="auto"/>
        <w:jc w:val="center"/>
        <w:rPr>
          <w:rFonts w:eastAsia="Calibri" w:cs="Calibri"/>
          <w:b/>
          <w:bCs/>
          <w:szCs w:val="22"/>
          <w:lang w:val="it-IT" w:eastAsia="it-IT" w:bidi="ar-SA"/>
        </w:rPr>
      </w:pPr>
      <w:r w:rsidRPr="009C5388">
        <w:rPr>
          <w:rFonts w:eastAsia="Calibri" w:cs="Calibri"/>
          <w:b/>
          <w:bCs/>
          <w:szCs w:val="22"/>
          <w:lang w:val="it-IT" w:eastAsia="it-IT" w:bidi="ar-SA"/>
        </w:rPr>
        <w:t>2° turno  sabato 20 maggio 2023</w:t>
      </w:r>
    </w:p>
    <w:p w14:paraId="721FD645" w14:textId="77777777" w:rsidR="009C5388" w:rsidRPr="009C5388" w:rsidRDefault="009C5388" w:rsidP="009C5388">
      <w:pPr>
        <w:pBdr>
          <w:top w:val="single" w:sz="4" w:space="1" w:color="auto"/>
          <w:left w:val="single" w:sz="4" w:space="4" w:color="auto"/>
          <w:bottom w:val="single" w:sz="4" w:space="1" w:color="auto"/>
          <w:right w:val="single" w:sz="4" w:space="4" w:color="auto"/>
        </w:pBdr>
        <w:suppressAutoHyphens/>
        <w:autoSpaceDE w:val="0"/>
        <w:spacing w:before="0" w:after="0" w:line="240" w:lineRule="auto"/>
        <w:jc w:val="center"/>
        <w:rPr>
          <w:rFonts w:eastAsia="Calibri" w:cs="Calibri"/>
          <w:szCs w:val="22"/>
          <w:lang w:val="it-IT" w:eastAsia="zh-CN" w:bidi="ar-SA"/>
        </w:rPr>
      </w:pPr>
      <w:r w:rsidRPr="009C5388">
        <w:rPr>
          <w:rFonts w:eastAsia="Calibri" w:cs="Calibri"/>
          <w:b/>
          <w:bCs/>
          <w:i/>
          <w:szCs w:val="22"/>
          <w:lang w:val="it-IT" w:eastAsia="it-IT" w:bidi="ar-SA"/>
        </w:rPr>
        <w:t>vinc.seconda/quinta – vinc.terza/quarta</w:t>
      </w:r>
    </w:p>
    <w:p w14:paraId="4A6BFD11" w14:textId="77777777" w:rsidR="009C5388" w:rsidRPr="009C5388" w:rsidRDefault="009C5388" w:rsidP="009C5388">
      <w:pPr>
        <w:suppressAutoHyphens/>
        <w:autoSpaceDE w:val="0"/>
        <w:spacing w:before="0" w:after="0" w:line="240" w:lineRule="auto"/>
        <w:jc w:val="both"/>
        <w:rPr>
          <w:rFonts w:eastAsia="Calibri" w:cs="Calibri"/>
          <w:szCs w:val="22"/>
          <w:lang w:val="it-IT" w:eastAsia="zh-CN" w:bidi="ar-SA"/>
        </w:rPr>
      </w:pPr>
      <w:r w:rsidRPr="009C5388">
        <w:rPr>
          <w:rFonts w:eastAsia="Calibri" w:cs="Calibri"/>
          <w:b/>
          <w:bCs/>
          <w:szCs w:val="22"/>
          <w:lang w:val="it-IT" w:eastAsia="it-IT" w:bidi="ar-SA"/>
        </w:rPr>
        <w:t xml:space="preserve">Anche per la gara del secondo turno, in caso di parità al termine dei 90’ regolamentari, verrà considerata vincente la squadra con una migliore posizione di classifica al termine del campionato 2022/2023. </w:t>
      </w:r>
    </w:p>
    <w:p w14:paraId="2BD85383" w14:textId="77777777" w:rsidR="009C5388" w:rsidRPr="009C5388" w:rsidRDefault="009C5388" w:rsidP="009C5388">
      <w:pPr>
        <w:suppressAutoHyphens/>
        <w:autoSpaceDE w:val="0"/>
        <w:spacing w:before="0" w:after="0" w:line="240" w:lineRule="auto"/>
        <w:jc w:val="both"/>
        <w:rPr>
          <w:rFonts w:eastAsia="Calibri" w:cs="Calibri"/>
          <w:szCs w:val="22"/>
          <w:lang w:val="it-IT" w:eastAsia="zh-CN" w:bidi="ar-SA"/>
        </w:rPr>
      </w:pPr>
      <w:r w:rsidRPr="009C5388">
        <w:rPr>
          <w:rFonts w:eastAsia="Calibri" w:cs="Calibri"/>
          <w:szCs w:val="22"/>
          <w:lang w:val="it-IT" w:eastAsia="it-IT" w:bidi="ar-SA"/>
        </w:rPr>
        <w:t>Al termine del 2° turno, per le società di Promozione, verrà formata una graduatoria (C) per le società perdenti le gare relative a tale turno. Tale graduatoria verrà utilizzata nel caso di esaurimento delle graduatorie relative al terzo turno.</w:t>
      </w:r>
    </w:p>
    <w:p w14:paraId="2508965E" w14:textId="77777777" w:rsidR="009C5388" w:rsidRPr="009C5388" w:rsidRDefault="009C5388" w:rsidP="009C5388">
      <w:pPr>
        <w:suppressAutoHyphens/>
        <w:autoSpaceDE w:val="0"/>
        <w:spacing w:before="0" w:after="0" w:line="240" w:lineRule="auto"/>
        <w:jc w:val="both"/>
        <w:rPr>
          <w:rFonts w:eastAsia="Calibri" w:cs="Calibri"/>
          <w:szCs w:val="22"/>
          <w:lang w:val="it-IT" w:eastAsia="it-IT" w:bidi="ar-SA"/>
        </w:rPr>
      </w:pPr>
    </w:p>
    <w:p w14:paraId="557D5C74" w14:textId="77777777" w:rsidR="009C5388" w:rsidRPr="009C5388" w:rsidRDefault="009C5388" w:rsidP="009C5388">
      <w:pPr>
        <w:pBdr>
          <w:top w:val="single" w:sz="4" w:space="1" w:color="auto"/>
          <w:left w:val="single" w:sz="4" w:space="4" w:color="auto"/>
          <w:bottom w:val="single" w:sz="4" w:space="1" w:color="auto"/>
          <w:right w:val="single" w:sz="4" w:space="4" w:color="auto"/>
        </w:pBdr>
        <w:suppressAutoHyphens/>
        <w:autoSpaceDE w:val="0"/>
        <w:spacing w:before="0" w:after="0" w:line="240" w:lineRule="auto"/>
        <w:jc w:val="center"/>
        <w:rPr>
          <w:rFonts w:eastAsia="Calibri" w:cs="Calibri"/>
          <w:b/>
          <w:bCs/>
          <w:szCs w:val="22"/>
          <w:lang w:val="it-IT" w:eastAsia="it-IT" w:bidi="ar-SA"/>
        </w:rPr>
      </w:pPr>
      <w:r w:rsidRPr="009C5388">
        <w:rPr>
          <w:rFonts w:eastAsia="Calibri" w:cs="Calibri"/>
          <w:b/>
          <w:bCs/>
          <w:szCs w:val="22"/>
          <w:lang w:val="it-IT" w:eastAsia="it-IT" w:bidi="ar-SA"/>
        </w:rPr>
        <w:t xml:space="preserve">3°turno  </w:t>
      </w:r>
    </w:p>
    <w:p w14:paraId="4550B2D8" w14:textId="77777777" w:rsidR="009C5388" w:rsidRPr="009C5388" w:rsidRDefault="009C5388" w:rsidP="009C5388">
      <w:pPr>
        <w:pBdr>
          <w:top w:val="single" w:sz="4" w:space="1" w:color="auto"/>
          <w:left w:val="single" w:sz="4" w:space="4" w:color="auto"/>
          <w:bottom w:val="single" w:sz="4" w:space="1" w:color="auto"/>
          <w:right w:val="single" w:sz="4" w:space="4" w:color="auto"/>
        </w:pBdr>
        <w:suppressAutoHyphens/>
        <w:autoSpaceDE w:val="0"/>
        <w:spacing w:before="0" w:after="0" w:line="240" w:lineRule="auto"/>
        <w:jc w:val="center"/>
        <w:rPr>
          <w:rFonts w:eastAsia="Calibri" w:cs="Calibri"/>
          <w:b/>
          <w:bCs/>
          <w:szCs w:val="22"/>
          <w:lang w:val="it-IT" w:eastAsia="it-IT" w:bidi="ar-SA"/>
        </w:rPr>
      </w:pPr>
      <w:r w:rsidRPr="009C5388">
        <w:rPr>
          <w:rFonts w:eastAsia="Calibri" w:cs="Calibri"/>
          <w:b/>
          <w:bCs/>
          <w:szCs w:val="22"/>
          <w:lang w:val="it-IT" w:eastAsia="it-IT" w:bidi="ar-SA"/>
        </w:rPr>
        <w:t>GARA 1      sabato 27 maggio 2023</w:t>
      </w:r>
    </w:p>
    <w:p w14:paraId="43E9E71A" w14:textId="77777777" w:rsidR="009C5388" w:rsidRPr="009C5388" w:rsidRDefault="009C5388" w:rsidP="009C5388">
      <w:pPr>
        <w:pBdr>
          <w:top w:val="single" w:sz="4" w:space="1" w:color="auto"/>
          <w:left w:val="single" w:sz="4" w:space="4" w:color="auto"/>
          <w:bottom w:val="single" w:sz="4" w:space="1" w:color="auto"/>
          <w:right w:val="single" w:sz="4" w:space="4" w:color="auto"/>
        </w:pBdr>
        <w:suppressAutoHyphens/>
        <w:autoSpaceDE w:val="0"/>
        <w:spacing w:before="0" w:after="0" w:line="240" w:lineRule="auto"/>
        <w:jc w:val="center"/>
        <w:rPr>
          <w:rFonts w:eastAsia="Calibri" w:cs="Calibri"/>
          <w:b/>
          <w:bCs/>
          <w:szCs w:val="22"/>
          <w:lang w:val="it-IT" w:eastAsia="it-IT" w:bidi="ar-SA"/>
        </w:rPr>
      </w:pPr>
      <w:r w:rsidRPr="009C5388">
        <w:rPr>
          <w:rFonts w:eastAsia="Calibri" w:cs="Calibri"/>
          <w:b/>
          <w:bCs/>
          <w:szCs w:val="22"/>
          <w:lang w:val="it-IT" w:eastAsia="it-IT" w:bidi="ar-SA"/>
        </w:rPr>
        <w:t>GARA 2      sabato 03 giugno 2023</w:t>
      </w:r>
    </w:p>
    <w:p w14:paraId="7F53BA17" w14:textId="77777777" w:rsidR="009C5388" w:rsidRPr="009C5388" w:rsidRDefault="009C5388" w:rsidP="009C5388">
      <w:pPr>
        <w:pBdr>
          <w:top w:val="single" w:sz="4" w:space="1" w:color="auto"/>
          <w:left w:val="single" w:sz="4" w:space="4" w:color="auto"/>
          <w:bottom w:val="single" w:sz="4" w:space="1" w:color="auto"/>
          <w:right w:val="single" w:sz="4" w:space="4" w:color="auto"/>
        </w:pBdr>
        <w:suppressAutoHyphens/>
        <w:autoSpaceDE w:val="0"/>
        <w:spacing w:before="0" w:after="0" w:line="240" w:lineRule="auto"/>
        <w:jc w:val="center"/>
        <w:rPr>
          <w:rFonts w:eastAsia="Calibri" w:cs="Calibri"/>
          <w:szCs w:val="22"/>
          <w:lang w:val="it-IT" w:eastAsia="zh-CN" w:bidi="ar-SA"/>
        </w:rPr>
      </w:pPr>
      <w:r w:rsidRPr="009C5388">
        <w:rPr>
          <w:rFonts w:eastAsia="Calibri" w:cs="Calibri"/>
          <w:b/>
          <w:bCs/>
          <w:szCs w:val="22"/>
          <w:lang w:val="it-IT" w:eastAsia="it-IT" w:bidi="ar-SA"/>
        </w:rPr>
        <w:t>GARA 3       sabato 10 giugno 2023</w:t>
      </w:r>
    </w:p>
    <w:p w14:paraId="4A1708E7" w14:textId="77777777" w:rsidR="009C5388" w:rsidRPr="009C5388" w:rsidRDefault="009C5388" w:rsidP="009C5388">
      <w:pPr>
        <w:suppressAutoHyphens/>
        <w:autoSpaceDE w:val="0"/>
        <w:spacing w:before="0" w:after="0" w:line="240" w:lineRule="auto"/>
        <w:jc w:val="both"/>
        <w:rPr>
          <w:rFonts w:eastAsia="Calibri" w:cs="Calibri"/>
          <w:szCs w:val="22"/>
          <w:lang w:val="it-IT" w:eastAsia="it-IT" w:bidi="ar-SA"/>
        </w:rPr>
      </w:pPr>
      <w:r w:rsidRPr="009C5388">
        <w:rPr>
          <w:rFonts w:eastAsia="Calibri" w:cs="Calibri"/>
          <w:szCs w:val="22"/>
          <w:lang w:val="it-IT" w:eastAsia="it-IT" w:bidi="ar-SA"/>
        </w:rPr>
        <w:t>Le sei società vincenti i rispettivi PLAY-OFF di girone formeranno due gironi da 3 squadre.</w:t>
      </w:r>
    </w:p>
    <w:p w14:paraId="70BD6C31" w14:textId="77777777" w:rsidR="009C5388" w:rsidRPr="009C5388" w:rsidRDefault="009C5388" w:rsidP="009C5388">
      <w:pPr>
        <w:suppressAutoHyphens/>
        <w:autoSpaceDE w:val="0"/>
        <w:spacing w:before="0" w:after="0" w:line="240" w:lineRule="auto"/>
        <w:jc w:val="both"/>
        <w:rPr>
          <w:rFonts w:eastAsia="Calibri" w:cs="Calibri"/>
          <w:szCs w:val="22"/>
          <w:lang w:val="it-IT" w:eastAsia="zh-CN" w:bidi="ar-SA"/>
        </w:rPr>
      </w:pPr>
      <w:r w:rsidRPr="009C5388">
        <w:rPr>
          <w:rFonts w:eastAsia="Calibri" w:cs="Calibri"/>
          <w:szCs w:val="22"/>
          <w:lang w:val="it-IT" w:eastAsia="it-IT" w:bidi="ar-SA"/>
        </w:rPr>
        <w:t xml:space="preserve">Gli abbinamenti e le squadre che disputeranno il primo incontro saranno determinati mediante sorteggio a cura della </w:t>
      </w:r>
      <w:r w:rsidRPr="009C5388">
        <w:rPr>
          <w:rFonts w:eastAsia="Calibri" w:cs="Calibri"/>
          <w:szCs w:val="22"/>
          <w:lang w:val="it-IT" w:eastAsia="zh-CN" w:bidi="ar-SA"/>
        </w:rPr>
        <w:t>Segreteria del Comitato Regionale.</w:t>
      </w:r>
    </w:p>
    <w:p w14:paraId="2DEC91AF" w14:textId="77777777" w:rsidR="009C5388" w:rsidRPr="009C5388" w:rsidRDefault="009C5388" w:rsidP="009C5388">
      <w:pPr>
        <w:suppressAutoHyphens/>
        <w:autoSpaceDE w:val="0"/>
        <w:spacing w:before="0" w:after="0" w:line="240" w:lineRule="auto"/>
        <w:jc w:val="both"/>
        <w:rPr>
          <w:rFonts w:eastAsia="Calibri" w:cs="Calibri"/>
          <w:szCs w:val="22"/>
          <w:lang w:val="it-IT" w:eastAsia="it-IT" w:bidi="ar-SA"/>
        </w:rPr>
      </w:pPr>
    </w:p>
    <w:p w14:paraId="679DA00B" w14:textId="77777777" w:rsidR="009C5388" w:rsidRPr="009C5388" w:rsidRDefault="009C5388" w:rsidP="009C5388">
      <w:pPr>
        <w:tabs>
          <w:tab w:val="left" w:pos="3401"/>
          <w:tab w:val="left" w:pos="5669"/>
        </w:tabs>
        <w:suppressAutoHyphens/>
        <w:spacing w:before="0" w:after="0" w:line="240" w:lineRule="auto"/>
        <w:jc w:val="both"/>
        <w:rPr>
          <w:rFonts w:eastAsia="Calibri" w:cs="Calibri"/>
          <w:szCs w:val="22"/>
          <w:lang w:val="it-IT" w:eastAsia="it-IT" w:bidi="ar-SA"/>
        </w:rPr>
      </w:pPr>
      <w:r w:rsidRPr="009C5388">
        <w:rPr>
          <w:rFonts w:eastAsia="Calibri" w:cs="Calibri"/>
          <w:szCs w:val="22"/>
          <w:lang w:val="it-IT" w:eastAsia="zh-CN" w:bidi="ar-SA"/>
        </w:rPr>
        <w:t>Nelle gare del triangolare, ciascuna squadra incontrerà le altre due componenti del girone, in gare di sola andata senza la disputa di tempi supplementari e calci di rigore. La squadra che dovrà riposare nella seconda giornata sarà quella che avrà vinto la prima gara o, in caso di pareggio, quella che avrà disputato la prima gara in trasferta. La squadra che riposerà nella terza giornata sarà ovviamente quella che avrà disputato le prime due gare del triangolare.</w:t>
      </w:r>
    </w:p>
    <w:p w14:paraId="2511AC0D" w14:textId="77777777" w:rsidR="009C5388" w:rsidRPr="009C5388" w:rsidRDefault="009C5388" w:rsidP="009C5388">
      <w:pPr>
        <w:tabs>
          <w:tab w:val="left" w:pos="3401"/>
          <w:tab w:val="left" w:pos="5669"/>
        </w:tabs>
        <w:suppressAutoHyphens/>
        <w:spacing w:before="0" w:after="0" w:line="240" w:lineRule="auto"/>
        <w:jc w:val="both"/>
        <w:rPr>
          <w:rFonts w:eastAsia="Calibri" w:cs="Calibri"/>
          <w:szCs w:val="22"/>
          <w:lang w:val="it-IT" w:eastAsia="it-IT" w:bidi="ar-SA"/>
        </w:rPr>
      </w:pPr>
    </w:p>
    <w:p w14:paraId="32023156" w14:textId="77777777" w:rsidR="009C5388" w:rsidRPr="009C5388" w:rsidRDefault="009C5388" w:rsidP="009C5388">
      <w:pPr>
        <w:tabs>
          <w:tab w:val="left" w:pos="5669"/>
          <w:tab w:val="right" w:pos="10204"/>
        </w:tabs>
        <w:spacing w:line="300" w:lineRule="auto"/>
        <w:jc w:val="both"/>
        <w:rPr>
          <w:b/>
          <w:u w:val="single"/>
          <w:lang w:val="it-IT"/>
        </w:rPr>
      </w:pPr>
      <w:r w:rsidRPr="009C5388">
        <w:rPr>
          <w:b/>
          <w:u w:val="single"/>
          <w:lang w:val="it-IT"/>
        </w:rPr>
        <w:t>Per determinare la classifica del girone si terrà conto nell’ordine:</w:t>
      </w:r>
    </w:p>
    <w:p w14:paraId="192B7614" w14:textId="77777777" w:rsidR="009C5388" w:rsidRPr="009C5388" w:rsidRDefault="009C5388" w:rsidP="00AB3876">
      <w:pPr>
        <w:numPr>
          <w:ilvl w:val="0"/>
          <w:numId w:val="5"/>
        </w:numPr>
        <w:pBdr>
          <w:top w:val="nil"/>
          <w:left w:val="nil"/>
          <w:bottom w:val="nil"/>
          <w:right w:val="nil"/>
          <w:between w:val="nil"/>
        </w:pBdr>
        <w:spacing w:before="0" w:after="0" w:line="240" w:lineRule="auto"/>
        <w:ind w:left="567" w:hanging="294"/>
        <w:jc w:val="both"/>
        <w:rPr>
          <w:color w:val="000000"/>
          <w:lang w:val="it-IT"/>
        </w:rPr>
      </w:pPr>
      <w:r w:rsidRPr="009C5388">
        <w:rPr>
          <w:color w:val="000000"/>
          <w:lang w:val="it-IT"/>
        </w:rPr>
        <w:t xml:space="preserve">dei punti ottenuti negli incontri disputati; </w:t>
      </w:r>
    </w:p>
    <w:p w14:paraId="335D9BD5" w14:textId="77777777" w:rsidR="009C5388" w:rsidRPr="009C5388" w:rsidRDefault="009C5388" w:rsidP="00AB3876">
      <w:pPr>
        <w:numPr>
          <w:ilvl w:val="0"/>
          <w:numId w:val="5"/>
        </w:numPr>
        <w:spacing w:before="0" w:after="0" w:line="240" w:lineRule="auto"/>
        <w:ind w:left="567" w:hanging="294"/>
        <w:jc w:val="both"/>
        <w:rPr>
          <w:lang w:val="it-IT"/>
        </w:rPr>
      </w:pPr>
      <w:r w:rsidRPr="009C5388">
        <w:rPr>
          <w:rFonts w:eastAsia="Calibri" w:cs="Calibri"/>
          <w:szCs w:val="22"/>
          <w:lang w:val="it-IT" w:eastAsia="it-IT" w:bidi="ar-SA"/>
        </w:rPr>
        <w:t xml:space="preserve">del miglior piazzamento in classifica nel campionato 2022/2023 </w:t>
      </w:r>
      <w:r w:rsidRPr="009C5388">
        <w:rPr>
          <w:rFonts w:cs="Calibri"/>
          <w:szCs w:val="22"/>
          <w:lang w:val="it-IT" w:eastAsia="it-IT" w:bidi="ar-SA"/>
        </w:rPr>
        <w:t>con priorità per le squadre che hanno perso lo spareggio per il 1° posto;</w:t>
      </w:r>
    </w:p>
    <w:p w14:paraId="2930078F" w14:textId="77777777" w:rsidR="009C5388" w:rsidRPr="009C5388" w:rsidRDefault="009C5388" w:rsidP="00AB3876">
      <w:pPr>
        <w:numPr>
          <w:ilvl w:val="0"/>
          <w:numId w:val="5"/>
        </w:numPr>
        <w:spacing w:before="0" w:after="0" w:line="240" w:lineRule="auto"/>
        <w:ind w:left="567" w:hanging="294"/>
        <w:jc w:val="both"/>
        <w:rPr>
          <w:lang w:val="it-IT"/>
        </w:rPr>
      </w:pPr>
      <w:r w:rsidRPr="009C5388">
        <w:rPr>
          <w:lang w:val="it-IT"/>
        </w:rPr>
        <w:t>dei punti conseguiti negli incontri diretti;</w:t>
      </w:r>
    </w:p>
    <w:p w14:paraId="329EAFDF" w14:textId="77777777" w:rsidR="009C5388" w:rsidRPr="009C5388" w:rsidRDefault="009C5388" w:rsidP="00AB3876">
      <w:pPr>
        <w:numPr>
          <w:ilvl w:val="0"/>
          <w:numId w:val="5"/>
        </w:numPr>
        <w:spacing w:before="0" w:after="0" w:line="240" w:lineRule="auto"/>
        <w:ind w:left="567" w:hanging="294"/>
        <w:jc w:val="both"/>
        <w:rPr>
          <w:lang w:val="it-IT"/>
        </w:rPr>
      </w:pPr>
      <w:r w:rsidRPr="009C5388">
        <w:rPr>
          <w:lang w:val="it-IT"/>
        </w:rPr>
        <w:t>a parità di punti, della differenza tra le reti segnate e quelle subite negli stessi incontri;</w:t>
      </w:r>
    </w:p>
    <w:p w14:paraId="0CCDDD53" w14:textId="77777777" w:rsidR="009C5388" w:rsidRPr="009C5388" w:rsidRDefault="009C5388" w:rsidP="00AB3876">
      <w:pPr>
        <w:numPr>
          <w:ilvl w:val="0"/>
          <w:numId w:val="5"/>
        </w:numPr>
        <w:spacing w:before="0" w:after="0" w:line="240" w:lineRule="auto"/>
        <w:ind w:left="567" w:hanging="294"/>
        <w:jc w:val="both"/>
        <w:rPr>
          <w:lang w:val="it-IT"/>
        </w:rPr>
      </w:pPr>
      <w:r w:rsidRPr="009C5388">
        <w:rPr>
          <w:lang w:val="it-IT"/>
        </w:rPr>
        <w:t>della differenza fra reti segnate e subite negli incontri diretti fra le squadre interessate;</w:t>
      </w:r>
    </w:p>
    <w:p w14:paraId="50B06E6D" w14:textId="77777777" w:rsidR="009C5388" w:rsidRPr="009C5388" w:rsidRDefault="009C5388" w:rsidP="00AB3876">
      <w:pPr>
        <w:numPr>
          <w:ilvl w:val="0"/>
          <w:numId w:val="5"/>
        </w:numPr>
        <w:spacing w:before="0" w:after="0" w:line="240" w:lineRule="auto"/>
        <w:ind w:left="567" w:hanging="294"/>
        <w:jc w:val="both"/>
        <w:rPr>
          <w:lang w:val="it-IT"/>
        </w:rPr>
      </w:pPr>
      <w:r w:rsidRPr="009C5388">
        <w:rPr>
          <w:lang w:val="it-IT"/>
        </w:rPr>
        <w:t>della differenza fra reti segnate e subite nell'intero girone;</w:t>
      </w:r>
    </w:p>
    <w:p w14:paraId="1B892B0F" w14:textId="77777777" w:rsidR="009C5388" w:rsidRPr="009C5388" w:rsidRDefault="009C5388" w:rsidP="00AB3876">
      <w:pPr>
        <w:numPr>
          <w:ilvl w:val="0"/>
          <w:numId w:val="5"/>
        </w:numPr>
        <w:spacing w:before="0" w:after="0" w:line="240" w:lineRule="auto"/>
        <w:ind w:left="567" w:hanging="294"/>
        <w:jc w:val="both"/>
        <w:rPr>
          <w:lang w:val="it-IT"/>
        </w:rPr>
      </w:pPr>
      <w:r w:rsidRPr="009C5388">
        <w:rPr>
          <w:lang w:val="it-IT"/>
        </w:rPr>
        <w:t>del maggior numero di reti segnate nell'intero girone;</w:t>
      </w:r>
    </w:p>
    <w:p w14:paraId="7845A1A8" w14:textId="77777777" w:rsidR="009C5388" w:rsidRPr="009C5388" w:rsidRDefault="009C5388" w:rsidP="00AB3876">
      <w:pPr>
        <w:numPr>
          <w:ilvl w:val="0"/>
          <w:numId w:val="5"/>
        </w:numPr>
        <w:spacing w:before="0" w:after="0" w:line="240" w:lineRule="auto"/>
        <w:ind w:left="567" w:hanging="294"/>
        <w:jc w:val="both"/>
        <w:rPr>
          <w:color w:val="000000"/>
          <w:lang w:val="it-IT"/>
        </w:rPr>
      </w:pPr>
      <w:r w:rsidRPr="009C5388">
        <w:rPr>
          <w:color w:val="000000"/>
          <w:lang w:val="it-IT"/>
        </w:rPr>
        <w:t>della coppa disciplina;</w:t>
      </w:r>
    </w:p>
    <w:p w14:paraId="2257A79D" w14:textId="77777777" w:rsidR="009C5388" w:rsidRPr="009C5388" w:rsidRDefault="009C5388" w:rsidP="00AB3876">
      <w:pPr>
        <w:numPr>
          <w:ilvl w:val="0"/>
          <w:numId w:val="5"/>
        </w:numPr>
        <w:spacing w:before="0" w:after="0" w:line="240" w:lineRule="auto"/>
        <w:ind w:left="567" w:hanging="294"/>
        <w:jc w:val="both"/>
        <w:rPr>
          <w:color w:val="000000"/>
          <w:lang w:val="it-IT"/>
        </w:rPr>
      </w:pPr>
      <w:r w:rsidRPr="009C5388">
        <w:rPr>
          <w:lang w:val="it-IT"/>
        </w:rPr>
        <w:t>del sorteggio.</w:t>
      </w:r>
    </w:p>
    <w:p w14:paraId="17C5F5FF" w14:textId="77777777" w:rsidR="009C5388" w:rsidRPr="009C5388" w:rsidRDefault="009C5388" w:rsidP="009C5388">
      <w:pPr>
        <w:tabs>
          <w:tab w:val="left" w:pos="3401"/>
          <w:tab w:val="left" w:pos="5669"/>
        </w:tabs>
        <w:suppressAutoHyphens/>
        <w:spacing w:before="0" w:after="0" w:line="240" w:lineRule="auto"/>
        <w:jc w:val="both"/>
        <w:rPr>
          <w:rFonts w:eastAsia="Calibri" w:cs="Calibri"/>
          <w:szCs w:val="22"/>
          <w:lang w:val="it-IT" w:eastAsia="it-IT" w:bidi="ar-SA"/>
        </w:rPr>
      </w:pPr>
    </w:p>
    <w:p w14:paraId="207B07D0" w14:textId="77777777" w:rsidR="009C5388" w:rsidRPr="009C5388" w:rsidRDefault="009C5388" w:rsidP="009C5388">
      <w:pPr>
        <w:tabs>
          <w:tab w:val="left" w:pos="3401"/>
          <w:tab w:val="left" w:pos="5669"/>
        </w:tabs>
        <w:suppressAutoHyphens/>
        <w:spacing w:before="0" w:after="0" w:line="240" w:lineRule="auto"/>
        <w:jc w:val="both"/>
        <w:rPr>
          <w:rFonts w:eastAsia="Calibri" w:cs="Calibri"/>
          <w:szCs w:val="22"/>
          <w:lang w:val="it-IT" w:eastAsia="it-IT" w:bidi="ar-SA"/>
        </w:rPr>
      </w:pPr>
    </w:p>
    <w:p w14:paraId="2AE777AD" w14:textId="77777777" w:rsidR="009C5388" w:rsidRPr="009C5388" w:rsidRDefault="009C5388" w:rsidP="009C5388">
      <w:pPr>
        <w:suppressAutoHyphens/>
        <w:autoSpaceDE w:val="0"/>
        <w:spacing w:before="0" w:after="0" w:line="240" w:lineRule="auto"/>
        <w:ind w:left="284"/>
        <w:jc w:val="center"/>
        <w:rPr>
          <w:rFonts w:eastAsia="Calibri" w:cs="Calibri"/>
          <w:b/>
          <w:i/>
          <w:szCs w:val="22"/>
          <w:lang w:val="it-IT" w:eastAsia="zh-CN" w:bidi="ar-SA"/>
        </w:rPr>
      </w:pPr>
      <w:r w:rsidRPr="009C5388">
        <w:rPr>
          <w:rFonts w:eastAsia="Calibri" w:cs="Calibri"/>
          <w:b/>
          <w:i/>
          <w:szCs w:val="22"/>
          <w:lang w:val="it-IT" w:eastAsia="it-IT" w:bidi="ar-SA"/>
        </w:rPr>
        <w:t xml:space="preserve">Le 2 società prime classificate  formeranno la graduatoria </w:t>
      </w:r>
      <w:r w:rsidRPr="009C5388">
        <w:rPr>
          <w:rFonts w:eastAsia="Calibri" w:cs="Calibri"/>
          <w:b/>
          <w:i/>
          <w:szCs w:val="22"/>
          <w:lang w:val="it-IT" w:eastAsia="it-IT" w:bidi="ar-SA"/>
        </w:rPr>
        <w:tab/>
      </w:r>
      <w:r w:rsidRPr="009C5388">
        <w:rPr>
          <w:rFonts w:eastAsia="Calibri" w:cs="Calibri"/>
          <w:b/>
          <w:i/>
          <w:szCs w:val="22"/>
          <w:lang w:val="it-IT" w:eastAsia="it-IT" w:bidi="ar-SA"/>
        </w:rPr>
        <w:tab/>
        <w:t>A</w:t>
      </w:r>
    </w:p>
    <w:p w14:paraId="0CE6FBC5" w14:textId="77777777" w:rsidR="009C5388" w:rsidRPr="009C5388" w:rsidRDefault="009C5388" w:rsidP="009C5388">
      <w:pPr>
        <w:suppressAutoHyphens/>
        <w:autoSpaceDE w:val="0"/>
        <w:spacing w:before="0" w:after="0" w:line="240" w:lineRule="auto"/>
        <w:ind w:left="284"/>
        <w:jc w:val="center"/>
        <w:rPr>
          <w:rFonts w:eastAsia="Calibri" w:cs="Calibri"/>
          <w:b/>
          <w:i/>
          <w:szCs w:val="22"/>
          <w:lang w:val="it-IT" w:eastAsia="zh-CN" w:bidi="ar-SA"/>
        </w:rPr>
      </w:pPr>
      <w:r w:rsidRPr="009C5388">
        <w:rPr>
          <w:rFonts w:eastAsia="Calibri" w:cs="Calibri"/>
          <w:b/>
          <w:i/>
          <w:szCs w:val="22"/>
          <w:lang w:val="it-IT" w:eastAsia="it-IT" w:bidi="ar-SA"/>
        </w:rPr>
        <w:t xml:space="preserve">Le 2 società seconde classificate  formeranno la graduatoria </w:t>
      </w:r>
      <w:r w:rsidRPr="009C5388">
        <w:rPr>
          <w:rFonts w:eastAsia="Calibri" w:cs="Calibri"/>
          <w:b/>
          <w:i/>
          <w:szCs w:val="22"/>
          <w:lang w:val="it-IT" w:eastAsia="it-IT" w:bidi="ar-SA"/>
        </w:rPr>
        <w:tab/>
        <w:t xml:space="preserve">B </w:t>
      </w:r>
    </w:p>
    <w:p w14:paraId="145578D4" w14:textId="77777777" w:rsidR="009C5388" w:rsidRPr="009C5388" w:rsidRDefault="009C5388" w:rsidP="009C5388">
      <w:pPr>
        <w:suppressAutoHyphens/>
        <w:autoSpaceDE w:val="0"/>
        <w:spacing w:before="0" w:after="0" w:line="240" w:lineRule="auto"/>
        <w:ind w:left="284"/>
        <w:jc w:val="center"/>
        <w:rPr>
          <w:rFonts w:eastAsia="Calibri" w:cs="Calibri"/>
          <w:b/>
          <w:i/>
          <w:szCs w:val="22"/>
          <w:lang w:val="it-IT" w:eastAsia="zh-CN" w:bidi="ar-SA"/>
        </w:rPr>
      </w:pPr>
      <w:r w:rsidRPr="009C5388">
        <w:rPr>
          <w:rFonts w:eastAsia="Calibri" w:cs="Calibri"/>
          <w:b/>
          <w:i/>
          <w:szCs w:val="22"/>
          <w:lang w:val="it-IT" w:eastAsia="it-IT" w:bidi="ar-SA"/>
        </w:rPr>
        <w:t xml:space="preserve">Le 2 società terze classificate  formeranno la graduatoria </w:t>
      </w:r>
      <w:r w:rsidRPr="009C5388">
        <w:rPr>
          <w:rFonts w:eastAsia="Calibri" w:cs="Calibri"/>
          <w:b/>
          <w:i/>
          <w:szCs w:val="22"/>
          <w:lang w:val="it-IT" w:eastAsia="it-IT" w:bidi="ar-SA"/>
        </w:rPr>
        <w:tab/>
      </w:r>
      <w:r w:rsidRPr="009C5388">
        <w:rPr>
          <w:rFonts w:eastAsia="Calibri" w:cs="Calibri"/>
          <w:b/>
          <w:i/>
          <w:szCs w:val="22"/>
          <w:lang w:val="it-IT" w:eastAsia="it-IT" w:bidi="ar-SA"/>
        </w:rPr>
        <w:tab/>
        <w:t>C</w:t>
      </w:r>
    </w:p>
    <w:p w14:paraId="2E0922B3" w14:textId="77777777" w:rsidR="009C5388" w:rsidRPr="009C5388" w:rsidRDefault="009C5388" w:rsidP="009C5388">
      <w:pPr>
        <w:tabs>
          <w:tab w:val="left" w:pos="3401"/>
          <w:tab w:val="left" w:pos="5669"/>
        </w:tabs>
        <w:suppressAutoHyphens/>
        <w:spacing w:before="0" w:after="0" w:line="240" w:lineRule="auto"/>
        <w:jc w:val="both"/>
        <w:rPr>
          <w:rFonts w:eastAsia="Calibri" w:cs="Calibri"/>
          <w:szCs w:val="22"/>
          <w:lang w:val="it-IT" w:eastAsia="it-IT" w:bidi="ar-SA"/>
        </w:rPr>
      </w:pPr>
    </w:p>
    <w:p w14:paraId="2F850405" w14:textId="77777777" w:rsidR="009C5388" w:rsidRPr="009C5388" w:rsidRDefault="009C5388" w:rsidP="009C5388">
      <w:pPr>
        <w:suppressAutoHyphens/>
        <w:spacing w:before="0" w:after="0" w:line="240" w:lineRule="auto"/>
        <w:jc w:val="both"/>
        <w:rPr>
          <w:rFonts w:cs="Calibri"/>
          <w:b/>
          <w:szCs w:val="22"/>
          <w:lang w:val="it-IT" w:eastAsia="it-IT" w:bidi="ar-SA"/>
        </w:rPr>
      </w:pPr>
      <w:r w:rsidRPr="009C5388">
        <w:rPr>
          <w:rFonts w:cs="Calibri"/>
          <w:b/>
          <w:szCs w:val="22"/>
          <w:u w:val="single"/>
          <w:lang w:val="it-IT" w:eastAsia="it-IT" w:bidi="ar-SA"/>
        </w:rPr>
        <w:lastRenderedPageBreak/>
        <w:t>Per determinare le graduatorie finali</w:t>
      </w:r>
      <w:r w:rsidRPr="009C5388">
        <w:rPr>
          <w:rFonts w:cs="Calibri"/>
          <w:b/>
          <w:szCs w:val="22"/>
          <w:lang w:val="it-IT" w:eastAsia="it-IT" w:bidi="ar-SA"/>
        </w:rPr>
        <w:t xml:space="preserve"> A, B e C  per l’eventuale ammissione al campionato di “Eccellenza” si terrà conto nell’ordine:</w:t>
      </w:r>
    </w:p>
    <w:p w14:paraId="1CF8093D" w14:textId="77777777" w:rsidR="009C5388" w:rsidRPr="009C5388" w:rsidRDefault="009C5388" w:rsidP="009C5388">
      <w:pPr>
        <w:suppressAutoHyphens/>
        <w:spacing w:before="0" w:after="0" w:line="240" w:lineRule="auto"/>
        <w:jc w:val="both"/>
        <w:rPr>
          <w:rFonts w:cs="Calibri"/>
          <w:b/>
          <w:szCs w:val="22"/>
          <w:lang w:val="it-IT" w:eastAsia="it-IT" w:bidi="ar-SA"/>
        </w:rPr>
      </w:pPr>
    </w:p>
    <w:p w14:paraId="72871F55" w14:textId="77777777" w:rsidR="009C5388" w:rsidRPr="009C5388" w:rsidRDefault="009C5388" w:rsidP="00AB3876">
      <w:pPr>
        <w:numPr>
          <w:ilvl w:val="0"/>
          <w:numId w:val="3"/>
        </w:numPr>
        <w:suppressAutoHyphens/>
        <w:autoSpaceDE w:val="0"/>
        <w:spacing w:before="0" w:after="0" w:line="256" w:lineRule="auto"/>
        <w:contextualSpacing/>
        <w:jc w:val="both"/>
        <w:rPr>
          <w:rFonts w:cs="Calibri"/>
          <w:szCs w:val="22"/>
          <w:lang w:val="it-IT" w:eastAsia="it-IT" w:bidi="ar-SA"/>
        </w:rPr>
      </w:pPr>
      <w:r w:rsidRPr="009C5388">
        <w:rPr>
          <w:rFonts w:eastAsia="Calibri" w:cs="Calibri"/>
          <w:szCs w:val="22"/>
          <w:lang w:val="it-IT" w:eastAsia="it-IT" w:bidi="ar-SA"/>
        </w:rPr>
        <w:t xml:space="preserve">del miglior piazzamento in classifica nel campionato 2022/2023 </w:t>
      </w:r>
      <w:r w:rsidRPr="009C5388">
        <w:rPr>
          <w:rFonts w:cs="Calibri"/>
          <w:szCs w:val="22"/>
          <w:lang w:val="it-IT" w:eastAsia="it-IT" w:bidi="ar-SA"/>
        </w:rPr>
        <w:t>con priorità per le squadre che hanno perso lo spareggio per il 1° posto;</w:t>
      </w:r>
    </w:p>
    <w:p w14:paraId="44C9E63B" w14:textId="77777777" w:rsidR="009C5388" w:rsidRPr="009C5388" w:rsidRDefault="009C5388" w:rsidP="00AB3876">
      <w:pPr>
        <w:numPr>
          <w:ilvl w:val="0"/>
          <w:numId w:val="3"/>
        </w:numPr>
        <w:suppressAutoHyphens/>
        <w:autoSpaceDE w:val="0"/>
        <w:spacing w:before="0" w:after="0" w:line="256" w:lineRule="auto"/>
        <w:contextualSpacing/>
        <w:jc w:val="both"/>
        <w:rPr>
          <w:rFonts w:eastAsia="Calibri" w:cs="Calibri"/>
          <w:szCs w:val="22"/>
          <w:lang w:val="it-IT" w:eastAsia="it-IT" w:bidi="ar-SA"/>
        </w:rPr>
      </w:pPr>
      <w:r w:rsidRPr="009C5388">
        <w:rPr>
          <w:rFonts w:eastAsia="Calibri" w:cs="Calibri"/>
          <w:szCs w:val="22"/>
          <w:lang w:val="it-IT" w:eastAsia="it-IT" w:bidi="ar-SA"/>
        </w:rPr>
        <w:t>del maggior numero di punti conseguiti nel triangolare;</w:t>
      </w:r>
    </w:p>
    <w:p w14:paraId="10924412" w14:textId="77777777" w:rsidR="009C5388" w:rsidRPr="009C5388" w:rsidRDefault="009C5388" w:rsidP="00AB3876">
      <w:pPr>
        <w:numPr>
          <w:ilvl w:val="0"/>
          <w:numId w:val="3"/>
        </w:numPr>
        <w:suppressAutoHyphens/>
        <w:autoSpaceDE w:val="0"/>
        <w:spacing w:before="0" w:after="0" w:line="256" w:lineRule="auto"/>
        <w:contextualSpacing/>
        <w:jc w:val="both"/>
        <w:rPr>
          <w:rFonts w:eastAsia="Calibri" w:cs="Calibri"/>
          <w:szCs w:val="22"/>
          <w:lang w:val="it-IT" w:eastAsia="zh-CN" w:bidi="ar-SA"/>
        </w:rPr>
      </w:pPr>
      <w:r w:rsidRPr="009C5388">
        <w:rPr>
          <w:rFonts w:eastAsia="Calibri" w:cs="Calibri"/>
          <w:szCs w:val="22"/>
          <w:lang w:val="it-IT" w:eastAsia="it-IT" w:bidi="ar-SA"/>
        </w:rPr>
        <w:t xml:space="preserve">della differenza fra reti segnate e subite nel triangolare; </w:t>
      </w:r>
    </w:p>
    <w:p w14:paraId="564A29D3" w14:textId="77777777" w:rsidR="009C5388" w:rsidRPr="009C5388" w:rsidRDefault="009C5388" w:rsidP="00AB3876">
      <w:pPr>
        <w:numPr>
          <w:ilvl w:val="0"/>
          <w:numId w:val="3"/>
        </w:numPr>
        <w:suppressAutoHyphens/>
        <w:autoSpaceDE w:val="0"/>
        <w:spacing w:before="0" w:after="0" w:line="256" w:lineRule="auto"/>
        <w:contextualSpacing/>
        <w:jc w:val="both"/>
        <w:rPr>
          <w:rFonts w:eastAsia="Calibri" w:cs="Calibri"/>
          <w:szCs w:val="22"/>
          <w:lang w:val="it-IT" w:eastAsia="zh-CN" w:bidi="ar-SA"/>
        </w:rPr>
      </w:pPr>
      <w:r w:rsidRPr="009C5388">
        <w:rPr>
          <w:rFonts w:eastAsia="Calibri" w:cs="Calibri"/>
          <w:szCs w:val="22"/>
          <w:lang w:val="it-IT" w:eastAsia="it-IT" w:bidi="ar-SA"/>
        </w:rPr>
        <w:t xml:space="preserve">del maggior numero di reti segnate nel triangolare; </w:t>
      </w:r>
    </w:p>
    <w:p w14:paraId="763361D6" w14:textId="77777777" w:rsidR="009C5388" w:rsidRPr="009C5388" w:rsidRDefault="009C5388" w:rsidP="00AB3876">
      <w:pPr>
        <w:numPr>
          <w:ilvl w:val="0"/>
          <w:numId w:val="3"/>
        </w:numPr>
        <w:suppressAutoHyphens/>
        <w:autoSpaceDE w:val="0"/>
        <w:spacing w:before="0" w:after="0" w:line="256" w:lineRule="auto"/>
        <w:contextualSpacing/>
        <w:jc w:val="both"/>
        <w:rPr>
          <w:rFonts w:cs="Calibri"/>
          <w:szCs w:val="22"/>
          <w:lang w:val="it-IT" w:eastAsia="it-IT" w:bidi="ar-SA"/>
        </w:rPr>
      </w:pPr>
      <w:r w:rsidRPr="009C5388">
        <w:rPr>
          <w:rFonts w:cs="Calibri"/>
          <w:szCs w:val="22"/>
          <w:lang w:val="it-IT" w:eastAsia="it-IT" w:bidi="ar-SA"/>
        </w:rPr>
        <w:t xml:space="preserve">del miglior quoziente punti/partite al termine del campionato </w:t>
      </w:r>
      <w:r w:rsidRPr="009C5388">
        <w:rPr>
          <w:rFonts w:eastAsia="Calibri" w:cs="Calibri"/>
          <w:szCs w:val="22"/>
          <w:lang w:val="it-IT" w:eastAsia="it-IT" w:bidi="ar-SA"/>
        </w:rPr>
        <w:t>2022/2023</w:t>
      </w:r>
      <w:r w:rsidRPr="009C5388">
        <w:rPr>
          <w:rFonts w:cs="Calibri"/>
          <w:szCs w:val="22"/>
          <w:lang w:val="it-IT" w:eastAsia="it-IT" w:bidi="ar-SA"/>
        </w:rPr>
        <w:t>;</w:t>
      </w:r>
    </w:p>
    <w:p w14:paraId="2C3D34F2" w14:textId="77777777" w:rsidR="009C5388" w:rsidRPr="009C5388" w:rsidRDefault="009C5388" w:rsidP="00AB3876">
      <w:pPr>
        <w:numPr>
          <w:ilvl w:val="0"/>
          <w:numId w:val="3"/>
        </w:numPr>
        <w:suppressAutoHyphens/>
        <w:autoSpaceDE w:val="0"/>
        <w:spacing w:before="0" w:after="0" w:line="256" w:lineRule="auto"/>
        <w:contextualSpacing/>
        <w:jc w:val="both"/>
        <w:rPr>
          <w:rFonts w:eastAsia="Calibri" w:cs="Calibri"/>
          <w:szCs w:val="22"/>
          <w:lang w:val="it-IT" w:eastAsia="zh-CN" w:bidi="ar-SA"/>
        </w:rPr>
      </w:pPr>
      <w:r w:rsidRPr="009C5388">
        <w:rPr>
          <w:rFonts w:cs="Calibri"/>
          <w:szCs w:val="22"/>
          <w:lang w:val="it-IT" w:eastAsia="it-IT" w:bidi="ar-SA"/>
        </w:rPr>
        <w:t>del miglior punteggio nella “coppa disciplina” conseguito al termine del campionato e delle eventuali gare  di play-off disputate o della media punti coppa disciplina laddove sussista un numero differente di gare;</w:t>
      </w:r>
    </w:p>
    <w:p w14:paraId="4324F876" w14:textId="77777777" w:rsidR="009C5388" w:rsidRPr="009C5388" w:rsidRDefault="009C5388" w:rsidP="00AB3876">
      <w:pPr>
        <w:numPr>
          <w:ilvl w:val="0"/>
          <w:numId w:val="3"/>
        </w:numPr>
        <w:suppressAutoHyphens/>
        <w:autoSpaceDE w:val="0"/>
        <w:spacing w:before="0" w:after="0" w:line="256" w:lineRule="auto"/>
        <w:contextualSpacing/>
        <w:jc w:val="both"/>
        <w:rPr>
          <w:rFonts w:eastAsia="Calibri" w:cs="Calibri"/>
          <w:szCs w:val="22"/>
          <w:lang w:val="it-IT" w:eastAsia="zh-CN" w:bidi="ar-SA"/>
        </w:rPr>
      </w:pPr>
      <w:r w:rsidRPr="009C5388">
        <w:rPr>
          <w:rFonts w:eastAsia="Calibri" w:cs="Calibri"/>
          <w:szCs w:val="22"/>
          <w:lang w:val="it-IT" w:eastAsia="zh-CN" w:bidi="ar-SA"/>
        </w:rPr>
        <w:t>del sorteggio.</w:t>
      </w:r>
    </w:p>
    <w:p w14:paraId="53898173" w14:textId="77777777" w:rsidR="00A536F9" w:rsidRDefault="00A536F9" w:rsidP="009C5388">
      <w:pPr>
        <w:suppressAutoHyphens/>
        <w:autoSpaceDE w:val="0"/>
        <w:spacing w:before="0" w:after="0" w:line="240" w:lineRule="auto"/>
        <w:jc w:val="center"/>
        <w:rPr>
          <w:rFonts w:cs="Calibri"/>
          <w:b/>
          <w:sz w:val="28"/>
          <w:szCs w:val="28"/>
          <w:u w:val="single"/>
          <w:lang w:val="it-IT" w:eastAsia="it-IT" w:bidi="ar-SA"/>
        </w:rPr>
      </w:pPr>
    </w:p>
    <w:p w14:paraId="49B362EB" w14:textId="77777777" w:rsidR="00A536F9" w:rsidRDefault="00A536F9" w:rsidP="009C5388">
      <w:pPr>
        <w:suppressAutoHyphens/>
        <w:autoSpaceDE w:val="0"/>
        <w:spacing w:before="0" w:after="0" w:line="240" w:lineRule="auto"/>
        <w:jc w:val="center"/>
        <w:rPr>
          <w:rFonts w:cs="Calibri"/>
          <w:b/>
          <w:sz w:val="28"/>
          <w:szCs w:val="28"/>
          <w:u w:val="single"/>
          <w:lang w:val="it-IT" w:eastAsia="it-IT" w:bidi="ar-SA"/>
        </w:rPr>
      </w:pPr>
    </w:p>
    <w:p w14:paraId="7461334C" w14:textId="5D3808B8" w:rsidR="009C5388" w:rsidRPr="009C5388" w:rsidRDefault="009C5388" w:rsidP="009C5388">
      <w:pPr>
        <w:suppressAutoHyphens/>
        <w:autoSpaceDE w:val="0"/>
        <w:spacing w:before="0" w:after="0" w:line="240" w:lineRule="auto"/>
        <w:jc w:val="center"/>
        <w:rPr>
          <w:rFonts w:eastAsia="Calibri" w:cs="Calibri"/>
          <w:sz w:val="28"/>
          <w:szCs w:val="28"/>
          <w:u w:val="single"/>
          <w:lang w:val="it-IT" w:eastAsia="zh-CN" w:bidi="ar-SA"/>
        </w:rPr>
      </w:pPr>
      <w:r w:rsidRPr="009C5388">
        <w:rPr>
          <w:rFonts w:cs="Calibri"/>
          <w:b/>
          <w:sz w:val="28"/>
          <w:szCs w:val="28"/>
          <w:u w:val="single"/>
          <w:lang w:val="it-IT" w:eastAsia="it-IT" w:bidi="ar-SA"/>
        </w:rPr>
        <w:t xml:space="preserve">PLAY-OFF </w:t>
      </w:r>
      <w:r w:rsidRPr="009C5388">
        <w:rPr>
          <w:rFonts w:eastAsia="Calibri" w:cs="Calibri"/>
          <w:b/>
          <w:bCs/>
          <w:i/>
          <w:iCs/>
          <w:sz w:val="28"/>
          <w:szCs w:val="28"/>
          <w:u w:val="single"/>
          <w:lang w:val="it-IT" w:eastAsia="it-IT" w:bidi="ar-SA"/>
        </w:rPr>
        <w:t xml:space="preserve"> CAMPIONATO di 1ª CATEGORIA</w:t>
      </w:r>
    </w:p>
    <w:p w14:paraId="4FF9F261" w14:textId="77777777" w:rsidR="009C5388" w:rsidRPr="009C5388" w:rsidRDefault="009C5388" w:rsidP="009C5388">
      <w:pPr>
        <w:suppressAutoHyphens/>
        <w:autoSpaceDE w:val="0"/>
        <w:spacing w:before="0" w:after="0" w:line="240" w:lineRule="auto"/>
        <w:rPr>
          <w:rFonts w:eastAsia="Calibri" w:cs="Calibri"/>
          <w:b/>
          <w:bCs/>
          <w:i/>
          <w:iCs/>
          <w:szCs w:val="22"/>
          <w:lang w:val="it-IT" w:eastAsia="it-IT" w:bidi="ar-SA"/>
        </w:rPr>
      </w:pPr>
    </w:p>
    <w:p w14:paraId="42D4522C" w14:textId="77777777" w:rsidR="009C5388" w:rsidRPr="009C5388" w:rsidRDefault="009C5388" w:rsidP="009C5388">
      <w:pPr>
        <w:suppressAutoHyphens/>
        <w:autoSpaceDE w:val="0"/>
        <w:spacing w:before="0" w:after="0" w:line="240" w:lineRule="auto"/>
        <w:rPr>
          <w:rFonts w:eastAsia="Calibri" w:cs="Calibri"/>
          <w:b/>
          <w:bCs/>
          <w:i/>
          <w:iCs/>
          <w:szCs w:val="22"/>
          <w:lang w:val="it-IT" w:eastAsia="it-IT" w:bidi="ar-SA"/>
        </w:rPr>
      </w:pPr>
    </w:p>
    <w:p w14:paraId="66614124" w14:textId="77777777" w:rsidR="009C5388" w:rsidRPr="009C5388" w:rsidRDefault="009C5388" w:rsidP="009C5388">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szCs w:val="22"/>
          <w:lang w:val="it-IT" w:eastAsia="it-IT" w:bidi="ar-SA"/>
        </w:rPr>
      </w:pPr>
      <w:r w:rsidRPr="009C5388">
        <w:rPr>
          <w:rFonts w:eastAsia="Calibri" w:cs="Calibri"/>
          <w:b/>
          <w:bCs/>
          <w:szCs w:val="22"/>
          <w:lang w:val="it-IT" w:eastAsia="it-IT" w:bidi="ar-SA"/>
        </w:rPr>
        <w:t>1° turno   domenica 14 maggio 2023</w:t>
      </w:r>
    </w:p>
    <w:p w14:paraId="3C0CF625" w14:textId="77777777" w:rsidR="009C5388" w:rsidRPr="009C5388" w:rsidRDefault="009C5388" w:rsidP="009C5388">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szCs w:val="22"/>
          <w:lang w:val="it-IT" w:eastAsia="zh-CN" w:bidi="ar-SA"/>
        </w:rPr>
      </w:pPr>
      <w:r w:rsidRPr="009C5388">
        <w:rPr>
          <w:rFonts w:eastAsia="Calibri" w:cs="Calibri"/>
          <w:b/>
          <w:bCs/>
          <w:i/>
          <w:szCs w:val="22"/>
          <w:lang w:val="it-IT" w:eastAsia="it-IT" w:bidi="ar-SA"/>
        </w:rPr>
        <w:t>2a classificata – 5a classificata</w:t>
      </w:r>
    </w:p>
    <w:p w14:paraId="584BAAC7" w14:textId="77777777" w:rsidR="009C5388" w:rsidRPr="009C5388" w:rsidRDefault="009C5388" w:rsidP="009C5388">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szCs w:val="22"/>
          <w:lang w:val="it-IT" w:eastAsia="zh-CN" w:bidi="ar-SA"/>
        </w:rPr>
      </w:pPr>
      <w:r w:rsidRPr="009C5388">
        <w:rPr>
          <w:rFonts w:eastAsia="Calibri" w:cs="Calibri"/>
          <w:b/>
          <w:bCs/>
          <w:i/>
          <w:szCs w:val="22"/>
          <w:lang w:val="it-IT" w:eastAsia="it-IT" w:bidi="ar-SA"/>
        </w:rPr>
        <w:t>3a classificata – 4a classificata</w:t>
      </w:r>
    </w:p>
    <w:p w14:paraId="69E37D1E" w14:textId="77777777" w:rsidR="009C5388" w:rsidRPr="009C5388" w:rsidRDefault="009C5388" w:rsidP="009C5388">
      <w:pPr>
        <w:suppressAutoHyphens/>
        <w:autoSpaceDE w:val="0"/>
        <w:spacing w:before="0" w:after="0"/>
        <w:jc w:val="both"/>
        <w:rPr>
          <w:rFonts w:eastAsia="Calibri" w:cs="Calibri"/>
          <w:szCs w:val="22"/>
          <w:lang w:val="it-IT" w:eastAsia="zh-CN" w:bidi="ar-SA"/>
        </w:rPr>
      </w:pPr>
      <w:r w:rsidRPr="009C5388">
        <w:rPr>
          <w:rFonts w:eastAsia="Calibri" w:cs="Calibri"/>
          <w:szCs w:val="22"/>
          <w:lang w:val="it-IT" w:eastAsia="it-IT" w:bidi="ar-SA"/>
        </w:rPr>
        <w:t xml:space="preserve">Nel primo turno dei play-off le società ammesse si incontreranno fra loro in gara unica sul campo delle Società che, al termine del campionato, avranno occupato nel rispettivo girone, la migliore posizione di classifica. </w:t>
      </w:r>
    </w:p>
    <w:p w14:paraId="5743C628" w14:textId="77777777" w:rsidR="009C5388" w:rsidRPr="009C5388" w:rsidRDefault="009C5388" w:rsidP="009C5388">
      <w:pPr>
        <w:suppressAutoHyphens/>
        <w:autoSpaceDE w:val="0"/>
        <w:spacing w:before="0" w:after="0"/>
        <w:rPr>
          <w:rFonts w:eastAsia="Calibri" w:cs="Calibri"/>
          <w:szCs w:val="22"/>
          <w:lang w:val="it-IT" w:eastAsia="it-IT" w:bidi="ar-SA"/>
        </w:rPr>
      </w:pPr>
    </w:p>
    <w:p w14:paraId="5E15D9B3" w14:textId="77777777" w:rsidR="009C5388" w:rsidRPr="009C5388" w:rsidRDefault="009C5388" w:rsidP="009C5388">
      <w:pPr>
        <w:suppressAutoHyphens/>
        <w:autoSpaceDE w:val="0"/>
        <w:spacing w:before="0" w:after="0"/>
        <w:jc w:val="both"/>
        <w:rPr>
          <w:rFonts w:eastAsia="Calibri" w:cs="Calibri"/>
          <w:b/>
          <w:szCs w:val="22"/>
          <w:lang w:val="it-IT" w:eastAsia="zh-CN" w:bidi="ar-SA"/>
        </w:rPr>
      </w:pPr>
      <w:r w:rsidRPr="009C5388">
        <w:rPr>
          <w:rFonts w:eastAsia="Calibri" w:cs="Calibri"/>
          <w:b/>
          <w:szCs w:val="22"/>
          <w:lang w:val="it-IT" w:eastAsia="it-IT" w:bidi="ar-SA"/>
        </w:rPr>
        <w:t xml:space="preserve">Al termine delle gare del 1° turno, in caso di parità di punteggio, verrà considerata vincente la squadra con una migliore posizione di classifica al termine del campionato 2022/2023. </w:t>
      </w:r>
    </w:p>
    <w:p w14:paraId="074D9AD2" w14:textId="77777777" w:rsidR="009C5388" w:rsidRPr="009C5388" w:rsidRDefault="009C5388" w:rsidP="009C5388">
      <w:pPr>
        <w:suppressAutoHyphens/>
        <w:autoSpaceDE w:val="0"/>
        <w:spacing w:before="0" w:after="0"/>
        <w:jc w:val="both"/>
        <w:rPr>
          <w:rFonts w:eastAsia="Calibri" w:cs="Calibri"/>
          <w:szCs w:val="22"/>
          <w:lang w:val="it-IT" w:eastAsia="zh-CN" w:bidi="ar-SA"/>
        </w:rPr>
      </w:pPr>
      <w:r w:rsidRPr="009C5388">
        <w:rPr>
          <w:rFonts w:eastAsia="Calibri" w:cs="Calibri"/>
          <w:szCs w:val="22"/>
          <w:lang w:val="it-IT" w:eastAsia="it-IT" w:bidi="ar-SA"/>
        </w:rPr>
        <w:t xml:space="preserve">Le due società perdenti le gare del 1° turno saranno escluse dal proseguimento dei play-off. </w:t>
      </w:r>
    </w:p>
    <w:p w14:paraId="47392841" w14:textId="77777777" w:rsidR="009C5388" w:rsidRPr="009C5388" w:rsidRDefault="009C5388" w:rsidP="009C5388">
      <w:pPr>
        <w:suppressAutoHyphens/>
        <w:autoSpaceDE w:val="0"/>
        <w:spacing w:before="0" w:after="0"/>
        <w:jc w:val="both"/>
        <w:rPr>
          <w:rFonts w:eastAsia="Calibri" w:cs="Calibri"/>
          <w:szCs w:val="22"/>
          <w:lang w:val="it-IT" w:eastAsia="it-IT" w:bidi="ar-SA"/>
        </w:rPr>
      </w:pPr>
      <w:r w:rsidRPr="009C5388">
        <w:rPr>
          <w:rFonts w:eastAsia="Calibri" w:cs="Calibri"/>
          <w:szCs w:val="22"/>
          <w:lang w:val="it-IT" w:eastAsia="it-IT" w:bidi="ar-SA"/>
        </w:rPr>
        <w:t>Le società vincenti le gare del primo turno saranno ammesse al secondo turno dei play-off e si incontreranno in gara unica, sul campo delle Società che, al termine del campionato, avranno occupato nel rispettivo girone, la migliore posizione di classifica e secondo il seguente schema:</w:t>
      </w:r>
    </w:p>
    <w:p w14:paraId="76CA27C4" w14:textId="77777777" w:rsidR="009C5388" w:rsidRPr="009C5388" w:rsidRDefault="009C5388" w:rsidP="009C5388">
      <w:pPr>
        <w:suppressAutoHyphens/>
        <w:autoSpaceDE w:val="0"/>
        <w:spacing w:before="0" w:after="0"/>
        <w:rPr>
          <w:rFonts w:eastAsia="Calibri" w:cs="Calibri"/>
          <w:b/>
          <w:bCs/>
          <w:szCs w:val="22"/>
          <w:lang w:val="it-IT" w:eastAsia="it-IT" w:bidi="ar-SA"/>
        </w:rPr>
      </w:pPr>
      <w:bookmarkStart w:id="35" w:name="_Hlk51583829"/>
    </w:p>
    <w:p w14:paraId="44648875" w14:textId="77777777" w:rsidR="009C5388" w:rsidRPr="009C5388" w:rsidRDefault="009C5388" w:rsidP="009C5388">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szCs w:val="22"/>
          <w:lang w:val="it-IT" w:eastAsia="it-IT" w:bidi="ar-SA"/>
        </w:rPr>
      </w:pPr>
      <w:r w:rsidRPr="009C5388">
        <w:rPr>
          <w:rFonts w:eastAsia="Calibri" w:cs="Calibri"/>
          <w:b/>
          <w:bCs/>
          <w:szCs w:val="22"/>
          <w:lang w:val="it-IT" w:eastAsia="it-IT" w:bidi="ar-SA"/>
        </w:rPr>
        <w:t>2° turno domenica 21 maggio 2023</w:t>
      </w:r>
    </w:p>
    <w:p w14:paraId="5FD3CCE4" w14:textId="77777777" w:rsidR="009C5388" w:rsidRPr="009C5388" w:rsidRDefault="009C5388" w:rsidP="009C5388">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szCs w:val="22"/>
          <w:lang w:val="it-IT" w:eastAsia="it-IT" w:bidi="ar-SA"/>
        </w:rPr>
      </w:pPr>
      <w:r w:rsidRPr="009C5388">
        <w:rPr>
          <w:rFonts w:eastAsia="Calibri" w:cs="Calibri"/>
          <w:b/>
          <w:bCs/>
          <w:i/>
          <w:szCs w:val="22"/>
          <w:lang w:val="it-IT" w:eastAsia="it-IT" w:bidi="ar-SA"/>
        </w:rPr>
        <w:t>vinc. seconda/quinta – vinc. terza/quarta</w:t>
      </w:r>
    </w:p>
    <w:bookmarkEnd w:id="35"/>
    <w:p w14:paraId="5B681F3E" w14:textId="77777777" w:rsidR="009C5388" w:rsidRPr="009C5388" w:rsidRDefault="009C5388" w:rsidP="009C5388">
      <w:pPr>
        <w:suppressAutoHyphens/>
        <w:autoSpaceDE w:val="0"/>
        <w:spacing w:before="0" w:after="0"/>
        <w:jc w:val="both"/>
        <w:rPr>
          <w:rFonts w:eastAsia="Calibri" w:cs="Calibri"/>
          <w:b/>
          <w:szCs w:val="22"/>
          <w:lang w:val="it-IT" w:eastAsia="zh-CN" w:bidi="ar-SA"/>
        </w:rPr>
      </w:pPr>
      <w:r w:rsidRPr="009C5388">
        <w:rPr>
          <w:rFonts w:eastAsia="Calibri" w:cs="Calibri"/>
          <w:b/>
          <w:szCs w:val="22"/>
          <w:lang w:val="it-IT" w:eastAsia="it-IT" w:bidi="ar-SA"/>
        </w:rPr>
        <w:t xml:space="preserve">Anche per la gara del secondo turno, in caso di parità al termine dei 90’ regolamentari, verrà considerata vincente la squadra con una migliore posizione di classifica al termine del campionato 2022/2023. </w:t>
      </w:r>
    </w:p>
    <w:p w14:paraId="44837440" w14:textId="77777777" w:rsidR="009C5388" w:rsidRPr="009C5388" w:rsidRDefault="009C5388" w:rsidP="009C5388">
      <w:pPr>
        <w:suppressAutoHyphens/>
        <w:autoSpaceDE w:val="0"/>
        <w:spacing w:before="0" w:after="0"/>
        <w:jc w:val="both"/>
        <w:rPr>
          <w:rFonts w:eastAsia="Calibri" w:cs="Calibri"/>
          <w:szCs w:val="22"/>
          <w:lang w:val="it-IT" w:eastAsia="zh-CN" w:bidi="ar-SA"/>
        </w:rPr>
      </w:pPr>
      <w:r w:rsidRPr="009C5388">
        <w:rPr>
          <w:rFonts w:eastAsia="Calibri" w:cs="Calibri"/>
          <w:szCs w:val="22"/>
          <w:lang w:val="it-IT" w:eastAsia="it-IT" w:bidi="ar-SA"/>
        </w:rPr>
        <w:t xml:space="preserve">Al termine del 2° turno, per le società di Prima Categoria verrà formata una graduatoria (graduatoria D) per le società perdenti le gare relative a tale turno. Tale graduatoria verrà utilizzata nel caso di esaurimento delle graduatorie relative al terzo turno. </w:t>
      </w:r>
    </w:p>
    <w:p w14:paraId="020F9638" w14:textId="77777777" w:rsidR="009C5388" w:rsidRPr="009C5388" w:rsidRDefault="009C5388" w:rsidP="009C5388">
      <w:pPr>
        <w:suppressAutoHyphens/>
        <w:autoSpaceDE w:val="0"/>
        <w:spacing w:before="0" w:after="0" w:line="240" w:lineRule="auto"/>
        <w:jc w:val="both"/>
        <w:rPr>
          <w:rFonts w:eastAsia="Calibri" w:cs="Calibri"/>
          <w:szCs w:val="22"/>
          <w:lang w:val="it-IT" w:eastAsia="it-IT" w:bidi="ar-SA"/>
        </w:rPr>
      </w:pPr>
    </w:p>
    <w:p w14:paraId="2B028317" w14:textId="77777777" w:rsidR="009C5388" w:rsidRPr="009C5388" w:rsidRDefault="009C5388" w:rsidP="009C5388">
      <w:pPr>
        <w:pBdr>
          <w:top w:val="single" w:sz="4" w:space="1" w:color="auto"/>
          <w:left w:val="single" w:sz="4" w:space="4" w:color="auto"/>
          <w:bottom w:val="single" w:sz="4" w:space="1" w:color="auto"/>
          <w:right w:val="single" w:sz="4" w:space="4" w:color="auto"/>
        </w:pBdr>
        <w:suppressAutoHyphens/>
        <w:autoSpaceDE w:val="0"/>
        <w:spacing w:before="0" w:after="0" w:line="240" w:lineRule="auto"/>
        <w:jc w:val="center"/>
        <w:rPr>
          <w:rFonts w:eastAsia="Calibri" w:cs="Calibri"/>
          <w:b/>
          <w:bCs/>
          <w:szCs w:val="22"/>
          <w:lang w:val="it-IT" w:eastAsia="it-IT" w:bidi="ar-SA"/>
        </w:rPr>
      </w:pPr>
      <w:r w:rsidRPr="009C5388">
        <w:rPr>
          <w:rFonts w:eastAsia="Calibri" w:cs="Calibri"/>
          <w:b/>
          <w:bCs/>
          <w:szCs w:val="22"/>
          <w:lang w:val="it-IT" w:eastAsia="it-IT" w:bidi="ar-SA"/>
        </w:rPr>
        <w:t xml:space="preserve">3°turno  </w:t>
      </w:r>
    </w:p>
    <w:p w14:paraId="1A6BCB4C" w14:textId="77777777" w:rsidR="009C5388" w:rsidRPr="009C5388" w:rsidRDefault="009C5388" w:rsidP="009C5388">
      <w:pPr>
        <w:pBdr>
          <w:top w:val="single" w:sz="4" w:space="1" w:color="auto"/>
          <w:left w:val="single" w:sz="4" w:space="4" w:color="auto"/>
          <w:bottom w:val="single" w:sz="4" w:space="1" w:color="auto"/>
          <w:right w:val="single" w:sz="4" w:space="4" w:color="auto"/>
        </w:pBdr>
        <w:suppressAutoHyphens/>
        <w:autoSpaceDE w:val="0"/>
        <w:spacing w:before="0" w:after="0" w:line="240" w:lineRule="auto"/>
        <w:jc w:val="center"/>
        <w:rPr>
          <w:rFonts w:eastAsia="Calibri" w:cs="Calibri"/>
          <w:b/>
          <w:bCs/>
          <w:szCs w:val="22"/>
          <w:lang w:val="it-IT" w:eastAsia="it-IT" w:bidi="ar-SA"/>
        </w:rPr>
      </w:pPr>
      <w:r w:rsidRPr="009C5388">
        <w:rPr>
          <w:rFonts w:eastAsia="Calibri" w:cs="Calibri"/>
          <w:b/>
          <w:bCs/>
          <w:szCs w:val="22"/>
          <w:lang w:val="it-IT" w:eastAsia="it-IT" w:bidi="ar-SA"/>
        </w:rPr>
        <w:t>GARA 1      domenica 28 maggio 2023</w:t>
      </w:r>
    </w:p>
    <w:p w14:paraId="3462E718" w14:textId="77777777" w:rsidR="009C5388" w:rsidRPr="009C5388" w:rsidRDefault="009C5388" w:rsidP="009C5388">
      <w:pPr>
        <w:pBdr>
          <w:top w:val="single" w:sz="4" w:space="1" w:color="auto"/>
          <w:left w:val="single" w:sz="4" w:space="4" w:color="auto"/>
          <w:bottom w:val="single" w:sz="4" w:space="1" w:color="auto"/>
          <w:right w:val="single" w:sz="4" w:space="4" w:color="auto"/>
        </w:pBdr>
        <w:suppressAutoHyphens/>
        <w:autoSpaceDE w:val="0"/>
        <w:spacing w:before="0" w:after="0" w:line="240" w:lineRule="auto"/>
        <w:jc w:val="center"/>
        <w:rPr>
          <w:rFonts w:eastAsia="Calibri" w:cs="Calibri"/>
          <w:b/>
          <w:bCs/>
          <w:szCs w:val="22"/>
          <w:lang w:val="it-IT" w:eastAsia="it-IT" w:bidi="ar-SA"/>
        </w:rPr>
      </w:pPr>
      <w:r w:rsidRPr="009C5388">
        <w:rPr>
          <w:rFonts w:eastAsia="Calibri" w:cs="Calibri"/>
          <w:b/>
          <w:bCs/>
          <w:szCs w:val="22"/>
          <w:lang w:val="it-IT" w:eastAsia="it-IT" w:bidi="ar-SA"/>
        </w:rPr>
        <w:t>GARA 2      domenica 04 giugno 2023</w:t>
      </w:r>
    </w:p>
    <w:p w14:paraId="51485E4E" w14:textId="77777777" w:rsidR="009C5388" w:rsidRPr="009C5388" w:rsidRDefault="009C5388" w:rsidP="009C5388">
      <w:pPr>
        <w:pBdr>
          <w:top w:val="single" w:sz="4" w:space="1" w:color="auto"/>
          <w:left w:val="single" w:sz="4" w:space="4" w:color="auto"/>
          <w:bottom w:val="single" w:sz="4" w:space="1" w:color="auto"/>
          <w:right w:val="single" w:sz="4" w:space="4" w:color="auto"/>
        </w:pBdr>
        <w:suppressAutoHyphens/>
        <w:autoSpaceDE w:val="0"/>
        <w:spacing w:before="0" w:after="0" w:line="240" w:lineRule="auto"/>
        <w:jc w:val="center"/>
        <w:rPr>
          <w:rFonts w:eastAsia="Calibri" w:cs="Calibri"/>
          <w:szCs w:val="22"/>
          <w:lang w:val="it-IT" w:eastAsia="zh-CN" w:bidi="ar-SA"/>
        </w:rPr>
      </w:pPr>
      <w:r w:rsidRPr="009C5388">
        <w:rPr>
          <w:rFonts w:eastAsia="Calibri" w:cs="Calibri"/>
          <w:b/>
          <w:bCs/>
          <w:szCs w:val="22"/>
          <w:lang w:val="it-IT" w:eastAsia="it-IT" w:bidi="ar-SA"/>
        </w:rPr>
        <w:t>GARA 3       domenica 11 giugno 2023</w:t>
      </w:r>
    </w:p>
    <w:p w14:paraId="6056C753" w14:textId="77777777" w:rsidR="009C5388" w:rsidRPr="009C5388" w:rsidRDefault="009C5388" w:rsidP="009C5388">
      <w:pPr>
        <w:suppressAutoHyphens/>
        <w:autoSpaceDE w:val="0"/>
        <w:spacing w:before="0" w:after="0" w:line="240" w:lineRule="auto"/>
        <w:jc w:val="both"/>
        <w:rPr>
          <w:rFonts w:eastAsia="Calibri" w:cs="Calibri"/>
          <w:szCs w:val="22"/>
          <w:lang w:val="it-IT" w:eastAsia="it-IT" w:bidi="ar-SA"/>
        </w:rPr>
      </w:pPr>
    </w:p>
    <w:p w14:paraId="7C29B80E" w14:textId="77777777" w:rsidR="009C5388" w:rsidRPr="009C5388" w:rsidRDefault="009C5388" w:rsidP="009C5388">
      <w:pPr>
        <w:suppressAutoHyphens/>
        <w:autoSpaceDE w:val="0"/>
        <w:spacing w:before="0" w:after="0" w:line="240" w:lineRule="auto"/>
        <w:jc w:val="both"/>
        <w:rPr>
          <w:rFonts w:eastAsia="Calibri" w:cs="Calibri"/>
          <w:szCs w:val="22"/>
          <w:lang w:val="it-IT" w:eastAsia="it-IT" w:bidi="ar-SA"/>
        </w:rPr>
      </w:pPr>
      <w:r w:rsidRPr="009C5388">
        <w:rPr>
          <w:rFonts w:eastAsia="Calibri" w:cs="Calibri"/>
          <w:szCs w:val="22"/>
          <w:lang w:val="it-IT" w:eastAsia="it-IT" w:bidi="ar-SA"/>
        </w:rPr>
        <w:t>Le 12 società vincenti i rispettivi PLAY-OFF di girone formeranno 4 gironi da 3 squadre.</w:t>
      </w:r>
    </w:p>
    <w:p w14:paraId="6786E96B" w14:textId="77777777" w:rsidR="009C5388" w:rsidRPr="009C5388" w:rsidRDefault="009C5388" w:rsidP="009C5388">
      <w:pPr>
        <w:suppressAutoHyphens/>
        <w:autoSpaceDE w:val="0"/>
        <w:spacing w:before="0" w:after="0" w:line="240" w:lineRule="auto"/>
        <w:jc w:val="both"/>
        <w:rPr>
          <w:rFonts w:eastAsia="Calibri" w:cs="Calibri"/>
          <w:szCs w:val="22"/>
          <w:lang w:val="it-IT" w:eastAsia="zh-CN" w:bidi="ar-SA"/>
        </w:rPr>
      </w:pPr>
      <w:r w:rsidRPr="009C5388">
        <w:rPr>
          <w:rFonts w:eastAsia="Calibri" w:cs="Calibri"/>
          <w:szCs w:val="22"/>
          <w:lang w:val="it-IT" w:eastAsia="it-IT" w:bidi="ar-SA"/>
        </w:rPr>
        <w:t xml:space="preserve">Gli abbinamenti e le squadre che disputeranno il primo incontro saranno determinati mediante sorteggio a cura della </w:t>
      </w:r>
      <w:r w:rsidRPr="009C5388">
        <w:rPr>
          <w:rFonts w:eastAsia="Calibri" w:cs="Calibri"/>
          <w:szCs w:val="22"/>
          <w:lang w:val="it-IT" w:eastAsia="zh-CN" w:bidi="ar-SA"/>
        </w:rPr>
        <w:t>Segreteria del Comitato Regionale.</w:t>
      </w:r>
    </w:p>
    <w:p w14:paraId="3DB5A349" w14:textId="77777777" w:rsidR="009C5388" w:rsidRPr="009C5388" w:rsidRDefault="009C5388" w:rsidP="009C5388">
      <w:pPr>
        <w:suppressAutoHyphens/>
        <w:autoSpaceDE w:val="0"/>
        <w:spacing w:before="0" w:after="0" w:line="240" w:lineRule="auto"/>
        <w:jc w:val="both"/>
        <w:rPr>
          <w:rFonts w:eastAsia="Calibri" w:cs="Calibri"/>
          <w:szCs w:val="22"/>
          <w:lang w:val="it-IT" w:eastAsia="it-IT" w:bidi="ar-SA"/>
        </w:rPr>
      </w:pPr>
    </w:p>
    <w:p w14:paraId="7C45F332" w14:textId="77777777" w:rsidR="009C5388" w:rsidRPr="009C5388" w:rsidRDefault="009C5388" w:rsidP="009C5388">
      <w:pPr>
        <w:tabs>
          <w:tab w:val="left" w:pos="3401"/>
          <w:tab w:val="left" w:pos="5669"/>
        </w:tabs>
        <w:suppressAutoHyphens/>
        <w:spacing w:before="0" w:after="0" w:line="240" w:lineRule="auto"/>
        <w:jc w:val="both"/>
        <w:rPr>
          <w:rFonts w:eastAsia="Calibri" w:cs="Calibri"/>
          <w:szCs w:val="22"/>
          <w:lang w:val="it-IT" w:eastAsia="it-IT" w:bidi="ar-SA"/>
        </w:rPr>
      </w:pPr>
      <w:r w:rsidRPr="009C5388">
        <w:rPr>
          <w:rFonts w:eastAsia="Calibri" w:cs="Calibri"/>
          <w:szCs w:val="22"/>
          <w:lang w:val="it-IT" w:eastAsia="zh-CN" w:bidi="ar-SA"/>
        </w:rPr>
        <w:lastRenderedPageBreak/>
        <w:t>Nelle gare del triangolare, ciascuna squadra incontrerà le altre due componenti del girone, in gare di sola andata senza la disputa di tempi supplementari e calci di rigore. La squadra che dovrà riposare nella seconda giornata sarà quella che avrà vinto la prima gara o, in caso di pareggio, quella che avrà disputato la prima gara in trasferta. La squadra che riposerà nella terza giornata sarà ovviamente quella che avrà disputato le prime due gare del triangolare.</w:t>
      </w:r>
    </w:p>
    <w:p w14:paraId="228FB08A" w14:textId="77777777" w:rsidR="009C5388" w:rsidRPr="009C5388" w:rsidRDefault="009C5388" w:rsidP="009C5388">
      <w:pPr>
        <w:tabs>
          <w:tab w:val="left" w:pos="3401"/>
          <w:tab w:val="left" w:pos="5669"/>
        </w:tabs>
        <w:suppressAutoHyphens/>
        <w:spacing w:before="0" w:after="0" w:line="240" w:lineRule="auto"/>
        <w:jc w:val="both"/>
        <w:rPr>
          <w:rFonts w:eastAsia="Calibri" w:cs="Calibri"/>
          <w:szCs w:val="22"/>
          <w:lang w:val="it-IT" w:eastAsia="it-IT" w:bidi="ar-SA"/>
        </w:rPr>
      </w:pPr>
    </w:p>
    <w:p w14:paraId="7D745CD8" w14:textId="77777777" w:rsidR="009C5388" w:rsidRPr="009C5388" w:rsidRDefault="009C5388" w:rsidP="009C5388">
      <w:pPr>
        <w:tabs>
          <w:tab w:val="left" w:pos="5669"/>
          <w:tab w:val="right" w:pos="10204"/>
        </w:tabs>
        <w:spacing w:line="300" w:lineRule="auto"/>
        <w:jc w:val="both"/>
        <w:rPr>
          <w:b/>
          <w:u w:val="single"/>
          <w:lang w:val="it-IT"/>
        </w:rPr>
      </w:pPr>
      <w:r w:rsidRPr="009C5388">
        <w:rPr>
          <w:b/>
          <w:u w:val="single"/>
          <w:lang w:val="it-IT"/>
        </w:rPr>
        <w:t>Per determinare la classifica del girone si terrà conto nell’ordine:</w:t>
      </w:r>
    </w:p>
    <w:p w14:paraId="741ACBF1" w14:textId="77777777" w:rsidR="009C5388" w:rsidRPr="009C5388" w:rsidRDefault="009C5388" w:rsidP="00AB3876">
      <w:pPr>
        <w:numPr>
          <w:ilvl w:val="0"/>
          <w:numId w:val="6"/>
        </w:numPr>
        <w:pBdr>
          <w:top w:val="nil"/>
          <w:left w:val="nil"/>
          <w:bottom w:val="nil"/>
          <w:right w:val="nil"/>
          <w:between w:val="nil"/>
        </w:pBdr>
        <w:spacing w:before="0" w:after="0" w:line="240" w:lineRule="auto"/>
        <w:ind w:left="567" w:hanging="283"/>
        <w:jc w:val="both"/>
        <w:rPr>
          <w:color w:val="000000"/>
          <w:lang w:val="it-IT"/>
        </w:rPr>
      </w:pPr>
      <w:r w:rsidRPr="009C5388">
        <w:rPr>
          <w:color w:val="000000"/>
          <w:lang w:val="it-IT"/>
        </w:rPr>
        <w:t xml:space="preserve">dei punti ottenuti negli incontri disputati; </w:t>
      </w:r>
    </w:p>
    <w:p w14:paraId="430ED7F5" w14:textId="77777777" w:rsidR="009C5388" w:rsidRPr="009C5388" w:rsidRDefault="009C5388" w:rsidP="00AB3876">
      <w:pPr>
        <w:numPr>
          <w:ilvl w:val="0"/>
          <w:numId w:val="6"/>
        </w:numPr>
        <w:spacing w:before="0" w:after="0" w:line="240" w:lineRule="auto"/>
        <w:ind w:left="567" w:hanging="294"/>
        <w:jc w:val="both"/>
        <w:rPr>
          <w:lang w:val="it-IT"/>
        </w:rPr>
      </w:pPr>
      <w:r w:rsidRPr="009C5388">
        <w:rPr>
          <w:rFonts w:eastAsia="Calibri" w:cs="Calibri"/>
          <w:szCs w:val="22"/>
          <w:lang w:val="it-IT" w:eastAsia="it-IT" w:bidi="ar-SA"/>
        </w:rPr>
        <w:t xml:space="preserve">del miglior piazzamento in classifica nel campionato 2022/2023 </w:t>
      </w:r>
      <w:r w:rsidRPr="009C5388">
        <w:rPr>
          <w:rFonts w:cs="Calibri"/>
          <w:szCs w:val="22"/>
          <w:lang w:val="it-IT" w:eastAsia="it-IT" w:bidi="ar-SA"/>
        </w:rPr>
        <w:t>con priorità per le squadre che hanno perso lo spareggio per il 1° posto;</w:t>
      </w:r>
    </w:p>
    <w:p w14:paraId="2B7FB223" w14:textId="77777777" w:rsidR="009C5388" w:rsidRPr="009C5388" w:rsidRDefault="009C5388" w:rsidP="00AB3876">
      <w:pPr>
        <w:numPr>
          <w:ilvl w:val="0"/>
          <w:numId w:val="6"/>
        </w:numPr>
        <w:spacing w:before="0" w:after="0" w:line="240" w:lineRule="auto"/>
        <w:ind w:left="567" w:hanging="294"/>
        <w:jc w:val="both"/>
        <w:rPr>
          <w:lang w:val="it-IT"/>
        </w:rPr>
      </w:pPr>
      <w:r w:rsidRPr="009C5388">
        <w:rPr>
          <w:lang w:val="it-IT"/>
        </w:rPr>
        <w:t>dei punti conseguiti negli incontri diretti;</w:t>
      </w:r>
    </w:p>
    <w:p w14:paraId="5CE1C447" w14:textId="77777777" w:rsidR="009C5388" w:rsidRPr="009C5388" w:rsidRDefault="009C5388" w:rsidP="00AB3876">
      <w:pPr>
        <w:numPr>
          <w:ilvl w:val="0"/>
          <w:numId w:val="6"/>
        </w:numPr>
        <w:spacing w:before="0" w:after="0" w:line="240" w:lineRule="auto"/>
        <w:ind w:left="567" w:hanging="294"/>
        <w:jc w:val="both"/>
        <w:rPr>
          <w:lang w:val="it-IT"/>
        </w:rPr>
      </w:pPr>
      <w:r w:rsidRPr="009C5388">
        <w:rPr>
          <w:lang w:val="it-IT"/>
        </w:rPr>
        <w:t>a parità di punti, della differenza tra le reti segnate e quelle subite negli stessi incontri;</w:t>
      </w:r>
    </w:p>
    <w:p w14:paraId="5C33B048" w14:textId="77777777" w:rsidR="009C5388" w:rsidRPr="009C5388" w:rsidRDefault="009C5388" w:rsidP="00AB3876">
      <w:pPr>
        <w:numPr>
          <w:ilvl w:val="0"/>
          <w:numId w:val="6"/>
        </w:numPr>
        <w:spacing w:before="0" w:after="0" w:line="240" w:lineRule="auto"/>
        <w:ind w:left="567" w:hanging="294"/>
        <w:jc w:val="both"/>
        <w:rPr>
          <w:lang w:val="it-IT"/>
        </w:rPr>
      </w:pPr>
      <w:r w:rsidRPr="009C5388">
        <w:rPr>
          <w:lang w:val="it-IT"/>
        </w:rPr>
        <w:t>della differenza fra reti segnate e subite negli incontri diretti fra le squadre interessate;</w:t>
      </w:r>
    </w:p>
    <w:p w14:paraId="45FEA7DA" w14:textId="77777777" w:rsidR="009C5388" w:rsidRPr="009C5388" w:rsidRDefault="009C5388" w:rsidP="00AB3876">
      <w:pPr>
        <w:numPr>
          <w:ilvl w:val="0"/>
          <w:numId w:val="6"/>
        </w:numPr>
        <w:spacing w:before="0" w:after="0" w:line="240" w:lineRule="auto"/>
        <w:ind w:left="567" w:hanging="294"/>
        <w:jc w:val="both"/>
        <w:rPr>
          <w:lang w:val="it-IT"/>
        </w:rPr>
      </w:pPr>
      <w:r w:rsidRPr="009C5388">
        <w:rPr>
          <w:lang w:val="it-IT"/>
        </w:rPr>
        <w:t>della differenza fra reti segnate e subite nell'intero girone;</w:t>
      </w:r>
    </w:p>
    <w:p w14:paraId="557A2D09" w14:textId="77777777" w:rsidR="009C5388" w:rsidRPr="009C5388" w:rsidRDefault="009C5388" w:rsidP="00AB3876">
      <w:pPr>
        <w:numPr>
          <w:ilvl w:val="0"/>
          <w:numId w:val="6"/>
        </w:numPr>
        <w:spacing w:before="0" w:after="0" w:line="240" w:lineRule="auto"/>
        <w:ind w:left="567" w:hanging="294"/>
        <w:jc w:val="both"/>
        <w:rPr>
          <w:lang w:val="it-IT"/>
        </w:rPr>
      </w:pPr>
      <w:r w:rsidRPr="009C5388">
        <w:rPr>
          <w:lang w:val="it-IT"/>
        </w:rPr>
        <w:t>del maggior numero di reti segnate nell'intero girone;</w:t>
      </w:r>
    </w:p>
    <w:p w14:paraId="4B1EA01D" w14:textId="77777777" w:rsidR="009C5388" w:rsidRPr="009C5388" w:rsidRDefault="009C5388" w:rsidP="00AB3876">
      <w:pPr>
        <w:numPr>
          <w:ilvl w:val="0"/>
          <w:numId w:val="6"/>
        </w:numPr>
        <w:spacing w:before="0" w:after="0" w:line="240" w:lineRule="auto"/>
        <w:ind w:left="567" w:hanging="294"/>
        <w:jc w:val="both"/>
        <w:rPr>
          <w:color w:val="000000"/>
          <w:lang w:val="it-IT"/>
        </w:rPr>
      </w:pPr>
      <w:r w:rsidRPr="009C5388">
        <w:rPr>
          <w:color w:val="000000"/>
          <w:lang w:val="it-IT"/>
        </w:rPr>
        <w:t>della coppa disciplina;</w:t>
      </w:r>
    </w:p>
    <w:p w14:paraId="70F15D50" w14:textId="77777777" w:rsidR="009C5388" w:rsidRPr="009C5388" w:rsidRDefault="009C5388" w:rsidP="00AB3876">
      <w:pPr>
        <w:numPr>
          <w:ilvl w:val="0"/>
          <w:numId w:val="6"/>
        </w:numPr>
        <w:spacing w:before="0" w:after="0" w:line="240" w:lineRule="auto"/>
        <w:ind w:left="567" w:hanging="294"/>
        <w:jc w:val="both"/>
        <w:rPr>
          <w:color w:val="000000"/>
          <w:lang w:val="it-IT"/>
        </w:rPr>
      </w:pPr>
      <w:r w:rsidRPr="009C5388">
        <w:rPr>
          <w:lang w:val="it-IT"/>
        </w:rPr>
        <w:t>del sorteggio.</w:t>
      </w:r>
    </w:p>
    <w:p w14:paraId="7695ABAA" w14:textId="77777777" w:rsidR="009C5388" w:rsidRPr="009C5388" w:rsidRDefault="009C5388" w:rsidP="009C5388">
      <w:pPr>
        <w:tabs>
          <w:tab w:val="left" w:pos="3401"/>
          <w:tab w:val="left" w:pos="5669"/>
        </w:tabs>
        <w:suppressAutoHyphens/>
        <w:spacing w:before="0" w:after="0" w:line="240" w:lineRule="auto"/>
        <w:jc w:val="both"/>
        <w:rPr>
          <w:rFonts w:eastAsia="Calibri" w:cs="Calibri"/>
          <w:szCs w:val="22"/>
          <w:lang w:val="it-IT" w:eastAsia="it-IT" w:bidi="ar-SA"/>
        </w:rPr>
      </w:pPr>
    </w:p>
    <w:p w14:paraId="66E77E49" w14:textId="77777777" w:rsidR="009C5388" w:rsidRPr="009C5388" w:rsidRDefault="009C5388" w:rsidP="009C5388">
      <w:pPr>
        <w:tabs>
          <w:tab w:val="left" w:pos="3401"/>
          <w:tab w:val="left" w:pos="5669"/>
        </w:tabs>
        <w:suppressAutoHyphens/>
        <w:spacing w:before="0" w:after="0" w:line="240" w:lineRule="auto"/>
        <w:jc w:val="both"/>
        <w:rPr>
          <w:rFonts w:eastAsia="Calibri" w:cs="Calibri"/>
          <w:szCs w:val="22"/>
          <w:lang w:val="it-IT" w:eastAsia="it-IT" w:bidi="ar-SA"/>
        </w:rPr>
      </w:pPr>
    </w:p>
    <w:p w14:paraId="59E49527" w14:textId="77777777" w:rsidR="009C5388" w:rsidRPr="009C5388" w:rsidRDefault="009C5388" w:rsidP="009C5388">
      <w:pPr>
        <w:suppressAutoHyphens/>
        <w:autoSpaceDE w:val="0"/>
        <w:spacing w:before="0" w:after="0" w:line="240" w:lineRule="auto"/>
        <w:ind w:left="284"/>
        <w:jc w:val="center"/>
        <w:rPr>
          <w:rFonts w:eastAsia="Calibri" w:cs="Calibri"/>
          <w:b/>
          <w:i/>
          <w:color w:val="FF0000"/>
          <w:szCs w:val="22"/>
          <w:lang w:val="it-IT" w:eastAsia="it-IT" w:bidi="ar-SA"/>
        </w:rPr>
      </w:pPr>
      <w:r w:rsidRPr="009C5388">
        <w:rPr>
          <w:rFonts w:eastAsia="Calibri" w:cs="Calibri"/>
          <w:b/>
          <w:i/>
          <w:color w:val="FF0000"/>
          <w:szCs w:val="22"/>
          <w:lang w:val="it-IT" w:eastAsia="it-IT" w:bidi="ar-SA"/>
        </w:rPr>
        <w:t>Le 4 società prime classificate  saranno ammesse al campionato di Promozione</w:t>
      </w:r>
    </w:p>
    <w:p w14:paraId="313AE2D1" w14:textId="77777777" w:rsidR="009C5388" w:rsidRPr="009C5388" w:rsidRDefault="009C5388" w:rsidP="009C5388">
      <w:pPr>
        <w:suppressAutoHyphens/>
        <w:autoSpaceDE w:val="0"/>
        <w:spacing w:before="0" w:after="0" w:line="240" w:lineRule="auto"/>
        <w:ind w:left="284"/>
        <w:jc w:val="center"/>
        <w:rPr>
          <w:rFonts w:eastAsia="Calibri" w:cs="Calibri"/>
          <w:b/>
          <w:i/>
          <w:szCs w:val="22"/>
          <w:lang w:val="it-IT" w:eastAsia="zh-CN" w:bidi="ar-SA"/>
        </w:rPr>
      </w:pPr>
    </w:p>
    <w:p w14:paraId="3B1C4A1C" w14:textId="77777777" w:rsidR="009C5388" w:rsidRPr="009C5388" w:rsidRDefault="009C5388" w:rsidP="009C5388">
      <w:pPr>
        <w:suppressAutoHyphens/>
        <w:autoSpaceDE w:val="0"/>
        <w:spacing w:before="0" w:after="0" w:line="240" w:lineRule="auto"/>
        <w:ind w:left="284"/>
        <w:jc w:val="center"/>
        <w:rPr>
          <w:rFonts w:eastAsia="Calibri" w:cs="Calibri"/>
          <w:b/>
          <w:i/>
          <w:szCs w:val="22"/>
          <w:lang w:val="it-IT" w:eastAsia="zh-CN" w:bidi="ar-SA"/>
        </w:rPr>
      </w:pPr>
      <w:r w:rsidRPr="009C5388">
        <w:rPr>
          <w:rFonts w:eastAsia="Calibri" w:cs="Calibri"/>
          <w:b/>
          <w:i/>
          <w:szCs w:val="22"/>
          <w:lang w:val="it-IT" w:eastAsia="it-IT" w:bidi="ar-SA"/>
        </w:rPr>
        <w:t xml:space="preserve">Le 4 società seconde classificate  formeranno la graduatoria </w:t>
      </w:r>
      <w:r w:rsidRPr="009C5388">
        <w:rPr>
          <w:rFonts w:eastAsia="Calibri" w:cs="Calibri"/>
          <w:b/>
          <w:i/>
          <w:szCs w:val="22"/>
          <w:lang w:val="it-IT" w:eastAsia="it-IT" w:bidi="ar-SA"/>
        </w:rPr>
        <w:tab/>
        <w:t xml:space="preserve">A </w:t>
      </w:r>
    </w:p>
    <w:p w14:paraId="4753FA60" w14:textId="77777777" w:rsidR="009C5388" w:rsidRPr="009C5388" w:rsidRDefault="009C5388" w:rsidP="009C5388">
      <w:pPr>
        <w:suppressAutoHyphens/>
        <w:autoSpaceDE w:val="0"/>
        <w:spacing w:before="0" w:after="0" w:line="240" w:lineRule="auto"/>
        <w:ind w:left="284"/>
        <w:jc w:val="center"/>
        <w:rPr>
          <w:rFonts w:eastAsia="Calibri" w:cs="Calibri"/>
          <w:b/>
          <w:i/>
          <w:szCs w:val="22"/>
          <w:lang w:val="it-IT" w:eastAsia="zh-CN" w:bidi="ar-SA"/>
        </w:rPr>
      </w:pPr>
      <w:r w:rsidRPr="009C5388">
        <w:rPr>
          <w:rFonts w:eastAsia="Calibri" w:cs="Calibri"/>
          <w:b/>
          <w:i/>
          <w:szCs w:val="22"/>
          <w:lang w:val="it-IT" w:eastAsia="it-IT" w:bidi="ar-SA"/>
        </w:rPr>
        <w:t xml:space="preserve">Le 4 società terze classificate  formeranno la graduatoria </w:t>
      </w:r>
      <w:r w:rsidRPr="009C5388">
        <w:rPr>
          <w:rFonts w:eastAsia="Calibri" w:cs="Calibri"/>
          <w:b/>
          <w:i/>
          <w:szCs w:val="22"/>
          <w:lang w:val="it-IT" w:eastAsia="it-IT" w:bidi="ar-SA"/>
        </w:rPr>
        <w:tab/>
      </w:r>
      <w:r w:rsidRPr="009C5388">
        <w:rPr>
          <w:rFonts w:eastAsia="Calibri" w:cs="Calibri"/>
          <w:b/>
          <w:i/>
          <w:szCs w:val="22"/>
          <w:lang w:val="it-IT" w:eastAsia="it-IT" w:bidi="ar-SA"/>
        </w:rPr>
        <w:tab/>
        <w:t>B</w:t>
      </w:r>
    </w:p>
    <w:p w14:paraId="7BB9056B" w14:textId="77777777" w:rsidR="009C5388" w:rsidRPr="009C5388" w:rsidRDefault="009C5388" w:rsidP="009C5388">
      <w:pPr>
        <w:tabs>
          <w:tab w:val="left" w:pos="3401"/>
          <w:tab w:val="left" w:pos="5669"/>
        </w:tabs>
        <w:suppressAutoHyphens/>
        <w:spacing w:before="0" w:after="0" w:line="240" w:lineRule="auto"/>
        <w:jc w:val="both"/>
        <w:rPr>
          <w:rFonts w:eastAsia="Calibri" w:cs="Calibri"/>
          <w:szCs w:val="22"/>
          <w:lang w:val="it-IT" w:eastAsia="it-IT" w:bidi="ar-SA"/>
        </w:rPr>
      </w:pPr>
    </w:p>
    <w:p w14:paraId="0411E431" w14:textId="77777777" w:rsidR="009C5388" w:rsidRPr="009C5388" w:rsidRDefault="009C5388" w:rsidP="009C5388">
      <w:pPr>
        <w:suppressAutoHyphens/>
        <w:spacing w:before="0" w:after="0" w:line="240" w:lineRule="auto"/>
        <w:jc w:val="both"/>
        <w:rPr>
          <w:rFonts w:cs="Calibri"/>
          <w:b/>
          <w:szCs w:val="22"/>
          <w:lang w:val="it-IT" w:eastAsia="it-IT" w:bidi="ar-SA"/>
        </w:rPr>
      </w:pPr>
      <w:r w:rsidRPr="009C5388">
        <w:rPr>
          <w:rFonts w:cs="Calibri"/>
          <w:b/>
          <w:szCs w:val="22"/>
          <w:u w:val="single"/>
          <w:lang w:val="it-IT" w:eastAsia="it-IT" w:bidi="ar-SA"/>
        </w:rPr>
        <w:t>Per determinare le graduatorie finali</w:t>
      </w:r>
      <w:r w:rsidRPr="009C5388">
        <w:rPr>
          <w:rFonts w:cs="Calibri"/>
          <w:b/>
          <w:szCs w:val="22"/>
          <w:lang w:val="it-IT" w:eastAsia="it-IT" w:bidi="ar-SA"/>
        </w:rPr>
        <w:t xml:space="preserve"> A e B  per l’eventuale ammissione al campionato di “Promozione” si terrà conto nell’ordine:</w:t>
      </w:r>
    </w:p>
    <w:p w14:paraId="3D6BEB44" w14:textId="77777777" w:rsidR="009C5388" w:rsidRPr="009C5388" w:rsidRDefault="009C5388" w:rsidP="009C5388">
      <w:pPr>
        <w:suppressAutoHyphens/>
        <w:spacing w:before="0" w:after="0" w:line="240" w:lineRule="auto"/>
        <w:jc w:val="both"/>
        <w:rPr>
          <w:rFonts w:cs="Calibri"/>
          <w:b/>
          <w:szCs w:val="22"/>
          <w:lang w:val="it-IT" w:eastAsia="it-IT" w:bidi="ar-SA"/>
        </w:rPr>
      </w:pPr>
    </w:p>
    <w:p w14:paraId="702D63C5" w14:textId="77777777" w:rsidR="009C5388" w:rsidRPr="009C5388" w:rsidRDefault="009C5388" w:rsidP="00AB3876">
      <w:pPr>
        <w:numPr>
          <w:ilvl w:val="0"/>
          <w:numId w:val="3"/>
        </w:numPr>
        <w:suppressAutoHyphens/>
        <w:autoSpaceDE w:val="0"/>
        <w:spacing w:before="0" w:after="0" w:line="256" w:lineRule="auto"/>
        <w:contextualSpacing/>
        <w:jc w:val="both"/>
        <w:rPr>
          <w:rFonts w:cs="Calibri"/>
          <w:szCs w:val="22"/>
          <w:lang w:val="it-IT" w:eastAsia="it-IT" w:bidi="ar-SA"/>
        </w:rPr>
      </w:pPr>
      <w:r w:rsidRPr="009C5388">
        <w:rPr>
          <w:rFonts w:eastAsia="Calibri" w:cs="Calibri"/>
          <w:szCs w:val="22"/>
          <w:lang w:val="it-IT" w:eastAsia="it-IT" w:bidi="ar-SA"/>
        </w:rPr>
        <w:t xml:space="preserve">del miglior piazzamento in classifica nel campionato 2022/2023 </w:t>
      </w:r>
      <w:r w:rsidRPr="009C5388">
        <w:rPr>
          <w:rFonts w:cs="Calibri"/>
          <w:szCs w:val="22"/>
          <w:lang w:val="it-IT" w:eastAsia="it-IT" w:bidi="ar-SA"/>
        </w:rPr>
        <w:t>con priorità per le squadre che hanno perso lo spareggio per il 1° posto;</w:t>
      </w:r>
    </w:p>
    <w:p w14:paraId="18597521" w14:textId="77777777" w:rsidR="009C5388" w:rsidRPr="009C5388" w:rsidRDefault="009C5388" w:rsidP="00AB3876">
      <w:pPr>
        <w:numPr>
          <w:ilvl w:val="0"/>
          <w:numId w:val="3"/>
        </w:numPr>
        <w:suppressAutoHyphens/>
        <w:autoSpaceDE w:val="0"/>
        <w:spacing w:before="0" w:after="0" w:line="256" w:lineRule="auto"/>
        <w:contextualSpacing/>
        <w:jc w:val="both"/>
        <w:rPr>
          <w:rFonts w:eastAsia="Calibri" w:cs="Calibri"/>
          <w:szCs w:val="22"/>
          <w:lang w:val="it-IT" w:eastAsia="it-IT" w:bidi="ar-SA"/>
        </w:rPr>
      </w:pPr>
      <w:r w:rsidRPr="009C5388">
        <w:rPr>
          <w:rFonts w:eastAsia="Calibri" w:cs="Calibri"/>
          <w:szCs w:val="22"/>
          <w:lang w:val="it-IT" w:eastAsia="it-IT" w:bidi="ar-SA"/>
        </w:rPr>
        <w:t>del maggior numero di punti conseguiti nel triangolare;</w:t>
      </w:r>
    </w:p>
    <w:p w14:paraId="3AEF3081" w14:textId="77777777" w:rsidR="009C5388" w:rsidRPr="009C5388" w:rsidRDefault="009C5388" w:rsidP="00AB3876">
      <w:pPr>
        <w:numPr>
          <w:ilvl w:val="0"/>
          <w:numId w:val="3"/>
        </w:numPr>
        <w:suppressAutoHyphens/>
        <w:autoSpaceDE w:val="0"/>
        <w:spacing w:before="0" w:after="0" w:line="256" w:lineRule="auto"/>
        <w:contextualSpacing/>
        <w:jc w:val="both"/>
        <w:rPr>
          <w:rFonts w:eastAsia="Calibri" w:cs="Calibri"/>
          <w:szCs w:val="22"/>
          <w:lang w:val="it-IT" w:eastAsia="zh-CN" w:bidi="ar-SA"/>
        </w:rPr>
      </w:pPr>
      <w:r w:rsidRPr="009C5388">
        <w:rPr>
          <w:rFonts w:eastAsia="Calibri" w:cs="Calibri"/>
          <w:szCs w:val="22"/>
          <w:lang w:val="it-IT" w:eastAsia="it-IT" w:bidi="ar-SA"/>
        </w:rPr>
        <w:t xml:space="preserve">della differenza fra reti segnate e subite nel triangolare; </w:t>
      </w:r>
    </w:p>
    <w:p w14:paraId="0524A394" w14:textId="77777777" w:rsidR="009C5388" w:rsidRPr="009C5388" w:rsidRDefault="009C5388" w:rsidP="00AB3876">
      <w:pPr>
        <w:numPr>
          <w:ilvl w:val="0"/>
          <w:numId w:val="3"/>
        </w:numPr>
        <w:suppressAutoHyphens/>
        <w:autoSpaceDE w:val="0"/>
        <w:spacing w:before="0" w:after="0" w:line="256" w:lineRule="auto"/>
        <w:contextualSpacing/>
        <w:jc w:val="both"/>
        <w:rPr>
          <w:rFonts w:eastAsia="Calibri" w:cs="Calibri"/>
          <w:szCs w:val="22"/>
          <w:lang w:val="it-IT" w:eastAsia="zh-CN" w:bidi="ar-SA"/>
        </w:rPr>
      </w:pPr>
      <w:r w:rsidRPr="009C5388">
        <w:rPr>
          <w:rFonts w:eastAsia="Calibri" w:cs="Calibri"/>
          <w:szCs w:val="22"/>
          <w:lang w:val="it-IT" w:eastAsia="it-IT" w:bidi="ar-SA"/>
        </w:rPr>
        <w:t xml:space="preserve">del maggior numero di reti segnate nel triangolare; </w:t>
      </w:r>
    </w:p>
    <w:p w14:paraId="69A408A7" w14:textId="77777777" w:rsidR="009C5388" w:rsidRPr="009C5388" w:rsidRDefault="009C5388" w:rsidP="00AB3876">
      <w:pPr>
        <w:numPr>
          <w:ilvl w:val="0"/>
          <w:numId w:val="3"/>
        </w:numPr>
        <w:suppressAutoHyphens/>
        <w:autoSpaceDE w:val="0"/>
        <w:spacing w:before="0" w:after="0" w:line="256" w:lineRule="auto"/>
        <w:contextualSpacing/>
        <w:jc w:val="both"/>
        <w:rPr>
          <w:rFonts w:cs="Calibri"/>
          <w:szCs w:val="22"/>
          <w:lang w:val="it-IT" w:eastAsia="it-IT" w:bidi="ar-SA"/>
        </w:rPr>
      </w:pPr>
      <w:r w:rsidRPr="009C5388">
        <w:rPr>
          <w:rFonts w:cs="Calibri"/>
          <w:szCs w:val="22"/>
          <w:lang w:val="it-IT" w:eastAsia="it-IT" w:bidi="ar-SA"/>
        </w:rPr>
        <w:t xml:space="preserve">del miglior quoziente punti/partite al termine del campionato </w:t>
      </w:r>
      <w:r w:rsidRPr="009C5388">
        <w:rPr>
          <w:rFonts w:eastAsia="Calibri" w:cs="Calibri"/>
          <w:szCs w:val="22"/>
          <w:lang w:val="it-IT" w:eastAsia="it-IT" w:bidi="ar-SA"/>
        </w:rPr>
        <w:t>2022/2023</w:t>
      </w:r>
      <w:r w:rsidRPr="009C5388">
        <w:rPr>
          <w:rFonts w:cs="Calibri"/>
          <w:szCs w:val="22"/>
          <w:lang w:val="it-IT" w:eastAsia="it-IT" w:bidi="ar-SA"/>
        </w:rPr>
        <w:t>;</w:t>
      </w:r>
    </w:p>
    <w:p w14:paraId="54ECEF18" w14:textId="77777777" w:rsidR="009C5388" w:rsidRPr="009C5388" w:rsidRDefault="009C5388" w:rsidP="00AB3876">
      <w:pPr>
        <w:numPr>
          <w:ilvl w:val="0"/>
          <w:numId w:val="3"/>
        </w:numPr>
        <w:suppressAutoHyphens/>
        <w:autoSpaceDE w:val="0"/>
        <w:spacing w:before="0" w:after="0" w:line="256" w:lineRule="auto"/>
        <w:contextualSpacing/>
        <w:jc w:val="both"/>
        <w:rPr>
          <w:rFonts w:eastAsia="Calibri" w:cs="Calibri"/>
          <w:szCs w:val="22"/>
          <w:lang w:val="it-IT" w:eastAsia="zh-CN" w:bidi="ar-SA"/>
        </w:rPr>
      </w:pPr>
      <w:r w:rsidRPr="009C5388">
        <w:rPr>
          <w:rFonts w:cs="Calibri"/>
          <w:szCs w:val="22"/>
          <w:lang w:val="it-IT" w:eastAsia="it-IT" w:bidi="ar-SA"/>
        </w:rPr>
        <w:t>del miglior punteggio nella “coppa disciplina” conseguito al termine del campionato e delle eventuali gare  di play-off disputate o della media punti coppa disciplina laddove sussista un numero differente di gare;</w:t>
      </w:r>
    </w:p>
    <w:p w14:paraId="209D524C" w14:textId="77777777" w:rsidR="009C5388" w:rsidRPr="009C5388" w:rsidRDefault="009C5388" w:rsidP="00AB3876">
      <w:pPr>
        <w:numPr>
          <w:ilvl w:val="0"/>
          <w:numId w:val="3"/>
        </w:numPr>
        <w:suppressAutoHyphens/>
        <w:autoSpaceDE w:val="0"/>
        <w:spacing w:before="0" w:after="0" w:line="256" w:lineRule="auto"/>
        <w:contextualSpacing/>
        <w:jc w:val="both"/>
        <w:rPr>
          <w:rFonts w:eastAsia="Calibri" w:cs="Calibri"/>
          <w:szCs w:val="22"/>
          <w:lang w:val="it-IT" w:eastAsia="zh-CN" w:bidi="ar-SA"/>
        </w:rPr>
      </w:pPr>
      <w:r w:rsidRPr="009C5388">
        <w:rPr>
          <w:rFonts w:eastAsia="Calibri" w:cs="Calibri"/>
          <w:szCs w:val="22"/>
          <w:lang w:val="it-IT" w:eastAsia="zh-CN" w:bidi="ar-SA"/>
        </w:rPr>
        <w:t>del sorteggio.</w:t>
      </w:r>
    </w:p>
    <w:p w14:paraId="4E6AFAA3" w14:textId="77777777" w:rsidR="009C5388" w:rsidRPr="009C5388" w:rsidRDefault="009C5388" w:rsidP="009C5388">
      <w:pPr>
        <w:suppressAutoHyphens/>
        <w:autoSpaceDE w:val="0"/>
        <w:spacing w:before="0" w:after="0" w:line="240" w:lineRule="auto"/>
        <w:jc w:val="both"/>
        <w:rPr>
          <w:rFonts w:eastAsia="Calibri" w:cs="Calibri"/>
          <w:szCs w:val="22"/>
          <w:lang w:val="it-IT" w:eastAsia="it-IT" w:bidi="ar-SA"/>
        </w:rPr>
      </w:pPr>
    </w:p>
    <w:p w14:paraId="791E0E90" w14:textId="77777777" w:rsidR="009C5388" w:rsidRPr="009C5388" w:rsidRDefault="009C5388" w:rsidP="009C5388">
      <w:pPr>
        <w:suppressAutoHyphens/>
        <w:autoSpaceDE w:val="0"/>
        <w:spacing w:before="0" w:after="0" w:line="240" w:lineRule="auto"/>
        <w:jc w:val="both"/>
        <w:rPr>
          <w:rFonts w:eastAsia="Calibri" w:cs="Calibri"/>
          <w:szCs w:val="22"/>
          <w:lang w:val="it-IT" w:eastAsia="it-IT" w:bidi="ar-SA"/>
        </w:rPr>
      </w:pPr>
    </w:p>
    <w:p w14:paraId="112191DE" w14:textId="77777777" w:rsidR="009C5388" w:rsidRPr="009C5388" w:rsidRDefault="009C5388" w:rsidP="009C5388">
      <w:pPr>
        <w:suppressAutoHyphens/>
        <w:autoSpaceDE w:val="0"/>
        <w:spacing w:before="0" w:after="0" w:line="240" w:lineRule="auto"/>
        <w:jc w:val="center"/>
        <w:rPr>
          <w:rFonts w:eastAsia="Calibri" w:cs="Calibri"/>
          <w:b/>
          <w:bCs/>
          <w:i/>
          <w:iCs/>
          <w:sz w:val="28"/>
          <w:szCs w:val="28"/>
          <w:u w:val="single"/>
          <w:lang w:val="it-IT" w:eastAsia="it-IT" w:bidi="ar-SA"/>
        </w:rPr>
      </w:pPr>
      <w:r w:rsidRPr="009C5388">
        <w:rPr>
          <w:rFonts w:cs="Calibri"/>
          <w:b/>
          <w:sz w:val="28"/>
          <w:szCs w:val="28"/>
          <w:u w:val="single"/>
          <w:lang w:val="it-IT" w:eastAsia="it-IT" w:bidi="ar-SA"/>
        </w:rPr>
        <w:t xml:space="preserve">PLAY-OFF </w:t>
      </w:r>
      <w:r w:rsidRPr="009C5388">
        <w:rPr>
          <w:rFonts w:eastAsia="Calibri" w:cs="Calibri"/>
          <w:b/>
          <w:bCs/>
          <w:i/>
          <w:iCs/>
          <w:sz w:val="28"/>
          <w:szCs w:val="28"/>
          <w:u w:val="single"/>
          <w:lang w:val="it-IT" w:eastAsia="it-IT" w:bidi="ar-SA"/>
        </w:rPr>
        <w:t xml:space="preserve"> CAMPIONATO di 2ª CATEGORIA</w:t>
      </w:r>
    </w:p>
    <w:p w14:paraId="4FE5A653" w14:textId="77777777" w:rsidR="009C5388" w:rsidRPr="009C5388" w:rsidRDefault="009C5388" w:rsidP="009C5388">
      <w:pPr>
        <w:suppressAutoHyphens/>
        <w:autoSpaceDE w:val="0"/>
        <w:spacing w:before="0" w:after="0" w:line="240" w:lineRule="auto"/>
        <w:jc w:val="center"/>
        <w:rPr>
          <w:rFonts w:eastAsia="Calibri" w:cs="Calibri"/>
          <w:szCs w:val="22"/>
          <w:lang w:val="it-IT" w:eastAsia="zh-CN" w:bidi="ar-SA"/>
        </w:rPr>
      </w:pPr>
    </w:p>
    <w:p w14:paraId="382A8C3A" w14:textId="77777777" w:rsidR="009C5388" w:rsidRPr="009C5388" w:rsidRDefault="009C5388" w:rsidP="009C5388">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szCs w:val="22"/>
          <w:lang w:val="it-IT" w:eastAsia="it-IT" w:bidi="ar-SA"/>
        </w:rPr>
      </w:pPr>
      <w:r w:rsidRPr="009C5388">
        <w:rPr>
          <w:rFonts w:eastAsia="Calibri" w:cs="Calibri"/>
          <w:b/>
          <w:bCs/>
          <w:szCs w:val="22"/>
          <w:lang w:val="it-IT" w:eastAsia="it-IT" w:bidi="ar-SA"/>
        </w:rPr>
        <w:t>1° turno domenica 14 maggio 2023</w:t>
      </w:r>
    </w:p>
    <w:p w14:paraId="53527140" w14:textId="77777777" w:rsidR="009C5388" w:rsidRPr="009C5388" w:rsidRDefault="009C5388" w:rsidP="009C5388">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i/>
          <w:szCs w:val="22"/>
          <w:lang w:val="it-IT" w:eastAsia="it-IT" w:bidi="ar-SA"/>
        </w:rPr>
      </w:pPr>
      <w:r w:rsidRPr="009C5388">
        <w:rPr>
          <w:rFonts w:eastAsia="Calibri" w:cs="Calibri"/>
          <w:b/>
          <w:bCs/>
          <w:i/>
          <w:szCs w:val="22"/>
          <w:lang w:val="it-IT" w:eastAsia="it-IT" w:bidi="ar-SA"/>
        </w:rPr>
        <w:t>2a classificata – 5a classificata</w:t>
      </w:r>
    </w:p>
    <w:p w14:paraId="1CCF7879" w14:textId="77777777" w:rsidR="009C5388" w:rsidRPr="009C5388" w:rsidRDefault="009C5388" w:rsidP="009C5388">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szCs w:val="22"/>
          <w:lang w:val="it-IT" w:eastAsia="zh-CN" w:bidi="ar-SA"/>
        </w:rPr>
      </w:pPr>
      <w:r w:rsidRPr="009C5388">
        <w:rPr>
          <w:rFonts w:eastAsia="Calibri" w:cs="Calibri"/>
          <w:b/>
          <w:bCs/>
          <w:i/>
          <w:szCs w:val="22"/>
          <w:lang w:val="it-IT" w:eastAsia="it-IT" w:bidi="ar-SA"/>
        </w:rPr>
        <w:t>3a classificata – 4a classificata</w:t>
      </w:r>
    </w:p>
    <w:p w14:paraId="5E4D73BA" w14:textId="77777777" w:rsidR="009C5388" w:rsidRPr="009C5388" w:rsidRDefault="009C5388" w:rsidP="009C5388">
      <w:pPr>
        <w:suppressAutoHyphens/>
        <w:autoSpaceDE w:val="0"/>
        <w:spacing w:before="0" w:after="0"/>
        <w:jc w:val="both"/>
        <w:rPr>
          <w:rFonts w:eastAsia="Calibri" w:cs="Calibri"/>
          <w:szCs w:val="22"/>
          <w:lang w:val="it-IT" w:eastAsia="zh-CN" w:bidi="ar-SA"/>
        </w:rPr>
      </w:pPr>
      <w:r w:rsidRPr="009C5388">
        <w:rPr>
          <w:rFonts w:eastAsia="Calibri" w:cs="Calibri"/>
          <w:szCs w:val="22"/>
          <w:lang w:val="it-IT" w:eastAsia="it-IT" w:bidi="ar-SA"/>
        </w:rPr>
        <w:t xml:space="preserve">Nel primo turno dei play-off le società ammesse si incontreranno fra loro in gara unica sul campo delle Società che, al termine del campionato, avranno occupato nel rispettivo girone, la migliore posizione di classifica. </w:t>
      </w:r>
    </w:p>
    <w:p w14:paraId="5C5D8222" w14:textId="77777777" w:rsidR="009C5388" w:rsidRPr="009C5388" w:rsidRDefault="009C5388" w:rsidP="009C5388">
      <w:pPr>
        <w:suppressAutoHyphens/>
        <w:autoSpaceDE w:val="0"/>
        <w:spacing w:before="0" w:after="0"/>
        <w:jc w:val="both"/>
        <w:rPr>
          <w:rFonts w:eastAsia="Calibri" w:cs="Calibri"/>
          <w:b/>
          <w:szCs w:val="22"/>
          <w:lang w:val="it-IT" w:eastAsia="zh-CN" w:bidi="ar-SA"/>
        </w:rPr>
      </w:pPr>
      <w:r w:rsidRPr="009C5388">
        <w:rPr>
          <w:rFonts w:eastAsia="Calibri" w:cs="Calibri"/>
          <w:b/>
          <w:szCs w:val="22"/>
          <w:lang w:val="it-IT" w:eastAsia="it-IT" w:bidi="ar-SA"/>
        </w:rPr>
        <w:t xml:space="preserve">Al termine delle gare del 1° turno, in caso di parità di punteggio, verrà considerata vincente la squadra con una migliore posizione di classifica al termine del campionato 2022/2023. </w:t>
      </w:r>
    </w:p>
    <w:p w14:paraId="0A562AD8" w14:textId="77777777" w:rsidR="009C5388" w:rsidRPr="009C5388" w:rsidRDefault="009C5388" w:rsidP="009C5388">
      <w:pPr>
        <w:suppressAutoHyphens/>
        <w:autoSpaceDE w:val="0"/>
        <w:spacing w:before="0" w:after="0"/>
        <w:jc w:val="both"/>
        <w:rPr>
          <w:rFonts w:eastAsia="Calibri" w:cs="Calibri"/>
          <w:szCs w:val="22"/>
          <w:lang w:val="it-IT" w:eastAsia="zh-CN" w:bidi="ar-SA"/>
        </w:rPr>
      </w:pPr>
      <w:r w:rsidRPr="009C5388">
        <w:rPr>
          <w:rFonts w:eastAsia="Calibri" w:cs="Calibri"/>
          <w:szCs w:val="22"/>
          <w:lang w:val="it-IT" w:eastAsia="it-IT" w:bidi="ar-SA"/>
        </w:rPr>
        <w:t xml:space="preserve">Le società perdenti le gare del 1° turno saranno escluse dal proseguimento dei play-off. </w:t>
      </w:r>
    </w:p>
    <w:p w14:paraId="26B667CD" w14:textId="77777777" w:rsidR="009C5388" w:rsidRPr="009C5388" w:rsidRDefault="009C5388" w:rsidP="009C5388">
      <w:pPr>
        <w:suppressAutoHyphens/>
        <w:autoSpaceDE w:val="0"/>
        <w:spacing w:before="0" w:after="0"/>
        <w:jc w:val="both"/>
        <w:rPr>
          <w:rFonts w:eastAsia="Calibri" w:cs="Calibri"/>
          <w:szCs w:val="22"/>
          <w:lang w:val="it-IT" w:eastAsia="zh-CN" w:bidi="ar-SA"/>
        </w:rPr>
      </w:pPr>
      <w:r w:rsidRPr="009C5388">
        <w:rPr>
          <w:rFonts w:eastAsia="Calibri" w:cs="Calibri"/>
          <w:szCs w:val="22"/>
          <w:lang w:val="it-IT" w:eastAsia="it-IT" w:bidi="ar-SA"/>
        </w:rPr>
        <w:lastRenderedPageBreak/>
        <w:t xml:space="preserve">Le società vincenti le gare del primo turno saranno ammesse al secondo turno dei play-off e si incontreranno in gara unica, sul campo delle Società che, al termine del campionato, avranno occupato nel rispettivo girone, la migliore posizione di classifica. </w:t>
      </w:r>
    </w:p>
    <w:p w14:paraId="3EB8FA51" w14:textId="77777777" w:rsidR="009C5388" w:rsidRPr="009C5388" w:rsidRDefault="009C5388" w:rsidP="009C5388">
      <w:pPr>
        <w:suppressAutoHyphens/>
        <w:autoSpaceDE w:val="0"/>
        <w:spacing w:before="0" w:after="0"/>
        <w:jc w:val="center"/>
        <w:rPr>
          <w:rFonts w:eastAsia="Calibri" w:cs="Calibri"/>
          <w:b/>
          <w:bCs/>
          <w:szCs w:val="22"/>
          <w:lang w:val="it-IT" w:eastAsia="it-IT" w:bidi="ar-SA"/>
        </w:rPr>
      </w:pPr>
    </w:p>
    <w:p w14:paraId="5967BCE8" w14:textId="77777777" w:rsidR="009C5388" w:rsidRPr="009C5388" w:rsidRDefault="009C5388" w:rsidP="009C5388">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szCs w:val="22"/>
          <w:lang w:val="it-IT" w:eastAsia="it-IT" w:bidi="ar-SA"/>
        </w:rPr>
      </w:pPr>
      <w:r w:rsidRPr="009C5388">
        <w:rPr>
          <w:rFonts w:eastAsia="Calibri" w:cs="Calibri"/>
          <w:b/>
          <w:bCs/>
          <w:szCs w:val="22"/>
          <w:lang w:val="it-IT" w:eastAsia="it-IT" w:bidi="ar-SA"/>
        </w:rPr>
        <w:t>2° turno  domenica 21 maggio 2023</w:t>
      </w:r>
    </w:p>
    <w:p w14:paraId="7BC6F50E" w14:textId="77777777" w:rsidR="009C5388" w:rsidRPr="009C5388" w:rsidRDefault="009C5388" w:rsidP="009C5388">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szCs w:val="22"/>
          <w:lang w:val="it-IT" w:eastAsia="zh-CN" w:bidi="ar-SA"/>
        </w:rPr>
      </w:pPr>
      <w:r w:rsidRPr="009C5388">
        <w:rPr>
          <w:rFonts w:eastAsia="Calibri" w:cs="Calibri"/>
          <w:b/>
          <w:bCs/>
          <w:i/>
          <w:szCs w:val="22"/>
          <w:lang w:val="it-IT" w:eastAsia="it-IT" w:bidi="ar-SA"/>
        </w:rPr>
        <w:t>vinc. seconda/quinta – vinc. terza/quarta</w:t>
      </w:r>
    </w:p>
    <w:p w14:paraId="1AB4260E" w14:textId="77777777" w:rsidR="009C5388" w:rsidRPr="009C5388" w:rsidRDefault="009C5388" w:rsidP="009C5388">
      <w:pPr>
        <w:suppressAutoHyphens/>
        <w:autoSpaceDE w:val="0"/>
        <w:spacing w:before="0" w:after="0"/>
        <w:jc w:val="both"/>
        <w:rPr>
          <w:rFonts w:eastAsia="Calibri" w:cs="Calibri"/>
          <w:szCs w:val="22"/>
          <w:lang w:val="it-IT" w:eastAsia="it-IT" w:bidi="ar-SA"/>
        </w:rPr>
      </w:pPr>
      <w:r w:rsidRPr="009C5388">
        <w:rPr>
          <w:rFonts w:eastAsia="Calibri" w:cs="Calibri"/>
          <w:szCs w:val="22"/>
          <w:lang w:val="it-IT" w:eastAsia="it-IT" w:bidi="ar-SA"/>
        </w:rPr>
        <w:t>Anche per la gara del secondo turno, in caso di parità al termine dei 90’ regolamentari, verrà considerata vincente la squadra con una migliore posizione di classifica al termine del campionato 2022/2023</w:t>
      </w:r>
    </w:p>
    <w:p w14:paraId="0C24A641" w14:textId="77777777" w:rsidR="009C5388" w:rsidRPr="009C5388" w:rsidRDefault="009C5388" w:rsidP="009C5388">
      <w:pPr>
        <w:suppressAutoHyphens/>
        <w:autoSpaceDE w:val="0"/>
        <w:spacing w:before="0" w:after="0" w:line="240" w:lineRule="auto"/>
        <w:jc w:val="both"/>
        <w:rPr>
          <w:rFonts w:eastAsia="Calibri" w:cs="Calibri"/>
          <w:szCs w:val="22"/>
          <w:lang w:val="it-IT" w:eastAsia="it-IT" w:bidi="ar-SA"/>
        </w:rPr>
      </w:pPr>
    </w:p>
    <w:p w14:paraId="750AC3CE" w14:textId="77777777" w:rsidR="009C5388" w:rsidRPr="009C5388" w:rsidRDefault="009C5388" w:rsidP="009C5388">
      <w:pPr>
        <w:pBdr>
          <w:top w:val="single" w:sz="4" w:space="1" w:color="auto"/>
          <w:left w:val="single" w:sz="4" w:space="4" w:color="auto"/>
          <w:bottom w:val="single" w:sz="4" w:space="1" w:color="auto"/>
          <w:right w:val="single" w:sz="4" w:space="4" w:color="auto"/>
        </w:pBdr>
        <w:suppressAutoHyphens/>
        <w:autoSpaceDE w:val="0"/>
        <w:spacing w:before="0" w:after="0" w:line="240" w:lineRule="auto"/>
        <w:jc w:val="center"/>
        <w:rPr>
          <w:rFonts w:eastAsia="Calibri" w:cs="Calibri"/>
          <w:b/>
          <w:bCs/>
          <w:szCs w:val="22"/>
          <w:lang w:val="it-IT" w:eastAsia="it-IT" w:bidi="ar-SA"/>
        </w:rPr>
      </w:pPr>
      <w:r w:rsidRPr="009C5388">
        <w:rPr>
          <w:rFonts w:eastAsia="Calibri" w:cs="Calibri"/>
          <w:b/>
          <w:bCs/>
          <w:szCs w:val="22"/>
          <w:lang w:val="it-IT" w:eastAsia="it-IT" w:bidi="ar-SA"/>
        </w:rPr>
        <w:t xml:space="preserve">3°turno  </w:t>
      </w:r>
    </w:p>
    <w:p w14:paraId="3906BEE1" w14:textId="77777777" w:rsidR="009C5388" w:rsidRPr="009C5388" w:rsidRDefault="009C5388" w:rsidP="009C5388">
      <w:pPr>
        <w:pBdr>
          <w:top w:val="single" w:sz="4" w:space="1" w:color="auto"/>
          <w:left w:val="single" w:sz="4" w:space="4" w:color="auto"/>
          <w:bottom w:val="single" w:sz="4" w:space="1" w:color="auto"/>
          <w:right w:val="single" w:sz="4" w:space="4" w:color="auto"/>
        </w:pBdr>
        <w:suppressAutoHyphens/>
        <w:autoSpaceDE w:val="0"/>
        <w:spacing w:before="0" w:after="0" w:line="240" w:lineRule="auto"/>
        <w:jc w:val="center"/>
        <w:rPr>
          <w:rFonts w:eastAsia="Calibri" w:cs="Calibri"/>
          <w:b/>
          <w:bCs/>
          <w:szCs w:val="22"/>
          <w:lang w:val="it-IT" w:eastAsia="it-IT" w:bidi="ar-SA"/>
        </w:rPr>
      </w:pPr>
      <w:r w:rsidRPr="009C5388">
        <w:rPr>
          <w:rFonts w:eastAsia="Calibri" w:cs="Calibri"/>
          <w:b/>
          <w:bCs/>
          <w:szCs w:val="22"/>
          <w:lang w:val="it-IT" w:eastAsia="it-IT" w:bidi="ar-SA"/>
        </w:rPr>
        <w:t>GARA 1      domenica 28 maggio 2023</w:t>
      </w:r>
    </w:p>
    <w:p w14:paraId="52D5A01E" w14:textId="77777777" w:rsidR="009C5388" w:rsidRPr="009C5388" w:rsidRDefault="009C5388" w:rsidP="009C5388">
      <w:pPr>
        <w:pBdr>
          <w:top w:val="single" w:sz="4" w:space="1" w:color="auto"/>
          <w:left w:val="single" w:sz="4" w:space="4" w:color="auto"/>
          <w:bottom w:val="single" w:sz="4" w:space="1" w:color="auto"/>
          <w:right w:val="single" w:sz="4" w:space="4" w:color="auto"/>
        </w:pBdr>
        <w:suppressAutoHyphens/>
        <w:autoSpaceDE w:val="0"/>
        <w:spacing w:before="0" w:after="0" w:line="240" w:lineRule="auto"/>
        <w:jc w:val="center"/>
        <w:rPr>
          <w:rFonts w:eastAsia="Calibri" w:cs="Calibri"/>
          <w:b/>
          <w:bCs/>
          <w:szCs w:val="22"/>
          <w:lang w:val="it-IT" w:eastAsia="it-IT" w:bidi="ar-SA"/>
        </w:rPr>
      </w:pPr>
      <w:r w:rsidRPr="009C5388">
        <w:rPr>
          <w:rFonts w:eastAsia="Calibri" w:cs="Calibri"/>
          <w:b/>
          <w:bCs/>
          <w:szCs w:val="22"/>
          <w:lang w:val="it-IT" w:eastAsia="it-IT" w:bidi="ar-SA"/>
        </w:rPr>
        <w:t>GARA 2      domenica 04 giugno 2023</w:t>
      </w:r>
    </w:p>
    <w:p w14:paraId="686C8BB1" w14:textId="77777777" w:rsidR="009C5388" w:rsidRPr="009C5388" w:rsidRDefault="009C5388" w:rsidP="009C5388">
      <w:pPr>
        <w:pBdr>
          <w:top w:val="single" w:sz="4" w:space="1" w:color="auto"/>
          <w:left w:val="single" w:sz="4" w:space="4" w:color="auto"/>
          <w:bottom w:val="single" w:sz="4" w:space="1" w:color="auto"/>
          <w:right w:val="single" w:sz="4" w:space="4" w:color="auto"/>
        </w:pBdr>
        <w:suppressAutoHyphens/>
        <w:autoSpaceDE w:val="0"/>
        <w:spacing w:before="0" w:after="0" w:line="240" w:lineRule="auto"/>
        <w:jc w:val="center"/>
        <w:rPr>
          <w:rFonts w:eastAsia="Calibri" w:cs="Calibri"/>
          <w:szCs w:val="22"/>
          <w:lang w:val="it-IT" w:eastAsia="zh-CN" w:bidi="ar-SA"/>
        </w:rPr>
      </w:pPr>
      <w:r w:rsidRPr="009C5388">
        <w:rPr>
          <w:rFonts w:eastAsia="Calibri" w:cs="Calibri"/>
          <w:b/>
          <w:bCs/>
          <w:szCs w:val="22"/>
          <w:lang w:val="it-IT" w:eastAsia="it-IT" w:bidi="ar-SA"/>
        </w:rPr>
        <w:t>GARA 3       domenica 11 giugno 2023</w:t>
      </w:r>
    </w:p>
    <w:p w14:paraId="2737FB9D" w14:textId="77777777" w:rsidR="009C5388" w:rsidRPr="009C5388" w:rsidRDefault="009C5388" w:rsidP="009C5388">
      <w:pPr>
        <w:suppressAutoHyphens/>
        <w:autoSpaceDE w:val="0"/>
        <w:spacing w:before="0" w:after="0" w:line="240" w:lineRule="auto"/>
        <w:jc w:val="both"/>
        <w:rPr>
          <w:rFonts w:eastAsia="Calibri" w:cs="Calibri"/>
          <w:szCs w:val="22"/>
          <w:lang w:val="it-IT" w:eastAsia="it-IT" w:bidi="ar-SA"/>
        </w:rPr>
      </w:pPr>
    </w:p>
    <w:p w14:paraId="29BC889C" w14:textId="77777777" w:rsidR="009C5388" w:rsidRPr="009C5388" w:rsidRDefault="009C5388" w:rsidP="009C5388">
      <w:pPr>
        <w:suppressAutoHyphens/>
        <w:autoSpaceDE w:val="0"/>
        <w:spacing w:before="0" w:after="0" w:line="240" w:lineRule="auto"/>
        <w:jc w:val="both"/>
        <w:rPr>
          <w:rFonts w:eastAsia="Calibri" w:cs="Calibri"/>
          <w:szCs w:val="22"/>
          <w:lang w:val="it-IT" w:eastAsia="it-IT" w:bidi="ar-SA"/>
        </w:rPr>
      </w:pPr>
      <w:r w:rsidRPr="009C5388">
        <w:rPr>
          <w:rFonts w:eastAsia="Calibri" w:cs="Calibri"/>
          <w:szCs w:val="22"/>
          <w:lang w:val="it-IT" w:eastAsia="it-IT" w:bidi="ar-SA"/>
        </w:rPr>
        <w:t>Le 24 società vincenti i rispettivi PLAY-OFF di girone formeranno 8 gironi da 3 squadre.</w:t>
      </w:r>
    </w:p>
    <w:p w14:paraId="40D18297" w14:textId="77777777" w:rsidR="009C5388" w:rsidRPr="009C5388" w:rsidRDefault="009C5388" w:rsidP="009C5388">
      <w:pPr>
        <w:suppressAutoHyphens/>
        <w:autoSpaceDE w:val="0"/>
        <w:spacing w:before="0" w:after="0" w:line="240" w:lineRule="auto"/>
        <w:jc w:val="both"/>
        <w:rPr>
          <w:rFonts w:eastAsia="Calibri" w:cs="Calibri"/>
          <w:szCs w:val="22"/>
          <w:lang w:val="it-IT" w:eastAsia="zh-CN" w:bidi="ar-SA"/>
        </w:rPr>
      </w:pPr>
      <w:r w:rsidRPr="009C5388">
        <w:rPr>
          <w:rFonts w:eastAsia="Calibri" w:cs="Calibri"/>
          <w:szCs w:val="22"/>
          <w:lang w:val="it-IT" w:eastAsia="it-IT" w:bidi="ar-SA"/>
        </w:rPr>
        <w:t xml:space="preserve">Gli abbinamenti e le squadre che disputeranno il primo incontro saranno determinati mediante sorteggio  a cura della </w:t>
      </w:r>
      <w:r w:rsidRPr="009C5388">
        <w:rPr>
          <w:rFonts w:eastAsia="Calibri" w:cs="Calibri"/>
          <w:szCs w:val="22"/>
          <w:lang w:val="it-IT" w:eastAsia="zh-CN" w:bidi="ar-SA"/>
        </w:rPr>
        <w:t>Segreteria del Comitato Regionale.</w:t>
      </w:r>
    </w:p>
    <w:p w14:paraId="408BC45B" w14:textId="77777777" w:rsidR="009C5388" w:rsidRPr="009C5388" w:rsidRDefault="009C5388" w:rsidP="009C5388">
      <w:pPr>
        <w:suppressAutoHyphens/>
        <w:autoSpaceDE w:val="0"/>
        <w:spacing w:before="0" w:after="0" w:line="240" w:lineRule="auto"/>
        <w:jc w:val="both"/>
        <w:rPr>
          <w:rFonts w:eastAsia="Calibri" w:cs="Calibri"/>
          <w:szCs w:val="22"/>
          <w:lang w:val="it-IT" w:eastAsia="it-IT" w:bidi="ar-SA"/>
        </w:rPr>
      </w:pPr>
    </w:p>
    <w:p w14:paraId="4CF8A74E" w14:textId="77777777" w:rsidR="009C5388" w:rsidRPr="009C5388" w:rsidRDefault="009C5388" w:rsidP="009C5388">
      <w:pPr>
        <w:tabs>
          <w:tab w:val="left" w:pos="3401"/>
          <w:tab w:val="left" w:pos="5669"/>
        </w:tabs>
        <w:suppressAutoHyphens/>
        <w:spacing w:before="0" w:after="0" w:line="240" w:lineRule="auto"/>
        <w:jc w:val="both"/>
        <w:rPr>
          <w:rFonts w:eastAsia="Calibri" w:cs="Calibri"/>
          <w:szCs w:val="22"/>
          <w:lang w:val="it-IT" w:eastAsia="it-IT" w:bidi="ar-SA"/>
        </w:rPr>
      </w:pPr>
      <w:r w:rsidRPr="009C5388">
        <w:rPr>
          <w:rFonts w:eastAsia="Calibri" w:cs="Calibri"/>
          <w:szCs w:val="22"/>
          <w:lang w:val="it-IT" w:eastAsia="zh-CN" w:bidi="ar-SA"/>
        </w:rPr>
        <w:t>Nelle gare del triangolare, ciascuna squadra incontrerà le altre due componenti del girone, in gare di sola andata senza la disputa di tempi supplementari e calci di rigore. La squadra che dovrà riposare nella seconda giornata sarà quella che avrà vinto la prima gara o, in caso di pareggio, quella che avrà disputato la prima gara in trasferta. La squadra che riposerà nella terza giornata sarà ovviamente quella che avrà disputato le prime due gare del triangolare.</w:t>
      </w:r>
    </w:p>
    <w:p w14:paraId="7A3749C7" w14:textId="77777777" w:rsidR="009C5388" w:rsidRPr="009C5388" w:rsidRDefault="009C5388" w:rsidP="009C5388">
      <w:pPr>
        <w:tabs>
          <w:tab w:val="left" w:pos="3401"/>
          <w:tab w:val="left" w:pos="5669"/>
        </w:tabs>
        <w:suppressAutoHyphens/>
        <w:spacing w:before="0" w:after="0" w:line="240" w:lineRule="auto"/>
        <w:jc w:val="both"/>
        <w:rPr>
          <w:rFonts w:eastAsia="Calibri" w:cs="Calibri"/>
          <w:szCs w:val="22"/>
          <w:lang w:val="it-IT" w:eastAsia="it-IT" w:bidi="ar-SA"/>
        </w:rPr>
      </w:pPr>
    </w:p>
    <w:p w14:paraId="36164D75" w14:textId="77777777" w:rsidR="009C5388" w:rsidRPr="009C5388" w:rsidRDefault="009C5388" w:rsidP="009C5388">
      <w:pPr>
        <w:tabs>
          <w:tab w:val="left" w:pos="5669"/>
          <w:tab w:val="right" w:pos="10204"/>
        </w:tabs>
        <w:spacing w:line="300" w:lineRule="auto"/>
        <w:jc w:val="both"/>
        <w:rPr>
          <w:b/>
          <w:u w:val="single"/>
          <w:lang w:val="it-IT"/>
        </w:rPr>
      </w:pPr>
      <w:r w:rsidRPr="009C5388">
        <w:rPr>
          <w:b/>
          <w:u w:val="single"/>
          <w:lang w:val="it-IT"/>
        </w:rPr>
        <w:t>Per determinare la classifica del girone si terrà conto nell’ordine:</w:t>
      </w:r>
    </w:p>
    <w:p w14:paraId="10A64637" w14:textId="77777777" w:rsidR="009C5388" w:rsidRPr="009C5388" w:rsidRDefault="009C5388" w:rsidP="00AB3876">
      <w:pPr>
        <w:numPr>
          <w:ilvl w:val="0"/>
          <w:numId w:val="6"/>
        </w:numPr>
        <w:pBdr>
          <w:top w:val="nil"/>
          <w:left w:val="nil"/>
          <w:bottom w:val="nil"/>
          <w:right w:val="nil"/>
          <w:between w:val="nil"/>
        </w:pBdr>
        <w:spacing w:before="0" w:after="0" w:line="240" w:lineRule="auto"/>
        <w:ind w:left="567" w:hanging="283"/>
        <w:jc w:val="both"/>
        <w:rPr>
          <w:color w:val="000000"/>
          <w:lang w:val="it-IT"/>
        </w:rPr>
      </w:pPr>
      <w:r w:rsidRPr="009C5388">
        <w:rPr>
          <w:color w:val="000000"/>
          <w:lang w:val="it-IT"/>
        </w:rPr>
        <w:t xml:space="preserve">dei punti ottenuti negli incontri disputati; </w:t>
      </w:r>
    </w:p>
    <w:p w14:paraId="55E0751C" w14:textId="77777777" w:rsidR="009C5388" w:rsidRPr="009C5388" w:rsidRDefault="009C5388" w:rsidP="00AB3876">
      <w:pPr>
        <w:numPr>
          <w:ilvl w:val="0"/>
          <w:numId w:val="6"/>
        </w:numPr>
        <w:spacing w:before="0" w:after="0" w:line="240" w:lineRule="auto"/>
        <w:ind w:left="567" w:hanging="294"/>
        <w:jc w:val="both"/>
        <w:rPr>
          <w:lang w:val="it-IT"/>
        </w:rPr>
      </w:pPr>
      <w:r w:rsidRPr="009C5388">
        <w:rPr>
          <w:rFonts w:eastAsia="Calibri" w:cs="Calibri"/>
          <w:szCs w:val="22"/>
          <w:lang w:val="it-IT" w:eastAsia="it-IT" w:bidi="ar-SA"/>
        </w:rPr>
        <w:t xml:space="preserve">del miglior piazzamento in classifica nel campionato 2022/2023 </w:t>
      </w:r>
      <w:r w:rsidRPr="009C5388">
        <w:rPr>
          <w:rFonts w:cs="Calibri"/>
          <w:szCs w:val="22"/>
          <w:lang w:val="it-IT" w:eastAsia="it-IT" w:bidi="ar-SA"/>
        </w:rPr>
        <w:t>con priorità per le squadre che hanno perso lo spareggio per il 1° posto;</w:t>
      </w:r>
    </w:p>
    <w:p w14:paraId="1EF997CE" w14:textId="77777777" w:rsidR="009C5388" w:rsidRPr="009C5388" w:rsidRDefault="009C5388" w:rsidP="00AB3876">
      <w:pPr>
        <w:numPr>
          <w:ilvl w:val="0"/>
          <w:numId w:val="6"/>
        </w:numPr>
        <w:spacing w:before="0" w:after="0" w:line="240" w:lineRule="auto"/>
        <w:ind w:left="567" w:hanging="294"/>
        <w:jc w:val="both"/>
        <w:rPr>
          <w:lang w:val="it-IT"/>
        </w:rPr>
      </w:pPr>
      <w:r w:rsidRPr="009C5388">
        <w:rPr>
          <w:lang w:val="it-IT"/>
        </w:rPr>
        <w:t>dei punti conseguiti negli incontri diretti;</w:t>
      </w:r>
    </w:p>
    <w:p w14:paraId="68416B23" w14:textId="77777777" w:rsidR="009C5388" w:rsidRPr="009C5388" w:rsidRDefault="009C5388" w:rsidP="00AB3876">
      <w:pPr>
        <w:numPr>
          <w:ilvl w:val="0"/>
          <w:numId w:val="6"/>
        </w:numPr>
        <w:spacing w:before="0" w:after="0" w:line="240" w:lineRule="auto"/>
        <w:ind w:left="567" w:hanging="294"/>
        <w:jc w:val="both"/>
        <w:rPr>
          <w:lang w:val="it-IT"/>
        </w:rPr>
      </w:pPr>
      <w:r w:rsidRPr="009C5388">
        <w:rPr>
          <w:lang w:val="it-IT"/>
        </w:rPr>
        <w:t>a parità di punti, della differenza tra le reti segnate e quelle subite negli stessi incontri;</w:t>
      </w:r>
    </w:p>
    <w:p w14:paraId="30B80B7C" w14:textId="77777777" w:rsidR="009C5388" w:rsidRPr="009C5388" w:rsidRDefault="009C5388" w:rsidP="00AB3876">
      <w:pPr>
        <w:numPr>
          <w:ilvl w:val="0"/>
          <w:numId w:val="6"/>
        </w:numPr>
        <w:spacing w:before="0" w:after="0" w:line="240" w:lineRule="auto"/>
        <w:ind w:left="567" w:hanging="294"/>
        <w:jc w:val="both"/>
        <w:rPr>
          <w:lang w:val="it-IT"/>
        </w:rPr>
      </w:pPr>
      <w:r w:rsidRPr="009C5388">
        <w:rPr>
          <w:lang w:val="it-IT"/>
        </w:rPr>
        <w:t>della differenza fra reti segnate e subite negli incontri diretti fra le squadre interessate;</w:t>
      </w:r>
    </w:p>
    <w:p w14:paraId="1F9D71DC" w14:textId="77777777" w:rsidR="009C5388" w:rsidRPr="009C5388" w:rsidRDefault="009C5388" w:rsidP="00AB3876">
      <w:pPr>
        <w:numPr>
          <w:ilvl w:val="0"/>
          <w:numId w:val="6"/>
        </w:numPr>
        <w:spacing w:before="0" w:after="0" w:line="240" w:lineRule="auto"/>
        <w:ind w:left="567" w:hanging="294"/>
        <w:jc w:val="both"/>
        <w:rPr>
          <w:lang w:val="it-IT"/>
        </w:rPr>
      </w:pPr>
      <w:r w:rsidRPr="009C5388">
        <w:rPr>
          <w:lang w:val="it-IT"/>
        </w:rPr>
        <w:t>della differenza fra reti segnate e subite nell'intero girone;</w:t>
      </w:r>
    </w:p>
    <w:p w14:paraId="7625C848" w14:textId="77777777" w:rsidR="009C5388" w:rsidRPr="009C5388" w:rsidRDefault="009C5388" w:rsidP="00AB3876">
      <w:pPr>
        <w:numPr>
          <w:ilvl w:val="0"/>
          <w:numId w:val="6"/>
        </w:numPr>
        <w:spacing w:before="0" w:after="0" w:line="240" w:lineRule="auto"/>
        <w:ind w:left="567" w:hanging="294"/>
        <w:jc w:val="both"/>
        <w:rPr>
          <w:lang w:val="it-IT"/>
        </w:rPr>
      </w:pPr>
      <w:r w:rsidRPr="009C5388">
        <w:rPr>
          <w:lang w:val="it-IT"/>
        </w:rPr>
        <w:t>del maggior numero di reti segnate nell'intero girone;</w:t>
      </w:r>
    </w:p>
    <w:p w14:paraId="22815750" w14:textId="77777777" w:rsidR="009C5388" w:rsidRPr="009C5388" w:rsidRDefault="009C5388" w:rsidP="00AB3876">
      <w:pPr>
        <w:numPr>
          <w:ilvl w:val="0"/>
          <w:numId w:val="6"/>
        </w:numPr>
        <w:spacing w:before="0" w:after="0" w:line="240" w:lineRule="auto"/>
        <w:ind w:left="567" w:hanging="294"/>
        <w:jc w:val="both"/>
        <w:rPr>
          <w:color w:val="000000"/>
          <w:lang w:val="it-IT"/>
        </w:rPr>
      </w:pPr>
      <w:r w:rsidRPr="009C5388">
        <w:rPr>
          <w:color w:val="000000"/>
          <w:lang w:val="it-IT"/>
        </w:rPr>
        <w:t>della coppa disciplina;</w:t>
      </w:r>
    </w:p>
    <w:p w14:paraId="56FF53EE" w14:textId="77777777" w:rsidR="009C5388" w:rsidRPr="009C5388" w:rsidRDefault="009C5388" w:rsidP="00AB3876">
      <w:pPr>
        <w:numPr>
          <w:ilvl w:val="0"/>
          <w:numId w:val="6"/>
        </w:numPr>
        <w:spacing w:before="0" w:after="0" w:line="240" w:lineRule="auto"/>
        <w:ind w:left="567" w:hanging="294"/>
        <w:jc w:val="both"/>
        <w:rPr>
          <w:color w:val="000000"/>
          <w:lang w:val="it-IT"/>
        </w:rPr>
      </w:pPr>
      <w:r w:rsidRPr="009C5388">
        <w:rPr>
          <w:lang w:val="it-IT"/>
        </w:rPr>
        <w:t>del sorteggio.</w:t>
      </w:r>
    </w:p>
    <w:p w14:paraId="1C43B053" w14:textId="77777777" w:rsidR="009C5388" w:rsidRPr="009C5388" w:rsidRDefault="009C5388" w:rsidP="009C5388">
      <w:pPr>
        <w:tabs>
          <w:tab w:val="left" w:pos="3401"/>
          <w:tab w:val="left" w:pos="5669"/>
        </w:tabs>
        <w:suppressAutoHyphens/>
        <w:spacing w:before="0" w:after="0" w:line="240" w:lineRule="auto"/>
        <w:jc w:val="both"/>
        <w:rPr>
          <w:rFonts w:eastAsia="Calibri" w:cs="Calibri"/>
          <w:szCs w:val="22"/>
          <w:lang w:val="it-IT" w:eastAsia="it-IT" w:bidi="ar-SA"/>
        </w:rPr>
      </w:pPr>
    </w:p>
    <w:p w14:paraId="6BD011FA" w14:textId="77777777" w:rsidR="009C5388" w:rsidRPr="009C5388" w:rsidRDefault="009C5388" w:rsidP="009C5388">
      <w:pPr>
        <w:tabs>
          <w:tab w:val="left" w:pos="3401"/>
          <w:tab w:val="left" w:pos="5669"/>
        </w:tabs>
        <w:suppressAutoHyphens/>
        <w:spacing w:before="0" w:after="0" w:line="240" w:lineRule="auto"/>
        <w:jc w:val="both"/>
        <w:rPr>
          <w:rFonts w:eastAsia="Calibri" w:cs="Calibri"/>
          <w:szCs w:val="22"/>
          <w:lang w:val="it-IT" w:eastAsia="it-IT" w:bidi="ar-SA"/>
        </w:rPr>
      </w:pPr>
    </w:p>
    <w:p w14:paraId="284E9C02" w14:textId="77777777" w:rsidR="009C5388" w:rsidRPr="009C5388" w:rsidRDefault="009C5388" w:rsidP="009C5388">
      <w:pPr>
        <w:suppressAutoHyphens/>
        <w:autoSpaceDE w:val="0"/>
        <w:spacing w:before="0" w:after="0" w:line="240" w:lineRule="auto"/>
        <w:ind w:left="284"/>
        <w:jc w:val="center"/>
        <w:rPr>
          <w:rFonts w:eastAsia="Calibri" w:cs="Calibri"/>
          <w:b/>
          <w:i/>
          <w:color w:val="FF0000"/>
          <w:szCs w:val="22"/>
          <w:lang w:val="it-IT" w:eastAsia="it-IT" w:bidi="ar-SA"/>
        </w:rPr>
      </w:pPr>
    </w:p>
    <w:p w14:paraId="6AC3B9B0" w14:textId="77777777" w:rsidR="009C5388" w:rsidRPr="009C5388" w:rsidRDefault="009C5388" w:rsidP="009C5388">
      <w:pPr>
        <w:suppressAutoHyphens/>
        <w:autoSpaceDE w:val="0"/>
        <w:spacing w:before="0" w:after="0" w:line="240" w:lineRule="auto"/>
        <w:ind w:left="284"/>
        <w:jc w:val="center"/>
        <w:rPr>
          <w:rFonts w:eastAsia="Calibri" w:cs="Calibri"/>
          <w:b/>
          <w:i/>
          <w:color w:val="FF0000"/>
          <w:szCs w:val="22"/>
          <w:lang w:val="it-IT" w:eastAsia="it-IT" w:bidi="ar-SA"/>
        </w:rPr>
      </w:pPr>
      <w:r w:rsidRPr="009C5388">
        <w:rPr>
          <w:rFonts w:eastAsia="Calibri" w:cs="Calibri"/>
          <w:b/>
          <w:i/>
          <w:color w:val="FF0000"/>
          <w:szCs w:val="22"/>
          <w:lang w:val="it-IT" w:eastAsia="it-IT" w:bidi="ar-SA"/>
        </w:rPr>
        <w:t>Le 8 società prime classificate  saranno ammesse al campionato di 1ª Categoria</w:t>
      </w:r>
    </w:p>
    <w:p w14:paraId="71B78148" w14:textId="77777777" w:rsidR="009C5388" w:rsidRPr="009C5388" w:rsidRDefault="009C5388" w:rsidP="009C5388">
      <w:pPr>
        <w:suppressAutoHyphens/>
        <w:autoSpaceDE w:val="0"/>
        <w:spacing w:before="0" w:after="0" w:line="240" w:lineRule="auto"/>
        <w:ind w:left="284"/>
        <w:jc w:val="center"/>
        <w:rPr>
          <w:rFonts w:eastAsia="Calibri" w:cs="Calibri"/>
          <w:b/>
          <w:i/>
          <w:szCs w:val="22"/>
          <w:lang w:val="it-IT" w:eastAsia="zh-CN" w:bidi="ar-SA"/>
        </w:rPr>
      </w:pPr>
      <w:r w:rsidRPr="009C5388">
        <w:rPr>
          <w:rFonts w:eastAsia="Calibri" w:cs="Calibri"/>
          <w:b/>
          <w:i/>
          <w:szCs w:val="22"/>
          <w:lang w:val="it-IT" w:eastAsia="it-IT" w:bidi="ar-SA"/>
        </w:rPr>
        <w:t xml:space="preserve">Le 8 società seconde classificate  formeranno la graduatoria </w:t>
      </w:r>
      <w:r w:rsidRPr="009C5388">
        <w:rPr>
          <w:rFonts w:eastAsia="Calibri" w:cs="Calibri"/>
          <w:b/>
          <w:i/>
          <w:szCs w:val="22"/>
          <w:lang w:val="it-IT" w:eastAsia="it-IT" w:bidi="ar-SA"/>
        </w:rPr>
        <w:tab/>
        <w:t xml:space="preserve">A </w:t>
      </w:r>
    </w:p>
    <w:p w14:paraId="27E79A06" w14:textId="77777777" w:rsidR="009C5388" w:rsidRPr="009C5388" w:rsidRDefault="009C5388" w:rsidP="009C5388">
      <w:pPr>
        <w:suppressAutoHyphens/>
        <w:autoSpaceDE w:val="0"/>
        <w:spacing w:before="0" w:after="0" w:line="240" w:lineRule="auto"/>
        <w:ind w:left="284"/>
        <w:jc w:val="center"/>
        <w:rPr>
          <w:rFonts w:eastAsia="Calibri" w:cs="Calibri"/>
          <w:b/>
          <w:i/>
          <w:szCs w:val="22"/>
          <w:lang w:val="it-IT" w:eastAsia="zh-CN" w:bidi="ar-SA"/>
        </w:rPr>
      </w:pPr>
      <w:r w:rsidRPr="009C5388">
        <w:rPr>
          <w:rFonts w:eastAsia="Calibri" w:cs="Calibri"/>
          <w:b/>
          <w:i/>
          <w:szCs w:val="22"/>
          <w:lang w:val="it-IT" w:eastAsia="it-IT" w:bidi="ar-SA"/>
        </w:rPr>
        <w:t xml:space="preserve">Le 8 società terze classificate  formeranno la graduatoria </w:t>
      </w:r>
      <w:r w:rsidRPr="009C5388">
        <w:rPr>
          <w:rFonts w:eastAsia="Calibri" w:cs="Calibri"/>
          <w:b/>
          <w:i/>
          <w:szCs w:val="22"/>
          <w:lang w:val="it-IT" w:eastAsia="it-IT" w:bidi="ar-SA"/>
        </w:rPr>
        <w:tab/>
      </w:r>
      <w:r w:rsidRPr="009C5388">
        <w:rPr>
          <w:rFonts w:eastAsia="Calibri" w:cs="Calibri"/>
          <w:b/>
          <w:i/>
          <w:szCs w:val="22"/>
          <w:lang w:val="it-IT" w:eastAsia="it-IT" w:bidi="ar-SA"/>
        </w:rPr>
        <w:tab/>
        <w:t>B</w:t>
      </w:r>
    </w:p>
    <w:p w14:paraId="7B0C9D2F" w14:textId="77777777" w:rsidR="009C5388" w:rsidRPr="009C5388" w:rsidRDefault="009C5388" w:rsidP="009C5388">
      <w:pPr>
        <w:tabs>
          <w:tab w:val="left" w:pos="3401"/>
          <w:tab w:val="left" w:pos="5669"/>
        </w:tabs>
        <w:suppressAutoHyphens/>
        <w:spacing w:before="0" w:after="0" w:line="240" w:lineRule="auto"/>
        <w:jc w:val="both"/>
        <w:rPr>
          <w:rFonts w:eastAsia="Calibri" w:cs="Calibri"/>
          <w:szCs w:val="22"/>
          <w:lang w:val="it-IT" w:eastAsia="it-IT" w:bidi="ar-SA"/>
        </w:rPr>
      </w:pPr>
    </w:p>
    <w:p w14:paraId="2DF71F71" w14:textId="77777777" w:rsidR="009C5388" w:rsidRPr="009C5388" w:rsidRDefault="009C5388" w:rsidP="009C5388">
      <w:pPr>
        <w:suppressAutoHyphens/>
        <w:spacing w:before="0" w:after="0" w:line="240" w:lineRule="auto"/>
        <w:jc w:val="both"/>
        <w:rPr>
          <w:rFonts w:cs="Calibri"/>
          <w:b/>
          <w:szCs w:val="22"/>
          <w:lang w:val="it-IT" w:eastAsia="it-IT" w:bidi="ar-SA"/>
        </w:rPr>
      </w:pPr>
      <w:r w:rsidRPr="009C5388">
        <w:rPr>
          <w:rFonts w:cs="Calibri"/>
          <w:b/>
          <w:szCs w:val="22"/>
          <w:u w:val="single"/>
          <w:lang w:val="it-IT" w:eastAsia="it-IT" w:bidi="ar-SA"/>
        </w:rPr>
        <w:t>Per determinare le graduatorie finali</w:t>
      </w:r>
      <w:r w:rsidRPr="009C5388">
        <w:rPr>
          <w:rFonts w:cs="Calibri"/>
          <w:b/>
          <w:szCs w:val="22"/>
          <w:lang w:val="it-IT" w:eastAsia="it-IT" w:bidi="ar-SA"/>
        </w:rPr>
        <w:t xml:space="preserve"> A e B   per l’eventuale ammissione al campionato di “1ª Categoria” si terrà conto nell’ordine:</w:t>
      </w:r>
    </w:p>
    <w:p w14:paraId="7C7E0631" w14:textId="77777777" w:rsidR="009C5388" w:rsidRPr="009C5388" w:rsidRDefault="009C5388" w:rsidP="009C5388">
      <w:pPr>
        <w:suppressAutoHyphens/>
        <w:spacing w:before="0" w:after="0" w:line="240" w:lineRule="auto"/>
        <w:jc w:val="both"/>
        <w:rPr>
          <w:rFonts w:cs="Calibri"/>
          <w:b/>
          <w:szCs w:val="22"/>
          <w:lang w:val="it-IT" w:eastAsia="it-IT" w:bidi="ar-SA"/>
        </w:rPr>
      </w:pPr>
    </w:p>
    <w:p w14:paraId="09C08555" w14:textId="77777777" w:rsidR="009C5388" w:rsidRPr="009C5388" w:rsidRDefault="009C5388" w:rsidP="00AB3876">
      <w:pPr>
        <w:numPr>
          <w:ilvl w:val="0"/>
          <w:numId w:val="3"/>
        </w:numPr>
        <w:suppressAutoHyphens/>
        <w:autoSpaceDE w:val="0"/>
        <w:spacing w:before="0" w:after="0" w:line="256" w:lineRule="auto"/>
        <w:contextualSpacing/>
        <w:jc w:val="both"/>
        <w:rPr>
          <w:rFonts w:cs="Calibri"/>
          <w:szCs w:val="22"/>
          <w:lang w:val="it-IT" w:eastAsia="it-IT" w:bidi="ar-SA"/>
        </w:rPr>
      </w:pPr>
      <w:r w:rsidRPr="009C5388">
        <w:rPr>
          <w:rFonts w:eastAsia="Calibri" w:cs="Calibri"/>
          <w:szCs w:val="22"/>
          <w:lang w:val="it-IT" w:eastAsia="it-IT" w:bidi="ar-SA"/>
        </w:rPr>
        <w:t xml:space="preserve">del miglior piazzamento in classifica nel campionato 2022/2023 </w:t>
      </w:r>
      <w:r w:rsidRPr="009C5388">
        <w:rPr>
          <w:rFonts w:cs="Calibri"/>
          <w:szCs w:val="22"/>
          <w:lang w:val="it-IT" w:eastAsia="it-IT" w:bidi="ar-SA"/>
        </w:rPr>
        <w:t>con priorità per le squadre che hanno perso lo spareggio per il 1° posto;</w:t>
      </w:r>
    </w:p>
    <w:p w14:paraId="39C7C75A" w14:textId="77777777" w:rsidR="009C5388" w:rsidRPr="009C5388" w:rsidRDefault="009C5388" w:rsidP="00AB3876">
      <w:pPr>
        <w:numPr>
          <w:ilvl w:val="0"/>
          <w:numId w:val="3"/>
        </w:numPr>
        <w:suppressAutoHyphens/>
        <w:autoSpaceDE w:val="0"/>
        <w:spacing w:before="0" w:after="0" w:line="256" w:lineRule="auto"/>
        <w:contextualSpacing/>
        <w:jc w:val="both"/>
        <w:rPr>
          <w:rFonts w:eastAsia="Calibri" w:cs="Calibri"/>
          <w:szCs w:val="22"/>
          <w:lang w:val="it-IT" w:eastAsia="it-IT" w:bidi="ar-SA"/>
        </w:rPr>
      </w:pPr>
      <w:r w:rsidRPr="009C5388">
        <w:rPr>
          <w:rFonts w:eastAsia="Calibri" w:cs="Calibri"/>
          <w:szCs w:val="22"/>
          <w:lang w:val="it-IT" w:eastAsia="it-IT" w:bidi="ar-SA"/>
        </w:rPr>
        <w:t>del maggior numero di punti conseguiti nel triangolare;</w:t>
      </w:r>
    </w:p>
    <w:p w14:paraId="40378762" w14:textId="77777777" w:rsidR="009C5388" w:rsidRPr="009C5388" w:rsidRDefault="009C5388" w:rsidP="00AB3876">
      <w:pPr>
        <w:numPr>
          <w:ilvl w:val="0"/>
          <w:numId w:val="3"/>
        </w:numPr>
        <w:suppressAutoHyphens/>
        <w:autoSpaceDE w:val="0"/>
        <w:spacing w:before="0" w:after="0" w:line="256" w:lineRule="auto"/>
        <w:contextualSpacing/>
        <w:jc w:val="both"/>
        <w:rPr>
          <w:rFonts w:eastAsia="Calibri" w:cs="Calibri"/>
          <w:szCs w:val="22"/>
          <w:lang w:val="it-IT" w:eastAsia="zh-CN" w:bidi="ar-SA"/>
        </w:rPr>
      </w:pPr>
      <w:r w:rsidRPr="009C5388">
        <w:rPr>
          <w:rFonts w:eastAsia="Calibri" w:cs="Calibri"/>
          <w:szCs w:val="22"/>
          <w:lang w:val="it-IT" w:eastAsia="it-IT" w:bidi="ar-SA"/>
        </w:rPr>
        <w:t xml:space="preserve">della differenza fra reti segnate e subite nel triangolare; </w:t>
      </w:r>
    </w:p>
    <w:p w14:paraId="2D51A394" w14:textId="77777777" w:rsidR="009C5388" w:rsidRPr="009C5388" w:rsidRDefault="009C5388" w:rsidP="00AB3876">
      <w:pPr>
        <w:numPr>
          <w:ilvl w:val="0"/>
          <w:numId w:val="3"/>
        </w:numPr>
        <w:suppressAutoHyphens/>
        <w:autoSpaceDE w:val="0"/>
        <w:spacing w:before="0" w:after="0" w:line="256" w:lineRule="auto"/>
        <w:contextualSpacing/>
        <w:jc w:val="both"/>
        <w:rPr>
          <w:rFonts w:eastAsia="Calibri" w:cs="Calibri"/>
          <w:szCs w:val="22"/>
          <w:lang w:val="it-IT" w:eastAsia="zh-CN" w:bidi="ar-SA"/>
        </w:rPr>
      </w:pPr>
      <w:r w:rsidRPr="009C5388">
        <w:rPr>
          <w:rFonts w:eastAsia="Calibri" w:cs="Calibri"/>
          <w:szCs w:val="22"/>
          <w:lang w:val="it-IT" w:eastAsia="it-IT" w:bidi="ar-SA"/>
        </w:rPr>
        <w:lastRenderedPageBreak/>
        <w:t xml:space="preserve">del maggior numero di reti segnate nel triangolare; </w:t>
      </w:r>
    </w:p>
    <w:p w14:paraId="2FFD2A9A" w14:textId="77777777" w:rsidR="009C5388" w:rsidRPr="009C5388" w:rsidRDefault="009C5388" w:rsidP="00AB3876">
      <w:pPr>
        <w:numPr>
          <w:ilvl w:val="0"/>
          <w:numId w:val="3"/>
        </w:numPr>
        <w:suppressAutoHyphens/>
        <w:autoSpaceDE w:val="0"/>
        <w:spacing w:before="0" w:after="0" w:line="256" w:lineRule="auto"/>
        <w:contextualSpacing/>
        <w:jc w:val="both"/>
        <w:rPr>
          <w:rFonts w:cs="Calibri"/>
          <w:szCs w:val="22"/>
          <w:lang w:val="it-IT" w:eastAsia="it-IT" w:bidi="ar-SA"/>
        </w:rPr>
      </w:pPr>
      <w:r w:rsidRPr="009C5388">
        <w:rPr>
          <w:rFonts w:cs="Calibri"/>
          <w:szCs w:val="22"/>
          <w:lang w:val="it-IT" w:eastAsia="it-IT" w:bidi="ar-SA"/>
        </w:rPr>
        <w:t xml:space="preserve">del miglior quoziente punti/partite al termine del campionato </w:t>
      </w:r>
      <w:r w:rsidRPr="009C5388">
        <w:rPr>
          <w:rFonts w:eastAsia="Calibri" w:cs="Calibri"/>
          <w:szCs w:val="22"/>
          <w:lang w:val="it-IT" w:eastAsia="it-IT" w:bidi="ar-SA"/>
        </w:rPr>
        <w:t>2022/2023</w:t>
      </w:r>
      <w:r w:rsidRPr="009C5388">
        <w:rPr>
          <w:rFonts w:cs="Calibri"/>
          <w:szCs w:val="22"/>
          <w:lang w:val="it-IT" w:eastAsia="it-IT" w:bidi="ar-SA"/>
        </w:rPr>
        <w:t>;</w:t>
      </w:r>
    </w:p>
    <w:p w14:paraId="1E581483" w14:textId="77777777" w:rsidR="009C5388" w:rsidRPr="009C5388" w:rsidRDefault="009C5388" w:rsidP="00AB3876">
      <w:pPr>
        <w:numPr>
          <w:ilvl w:val="0"/>
          <w:numId w:val="3"/>
        </w:numPr>
        <w:suppressAutoHyphens/>
        <w:autoSpaceDE w:val="0"/>
        <w:spacing w:before="0" w:after="0" w:line="256" w:lineRule="auto"/>
        <w:contextualSpacing/>
        <w:jc w:val="both"/>
        <w:rPr>
          <w:rFonts w:eastAsia="Calibri" w:cs="Calibri"/>
          <w:szCs w:val="22"/>
          <w:lang w:val="it-IT" w:eastAsia="zh-CN" w:bidi="ar-SA"/>
        </w:rPr>
      </w:pPr>
      <w:r w:rsidRPr="009C5388">
        <w:rPr>
          <w:rFonts w:cs="Calibri"/>
          <w:szCs w:val="22"/>
          <w:lang w:val="it-IT" w:eastAsia="it-IT" w:bidi="ar-SA"/>
        </w:rPr>
        <w:t>del miglior punteggio nella “coppa disciplina” conseguito al termine del campionato e delle eventuali gare  di play-off disputate o della media punti coppa disciplina laddove sussista un numero differente di gare;</w:t>
      </w:r>
    </w:p>
    <w:p w14:paraId="3417B2C4" w14:textId="77777777" w:rsidR="009C5388" w:rsidRPr="009C5388" w:rsidRDefault="009C5388" w:rsidP="00AB3876">
      <w:pPr>
        <w:numPr>
          <w:ilvl w:val="0"/>
          <w:numId w:val="3"/>
        </w:numPr>
        <w:suppressAutoHyphens/>
        <w:autoSpaceDE w:val="0"/>
        <w:spacing w:before="0" w:after="0" w:line="256" w:lineRule="auto"/>
        <w:contextualSpacing/>
        <w:jc w:val="both"/>
        <w:rPr>
          <w:rFonts w:eastAsia="Calibri" w:cs="Calibri"/>
          <w:szCs w:val="22"/>
          <w:lang w:val="it-IT" w:eastAsia="zh-CN" w:bidi="ar-SA"/>
        </w:rPr>
      </w:pPr>
      <w:r w:rsidRPr="009C5388">
        <w:rPr>
          <w:rFonts w:eastAsia="Calibri" w:cs="Calibri"/>
          <w:szCs w:val="22"/>
          <w:lang w:val="it-IT" w:eastAsia="zh-CN" w:bidi="ar-SA"/>
        </w:rPr>
        <w:t>del sorteggio.</w:t>
      </w:r>
    </w:p>
    <w:p w14:paraId="0C31E67E" w14:textId="77777777" w:rsidR="009C5388" w:rsidRPr="009C5388" w:rsidRDefault="009C5388" w:rsidP="009C5388">
      <w:pPr>
        <w:suppressAutoHyphens/>
        <w:autoSpaceDE w:val="0"/>
        <w:spacing w:before="0" w:after="0" w:line="240" w:lineRule="auto"/>
        <w:jc w:val="both"/>
        <w:rPr>
          <w:rFonts w:eastAsia="Calibri" w:cs="Calibri"/>
          <w:b/>
          <w:bCs/>
          <w:szCs w:val="22"/>
          <w:lang w:val="it-IT" w:eastAsia="it-IT" w:bidi="ar-SA"/>
        </w:rPr>
      </w:pPr>
    </w:p>
    <w:p w14:paraId="54602782" w14:textId="77777777" w:rsidR="009434E8" w:rsidRDefault="009434E8" w:rsidP="009C5388">
      <w:pPr>
        <w:suppressAutoHyphens/>
        <w:autoSpaceDE w:val="0"/>
        <w:spacing w:before="0" w:after="0" w:line="240" w:lineRule="auto"/>
        <w:jc w:val="center"/>
        <w:rPr>
          <w:rFonts w:eastAsia="Calibri" w:cs="Calibri"/>
          <w:b/>
          <w:bCs/>
          <w:sz w:val="28"/>
          <w:szCs w:val="28"/>
          <w:u w:val="single"/>
          <w:lang w:val="it-IT" w:eastAsia="it-IT" w:bidi="ar-SA"/>
        </w:rPr>
      </w:pPr>
    </w:p>
    <w:p w14:paraId="2A7AF67C" w14:textId="2360D1DF" w:rsidR="009C5388" w:rsidRPr="009C5388" w:rsidRDefault="009C5388" w:rsidP="009C5388">
      <w:pPr>
        <w:suppressAutoHyphens/>
        <w:autoSpaceDE w:val="0"/>
        <w:spacing w:before="0" w:after="0" w:line="240" w:lineRule="auto"/>
        <w:jc w:val="center"/>
        <w:rPr>
          <w:rFonts w:eastAsia="Calibri" w:cs="Calibri"/>
          <w:sz w:val="28"/>
          <w:szCs w:val="28"/>
          <w:u w:val="single"/>
          <w:lang w:val="it-IT" w:eastAsia="zh-CN" w:bidi="ar-SA"/>
        </w:rPr>
      </w:pPr>
      <w:r w:rsidRPr="009C5388">
        <w:rPr>
          <w:rFonts w:eastAsia="Calibri" w:cs="Calibri"/>
          <w:b/>
          <w:bCs/>
          <w:sz w:val="28"/>
          <w:szCs w:val="28"/>
          <w:u w:val="single"/>
          <w:lang w:val="it-IT" w:eastAsia="it-IT" w:bidi="ar-SA"/>
        </w:rPr>
        <w:t>FASI FINALI CAMPIONATO</w:t>
      </w:r>
      <w:r w:rsidRPr="009C5388">
        <w:rPr>
          <w:rFonts w:eastAsia="Calibri" w:cs="Calibri"/>
          <w:b/>
          <w:bCs/>
          <w:i/>
          <w:iCs/>
          <w:sz w:val="28"/>
          <w:szCs w:val="28"/>
          <w:u w:val="single"/>
          <w:lang w:val="it-IT" w:eastAsia="it-IT" w:bidi="ar-SA"/>
        </w:rPr>
        <w:t xml:space="preserve"> JUNIORES UNDER 19 REGIONALE A</w:t>
      </w:r>
    </w:p>
    <w:p w14:paraId="4A4EAC38" w14:textId="77777777" w:rsidR="009C5388" w:rsidRPr="009C5388" w:rsidRDefault="009C5388" w:rsidP="009C5388">
      <w:pPr>
        <w:suppressAutoHyphens/>
        <w:autoSpaceDE w:val="0"/>
        <w:spacing w:before="0" w:after="0" w:line="240" w:lineRule="auto"/>
        <w:jc w:val="both"/>
        <w:rPr>
          <w:rFonts w:eastAsia="Calibri" w:cs="Calibri"/>
          <w:b/>
          <w:bCs/>
          <w:i/>
          <w:iCs/>
          <w:szCs w:val="22"/>
          <w:lang w:val="it-IT" w:eastAsia="it-IT" w:bidi="ar-SA"/>
        </w:rPr>
      </w:pPr>
    </w:p>
    <w:p w14:paraId="4731AA86" w14:textId="77777777" w:rsidR="009C5388" w:rsidRPr="009C5388" w:rsidRDefault="009C5388" w:rsidP="009C5388">
      <w:pPr>
        <w:suppressAutoHyphens/>
        <w:autoSpaceDE w:val="0"/>
        <w:spacing w:before="0" w:after="0"/>
        <w:jc w:val="both"/>
        <w:rPr>
          <w:rFonts w:eastAsia="Calibri" w:cs="Calibri"/>
          <w:szCs w:val="22"/>
          <w:lang w:val="it-IT" w:eastAsia="zh-CN" w:bidi="ar-SA"/>
        </w:rPr>
      </w:pPr>
      <w:r w:rsidRPr="009C5388">
        <w:rPr>
          <w:rFonts w:eastAsia="Calibri" w:cs="Calibri"/>
          <w:szCs w:val="22"/>
          <w:lang w:val="it-IT" w:eastAsia="it-IT" w:bidi="ar-SA"/>
        </w:rPr>
        <w:t>Le 5 squadre classificatesi al primo posto e le 3 miglior seconde classificate saranno ammesse alla fase finale</w:t>
      </w:r>
      <w:r w:rsidRPr="009C5388">
        <w:rPr>
          <w:rFonts w:eastAsia="Calibri" w:cs="Calibri"/>
          <w:i/>
          <w:iCs/>
          <w:szCs w:val="22"/>
          <w:lang w:val="it-IT" w:eastAsia="it-IT" w:bidi="ar-SA"/>
        </w:rPr>
        <w:t xml:space="preserve">. </w:t>
      </w:r>
    </w:p>
    <w:p w14:paraId="5767A9C6" w14:textId="77777777" w:rsidR="009C5388" w:rsidRPr="009C5388" w:rsidRDefault="009C5388" w:rsidP="009C5388">
      <w:pPr>
        <w:suppressAutoHyphens/>
        <w:autoSpaceDE w:val="0"/>
        <w:spacing w:before="0" w:after="0"/>
        <w:jc w:val="both"/>
        <w:rPr>
          <w:rFonts w:eastAsia="Calibri" w:cs="Calibri"/>
          <w:szCs w:val="22"/>
          <w:lang w:val="it-IT" w:eastAsia="it-IT" w:bidi="ar-SA"/>
        </w:rPr>
      </w:pPr>
    </w:p>
    <w:p w14:paraId="3EE8FBA1" w14:textId="77777777" w:rsidR="009C5388" w:rsidRPr="009C5388" w:rsidRDefault="009C5388" w:rsidP="009C5388">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szCs w:val="22"/>
          <w:lang w:val="it-IT" w:eastAsia="it-IT" w:bidi="ar-SA"/>
        </w:rPr>
      </w:pPr>
      <w:r w:rsidRPr="009C5388">
        <w:rPr>
          <w:rFonts w:eastAsia="Calibri" w:cs="Calibri"/>
          <w:b/>
          <w:bCs/>
          <w:szCs w:val="22"/>
          <w:lang w:val="it-IT" w:eastAsia="it-IT" w:bidi="ar-SA"/>
        </w:rPr>
        <w:t>1° Turno QUARTI DI FINALE</w:t>
      </w:r>
    </w:p>
    <w:p w14:paraId="0B0A1C25" w14:textId="77777777" w:rsidR="009C5388" w:rsidRPr="009C5388" w:rsidRDefault="009C5388" w:rsidP="009C5388">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szCs w:val="22"/>
          <w:lang w:val="it-IT" w:eastAsia="it-IT" w:bidi="ar-SA"/>
        </w:rPr>
      </w:pPr>
      <w:r w:rsidRPr="009C5388">
        <w:rPr>
          <w:rFonts w:eastAsia="Calibri" w:cs="Calibri"/>
          <w:b/>
          <w:bCs/>
          <w:szCs w:val="22"/>
          <w:lang w:val="it-IT" w:eastAsia="it-IT" w:bidi="ar-SA"/>
        </w:rPr>
        <w:t xml:space="preserve">sabato 22 aprile 2023 </w:t>
      </w:r>
    </w:p>
    <w:p w14:paraId="1DE663F4" w14:textId="77777777" w:rsidR="009C5388" w:rsidRPr="009C5388" w:rsidRDefault="009C5388" w:rsidP="009C5388">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i/>
          <w:szCs w:val="22"/>
          <w:lang w:val="it-IT" w:eastAsia="it-IT" w:bidi="ar-SA"/>
        </w:rPr>
      </w:pPr>
      <w:r w:rsidRPr="009C5388">
        <w:rPr>
          <w:rFonts w:eastAsia="Calibri" w:cs="Calibri"/>
          <w:b/>
          <w:bCs/>
          <w:i/>
          <w:szCs w:val="22"/>
          <w:lang w:val="it-IT" w:eastAsia="it-IT" w:bidi="ar-SA"/>
        </w:rPr>
        <w:t>(DETERMINATO A SORTEGGIO)</w:t>
      </w:r>
    </w:p>
    <w:p w14:paraId="2A953712" w14:textId="77777777" w:rsidR="009C5388" w:rsidRPr="009C5388" w:rsidRDefault="009C5388" w:rsidP="009C5388">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i/>
          <w:szCs w:val="22"/>
          <w:lang w:val="it-IT" w:eastAsia="it-IT" w:bidi="ar-SA"/>
        </w:rPr>
      </w:pPr>
      <w:r w:rsidRPr="009C5388">
        <w:rPr>
          <w:rFonts w:eastAsia="Calibri" w:cs="Calibri"/>
          <w:b/>
          <w:bCs/>
          <w:i/>
          <w:szCs w:val="22"/>
          <w:lang w:val="it-IT" w:eastAsia="it-IT" w:bidi="ar-SA"/>
        </w:rPr>
        <w:t xml:space="preserve"> </w:t>
      </w:r>
    </w:p>
    <w:p w14:paraId="396E868E" w14:textId="77777777" w:rsidR="009C5388" w:rsidRPr="009C5388" w:rsidRDefault="009C5388" w:rsidP="009C5388">
      <w:pPr>
        <w:suppressAutoHyphens/>
        <w:autoSpaceDE w:val="0"/>
        <w:spacing w:before="0" w:after="0"/>
        <w:jc w:val="both"/>
        <w:rPr>
          <w:rFonts w:eastAsia="Calibri" w:cs="Calibri"/>
          <w:szCs w:val="22"/>
          <w:lang w:val="it-IT" w:eastAsia="it-IT" w:bidi="ar-SA"/>
        </w:rPr>
      </w:pPr>
      <w:r w:rsidRPr="009C5388">
        <w:rPr>
          <w:rFonts w:eastAsia="Calibri" w:cs="Calibri"/>
          <w:szCs w:val="22"/>
          <w:lang w:val="it-IT" w:eastAsia="it-IT" w:bidi="ar-SA"/>
        </w:rPr>
        <w:t xml:space="preserve">Nel primo turno dei Play-Off, gli incontri saranno disputati con gare di </w:t>
      </w:r>
      <w:r w:rsidRPr="009C5388">
        <w:rPr>
          <w:rFonts w:eastAsia="Calibri" w:cs="Calibri"/>
          <w:b/>
          <w:bCs/>
          <w:i/>
          <w:iCs/>
          <w:szCs w:val="22"/>
          <w:lang w:val="it-IT" w:eastAsia="it-IT" w:bidi="ar-SA"/>
        </w:rPr>
        <w:t xml:space="preserve">sola andata </w:t>
      </w:r>
      <w:r w:rsidRPr="009C5388">
        <w:rPr>
          <w:rFonts w:eastAsia="Calibri" w:cs="Calibri"/>
          <w:szCs w:val="22"/>
          <w:lang w:val="it-IT" w:eastAsia="it-IT" w:bidi="ar-SA"/>
        </w:rPr>
        <w:t>sul campo di gioco della squadra in migliore posizione di classifica o che sarà sorteggiata per prima qualora occupanti la stessa posizione di classifica.</w:t>
      </w:r>
    </w:p>
    <w:p w14:paraId="602CC755" w14:textId="77777777" w:rsidR="009C5388" w:rsidRPr="009C5388" w:rsidRDefault="009C5388" w:rsidP="009C5388">
      <w:pPr>
        <w:suppressAutoHyphens/>
        <w:autoSpaceDE w:val="0"/>
        <w:spacing w:before="0" w:after="0"/>
        <w:jc w:val="both"/>
        <w:rPr>
          <w:rFonts w:eastAsia="Calibri" w:cs="Calibri"/>
          <w:b/>
          <w:bCs/>
          <w:i/>
          <w:iCs/>
          <w:szCs w:val="22"/>
          <w:lang w:val="it-IT" w:eastAsia="it-IT" w:bidi="ar-SA"/>
        </w:rPr>
      </w:pPr>
    </w:p>
    <w:p w14:paraId="30E7E83D" w14:textId="77777777" w:rsidR="009C5388" w:rsidRPr="009C5388" w:rsidRDefault="009C5388" w:rsidP="009C5388">
      <w:pPr>
        <w:suppressAutoHyphens/>
        <w:autoSpaceDE w:val="0"/>
        <w:spacing w:before="0" w:after="0"/>
        <w:jc w:val="both"/>
        <w:rPr>
          <w:rFonts w:eastAsia="Calibri" w:cs="Calibri"/>
          <w:b/>
          <w:bCs/>
          <w:i/>
          <w:iCs/>
          <w:szCs w:val="22"/>
          <w:lang w:val="it-IT" w:eastAsia="it-IT" w:bidi="ar-SA"/>
        </w:rPr>
      </w:pPr>
      <w:r w:rsidRPr="009C5388">
        <w:rPr>
          <w:rFonts w:eastAsia="Calibri" w:cs="Calibri"/>
          <w:b/>
          <w:bCs/>
          <w:i/>
          <w:iCs/>
          <w:szCs w:val="22"/>
          <w:lang w:val="it-IT" w:eastAsia="it-IT" w:bidi="ar-SA"/>
        </w:rPr>
        <w:t xml:space="preserve">In caso di parità dopo i tempi regolamentari </w:t>
      </w:r>
      <w:r w:rsidRPr="009C5388">
        <w:rPr>
          <w:rFonts w:eastAsia="Calibri" w:cs="Calibri"/>
          <w:b/>
          <w:bCs/>
          <w:iCs/>
          <w:szCs w:val="22"/>
          <w:lang w:val="it-IT" w:eastAsia="it-IT" w:bidi="ar-SA"/>
        </w:rPr>
        <w:t>in caso di parità di punteggio l’arbitro procederà a far eseguire i calci di rigore secondo le modalità previste dalla Regola 7 del “Regolamento del Giuoco del Calcio e Decisioni Ufficiali”</w:t>
      </w:r>
      <w:r w:rsidRPr="009C5388">
        <w:rPr>
          <w:rFonts w:eastAsia="Calibri" w:cs="Calibri"/>
          <w:b/>
          <w:bCs/>
          <w:i/>
          <w:iCs/>
          <w:szCs w:val="22"/>
          <w:lang w:val="it-IT" w:eastAsia="it-IT" w:bidi="ar-SA"/>
        </w:rPr>
        <w:t xml:space="preserve">. </w:t>
      </w:r>
    </w:p>
    <w:p w14:paraId="4BC53644" w14:textId="77777777" w:rsidR="009C5388" w:rsidRPr="009C5388" w:rsidRDefault="009C5388" w:rsidP="009C5388">
      <w:pPr>
        <w:suppressAutoHyphens/>
        <w:autoSpaceDE w:val="0"/>
        <w:spacing w:before="0" w:after="0"/>
        <w:jc w:val="both"/>
        <w:rPr>
          <w:rFonts w:eastAsia="Calibri" w:cs="Calibri"/>
          <w:szCs w:val="22"/>
          <w:lang w:val="it-IT" w:eastAsia="it-IT" w:bidi="ar-SA"/>
        </w:rPr>
      </w:pPr>
    </w:p>
    <w:p w14:paraId="67BF9AD4" w14:textId="77777777" w:rsidR="009C5388" w:rsidRPr="009C5388" w:rsidRDefault="009C5388" w:rsidP="009C5388">
      <w:pPr>
        <w:pBdr>
          <w:top w:val="single" w:sz="4" w:space="1" w:color="auto"/>
          <w:left w:val="single" w:sz="4" w:space="4" w:color="auto"/>
          <w:bottom w:val="single" w:sz="4" w:space="1" w:color="auto"/>
          <w:right w:val="single" w:sz="4" w:space="4" w:color="auto"/>
        </w:pBdr>
        <w:suppressAutoHyphens/>
        <w:autoSpaceDE w:val="0"/>
        <w:spacing w:before="0" w:after="0"/>
        <w:rPr>
          <w:rFonts w:eastAsia="Calibri" w:cs="Calibri"/>
          <w:b/>
          <w:bCs/>
          <w:szCs w:val="22"/>
          <w:lang w:val="it-IT" w:eastAsia="it-IT" w:bidi="ar-SA"/>
        </w:rPr>
      </w:pPr>
      <w:r w:rsidRPr="009C5388">
        <w:rPr>
          <w:rFonts w:eastAsia="Calibri" w:cs="Calibri"/>
          <w:b/>
          <w:bCs/>
          <w:szCs w:val="22"/>
          <w:lang w:val="it-IT" w:eastAsia="it-IT" w:bidi="ar-SA"/>
        </w:rPr>
        <w:t xml:space="preserve">                                       SEMIFINALI:  </w:t>
      </w:r>
      <w:r w:rsidRPr="009C5388">
        <w:rPr>
          <w:rFonts w:eastAsia="Calibri" w:cs="Calibri"/>
          <w:b/>
          <w:bCs/>
          <w:szCs w:val="22"/>
          <w:lang w:val="it-IT" w:eastAsia="it-IT" w:bidi="ar-SA"/>
        </w:rPr>
        <w:tab/>
      </w:r>
      <w:r w:rsidRPr="009C5388">
        <w:rPr>
          <w:rFonts w:eastAsia="Calibri" w:cs="Calibri"/>
          <w:b/>
          <w:bCs/>
          <w:szCs w:val="22"/>
          <w:lang w:val="it-IT" w:eastAsia="it-IT" w:bidi="ar-SA"/>
        </w:rPr>
        <w:tab/>
        <w:t>Andata sabato  29 aprile 2023</w:t>
      </w:r>
    </w:p>
    <w:p w14:paraId="3CA3A5D6" w14:textId="77777777" w:rsidR="009C5388" w:rsidRPr="009C5388" w:rsidRDefault="009C5388" w:rsidP="009C5388">
      <w:pPr>
        <w:pBdr>
          <w:top w:val="single" w:sz="4" w:space="1" w:color="auto"/>
          <w:left w:val="single" w:sz="4" w:space="4" w:color="auto"/>
          <w:bottom w:val="single" w:sz="4" w:space="1" w:color="auto"/>
          <w:right w:val="single" w:sz="4" w:space="4" w:color="auto"/>
        </w:pBdr>
        <w:suppressAutoHyphens/>
        <w:autoSpaceDE w:val="0"/>
        <w:spacing w:before="0" w:after="0"/>
        <w:rPr>
          <w:rFonts w:eastAsia="Calibri" w:cs="Calibri"/>
          <w:szCs w:val="22"/>
          <w:lang w:val="it-IT" w:eastAsia="it-IT" w:bidi="ar-SA"/>
        </w:rPr>
      </w:pPr>
      <w:r w:rsidRPr="009C5388">
        <w:rPr>
          <w:rFonts w:eastAsia="Calibri" w:cs="Calibri"/>
          <w:b/>
          <w:bCs/>
          <w:szCs w:val="22"/>
          <w:lang w:val="it-IT" w:eastAsia="it-IT" w:bidi="ar-SA"/>
        </w:rPr>
        <w:tab/>
      </w:r>
      <w:r w:rsidRPr="009C5388">
        <w:rPr>
          <w:rFonts w:eastAsia="Calibri" w:cs="Calibri"/>
          <w:b/>
          <w:bCs/>
          <w:szCs w:val="22"/>
          <w:lang w:val="it-IT" w:eastAsia="it-IT" w:bidi="ar-SA"/>
        </w:rPr>
        <w:tab/>
      </w:r>
      <w:r w:rsidRPr="009C5388">
        <w:rPr>
          <w:rFonts w:eastAsia="Calibri" w:cs="Calibri"/>
          <w:b/>
          <w:bCs/>
          <w:szCs w:val="22"/>
          <w:lang w:val="it-IT" w:eastAsia="it-IT" w:bidi="ar-SA"/>
        </w:rPr>
        <w:tab/>
      </w:r>
      <w:r w:rsidRPr="009C5388">
        <w:rPr>
          <w:rFonts w:eastAsia="Calibri" w:cs="Calibri"/>
          <w:b/>
          <w:bCs/>
          <w:szCs w:val="22"/>
          <w:lang w:val="it-IT" w:eastAsia="it-IT" w:bidi="ar-SA"/>
        </w:rPr>
        <w:tab/>
      </w:r>
      <w:r w:rsidRPr="009C5388">
        <w:rPr>
          <w:rFonts w:eastAsia="Calibri" w:cs="Calibri"/>
          <w:b/>
          <w:bCs/>
          <w:szCs w:val="22"/>
          <w:lang w:val="it-IT" w:eastAsia="it-IT" w:bidi="ar-SA"/>
        </w:rPr>
        <w:tab/>
      </w:r>
      <w:r w:rsidRPr="009C5388">
        <w:rPr>
          <w:rFonts w:eastAsia="Calibri" w:cs="Calibri"/>
          <w:b/>
          <w:bCs/>
          <w:szCs w:val="22"/>
          <w:lang w:val="it-IT" w:eastAsia="it-IT" w:bidi="ar-SA"/>
        </w:rPr>
        <w:tab/>
        <w:t>Ritorno martedì  02 maggio 2023</w:t>
      </w:r>
    </w:p>
    <w:p w14:paraId="6D1DCF04" w14:textId="77777777" w:rsidR="009C5388" w:rsidRPr="009C5388" w:rsidRDefault="009C5388" w:rsidP="009C5388">
      <w:pPr>
        <w:suppressAutoHyphens/>
        <w:autoSpaceDE w:val="0"/>
        <w:spacing w:before="0" w:after="0"/>
        <w:jc w:val="both"/>
        <w:rPr>
          <w:rFonts w:eastAsia="Calibri" w:cs="Calibri"/>
          <w:szCs w:val="22"/>
          <w:lang w:val="it-IT" w:eastAsia="zh-CN" w:bidi="ar-SA"/>
        </w:rPr>
      </w:pPr>
      <w:r w:rsidRPr="009C5388">
        <w:rPr>
          <w:rFonts w:eastAsia="Calibri" w:cs="Calibri"/>
          <w:szCs w:val="22"/>
          <w:lang w:val="it-IT" w:eastAsia="it-IT" w:bidi="ar-SA"/>
        </w:rPr>
        <w:t xml:space="preserve">Le vincenti i quarti di finale turno si incontreranno tra di loro in gare di andata e ritorno. </w:t>
      </w:r>
    </w:p>
    <w:p w14:paraId="2B9BC936" w14:textId="77777777" w:rsidR="009C5388" w:rsidRPr="009C5388" w:rsidRDefault="009C5388" w:rsidP="009C5388">
      <w:pPr>
        <w:tabs>
          <w:tab w:val="left" w:pos="3401"/>
          <w:tab w:val="left" w:pos="5669"/>
        </w:tabs>
        <w:suppressAutoHyphens/>
        <w:spacing w:before="0" w:after="0" w:line="240" w:lineRule="auto"/>
        <w:jc w:val="both"/>
        <w:rPr>
          <w:rFonts w:cs="Calibri"/>
          <w:szCs w:val="22"/>
          <w:lang w:val="it-IT" w:eastAsia="it-IT" w:bidi="ar-SA"/>
        </w:rPr>
      </w:pPr>
      <w:r w:rsidRPr="009C5388">
        <w:rPr>
          <w:rFonts w:eastAsia="Calibri" w:cs="Calibri"/>
          <w:szCs w:val="22"/>
          <w:lang w:val="it-IT" w:eastAsia="it-IT" w:bidi="ar-SA"/>
        </w:rPr>
        <w:t>Al termine delle gare di ritorno, s</w:t>
      </w:r>
      <w:r w:rsidRPr="009C5388">
        <w:rPr>
          <w:rFonts w:cs="Calibri"/>
          <w:szCs w:val="22"/>
          <w:lang w:val="it-IT" w:eastAsia="it-IT" w:bidi="ar-SA"/>
        </w:rPr>
        <w:t>arà dichiarata vincente la squadra che nei due incontri avrà ottenuto il maggior numero di reti nel corso delle due gare.</w:t>
      </w:r>
    </w:p>
    <w:p w14:paraId="1282E0BB" w14:textId="77777777" w:rsidR="009C5388" w:rsidRPr="009C5388" w:rsidRDefault="009C5388" w:rsidP="009C5388">
      <w:pPr>
        <w:tabs>
          <w:tab w:val="left" w:pos="3401"/>
          <w:tab w:val="left" w:pos="5669"/>
        </w:tabs>
        <w:suppressAutoHyphens/>
        <w:spacing w:before="0" w:after="0" w:line="240" w:lineRule="auto"/>
        <w:jc w:val="both"/>
        <w:rPr>
          <w:rFonts w:eastAsia="Calibri" w:cs="Calibri"/>
          <w:szCs w:val="22"/>
          <w:lang w:val="it-IT" w:eastAsia="zh-CN" w:bidi="ar-SA"/>
        </w:rPr>
      </w:pPr>
      <w:r w:rsidRPr="009C5388">
        <w:rPr>
          <w:rFonts w:cs="Calibri"/>
          <w:szCs w:val="22"/>
          <w:lang w:val="it-IT" w:eastAsia="it-IT" w:bidi="ar-SA"/>
        </w:rPr>
        <w:t xml:space="preserve">Qualora risultasse parità nelle reti segnate, sarà dichiarata vincente la squadra che avrà segnato il maggior numero di reti in trasferta; ove persista il risultato di parità, per determinare la vincente, si darà luogo alla effettuazione di 2 tempi supplementari di 15’ ciascuno e, in caso di ulteriore parità, l’Arbitro procederà a fare eseguire i tiri </w:t>
      </w:r>
      <w:r w:rsidRPr="009C5388">
        <w:rPr>
          <w:rFonts w:eastAsia="Calibri" w:cs="Calibri"/>
          <w:szCs w:val="22"/>
          <w:lang w:val="it-IT" w:eastAsia="it-IT" w:bidi="ar-SA"/>
        </w:rPr>
        <w:t xml:space="preserve"> di rigore secondo le modalità previste dalla Regola 7 del “Regolamento del Giuoco del Calcio e Decisioni Ufficiali”. </w:t>
      </w:r>
    </w:p>
    <w:p w14:paraId="41F41DAE" w14:textId="77777777" w:rsidR="009C5388" w:rsidRPr="009C5388" w:rsidRDefault="009C5388" w:rsidP="009C5388">
      <w:pPr>
        <w:suppressAutoHyphens/>
        <w:autoSpaceDE w:val="0"/>
        <w:spacing w:before="0" w:after="0"/>
        <w:jc w:val="both"/>
        <w:rPr>
          <w:rFonts w:eastAsia="Calibri" w:cs="Calibri"/>
          <w:szCs w:val="22"/>
          <w:lang w:val="it-IT" w:eastAsia="zh-CN" w:bidi="ar-SA"/>
        </w:rPr>
      </w:pPr>
      <w:r w:rsidRPr="009C5388">
        <w:rPr>
          <w:rFonts w:eastAsia="Calibri" w:cs="Calibri"/>
          <w:szCs w:val="22"/>
          <w:lang w:val="it-IT" w:eastAsia="it-IT" w:bidi="ar-SA"/>
        </w:rPr>
        <w:t xml:space="preserve">Le vincenti le gare di semifinale verranno ammesse alla disputa della finale per l’assegnazione del Titolo Regionale Juniores “A” 2022/2023. </w:t>
      </w:r>
    </w:p>
    <w:p w14:paraId="4D237B72" w14:textId="77777777" w:rsidR="009C5388" w:rsidRPr="009C5388" w:rsidRDefault="009C5388" w:rsidP="009C5388">
      <w:pPr>
        <w:suppressAutoHyphens/>
        <w:autoSpaceDE w:val="0"/>
        <w:spacing w:before="0" w:after="0"/>
        <w:jc w:val="both"/>
        <w:rPr>
          <w:rFonts w:eastAsia="Calibri" w:cs="Calibri"/>
          <w:szCs w:val="22"/>
          <w:lang w:val="it-IT" w:eastAsia="it-IT" w:bidi="ar-SA"/>
        </w:rPr>
      </w:pPr>
    </w:p>
    <w:p w14:paraId="65439915" w14:textId="77777777" w:rsidR="009C5388" w:rsidRPr="009C5388" w:rsidRDefault="009C5388" w:rsidP="009C5388">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szCs w:val="22"/>
          <w:lang w:val="it-IT" w:eastAsia="it-IT" w:bidi="ar-SA"/>
        </w:rPr>
      </w:pPr>
      <w:r w:rsidRPr="009C5388">
        <w:rPr>
          <w:rFonts w:eastAsia="Calibri" w:cs="Calibri"/>
          <w:b/>
          <w:bCs/>
          <w:szCs w:val="22"/>
          <w:lang w:val="it-IT" w:eastAsia="it-IT" w:bidi="ar-SA"/>
        </w:rPr>
        <w:t xml:space="preserve">FINALE: </w:t>
      </w:r>
      <w:r w:rsidRPr="009C5388">
        <w:rPr>
          <w:rFonts w:eastAsia="Calibri" w:cs="Calibri"/>
          <w:b/>
          <w:bCs/>
          <w:szCs w:val="22"/>
          <w:lang w:val="it-IT" w:eastAsia="it-IT" w:bidi="ar-SA"/>
        </w:rPr>
        <w:tab/>
        <w:t>sabato 06 maggio 2023</w:t>
      </w:r>
    </w:p>
    <w:p w14:paraId="6D549E35" w14:textId="77777777" w:rsidR="009C5388" w:rsidRPr="009C5388" w:rsidRDefault="009C5388" w:rsidP="009C5388">
      <w:pPr>
        <w:suppressAutoHyphens/>
        <w:autoSpaceDE w:val="0"/>
        <w:spacing w:before="0" w:after="0"/>
        <w:jc w:val="both"/>
        <w:rPr>
          <w:rFonts w:eastAsia="Calibri" w:cs="Calibri"/>
          <w:b/>
          <w:bCs/>
          <w:szCs w:val="22"/>
          <w:lang w:val="it-IT" w:eastAsia="it-IT" w:bidi="ar-SA"/>
        </w:rPr>
      </w:pPr>
    </w:p>
    <w:p w14:paraId="62464074" w14:textId="77777777" w:rsidR="009C5388" w:rsidRPr="009C5388" w:rsidRDefault="009C5388" w:rsidP="009C5388">
      <w:pPr>
        <w:suppressAutoHyphens/>
        <w:autoSpaceDE w:val="0"/>
        <w:spacing w:before="0" w:after="0"/>
        <w:jc w:val="both"/>
        <w:rPr>
          <w:rFonts w:eastAsia="Calibri" w:cs="Calibri"/>
          <w:szCs w:val="22"/>
          <w:lang w:val="it-IT" w:eastAsia="zh-CN" w:bidi="ar-SA"/>
        </w:rPr>
      </w:pPr>
      <w:r w:rsidRPr="009C5388">
        <w:rPr>
          <w:rFonts w:eastAsia="Calibri" w:cs="Calibri"/>
          <w:szCs w:val="22"/>
          <w:lang w:val="it-IT" w:eastAsia="it-IT" w:bidi="ar-SA"/>
        </w:rPr>
        <w:t xml:space="preserve">Per l’assegnazione del titolo Regionale Juniores “A”, e la conseguente ammissione alla fase Nazionale di Categoria, le società vincenti le semifinali, disputeranno una gara unica in campo neutro della durata di due tempi da 45 minuti ciascuno. </w:t>
      </w:r>
    </w:p>
    <w:p w14:paraId="3C237CE1" w14:textId="77777777" w:rsidR="009C5388" w:rsidRPr="009C5388" w:rsidRDefault="009C5388" w:rsidP="009C5388">
      <w:pPr>
        <w:suppressAutoHyphens/>
        <w:autoSpaceDE w:val="0"/>
        <w:spacing w:before="0" w:after="0"/>
        <w:jc w:val="both"/>
        <w:rPr>
          <w:rFonts w:eastAsia="Calibri" w:cs="Calibri"/>
          <w:szCs w:val="22"/>
          <w:lang w:val="it-IT" w:eastAsia="zh-CN" w:bidi="ar-SA"/>
        </w:rPr>
      </w:pPr>
      <w:r w:rsidRPr="009C5388">
        <w:rPr>
          <w:rFonts w:eastAsia="Calibri" w:cs="Calibri"/>
          <w:szCs w:val="22"/>
          <w:lang w:val="it-IT" w:eastAsia="it-IT" w:bidi="ar-SA"/>
        </w:rPr>
        <w:t xml:space="preserve">Qualora al termine dei tempi regolamentari, il risultato sia di parità, per determinare la squadra vincente, verranno disputati </w:t>
      </w:r>
      <w:r w:rsidRPr="009C5388">
        <w:rPr>
          <w:rFonts w:eastAsia="Calibri" w:cs="Calibri"/>
          <w:b/>
          <w:bCs/>
          <w:i/>
          <w:iCs/>
          <w:szCs w:val="22"/>
          <w:lang w:val="it-IT" w:eastAsia="it-IT" w:bidi="ar-SA"/>
        </w:rPr>
        <w:t xml:space="preserve">due tempi supplementari </w:t>
      </w:r>
      <w:r w:rsidRPr="009C5388">
        <w:rPr>
          <w:rFonts w:eastAsia="Calibri" w:cs="Calibri"/>
          <w:szCs w:val="22"/>
          <w:lang w:val="it-IT" w:eastAsia="it-IT" w:bidi="ar-SA"/>
        </w:rPr>
        <w:t xml:space="preserve">di 15 minuti ciascuno, al termine dei quali, persistendo il risultato di parità, l’arbitro procederà a far eseguire i tiri di rigore secondo le modalità previste dalla Regola 7 del “Regolamento del Giuoco del Calcio e Decisioni Ufficiali”. </w:t>
      </w:r>
    </w:p>
    <w:p w14:paraId="387A9C4E" w14:textId="77777777" w:rsidR="009C5388" w:rsidRPr="009C5388" w:rsidRDefault="009C5388" w:rsidP="009C5388">
      <w:pPr>
        <w:suppressAutoHyphens/>
        <w:autoSpaceDE w:val="0"/>
        <w:spacing w:before="0" w:after="0" w:line="240" w:lineRule="auto"/>
        <w:rPr>
          <w:rFonts w:eastAsia="Calibri" w:cs="Calibri"/>
          <w:b/>
          <w:bCs/>
          <w:szCs w:val="22"/>
          <w:lang w:val="it-IT" w:eastAsia="it-IT" w:bidi="ar-SA"/>
        </w:rPr>
      </w:pPr>
    </w:p>
    <w:p w14:paraId="52CB2AA3" w14:textId="77777777" w:rsidR="009C5388" w:rsidRPr="009C5388" w:rsidRDefault="009C5388" w:rsidP="009C5388">
      <w:pPr>
        <w:suppressAutoHyphens/>
        <w:autoSpaceDE w:val="0"/>
        <w:spacing w:before="0" w:after="0" w:line="240" w:lineRule="auto"/>
        <w:jc w:val="center"/>
        <w:rPr>
          <w:rFonts w:eastAsia="Calibri" w:cs="Calibri"/>
          <w:sz w:val="28"/>
          <w:szCs w:val="28"/>
          <w:u w:val="single"/>
          <w:lang w:eastAsia="zh-CN" w:bidi="ar-SA"/>
        </w:rPr>
      </w:pPr>
      <w:r w:rsidRPr="009C5388">
        <w:rPr>
          <w:rFonts w:cs="Calibri"/>
          <w:b/>
          <w:sz w:val="28"/>
          <w:szCs w:val="28"/>
          <w:u w:val="single"/>
          <w:lang w:eastAsia="it-IT" w:bidi="ar-SA"/>
        </w:rPr>
        <w:lastRenderedPageBreak/>
        <w:t xml:space="preserve">PLAY-OFF </w:t>
      </w:r>
      <w:r w:rsidRPr="009C5388">
        <w:rPr>
          <w:rFonts w:eastAsia="Calibri" w:cs="Calibri"/>
          <w:b/>
          <w:bCs/>
          <w:i/>
          <w:iCs/>
          <w:sz w:val="28"/>
          <w:szCs w:val="28"/>
          <w:u w:val="single"/>
          <w:lang w:eastAsia="it-IT" w:bidi="ar-SA"/>
        </w:rPr>
        <w:t xml:space="preserve"> CAMPIONATO JUNIORES U19 REGIONALE B</w:t>
      </w:r>
    </w:p>
    <w:p w14:paraId="572F81EF" w14:textId="77777777" w:rsidR="009C5388" w:rsidRPr="009C5388" w:rsidRDefault="009C5388" w:rsidP="009C5388">
      <w:pPr>
        <w:suppressAutoHyphens/>
        <w:autoSpaceDE w:val="0"/>
        <w:spacing w:before="0" w:after="0" w:line="240" w:lineRule="auto"/>
        <w:rPr>
          <w:rFonts w:eastAsia="Calibri" w:cs="Calibri"/>
          <w:szCs w:val="22"/>
          <w:lang w:eastAsia="zh-CN" w:bidi="ar-SA"/>
        </w:rPr>
      </w:pPr>
    </w:p>
    <w:p w14:paraId="54989C0B" w14:textId="77777777" w:rsidR="009C5388" w:rsidRPr="009C5388" w:rsidRDefault="009C5388" w:rsidP="009C5388">
      <w:pPr>
        <w:pBdr>
          <w:top w:val="single" w:sz="4" w:space="1" w:color="auto"/>
          <w:left w:val="single" w:sz="4" w:space="4" w:color="auto"/>
          <w:bottom w:val="single" w:sz="4" w:space="1" w:color="auto"/>
          <w:right w:val="single" w:sz="4" w:space="4" w:color="auto"/>
        </w:pBdr>
        <w:suppressAutoHyphens/>
        <w:autoSpaceDE w:val="0"/>
        <w:spacing w:before="0" w:after="0" w:line="240" w:lineRule="auto"/>
        <w:jc w:val="center"/>
        <w:rPr>
          <w:rFonts w:eastAsia="Calibri" w:cs="Calibri"/>
          <w:b/>
          <w:bCs/>
          <w:szCs w:val="22"/>
          <w:lang w:val="it-IT" w:eastAsia="it-IT" w:bidi="ar-SA"/>
        </w:rPr>
      </w:pPr>
      <w:r w:rsidRPr="009C5388">
        <w:rPr>
          <w:rFonts w:eastAsia="Calibri" w:cs="Calibri"/>
          <w:b/>
          <w:bCs/>
          <w:szCs w:val="22"/>
          <w:lang w:val="it-IT" w:eastAsia="it-IT" w:bidi="ar-SA"/>
        </w:rPr>
        <w:t xml:space="preserve">1°turno  </w:t>
      </w:r>
    </w:p>
    <w:p w14:paraId="7DA73340" w14:textId="77777777" w:rsidR="009C5388" w:rsidRPr="009C5388" w:rsidRDefault="009C5388" w:rsidP="009C5388">
      <w:pPr>
        <w:pBdr>
          <w:top w:val="single" w:sz="4" w:space="1" w:color="auto"/>
          <w:left w:val="single" w:sz="4" w:space="4" w:color="auto"/>
          <w:bottom w:val="single" w:sz="4" w:space="1" w:color="auto"/>
          <w:right w:val="single" w:sz="4" w:space="4" w:color="auto"/>
        </w:pBdr>
        <w:suppressAutoHyphens/>
        <w:autoSpaceDE w:val="0"/>
        <w:spacing w:before="0" w:after="0" w:line="240" w:lineRule="auto"/>
        <w:jc w:val="center"/>
        <w:rPr>
          <w:rFonts w:eastAsia="Calibri" w:cs="Calibri"/>
          <w:b/>
          <w:bCs/>
          <w:szCs w:val="22"/>
          <w:lang w:val="it-IT" w:eastAsia="it-IT" w:bidi="ar-SA"/>
        </w:rPr>
      </w:pPr>
      <w:r w:rsidRPr="009C5388">
        <w:rPr>
          <w:rFonts w:eastAsia="Calibri" w:cs="Calibri"/>
          <w:b/>
          <w:bCs/>
          <w:szCs w:val="22"/>
          <w:lang w:val="it-IT" w:eastAsia="it-IT" w:bidi="ar-SA"/>
        </w:rPr>
        <w:t>GARA 1      sabato 06 maggio 2023</w:t>
      </w:r>
    </w:p>
    <w:p w14:paraId="1266159D" w14:textId="77777777" w:rsidR="009C5388" w:rsidRPr="009C5388" w:rsidRDefault="009C5388" w:rsidP="009C5388">
      <w:pPr>
        <w:pBdr>
          <w:top w:val="single" w:sz="4" w:space="1" w:color="auto"/>
          <w:left w:val="single" w:sz="4" w:space="4" w:color="auto"/>
          <w:bottom w:val="single" w:sz="4" w:space="1" w:color="auto"/>
          <w:right w:val="single" w:sz="4" w:space="4" w:color="auto"/>
        </w:pBdr>
        <w:suppressAutoHyphens/>
        <w:autoSpaceDE w:val="0"/>
        <w:spacing w:before="0" w:after="0" w:line="240" w:lineRule="auto"/>
        <w:jc w:val="center"/>
        <w:rPr>
          <w:rFonts w:eastAsia="Calibri" w:cs="Calibri"/>
          <w:b/>
          <w:bCs/>
          <w:szCs w:val="22"/>
          <w:lang w:val="it-IT" w:eastAsia="it-IT" w:bidi="ar-SA"/>
        </w:rPr>
      </w:pPr>
      <w:r w:rsidRPr="009C5388">
        <w:rPr>
          <w:rFonts w:eastAsia="Calibri" w:cs="Calibri"/>
          <w:b/>
          <w:bCs/>
          <w:szCs w:val="22"/>
          <w:lang w:val="it-IT" w:eastAsia="it-IT" w:bidi="ar-SA"/>
        </w:rPr>
        <w:t>GARA 2      sabato 13 maggio 2023</w:t>
      </w:r>
    </w:p>
    <w:p w14:paraId="7157E925" w14:textId="77777777" w:rsidR="009C5388" w:rsidRPr="009C5388" w:rsidRDefault="009C5388" w:rsidP="009C5388">
      <w:pPr>
        <w:pBdr>
          <w:top w:val="single" w:sz="4" w:space="1" w:color="auto"/>
          <w:left w:val="single" w:sz="4" w:space="4" w:color="auto"/>
          <w:bottom w:val="single" w:sz="4" w:space="1" w:color="auto"/>
          <w:right w:val="single" w:sz="4" w:space="4" w:color="auto"/>
        </w:pBdr>
        <w:suppressAutoHyphens/>
        <w:autoSpaceDE w:val="0"/>
        <w:spacing w:before="0" w:after="0" w:line="240" w:lineRule="auto"/>
        <w:jc w:val="center"/>
        <w:rPr>
          <w:rFonts w:eastAsia="Calibri" w:cs="Calibri"/>
          <w:szCs w:val="22"/>
          <w:lang w:val="it-IT" w:eastAsia="zh-CN" w:bidi="ar-SA"/>
        </w:rPr>
      </w:pPr>
      <w:r w:rsidRPr="009C5388">
        <w:rPr>
          <w:rFonts w:eastAsia="Calibri" w:cs="Calibri"/>
          <w:b/>
          <w:bCs/>
          <w:szCs w:val="22"/>
          <w:lang w:val="it-IT" w:eastAsia="it-IT" w:bidi="ar-SA"/>
        </w:rPr>
        <w:t>GARA 3       sabato 20 maggio 2023</w:t>
      </w:r>
    </w:p>
    <w:p w14:paraId="54982AB9" w14:textId="77777777" w:rsidR="009C5388" w:rsidRPr="009C5388" w:rsidRDefault="009C5388" w:rsidP="009C5388">
      <w:pPr>
        <w:suppressAutoHyphens/>
        <w:autoSpaceDE w:val="0"/>
        <w:spacing w:before="0" w:after="0" w:line="240" w:lineRule="auto"/>
        <w:jc w:val="both"/>
        <w:rPr>
          <w:rFonts w:eastAsia="Calibri" w:cs="Calibri"/>
          <w:szCs w:val="22"/>
          <w:lang w:val="it-IT" w:eastAsia="it-IT" w:bidi="ar-SA"/>
        </w:rPr>
      </w:pPr>
    </w:p>
    <w:p w14:paraId="6CABE5D4" w14:textId="77777777" w:rsidR="009C5388" w:rsidRPr="009C5388" w:rsidRDefault="009C5388" w:rsidP="009C5388">
      <w:pPr>
        <w:suppressAutoHyphens/>
        <w:autoSpaceDE w:val="0"/>
        <w:spacing w:before="0" w:after="0" w:line="240" w:lineRule="auto"/>
        <w:jc w:val="both"/>
        <w:rPr>
          <w:rFonts w:eastAsia="Calibri" w:cs="Calibri"/>
          <w:szCs w:val="22"/>
          <w:lang w:val="it-IT" w:eastAsia="it-IT" w:bidi="ar-SA"/>
        </w:rPr>
      </w:pPr>
      <w:r w:rsidRPr="009C5388">
        <w:rPr>
          <w:rFonts w:eastAsia="Calibri" w:cs="Calibri"/>
          <w:szCs w:val="22"/>
          <w:lang w:val="it-IT" w:eastAsia="it-IT" w:bidi="ar-SA"/>
        </w:rPr>
        <w:t>Le 18 società classificate al 2º e 3º posto  formeranno 6 gironi da 3 squadre.</w:t>
      </w:r>
    </w:p>
    <w:p w14:paraId="199CE211" w14:textId="77777777" w:rsidR="009C5388" w:rsidRPr="009C5388" w:rsidRDefault="009C5388" w:rsidP="009C5388">
      <w:pPr>
        <w:suppressAutoHyphens/>
        <w:autoSpaceDE w:val="0"/>
        <w:spacing w:before="0" w:after="0" w:line="240" w:lineRule="auto"/>
        <w:jc w:val="both"/>
        <w:rPr>
          <w:rFonts w:eastAsia="Calibri" w:cs="Calibri"/>
          <w:szCs w:val="22"/>
          <w:lang w:val="it-IT" w:eastAsia="zh-CN" w:bidi="ar-SA"/>
        </w:rPr>
      </w:pPr>
      <w:r w:rsidRPr="009C5388">
        <w:rPr>
          <w:rFonts w:eastAsia="Calibri" w:cs="Calibri"/>
          <w:szCs w:val="22"/>
          <w:lang w:val="it-IT" w:eastAsia="it-IT" w:bidi="ar-SA"/>
        </w:rPr>
        <w:t xml:space="preserve">I gironi e le squadre che disputeranno il primo incontro saranno determinati mediante sorteggio  a cura della </w:t>
      </w:r>
      <w:r w:rsidRPr="009C5388">
        <w:rPr>
          <w:rFonts w:eastAsia="Calibri" w:cs="Calibri"/>
          <w:szCs w:val="22"/>
          <w:lang w:val="it-IT" w:eastAsia="zh-CN" w:bidi="ar-SA"/>
        </w:rPr>
        <w:t>Segreteria del Comitato Regionale.</w:t>
      </w:r>
    </w:p>
    <w:p w14:paraId="329956F5" w14:textId="77777777" w:rsidR="009C5388" w:rsidRPr="009C5388" w:rsidRDefault="009C5388" w:rsidP="009C5388">
      <w:pPr>
        <w:suppressAutoHyphens/>
        <w:autoSpaceDE w:val="0"/>
        <w:spacing w:before="0" w:after="0" w:line="240" w:lineRule="auto"/>
        <w:jc w:val="both"/>
        <w:rPr>
          <w:rFonts w:eastAsia="Calibri" w:cs="Calibri"/>
          <w:szCs w:val="22"/>
          <w:lang w:val="it-IT" w:eastAsia="it-IT" w:bidi="ar-SA"/>
        </w:rPr>
      </w:pPr>
    </w:p>
    <w:p w14:paraId="3FA9B1FF" w14:textId="77777777" w:rsidR="009C5388" w:rsidRPr="009C5388" w:rsidRDefault="009C5388" w:rsidP="009C5388">
      <w:pPr>
        <w:tabs>
          <w:tab w:val="left" w:pos="3401"/>
          <w:tab w:val="left" w:pos="5669"/>
        </w:tabs>
        <w:suppressAutoHyphens/>
        <w:spacing w:before="0" w:after="0" w:line="240" w:lineRule="auto"/>
        <w:jc w:val="both"/>
        <w:rPr>
          <w:rFonts w:eastAsia="Calibri" w:cs="Calibri"/>
          <w:szCs w:val="22"/>
          <w:lang w:val="it-IT" w:eastAsia="it-IT" w:bidi="ar-SA"/>
        </w:rPr>
      </w:pPr>
      <w:r w:rsidRPr="009C5388">
        <w:rPr>
          <w:rFonts w:eastAsia="Calibri" w:cs="Calibri"/>
          <w:szCs w:val="22"/>
          <w:lang w:val="it-IT" w:eastAsia="zh-CN" w:bidi="ar-SA"/>
        </w:rPr>
        <w:t>Nelle gare del triangolare, ciascuna squadra incontrerà le altre due componenti del girone, in gare di sola andata senza la disputa di tempi supplementari e calci di rigore. La squadra che dovrà riposare nella seconda giornata sarà quella che avrà vinto la prima gara o, in caso di pareggio, quella che avrà disputato la prima gara in trasferta. La squadra che riposerà nella terza giornata sarà ovviamente quella che avrà disputato le prime due gare del triangolare.</w:t>
      </w:r>
    </w:p>
    <w:p w14:paraId="6C1E57EE" w14:textId="77777777" w:rsidR="009C5388" w:rsidRPr="009C5388" w:rsidRDefault="009C5388" w:rsidP="009C5388">
      <w:pPr>
        <w:tabs>
          <w:tab w:val="left" w:pos="3401"/>
          <w:tab w:val="left" w:pos="5669"/>
        </w:tabs>
        <w:suppressAutoHyphens/>
        <w:spacing w:before="0" w:after="0" w:line="240" w:lineRule="auto"/>
        <w:jc w:val="both"/>
        <w:rPr>
          <w:rFonts w:eastAsia="Calibri" w:cs="Calibri"/>
          <w:szCs w:val="22"/>
          <w:lang w:val="it-IT" w:eastAsia="it-IT" w:bidi="ar-SA"/>
        </w:rPr>
      </w:pPr>
    </w:p>
    <w:p w14:paraId="63202C8F" w14:textId="77777777" w:rsidR="009C5388" w:rsidRPr="009C5388" w:rsidRDefault="009C5388" w:rsidP="009C5388">
      <w:pPr>
        <w:tabs>
          <w:tab w:val="left" w:pos="5669"/>
          <w:tab w:val="right" w:pos="10204"/>
        </w:tabs>
        <w:spacing w:line="300" w:lineRule="auto"/>
        <w:jc w:val="both"/>
        <w:rPr>
          <w:b/>
          <w:u w:val="single"/>
          <w:lang w:val="it-IT"/>
        </w:rPr>
      </w:pPr>
      <w:r w:rsidRPr="009C5388">
        <w:rPr>
          <w:b/>
          <w:u w:val="single"/>
          <w:lang w:val="it-IT"/>
        </w:rPr>
        <w:t>Per determinare la classifica del girone si terrà conto nell’ordine:</w:t>
      </w:r>
    </w:p>
    <w:p w14:paraId="645A67C0" w14:textId="77777777" w:rsidR="009C5388" w:rsidRPr="009C5388" w:rsidRDefault="009C5388" w:rsidP="00AB3876">
      <w:pPr>
        <w:numPr>
          <w:ilvl w:val="0"/>
          <w:numId w:val="6"/>
        </w:numPr>
        <w:pBdr>
          <w:top w:val="nil"/>
          <w:left w:val="nil"/>
          <w:bottom w:val="nil"/>
          <w:right w:val="nil"/>
          <w:between w:val="nil"/>
        </w:pBdr>
        <w:spacing w:before="0" w:after="0" w:line="240" w:lineRule="auto"/>
        <w:ind w:left="567" w:hanging="283"/>
        <w:jc w:val="both"/>
        <w:rPr>
          <w:color w:val="000000"/>
          <w:lang w:val="it-IT"/>
        </w:rPr>
      </w:pPr>
      <w:r w:rsidRPr="009C5388">
        <w:rPr>
          <w:color w:val="000000"/>
          <w:lang w:val="it-IT"/>
        </w:rPr>
        <w:t xml:space="preserve">dei punti ottenuti negli incontri disputati; </w:t>
      </w:r>
    </w:p>
    <w:p w14:paraId="7B4B2FFA" w14:textId="77777777" w:rsidR="009C5388" w:rsidRPr="009C5388" w:rsidRDefault="009C5388" w:rsidP="00AB3876">
      <w:pPr>
        <w:numPr>
          <w:ilvl w:val="0"/>
          <w:numId w:val="6"/>
        </w:numPr>
        <w:spacing w:before="0" w:after="0" w:line="240" w:lineRule="auto"/>
        <w:ind w:left="567" w:hanging="294"/>
        <w:jc w:val="both"/>
        <w:rPr>
          <w:lang w:val="it-IT"/>
        </w:rPr>
      </w:pPr>
      <w:r w:rsidRPr="009C5388">
        <w:rPr>
          <w:rFonts w:eastAsia="Calibri" w:cs="Calibri"/>
          <w:szCs w:val="22"/>
          <w:lang w:val="it-IT" w:eastAsia="it-IT" w:bidi="ar-SA"/>
        </w:rPr>
        <w:t xml:space="preserve">del miglior piazzamento in classifica nel campionato 2022/2022 </w:t>
      </w:r>
      <w:r w:rsidRPr="009C5388">
        <w:rPr>
          <w:rFonts w:cs="Calibri"/>
          <w:szCs w:val="22"/>
          <w:lang w:val="it-IT" w:eastAsia="it-IT" w:bidi="ar-SA"/>
        </w:rPr>
        <w:t>con priorità per le squadre che hanno perso lo spareggio per il 1° posto;</w:t>
      </w:r>
    </w:p>
    <w:p w14:paraId="0E7C73FF" w14:textId="77777777" w:rsidR="009C5388" w:rsidRPr="009C5388" w:rsidRDefault="009C5388" w:rsidP="00AB3876">
      <w:pPr>
        <w:numPr>
          <w:ilvl w:val="0"/>
          <w:numId w:val="6"/>
        </w:numPr>
        <w:spacing w:before="0" w:after="0" w:line="240" w:lineRule="auto"/>
        <w:ind w:left="567" w:hanging="294"/>
        <w:jc w:val="both"/>
        <w:rPr>
          <w:lang w:val="it-IT"/>
        </w:rPr>
      </w:pPr>
      <w:r w:rsidRPr="009C5388">
        <w:rPr>
          <w:lang w:val="it-IT"/>
        </w:rPr>
        <w:t>dei punti conseguiti negli incontri diretti;</w:t>
      </w:r>
    </w:p>
    <w:p w14:paraId="577ABFF2" w14:textId="77777777" w:rsidR="009C5388" w:rsidRPr="009C5388" w:rsidRDefault="009C5388" w:rsidP="00AB3876">
      <w:pPr>
        <w:numPr>
          <w:ilvl w:val="0"/>
          <w:numId w:val="6"/>
        </w:numPr>
        <w:spacing w:before="0" w:after="0" w:line="240" w:lineRule="auto"/>
        <w:ind w:left="567" w:hanging="294"/>
        <w:jc w:val="both"/>
        <w:rPr>
          <w:lang w:val="it-IT"/>
        </w:rPr>
      </w:pPr>
      <w:r w:rsidRPr="009C5388">
        <w:rPr>
          <w:lang w:val="it-IT"/>
        </w:rPr>
        <w:t>a parità di punti, della differenza tra le reti segnate e quelle subite negli stessi incontri;</w:t>
      </w:r>
    </w:p>
    <w:p w14:paraId="1B229D9A" w14:textId="77777777" w:rsidR="009C5388" w:rsidRPr="009C5388" w:rsidRDefault="009C5388" w:rsidP="00AB3876">
      <w:pPr>
        <w:numPr>
          <w:ilvl w:val="0"/>
          <w:numId w:val="6"/>
        </w:numPr>
        <w:spacing w:before="0" w:after="0" w:line="240" w:lineRule="auto"/>
        <w:ind w:left="567" w:hanging="294"/>
        <w:jc w:val="both"/>
        <w:rPr>
          <w:lang w:val="it-IT"/>
        </w:rPr>
      </w:pPr>
      <w:r w:rsidRPr="009C5388">
        <w:rPr>
          <w:lang w:val="it-IT"/>
        </w:rPr>
        <w:t>della differenza fra reti segnate e subite negli incontri diretti fra le squadre interessate;</w:t>
      </w:r>
    </w:p>
    <w:p w14:paraId="1A04EBFF" w14:textId="77777777" w:rsidR="009C5388" w:rsidRPr="009C5388" w:rsidRDefault="009C5388" w:rsidP="00AB3876">
      <w:pPr>
        <w:numPr>
          <w:ilvl w:val="0"/>
          <w:numId w:val="6"/>
        </w:numPr>
        <w:spacing w:before="0" w:after="0" w:line="240" w:lineRule="auto"/>
        <w:ind w:left="567" w:hanging="294"/>
        <w:jc w:val="both"/>
        <w:rPr>
          <w:lang w:val="it-IT"/>
        </w:rPr>
      </w:pPr>
      <w:r w:rsidRPr="009C5388">
        <w:rPr>
          <w:lang w:val="it-IT"/>
        </w:rPr>
        <w:t>della differenza fra reti segnate e subite nell'intero girone;</w:t>
      </w:r>
    </w:p>
    <w:p w14:paraId="49DE6150" w14:textId="77777777" w:rsidR="009C5388" w:rsidRPr="009C5388" w:rsidRDefault="009C5388" w:rsidP="00AB3876">
      <w:pPr>
        <w:numPr>
          <w:ilvl w:val="0"/>
          <w:numId w:val="6"/>
        </w:numPr>
        <w:spacing w:before="0" w:after="0" w:line="240" w:lineRule="auto"/>
        <w:ind w:left="567" w:hanging="294"/>
        <w:jc w:val="both"/>
        <w:rPr>
          <w:lang w:val="it-IT"/>
        </w:rPr>
      </w:pPr>
      <w:r w:rsidRPr="009C5388">
        <w:rPr>
          <w:lang w:val="it-IT"/>
        </w:rPr>
        <w:t>del maggior numero di reti segnate nell'intero girone;</w:t>
      </w:r>
    </w:p>
    <w:p w14:paraId="7348256F" w14:textId="77777777" w:rsidR="009C5388" w:rsidRPr="009C5388" w:rsidRDefault="009C5388" w:rsidP="00AB3876">
      <w:pPr>
        <w:numPr>
          <w:ilvl w:val="0"/>
          <w:numId w:val="6"/>
        </w:numPr>
        <w:spacing w:before="0" w:after="0" w:line="240" w:lineRule="auto"/>
        <w:ind w:left="567" w:hanging="294"/>
        <w:jc w:val="both"/>
        <w:rPr>
          <w:color w:val="000000"/>
          <w:lang w:val="it-IT"/>
        </w:rPr>
      </w:pPr>
      <w:r w:rsidRPr="009C5388">
        <w:rPr>
          <w:color w:val="000000"/>
          <w:lang w:val="it-IT"/>
        </w:rPr>
        <w:t>della coppa disciplina;</w:t>
      </w:r>
    </w:p>
    <w:p w14:paraId="31D0F854" w14:textId="77777777" w:rsidR="009C5388" w:rsidRPr="009C5388" w:rsidRDefault="009C5388" w:rsidP="00AB3876">
      <w:pPr>
        <w:numPr>
          <w:ilvl w:val="0"/>
          <w:numId w:val="6"/>
        </w:numPr>
        <w:spacing w:before="0" w:after="0" w:line="240" w:lineRule="auto"/>
        <w:ind w:left="567" w:hanging="294"/>
        <w:jc w:val="both"/>
        <w:rPr>
          <w:color w:val="000000"/>
          <w:lang w:val="it-IT"/>
        </w:rPr>
      </w:pPr>
      <w:r w:rsidRPr="009C5388">
        <w:rPr>
          <w:lang w:val="it-IT"/>
        </w:rPr>
        <w:t>del sorteggio.</w:t>
      </w:r>
    </w:p>
    <w:p w14:paraId="38D382A9" w14:textId="77777777" w:rsidR="009C5388" w:rsidRPr="009C5388" w:rsidRDefault="009C5388" w:rsidP="009C5388">
      <w:pPr>
        <w:tabs>
          <w:tab w:val="left" w:pos="3401"/>
          <w:tab w:val="left" w:pos="5669"/>
        </w:tabs>
        <w:suppressAutoHyphens/>
        <w:spacing w:before="0" w:after="0" w:line="240" w:lineRule="auto"/>
        <w:jc w:val="both"/>
        <w:rPr>
          <w:rFonts w:eastAsia="Calibri" w:cs="Calibri"/>
          <w:szCs w:val="22"/>
          <w:lang w:val="it-IT" w:eastAsia="it-IT" w:bidi="ar-SA"/>
        </w:rPr>
      </w:pPr>
    </w:p>
    <w:p w14:paraId="25486690" w14:textId="77777777" w:rsidR="009C5388" w:rsidRPr="009C5388" w:rsidRDefault="009C5388" w:rsidP="009C5388">
      <w:pPr>
        <w:suppressAutoHyphens/>
        <w:autoSpaceDE w:val="0"/>
        <w:spacing w:before="0" w:after="0" w:line="240" w:lineRule="auto"/>
        <w:rPr>
          <w:rFonts w:eastAsia="Calibri" w:cs="Calibri"/>
          <w:b/>
          <w:bCs/>
          <w:i/>
          <w:iCs/>
          <w:szCs w:val="22"/>
          <w:lang w:val="it-IT" w:eastAsia="it-IT" w:bidi="ar-SA"/>
        </w:rPr>
      </w:pPr>
      <w:r w:rsidRPr="009C5388">
        <w:rPr>
          <w:rFonts w:eastAsia="Calibri" w:cs="Calibri"/>
          <w:b/>
          <w:bCs/>
          <w:i/>
          <w:iCs/>
          <w:szCs w:val="22"/>
          <w:lang w:val="it-IT" w:eastAsia="it-IT" w:bidi="ar-SA"/>
        </w:rPr>
        <w:t xml:space="preserve">Le 6 squadre 1ª classificate saranno ammesse al 2 turno </w:t>
      </w:r>
    </w:p>
    <w:p w14:paraId="65935BA1" w14:textId="77777777" w:rsidR="009C5388" w:rsidRPr="009C5388" w:rsidRDefault="009C5388" w:rsidP="009C5388">
      <w:pPr>
        <w:suppressAutoHyphens/>
        <w:autoSpaceDE w:val="0"/>
        <w:spacing w:before="0" w:after="0"/>
        <w:jc w:val="both"/>
        <w:rPr>
          <w:rFonts w:eastAsia="Calibri" w:cs="Calibri"/>
          <w:szCs w:val="22"/>
          <w:lang w:val="it-IT" w:eastAsia="it-IT" w:bidi="ar-SA"/>
        </w:rPr>
      </w:pPr>
    </w:p>
    <w:p w14:paraId="612F2DF7" w14:textId="77777777" w:rsidR="009C5388" w:rsidRPr="009C5388" w:rsidRDefault="009C5388" w:rsidP="009C5388">
      <w:pPr>
        <w:pBdr>
          <w:top w:val="single" w:sz="4" w:space="1" w:color="auto"/>
          <w:left w:val="single" w:sz="4" w:space="4" w:color="auto"/>
          <w:bottom w:val="single" w:sz="4" w:space="1" w:color="auto"/>
          <w:right w:val="single" w:sz="4" w:space="4" w:color="auto"/>
        </w:pBdr>
        <w:suppressAutoHyphens/>
        <w:autoSpaceDE w:val="0"/>
        <w:spacing w:before="0" w:after="0" w:line="240" w:lineRule="auto"/>
        <w:jc w:val="center"/>
        <w:rPr>
          <w:rFonts w:eastAsia="Calibri" w:cs="Calibri"/>
          <w:b/>
          <w:bCs/>
          <w:szCs w:val="22"/>
          <w:lang w:val="it-IT" w:eastAsia="it-IT" w:bidi="ar-SA"/>
        </w:rPr>
      </w:pPr>
      <w:r w:rsidRPr="009C5388">
        <w:rPr>
          <w:rFonts w:eastAsia="Calibri" w:cs="Calibri"/>
          <w:b/>
          <w:bCs/>
          <w:szCs w:val="22"/>
          <w:lang w:val="it-IT" w:eastAsia="it-IT" w:bidi="ar-SA"/>
        </w:rPr>
        <w:t xml:space="preserve">2°turno  </w:t>
      </w:r>
    </w:p>
    <w:p w14:paraId="6A034DF2" w14:textId="77777777" w:rsidR="009C5388" w:rsidRPr="009C5388" w:rsidRDefault="009C5388" w:rsidP="009C5388">
      <w:pPr>
        <w:pBdr>
          <w:top w:val="single" w:sz="4" w:space="1" w:color="auto"/>
          <w:left w:val="single" w:sz="4" w:space="4" w:color="auto"/>
          <w:bottom w:val="single" w:sz="4" w:space="1" w:color="auto"/>
          <w:right w:val="single" w:sz="4" w:space="4" w:color="auto"/>
        </w:pBdr>
        <w:suppressAutoHyphens/>
        <w:autoSpaceDE w:val="0"/>
        <w:spacing w:before="0" w:after="0" w:line="240" w:lineRule="auto"/>
        <w:jc w:val="center"/>
        <w:rPr>
          <w:rFonts w:eastAsia="Calibri" w:cs="Calibri"/>
          <w:b/>
          <w:bCs/>
          <w:szCs w:val="22"/>
          <w:lang w:val="it-IT" w:eastAsia="it-IT" w:bidi="ar-SA"/>
        </w:rPr>
      </w:pPr>
      <w:r w:rsidRPr="009C5388">
        <w:rPr>
          <w:rFonts w:eastAsia="Calibri" w:cs="Calibri"/>
          <w:b/>
          <w:bCs/>
          <w:szCs w:val="22"/>
          <w:lang w:val="it-IT" w:eastAsia="it-IT" w:bidi="ar-SA"/>
        </w:rPr>
        <w:t>Gare di andata      sabato 27 maggio 2023</w:t>
      </w:r>
    </w:p>
    <w:p w14:paraId="1BD2285D" w14:textId="77777777" w:rsidR="009C5388" w:rsidRPr="009C5388" w:rsidRDefault="009C5388" w:rsidP="009C5388">
      <w:pPr>
        <w:pBdr>
          <w:top w:val="single" w:sz="4" w:space="1" w:color="auto"/>
          <w:left w:val="single" w:sz="4" w:space="4" w:color="auto"/>
          <w:bottom w:val="single" w:sz="4" w:space="1" w:color="auto"/>
          <w:right w:val="single" w:sz="4" w:space="4" w:color="auto"/>
        </w:pBdr>
        <w:suppressAutoHyphens/>
        <w:autoSpaceDE w:val="0"/>
        <w:spacing w:before="0" w:after="0" w:line="240" w:lineRule="auto"/>
        <w:jc w:val="center"/>
        <w:rPr>
          <w:rFonts w:eastAsia="Calibri" w:cs="Calibri"/>
          <w:szCs w:val="22"/>
          <w:lang w:val="it-IT" w:eastAsia="zh-CN" w:bidi="ar-SA"/>
        </w:rPr>
      </w:pPr>
      <w:r w:rsidRPr="009C5388">
        <w:rPr>
          <w:rFonts w:eastAsia="Calibri" w:cs="Calibri"/>
          <w:b/>
          <w:bCs/>
          <w:szCs w:val="22"/>
          <w:lang w:val="it-IT" w:eastAsia="it-IT" w:bidi="ar-SA"/>
        </w:rPr>
        <w:t>Gare di ritorno      sabato 03 giugno 2023</w:t>
      </w:r>
    </w:p>
    <w:p w14:paraId="68633D64" w14:textId="77777777" w:rsidR="009C5388" w:rsidRPr="009C5388" w:rsidRDefault="009C5388" w:rsidP="009C5388">
      <w:pPr>
        <w:suppressAutoHyphens/>
        <w:autoSpaceDE w:val="0"/>
        <w:spacing w:before="0" w:after="0"/>
        <w:jc w:val="both"/>
        <w:rPr>
          <w:rFonts w:eastAsia="Calibri" w:cs="Calibri"/>
          <w:szCs w:val="22"/>
          <w:lang w:val="it-IT" w:eastAsia="it-IT" w:bidi="ar-SA"/>
        </w:rPr>
      </w:pPr>
    </w:p>
    <w:p w14:paraId="42371BB7" w14:textId="77777777" w:rsidR="009C5388" w:rsidRPr="009C5388" w:rsidRDefault="009C5388" w:rsidP="009C5388">
      <w:pPr>
        <w:suppressAutoHyphens/>
        <w:autoSpaceDE w:val="0"/>
        <w:spacing w:before="0" w:after="0"/>
        <w:jc w:val="both"/>
        <w:rPr>
          <w:rFonts w:eastAsia="Calibri" w:cs="Calibri"/>
          <w:szCs w:val="22"/>
          <w:lang w:val="it-IT" w:eastAsia="zh-CN" w:bidi="ar-SA"/>
        </w:rPr>
      </w:pPr>
      <w:r w:rsidRPr="009C5388">
        <w:rPr>
          <w:rFonts w:eastAsia="Calibri" w:cs="Calibri"/>
          <w:szCs w:val="22"/>
          <w:lang w:val="it-IT" w:eastAsia="it-IT" w:bidi="ar-SA"/>
        </w:rPr>
        <w:t xml:space="preserve">Le 6 società vincenti il 1° turno si incontreranno tra di loro in gare di andata e ritorno. </w:t>
      </w:r>
    </w:p>
    <w:p w14:paraId="572F1505" w14:textId="77777777" w:rsidR="009C5388" w:rsidRPr="009C5388" w:rsidRDefault="009C5388" w:rsidP="009C5388">
      <w:pPr>
        <w:tabs>
          <w:tab w:val="left" w:pos="3401"/>
          <w:tab w:val="left" w:pos="5669"/>
        </w:tabs>
        <w:suppressAutoHyphens/>
        <w:spacing w:before="0" w:after="0" w:line="240" w:lineRule="auto"/>
        <w:jc w:val="both"/>
        <w:rPr>
          <w:rFonts w:cs="Calibri"/>
          <w:szCs w:val="22"/>
          <w:lang w:val="it-IT" w:eastAsia="it-IT" w:bidi="ar-SA"/>
        </w:rPr>
      </w:pPr>
      <w:r w:rsidRPr="009C5388">
        <w:rPr>
          <w:rFonts w:eastAsia="Calibri" w:cs="Calibri"/>
          <w:szCs w:val="22"/>
          <w:lang w:val="it-IT" w:eastAsia="it-IT" w:bidi="ar-SA"/>
        </w:rPr>
        <w:t>Al termine delle gare di ritorno, s</w:t>
      </w:r>
      <w:r w:rsidRPr="009C5388">
        <w:rPr>
          <w:rFonts w:cs="Calibri"/>
          <w:szCs w:val="22"/>
          <w:lang w:val="it-IT" w:eastAsia="it-IT" w:bidi="ar-SA"/>
        </w:rPr>
        <w:t>arà dichiarata vincente la squadra che nei due incontri avrà ottenuto il maggior numero di reti nel corso delle due gare.</w:t>
      </w:r>
    </w:p>
    <w:p w14:paraId="44463CFA" w14:textId="77777777" w:rsidR="009C5388" w:rsidRPr="009C5388" w:rsidRDefault="009C5388" w:rsidP="009C5388">
      <w:pPr>
        <w:tabs>
          <w:tab w:val="left" w:pos="3401"/>
          <w:tab w:val="left" w:pos="5669"/>
        </w:tabs>
        <w:suppressAutoHyphens/>
        <w:spacing w:before="0" w:after="0" w:line="240" w:lineRule="auto"/>
        <w:jc w:val="both"/>
        <w:rPr>
          <w:rFonts w:eastAsia="Calibri" w:cs="Calibri"/>
          <w:szCs w:val="22"/>
          <w:lang w:val="it-IT" w:eastAsia="zh-CN" w:bidi="ar-SA"/>
        </w:rPr>
      </w:pPr>
      <w:r w:rsidRPr="009C5388">
        <w:rPr>
          <w:rFonts w:cs="Calibri"/>
          <w:szCs w:val="22"/>
          <w:lang w:val="it-IT" w:eastAsia="it-IT" w:bidi="ar-SA"/>
        </w:rPr>
        <w:t xml:space="preserve">Qualora risultasse parità nelle reti segnate, sarà dichiarata vincente la squadra che avrà segnato il maggior numero di reti in trasferta; ove persista il risultato di parità, per determinare la vincente, si darà luogo alla effettuazione di 2 tempi supplementari di 15’ ciascuno e, in caso di ulteriore parità, l’Arbitro procederà a fare eseguire i tiri </w:t>
      </w:r>
      <w:r w:rsidRPr="009C5388">
        <w:rPr>
          <w:rFonts w:eastAsia="Calibri" w:cs="Calibri"/>
          <w:szCs w:val="22"/>
          <w:lang w:val="it-IT" w:eastAsia="it-IT" w:bidi="ar-SA"/>
        </w:rPr>
        <w:t xml:space="preserve">di rigore secondo le modalità previste dalla Regola 7 del “Regolamento del Giuoco del Calcio e Decisioni Ufficiali”. </w:t>
      </w:r>
    </w:p>
    <w:p w14:paraId="559E2CB1" w14:textId="77777777" w:rsidR="009C5388" w:rsidRPr="009C5388" w:rsidRDefault="009C5388" w:rsidP="009C5388">
      <w:pPr>
        <w:suppressAutoHyphens/>
        <w:autoSpaceDE w:val="0"/>
        <w:spacing w:before="0" w:after="0"/>
        <w:jc w:val="both"/>
        <w:rPr>
          <w:rFonts w:eastAsia="Calibri" w:cs="Calibri"/>
          <w:szCs w:val="22"/>
          <w:lang w:val="it-IT" w:eastAsia="it-IT" w:bidi="ar-SA"/>
        </w:rPr>
      </w:pPr>
    </w:p>
    <w:p w14:paraId="30257564" w14:textId="77777777" w:rsidR="009C5388" w:rsidRPr="009C5388" w:rsidRDefault="009C5388" w:rsidP="009C5388">
      <w:pPr>
        <w:suppressAutoHyphens/>
        <w:autoSpaceDE w:val="0"/>
        <w:spacing w:before="0" w:after="0"/>
        <w:jc w:val="center"/>
        <w:rPr>
          <w:rFonts w:eastAsia="Calibri" w:cs="Calibri"/>
          <w:color w:val="FF0000"/>
          <w:szCs w:val="22"/>
          <w:lang w:val="it-IT" w:eastAsia="it-IT" w:bidi="ar-SA"/>
        </w:rPr>
      </w:pPr>
      <w:r w:rsidRPr="009C5388">
        <w:rPr>
          <w:rFonts w:eastAsia="Calibri" w:cs="Calibri"/>
          <w:color w:val="FF0000"/>
          <w:szCs w:val="22"/>
          <w:lang w:val="it-IT" w:eastAsia="it-IT" w:bidi="ar-SA"/>
        </w:rPr>
        <w:t>Le 3 società vincenti il 2º turno saranno ammesse al Campionato Juniores U19 Reg. A.</w:t>
      </w:r>
    </w:p>
    <w:p w14:paraId="2815572B" w14:textId="77777777" w:rsidR="009C5388" w:rsidRPr="009C5388" w:rsidRDefault="009C5388" w:rsidP="009C5388">
      <w:pPr>
        <w:suppressAutoHyphens/>
        <w:autoSpaceDE w:val="0"/>
        <w:spacing w:before="0" w:after="0" w:line="240" w:lineRule="auto"/>
        <w:ind w:left="284"/>
        <w:jc w:val="center"/>
        <w:rPr>
          <w:rFonts w:eastAsia="Calibri" w:cs="Calibri"/>
          <w:b/>
          <w:i/>
          <w:szCs w:val="22"/>
          <w:lang w:val="it-IT" w:eastAsia="it-IT" w:bidi="ar-SA"/>
        </w:rPr>
      </w:pPr>
      <w:r w:rsidRPr="009C5388">
        <w:rPr>
          <w:rFonts w:eastAsia="Calibri" w:cs="Calibri"/>
          <w:b/>
          <w:i/>
          <w:szCs w:val="22"/>
          <w:lang w:val="it-IT" w:eastAsia="it-IT" w:bidi="ar-SA"/>
        </w:rPr>
        <w:t xml:space="preserve">Le 3 società perdenti il 2° turno formeranno la graduatoria </w:t>
      </w:r>
      <w:r w:rsidRPr="009C5388">
        <w:rPr>
          <w:rFonts w:eastAsia="Calibri" w:cs="Calibri"/>
          <w:b/>
          <w:i/>
          <w:szCs w:val="22"/>
          <w:lang w:val="it-IT" w:eastAsia="it-IT" w:bidi="ar-SA"/>
        </w:rPr>
        <w:tab/>
      </w:r>
      <w:r w:rsidRPr="009C5388">
        <w:rPr>
          <w:rFonts w:eastAsia="Calibri" w:cs="Calibri"/>
          <w:b/>
          <w:i/>
          <w:szCs w:val="22"/>
          <w:lang w:val="it-IT" w:eastAsia="it-IT" w:bidi="ar-SA"/>
        </w:rPr>
        <w:tab/>
      </w:r>
      <w:r w:rsidRPr="009C5388">
        <w:rPr>
          <w:rFonts w:eastAsia="Calibri" w:cs="Calibri"/>
          <w:b/>
          <w:i/>
          <w:szCs w:val="22"/>
          <w:lang w:val="it-IT" w:eastAsia="it-IT" w:bidi="ar-SA"/>
        </w:rPr>
        <w:tab/>
      </w:r>
      <w:r w:rsidRPr="009C5388">
        <w:rPr>
          <w:rFonts w:eastAsia="Calibri" w:cs="Calibri"/>
          <w:b/>
          <w:i/>
          <w:szCs w:val="22"/>
          <w:lang w:val="it-IT" w:eastAsia="it-IT" w:bidi="ar-SA"/>
        </w:rPr>
        <w:tab/>
        <w:t xml:space="preserve">A </w:t>
      </w:r>
    </w:p>
    <w:p w14:paraId="55BDDE4B" w14:textId="77777777" w:rsidR="009C5388" w:rsidRPr="009C5388" w:rsidRDefault="009C5388" w:rsidP="009C5388">
      <w:pPr>
        <w:suppressAutoHyphens/>
        <w:autoSpaceDE w:val="0"/>
        <w:spacing w:before="0" w:after="0" w:line="240" w:lineRule="auto"/>
        <w:ind w:left="284"/>
        <w:jc w:val="center"/>
        <w:rPr>
          <w:rFonts w:eastAsia="Calibri" w:cs="Calibri"/>
          <w:b/>
          <w:i/>
          <w:szCs w:val="22"/>
          <w:lang w:val="it-IT" w:eastAsia="it-IT" w:bidi="ar-SA"/>
        </w:rPr>
      </w:pPr>
      <w:r w:rsidRPr="009C5388">
        <w:rPr>
          <w:rFonts w:eastAsia="Calibri" w:cs="Calibri"/>
          <w:b/>
          <w:i/>
          <w:szCs w:val="22"/>
          <w:lang w:val="it-IT" w:eastAsia="it-IT" w:bidi="ar-SA"/>
        </w:rPr>
        <w:t xml:space="preserve">Le 6 società 2ª classificata al 1° turno (fase triangolari ) formeranno la graduatoria </w:t>
      </w:r>
      <w:r w:rsidRPr="009C5388">
        <w:rPr>
          <w:rFonts w:eastAsia="Calibri" w:cs="Calibri"/>
          <w:b/>
          <w:i/>
          <w:szCs w:val="22"/>
          <w:lang w:val="it-IT" w:eastAsia="it-IT" w:bidi="ar-SA"/>
        </w:rPr>
        <w:tab/>
        <w:t>B</w:t>
      </w:r>
    </w:p>
    <w:p w14:paraId="7005BCA2" w14:textId="77777777" w:rsidR="009C5388" w:rsidRPr="009C5388" w:rsidRDefault="009C5388" w:rsidP="009C5388">
      <w:pPr>
        <w:suppressAutoHyphens/>
        <w:autoSpaceDE w:val="0"/>
        <w:spacing w:before="0" w:after="0" w:line="240" w:lineRule="auto"/>
        <w:ind w:left="284"/>
        <w:jc w:val="center"/>
        <w:rPr>
          <w:rFonts w:eastAsia="Calibri" w:cs="Calibri"/>
          <w:b/>
          <w:i/>
          <w:szCs w:val="22"/>
          <w:lang w:val="it-IT" w:eastAsia="it-IT" w:bidi="ar-SA"/>
        </w:rPr>
      </w:pPr>
      <w:r w:rsidRPr="009C5388">
        <w:rPr>
          <w:rFonts w:eastAsia="Calibri" w:cs="Calibri"/>
          <w:b/>
          <w:i/>
          <w:szCs w:val="22"/>
          <w:lang w:val="it-IT" w:eastAsia="it-IT" w:bidi="ar-SA"/>
        </w:rPr>
        <w:t xml:space="preserve">Le 6 società 3ª classificata al 1° turno (fase triangolari ) formeranno la graduatoria </w:t>
      </w:r>
      <w:r w:rsidRPr="009C5388">
        <w:rPr>
          <w:rFonts w:eastAsia="Calibri" w:cs="Calibri"/>
          <w:b/>
          <w:i/>
          <w:szCs w:val="22"/>
          <w:lang w:val="it-IT" w:eastAsia="it-IT" w:bidi="ar-SA"/>
        </w:rPr>
        <w:tab/>
        <w:t>C</w:t>
      </w:r>
    </w:p>
    <w:p w14:paraId="27228771" w14:textId="77777777" w:rsidR="009C5388" w:rsidRPr="009C5388" w:rsidRDefault="009C5388" w:rsidP="009C5388">
      <w:pPr>
        <w:suppressAutoHyphens/>
        <w:autoSpaceDE w:val="0"/>
        <w:spacing w:before="0" w:after="0" w:line="240" w:lineRule="auto"/>
        <w:ind w:left="284"/>
        <w:jc w:val="center"/>
        <w:rPr>
          <w:rFonts w:eastAsia="Calibri" w:cs="Calibri"/>
          <w:b/>
          <w:i/>
          <w:szCs w:val="22"/>
          <w:lang w:val="it-IT" w:eastAsia="zh-CN" w:bidi="ar-SA"/>
        </w:rPr>
      </w:pPr>
    </w:p>
    <w:p w14:paraId="72B2C5CD" w14:textId="77777777" w:rsidR="009C5388" w:rsidRPr="009C5388" w:rsidRDefault="009C5388" w:rsidP="009C5388">
      <w:pPr>
        <w:suppressAutoHyphens/>
        <w:spacing w:before="0" w:after="0" w:line="240" w:lineRule="auto"/>
        <w:jc w:val="both"/>
        <w:rPr>
          <w:rFonts w:cs="Calibri"/>
          <w:b/>
          <w:szCs w:val="22"/>
          <w:lang w:val="it-IT" w:eastAsia="it-IT" w:bidi="ar-SA"/>
        </w:rPr>
      </w:pPr>
      <w:r w:rsidRPr="009C5388">
        <w:rPr>
          <w:rFonts w:cs="Calibri"/>
          <w:b/>
          <w:szCs w:val="22"/>
          <w:u w:val="single"/>
          <w:lang w:val="it-IT" w:eastAsia="it-IT" w:bidi="ar-SA"/>
        </w:rPr>
        <w:lastRenderedPageBreak/>
        <w:t>Per determinare le graduatorie finali</w:t>
      </w:r>
      <w:r w:rsidRPr="009C5388">
        <w:rPr>
          <w:rFonts w:cs="Calibri"/>
          <w:b/>
          <w:szCs w:val="22"/>
          <w:lang w:val="it-IT" w:eastAsia="it-IT" w:bidi="ar-SA"/>
        </w:rPr>
        <w:t xml:space="preserve"> A, B e C  per l’eventuale ammissione al campionato di “Juniores U19 Reg A” si terrà conto nell’ordine:</w:t>
      </w:r>
    </w:p>
    <w:p w14:paraId="4F5B3BD0" w14:textId="77777777" w:rsidR="009C5388" w:rsidRPr="009C5388" w:rsidRDefault="009C5388" w:rsidP="009C5388">
      <w:pPr>
        <w:suppressAutoHyphens/>
        <w:spacing w:before="0" w:after="0" w:line="240" w:lineRule="auto"/>
        <w:jc w:val="both"/>
        <w:rPr>
          <w:rFonts w:cs="Calibri"/>
          <w:b/>
          <w:szCs w:val="22"/>
          <w:lang w:val="it-IT" w:eastAsia="it-IT" w:bidi="ar-SA"/>
        </w:rPr>
      </w:pPr>
    </w:p>
    <w:p w14:paraId="7A127B97" w14:textId="77777777" w:rsidR="009C5388" w:rsidRPr="009C5388" w:rsidRDefault="009C5388" w:rsidP="00AB3876">
      <w:pPr>
        <w:numPr>
          <w:ilvl w:val="0"/>
          <w:numId w:val="3"/>
        </w:numPr>
        <w:suppressAutoHyphens/>
        <w:autoSpaceDE w:val="0"/>
        <w:spacing w:before="0" w:after="0" w:line="256" w:lineRule="auto"/>
        <w:contextualSpacing/>
        <w:jc w:val="both"/>
        <w:rPr>
          <w:rFonts w:cs="Calibri"/>
          <w:szCs w:val="22"/>
          <w:lang w:val="it-IT" w:eastAsia="it-IT" w:bidi="ar-SA"/>
        </w:rPr>
      </w:pPr>
      <w:r w:rsidRPr="009C5388">
        <w:rPr>
          <w:rFonts w:eastAsia="Calibri" w:cs="Calibri"/>
          <w:szCs w:val="22"/>
          <w:lang w:val="it-IT" w:eastAsia="it-IT" w:bidi="ar-SA"/>
        </w:rPr>
        <w:t xml:space="preserve">del miglior piazzamento in classifica nel campionato 2022/2023 </w:t>
      </w:r>
      <w:r w:rsidRPr="009C5388">
        <w:rPr>
          <w:rFonts w:cs="Calibri"/>
          <w:szCs w:val="22"/>
          <w:lang w:val="it-IT" w:eastAsia="it-IT" w:bidi="ar-SA"/>
        </w:rPr>
        <w:t>con priorità per le squadre che hanno perso lo spareggio per il 1° posto;</w:t>
      </w:r>
    </w:p>
    <w:p w14:paraId="321C58AD" w14:textId="77777777" w:rsidR="009C5388" w:rsidRPr="009C5388" w:rsidRDefault="009C5388" w:rsidP="00AB3876">
      <w:pPr>
        <w:numPr>
          <w:ilvl w:val="0"/>
          <w:numId w:val="3"/>
        </w:numPr>
        <w:suppressAutoHyphens/>
        <w:autoSpaceDE w:val="0"/>
        <w:spacing w:before="0" w:after="0" w:line="256" w:lineRule="auto"/>
        <w:contextualSpacing/>
        <w:jc w:val="both"/>
        <w:rPr>
          <w:rFonts w:eastAsia="Calibri" w:cs="Calibri"/>
          <w:szCs w:val="22"/>
          <w:lang w:val="it-IT" w:eastAsia="it-IT" w:bidi="ar-SA"/>
        </w:rPr>
      </w:pPr>
      <w:r w:rsidRPr="009C5388">
        <w:rPr>
          <w:rFonts w:eastAsia="Calibri" w:cs="Calibri"/>
          <w:szCs w:val="22"/>
          <w:lang w:val="it-IT" w:eastAsia="it-IT" w:bidi="ar-SA"/>
        </w:rPr>
        <w:t>del maggior numero di punti conseguiti nel triangolare (solo graduatoria B e C);</w:t>
      </w:r>
    </w:p>
    <w:p w14:paraId="0482B267" w14:textId="77777777" w:rsidR="009C5388" w:rsidRPr="009C5388" w:rsidRDefault="009C5388" w:rsidP="00AB3876">
      <w:pPr>
        <w:numPr>
          <w:ilvl w:val="0"/>
          <w:numId w:val="3"/>
        </w:numPr>
        <w:suppressAutoHyphens/>
        <w:autoSpaceDE w:val="0"/>
        <w:spacing w:before="0" w:after="0" w:line="256" w:lineRule="auto"/>
        <w:contextualSpacing/>
        <w:jc w:val="both"/>
        <w:rPr>
          <w:rFonts w:eastAsia="Calibri" w:cs="Calibri"/>
          <w:szCs w:val="22"/>
          <w:lang w:val="it-IT" w:eastAsia="zh-CN" w:bidi="ar-SA"/>
        </w:rPr>
      </w:pPr>
      <w:r w:rsidRPr="009C5388">
        <w:rPr>
          <w:rFonts w:eastAsia="Calibri" w:cs="Calibri"/>
          <w:szCs w:val="22"/>
          <w:lang w:val="it-IT" w:eastAsia="it-IT" w:bidi="ar-SA"/>
        </w:rPr>
        <w:t xml:space="preserve">della differenza fra reti segnate e subite nel triangolare (solo graduatoria B e C); </w:t>
      </w:r>
    </w:p>
    <w:p w14:paraId="2502CCD2" w14:textId="77777777" w:rsidR="009C5388" w:rsidRPr="009C5388" w:rsidRDefault="009C5388" w:rsidP="00AB3876">
      <w:pPr>
        <w:numPr>
          <w:ilvl w:val="0"/>
          <w:numId w:val="3"/>
        </w:numPr>
        <w:suppressAutoHyphens/>
        <w:autoSpaceDE w:val="0"/>
        <w:spacing w:before="0" w:after="0" w:line="256" w:lineRule="auto"/>
        <w:contextualSpacing/>
        <w:jc w:val="both"/>
        <w:rPr>
          <w:rFonts w:eastAsia="Calibri" w:cs="Calibri"/>
          <w:szCs w:val="22"/>
          <w:lang w:val="it-IT" w:eastAsia="zh-CN" w:bidi="ar-SA"/>
        </w:rPr>
      </w:pPr>
      <w:r w:rsidRPr="009C5388">
        <w:rPr>
          <w:rFonts w:eastAsia="Calibri" w:cs="Calibri"/>
          <w:szCs w:val="22"/>
          <w:lang w:val="it-IT" w:eastAsia="it-IT" w:bidi="ar-SA"/>
        </w:rPr>
        <w:t xml:space="preserve">del maggior numero di reti segnate nel triangolare (solo graduatoria B e C); </w:t>
      </w:r>
    </w:p>
    <w:p w14:paraId="77785EFD" w14:textId="77777777" w:rsidR="009C5388" w:rsidRPr="009C5388" w:rsidRDefault="009C5388" w:rsidP="00AB3876">
      <w:pPr>
        <w:numPr>
          <w:ilvl w:val="0"/>
          <w:numId w:val="3"/>
        </w:numPr>
        <w:suppressAutoHyphens/>
        <w:autoSpaceDE w:val="0"/>
        <w:spacing w:before="0" w:after="0" w:line="256" w:lineRule="auto"/>
        <w:contextualSpacing/>
        <w:jc w:val="both"/>
        <w:rPr>
          <w:rFonts w:cs="Calibri"/>
          <w:szCs w:val="22"/>
          <w:lang w:val="it-IT" w:eastAsia="it-IT" w:bidi="ar-SA"/>
        </w:rPr>
      </w:pPr>
      <w:r w:rsidRPr="009C5388">
        <w:rPr>
          <w:rFonts w:cs="Calibri"/>
          <w:szCs w:val="22"/>
          <w:lang w:val="it-IT" w:eastAsia="it-IT" w:bidi="ar-SA"/>
        </w:rPr>
        <w:t xml:space="preserve">del miglior quoziente punti/partite al termine del campionato </w:t>
      </w:r>
      <w:r w:rsidRPr="009C5388">
        <w:rPr>
          <w:rFonts w:eastAsia="Calibri" w:cs="Calibri"/>
          <w:szCs w:val="22"/>
          <w:lang w:val="it-IT" w:eastAsia="it-IT" w:bidi="ar-SA"/>
        </w:rPr>
        <w:t>2022/2023</w:t>
      </w:r>
      <w:r w:rsidRPr="009C5388">
        <w:rPr>
          <w:rFonts w:cs="Calibri"/>
          <w:szCs w:val="22"/>
          <w:lang w:val="it-IT" w:eastAsia="it-IT" w:bidi="ar-SA"/>
        </w:rPr>
        <w:t>;</w:t>
      </w:r>
    </w:p>
    <w:p w14:paraId="5FE113C8" w14:textId="77777777" w:rsidR="009C5388" w:rsidRPr="009C5388" w:rsidRDefault="009C5388" w:rsidP="00AB3876">
      <w:pPr>
        <w:numPr>
          <w:ilvl w:val="0"/>
          <w:numId w:val="3"/>
        </w:numPr>
        <w:suppressAutoHyphens/>
        <w:autoSpaceDE w:val="0"/>
        <w:spacing w:before="0" w:after="0" w:line="256" w:lineRule="auto"/>
        <w:contextualSpacing/>
        <w:jc w:val="both"/>
        <w:rPr>
          <w:rFonts w:eastAsia="Calibri" w:cs="Calibri"/>
          <w:szCs w:val="22"/>
          <w:lang w:val="it-IT" w:eastAsia="zh-CN" w:bidi="ar-SA"/>
        </w:rPr>
      </w:pPr>
      <w:r w:rsidRPr="009C5388">
        <w:rPr>
          <w:rFonts w:cs="Calibri"/>
          <w:szCs w:val="22"/>
          <w:lang w:val="it-IT" w:eastAsia="it-IT" w:bidi="ar-SA"/>
        </w:rPr>
        <w:t>del miglior punteggio nella “coppa disciplina” conseguito al termine del campionato e delle eventuali gare  di play-off disputate o della media punti coppa disciplina laddove sussista un numero differente di gare;</w:t>
      </w:r>
    </w:p>
    <w:p w14:paraId="58C0D3DE" w14:textId="77777777" w:rsidR="009C5388" w:rsidRPr="009C5388" w:rsidRDefault="009C5388" w:rsidP="00AB3876">
      <w:pPr>
        <w:numPr>
          <w:ilvl w:val="0"/>
          <w:numId w:val="3"/>
        </w:numPr>
        <w:suppressAutoHyphens/>
        <w:autoSpaceDE w:val="0"/>
        <w:spacing w:before="0" w:after="0" w:line="256" w:lineRule="auto"/>
        <w:contextualSpacing/>
        <w:jc w:val="both"/>
        <w:rPr>
          <w:rFonts w:eastAsia="Calibri" w:cs="Calibri"/>
          <w:szCs w:val="22"/>
          <w:lang w:val="it-IT" w:eastAsia="zh-CN" w:bidi="ar-SA"/>
        </w:rPr>
      </w:pPr>
      <w:r w:rsidRPr="009C5388">
        <w:rPr>
          <w:rFonts w:eastAsia="Calibri" w:cs="Calibri"/>
          <w:szCs w:val="22"/>
          <w:lang w:val="it-IT" w:eastAsia="zh-CN" w:bidi="ar-SA"/>
        </w:rPr>
        <w:t>del sorteggio.</w:t>
      </w:r>
    </w:p>
    <w:p w14:paraId="788CE148" w14:textId="77777777" w:rsidR="009C5388" w:rsidRPr="009C5388" w:rsidRDefault="009C5388" w:rsidP="009C5388">
      <w:pPr>
        <w:suppressAutoHyphens/>
        <w:autoSpaceDE w:val="0"/>
        <w:spacing w:before="0" w:after="0" w:line="240" w:lineRule="auto"/>
        <w:jc w:val="both"/>
        <w:rPr>
          <w:rFonts w:eastAsia="Calibri" w:cs="Calibri"/>
          <w:b/>
          <w:bCs/>
          <w:szCs w:val="22"/>
          <w:lang w:val="it-IT" w:eastAsia="it-IT" w:bidi="ar-SA"/>
        </w:rPr>
      </w:pPr>
    </w:p>
    <w:p w14:paraId="4FAB8E1A" w14:textId="77777777" w:rsidR="009C5388" w:rsidRPr="009C5388" w:rsidRDefault="009C5388" w:rsidP="009C5388">
      <w:pPr>
        <w:suppressAutoHyphens/>
        <w:autoSpaceDE w:val="0"/>
        <w:spacing w:before="0" w:after="0" w:line="240" w:lineRule="auto"/>
        <w:jc w:val="center"/>
        <w:rPr>
          <w:rFonts w:eastAsia="Calibri" w:cs="Calibri"/>
          <w:sz w:val="28"/>
          <w:szCs w:val="28"/>
          <w:u w:val="single"/>
          <w:lang w:val="it-IT" w:eastAsia="zh-CN" w:bidi="ar-SA"/>
        </w:rPr>
      </w:pPr>
      <w:r w:rsidRPr="009C5388">
        <w:rPr>
          <w:rFonts w:eastAsia="Calibri" w:cs="Calibri"/>
          <w:b/>
          <w:bCs/>
          <w:sz w:val="28"/>
          <w:szCs w:val="28"/>
          <w:u w:val="single"/>
          <w:lang w:val="it-IT" w:eastAsia="it-IT" w:bidi="ar-SA"/>
        </w:rPr>
        <w:t>FASI FINALI CAMPIONATO</w:t>
      </w:r>
      <w:r w:rsidRPr="009C5388">
        <w:rPr>
          <w:rFonts w:eastAsia="Calibri" w:cs="Calibri"/>
          <w:b/>
          <w:bCs/>
          <w:i/>
          <w:iCs/>
          <w:sz w:val="28"/>
          <w:szCs w:val="28"/>
          <w:u w:val="single"/>
          <w:lang w:val="it-IT" w:eastAsia="it-IT" w:bidi="ar-SA"/>
        </w:rPr>
        <w:t xml:space="preserve"> JUNIORES UNDER 18 REGIONALE</w:t>
      </w:r>
    </w:p>
    <w:p w14:paraId="03775A89" w14:textId="77777777" w:rsidR="009C5388" w:rsidRPr="009C5388" w:rsidRDefault="009C5388" w:rsidP="009C5388">
      <w:pPr>
        <w:suppressAutoHyphens/>
        <w:autoSpaceDE w:val="0"/>
        <w:spacing w:before="0" w:after="0" w:line="240" w:lineRule="auto"/>
        <w:jc w:val="both"/>
        <w:rPr>
          <w:rFonts w:eastAsia="Calibri" w:cs="Calibri"/>
          <w:b/>
          <w:bCs/>
          <w:i/>
          <w:iCs/>
          <w:szCs w:val="22"/>
          <w:lang w:val="it-IT" w:eastAsia="it-IT" w:bidi="ar-SA"/>
        </w:rPr>
      </w:pPr>
    </w:p>
    <w:p w14:paraId="14D8DA24" w14:textId="77777777" w:rsidR="009C5388" w:rsidRPr="009C5388" w:rsidRDefault="009C5388" w:rsidP="009C5388">
      <w:pPr>
        <w:suppressAutoHyphens/>
        <w:autoSpaceDE w:val="0"/>
        <w:spacing w:before="0" w:after="0"/>
        <w:jc w:val="both"/>
        <w:rPr>
          <w:rFonts w:eastAsia="Calibri" w:cs="Calibri"/>
          <w:szCs w:val="22"/>
          <w:lang w:val="it-IT" w:eastAsia="zh-CN" w:bidi="ar-SA"/>
        </w:rPr>
      </w:pPr>
      <w:r w:rsidRPr="009C5388">
        <w:rPr>
          <w:rFonts w:eastAsia="Calibri" w:cs="Calibri"/>
          <w:szCs w:val="22"/>
          <w:lang w:val="it-IT" w:eastAsia="it-IT" w:bidi="ar-SA"/>
        </w:rPr>
        <w:t>Le 5 squadre classificatesi al primo posto e le 3 miglior seconde classificate saranno ammesse alla fase finale</w:t>
      </w:r>
      <w:r w:rsidRPr="009C5388">
        <w:rPr>
          <w:rFonts w:eastAsia="Calibri" w:cs="Calibri"/>
          <w:i/>
          <w:iCs/>
          <w:szCs w:val="22"/>
          <w:lang w:val="it-IT" w:eastAsia="it-IT" w:bidi="ar-SA"/>
        </w:rPr>
        <w:t xml:space="preserve">. </w:t>
      </w:r>
    </w:p>
    <w:p w14:paraId="5E355C89" w14:textId="77777777" w:rsidR="009C5388" w:rsidRPr="009C5388" w:rsidRDefault="009C5388" w:rsidP="009C5388">
      <w:pPr>
        <w:suppressAutoHyphens/>
        <w:autoSpaceDE w:val="0"/>
        <w:spacing w:before="0" w:after="0"/>
        <w:jc w:val="both"/>
        <w:rPr>
          <w:rFonts w:eastAsia="Calibri" w:cs="Calibri"/>
          <w:szCs w:val="22"/>
          <w:lang w:val="it-IT" w:eastAsia="it-IT" w:bidi="ar-SA"/>
        </w:rPr>
      </w:pPr>
    </w:p>
    <w:p w14:paraId="402BDC38" w14:textId="77777777" w:rsidR="009C5388" w:rsidRPr="009C5388" w:rsidRDefault="009C5388" w:rsidP="009C5388">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szCs w:val="22"/>
          <w:lang w:val="it-IT" w:eastAsia="it-IT" w:bidi="ar-SA"/>
        </w:rPr>
      </w:pPr>
      <w:r w:rsidRPr="009C5388">
        <w:rPr>
          <w:rFonts w:eastAsia="Calibri" w:cs="Calibri"/>
          <w:b/>
          <w:bCs/>
          <w:szCs w:val="22"/>
          <w:lang w:val="it-IT" w:eastAsia="it-IT" w:bidi="ar-SA"/>
        </w:rPr>
        <w:t>1° Turno QUARTI DI FINALE</w:t>
      </w:r>
    </w:p>
    <w:p w14:paraId="6DAC321F" w14:textId="77777777" w:rsidR="009C5388" w:rsidRPr="009C5388" w:rsidRDefault="009C5388" w:rsidP="009C5388">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color w:val="FF0000"/>
          <w:szCs w:val="22"/>
          <w:lang w:val="it-IT" w:eastAsia="it-IT" w:bidi="ar-SA"/>
        </w:rPr>
      </w:pPr>
      <w:r w:rsidRPr="009C5388">
        <w:rPr>
          <w:rFonts w:eastAsia="Calibri" w:cs="Calibri"/>
          <w:b/>
          <w:bCs/>
          <w:color w:val="FF0000"/>
          <w:szCs w:val="22"/>
          <w:lang w:val="it-IT" w:eastAsia="it-IT" w:bidi="ar-SA"/>
        </w:rPr>
        <w:t>sabato 22 aprile 2023</w:t>
      </w:r>
    </w:p>
    <w:p w14:paraId="020BD10B" w14:textId="77777777" w:rsidR="009C5388" w:rsidRPr="009C5388" w:rsidRDefault="009C5388" w:rsidP="009C5388">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i/>
          <w:szCs w:val="22"/>
          <w:lang w:val="it-IT" w:eastAsia="it-IT" w:bidi="ar-SA"/>
        </w:rPr>
      </w:pPr>
      <w:r w:rsidRPr="009C5388">
        <w:rPr>
          <w:rFonts w:eastAsia="Calibri" w:cs="Calibri"/>
          <w:b/>
          <w:bCs/>
          <w:i/>
          <w:szCs w:val="22"/>
          <w:lang w:val="it-IT" w:eastAsia="it-IT" w:bidi="ar-SA"/>
        </w:rPr>
        <w:t>(DETERMINATO A SORTEGGIO)</w:t>
      </w:r>
    </w:p>
    <w:p w14:paraId="1A5F3730" w14:textId="77777777" w:rsidR="009C5388" w:rsidRPr="009C5388" w:rsidRDefault="009C5388" w:rsidP="009C5388">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i/>
          <w:szCs w:val="22"/>
          <w:lang w:val="it-IT" w:eastAsia="it-IT" w:bidi="ar-SA"/>
        </w:rPr>
      </w:pPr>
      <w:r w:rsidRPr="009C5388">
        <w:rPr>
          <w:rFonts w:eastAsia="Calibri" w:cs="Calibri"/>
          <w:b/>
          <w:bCs/>
          <w:i/>
          <w:szCs w:val="22"/>
          <w:lang w:val="it-IT" w:eastAsia="it-IT" w:bidi="ar-SA"/>
        </w:rPr>
        <w:t xml:space="preserve"> </w:t>
      </w:r>
    </w:p>
    <w:p w14:paraId="51D4FC03" w14:textId="77777777" w:rsidR="009C5388" w:rsidRPr="009C5388" w:rsidRDefault="009C5388" w:rsidP="009C5388">
      <w:pPr>
        <w:suppressAutoHyphens/>
        <w:autoSpaceDE w:val="0"/>
        <w:spacing w:before="0" w:after="0"/>
        <w:jc w:val="both"/>
        <w:rPr>
          <w:rFonts w:eastAsia="Calibri" w:cs="Calibri"/>
          <w:szCs w:val="22"/>
          <w:lang w:val="it-IT" w:eastAsia="it-IT" w:bidi="ar-SA"/>
        </w:rPr>
      </w:pPr>
      <w:r w:rsidRPr="009C5388">
        <w:rPr>
          <w:rFonts w:eastAsia="Calibri" w:cs="Calibri"/>
          <w:szCs w:val="22"/>
          <w:lang w:val="it-IT" w:eastAsia="it-IT" w:bidi="ar-SA"/>
        </w:rPr>
        <w:t xml:space="preserve">Nel primo turno dei Play-Off, gli incontri saranno disputati con gare di </w:t>
      </w:r>
      <w:r w:rsidRPr="009C5388">
        <w:rPr>
          <w:rFonts w:eastAsia="Calibri" w:cs="Calibri"/>
          <w:b/>
          <w:bCs/>
          <w:i/>
          <w:iCs/>
          <w:szCs w:val="22"/>
          <w:lang w:val="it-IT" w:eastAsia="it-IT" w:bidi="ar-SA"/>
        </w:rPr>
        <w:t xml:space="preserve">sola andata </w:t>
      </w:r>
      <w:r w:rsidRPr="009C5388">
        <w:rPr>
          <w:rFonts w:eastAsia="Calibri" w:cs="Calibri"/>
          <w:szCs w:val="22"/>
          <w:lang w:val="it-IT" w:eastAsia="it-IT" w:bidi="ar-SA"/>
        </w:rPr>
        <w:t>sul campo di gioco della squadra in migliore posizione di classifica o che sarà sorteggiata per prima qualora occupanti la stessa posizione di classifica.</w:t>
      </w:r>
    </w:p>
    <w:p w14:paraId="72D4EC2F" w14:textId="77777777" w:rsidR="009C5388" w:rsidRPr="009C5388" w:rsidRDefault="009C5388" w:rsidP="009C5388">
      <w:pPr>
        <w:suppressAutoHyphens/>
        <w:autoSpaceDE w:val="0"/>
        <w:spacing w:before="0" w:after="0"/>
        <w:jc w:val="both"/>
        <w:rPr>
          <w:rFonts w:eastAsia="Calibri" w:cs="Calibri"/>
          <w:b/>
          <w:bCs/>
          <w:i/>
          <w:iCs/>
          <w:szCs w:val="22"/>
          <w:lang w:val="it-IT" w:eastAsia="it-IT" w:bidi="ar-SA"/>
        </w:rPr>
      </w:pPr>
    </w:p>
    <w:p w14:paraId="6D75B2E5" w14:textId="77777777" w:rsidR="009C5388" w:rsidRPr="009C5388" w:rsidRDefault="009C5388" w:rsidP="009C5388">
      <w:pPr>
        <w:suppressAutoHyphens/>
        <w:autoSpaceDE w:val="0"/>
        <w:spacing w:before="0" w:after="0"/>
        <w:jc w:val="both"/>
        <w:rPr>
          <w:rFonts w:eastAsia="Calibri" w:cs="Calibri"/>
          <w:b/>
          <w:bCs/>
          <w:i/>
          <w:iCs/>
          <w:szCs w:val="22"/>
          <w:lang w:val="it-IT" w:eastAsia="it-IT" w:bidi="ar-SA"/>
        </w:rPr>
      </w:pPr>
      <w:r w:rsidRPr="009C5388">
        <w:rPr>
          <w:rFonts w:eastAsia="Calibri" w:cs="Calibri"/>
          <w:b/>
          <w:bCs/>
          <w:i/>
          <w:iCs/>
          <w:szCs w:val="22"/>
          <w:lang w:val="it-IT" w:eastAsia="it-IT" w:bidi="ar-SA"/>
        </w:rPr>
        <w:t xml:space="preserve">In caso di parità dopo i tempi regolamentari </w:t>
      </w:r>
      <w:r w:rsidRPr="009C5388">
        <w:rPr>
          <w:rFonts w:eastAsia="Calibri" w:cs="Calibri"/>
          <w:b/>
          <w:bCs/>
          <w:iCs/>
          <w:szCs w:val="22"/>
          <w:lang w:val="it-IT" w:eastAsia="it-IT" w:bidi="ar-SA"/>
        </w:rPr>
        <w:t>in caso di parità di punteggio l’arbitro procederà a far eseguire i calci di rigore secondo le modalità previste dalla Regola 7 del “Regolamento del Giuoco del Calcio e Decisioni Ufficiali”</w:t>
      </w:r>
      <w:r w:rsidRPr="009C5388">
        <w:rPr>
          <w:rFonts w:eastAsia="Calibri" w:cs="Calibri"/>
          <w:b/>
          <w:bCs/>
          <w:i/>
          <w:iCs/>
          <w:szCs w:val="22"/>
          <w:lang w:val="it-IT" w:eastAsia="it-IT" w:bidi="ar-SA"/>
        </w:rPr>
        <w:t xml:space="preserve">. </w:t>
      </w:r>
    </w:p>
    <w:p w14:paraId="575CE3B7" w14:textId="77777777" w:rsidR="009C5388" w:rsidRPr="009C5388" w:rsidRDefault="009C5388" w:rsidP="009C5388">
      <w:pPr>
        <w:suppressAutoHyphens/>
        <w:autoSpaceDE w:val="0"/>
        <w:spacing w:before="0" w:after="0"/>
        <w:jc w:val="both"/>
        <w:rPr>
          <w:rFonts w:eastAsia="Calibri" w:cs="Calibri"/>
          <w:szCs w:val="22"/>
          <w:lang w:val="it-IT" w:eastAsia="it-IT" w:bidi="ar-SA"/>
        </w:rPr>
      </w:pPr>
    </w:p>
    <w:p w14:paraId="2198CC4F" w14:textId="77777777" w:rsidR="009C5388" w:rsidRPr="009C5388" w:rsidRDefault="009C5388" w:rsidP="009C5388">
      <w:pPr>
        <w:pBdr>
          <w:top w:val="single" w:sz="4" w:space="1" w:color="auto"/>
          <w:left w:val="single" w:sz="4" w:space="4" w:color="auto"/>
          <w:bottom w:val="single" w:sz="4" w:space="1" w:color="auto"/>
          <w:right w:val="single" w:sz="4" w:space="4" w:color="auto"/>
        </w:pBdr>
        <w:suppressAutoHyphens/>
        <w:autoSpaceDE w:val="0"/>
        <w:spacing w:before="0" w:after="0"/>
        <w:rPr>
          <w:rFonts w:eastAsia="Calibri" w:cs="Calibri"/>
          <w:b/>
          <w:bCs/>
          <w:szCs w:val="22"/>
          <w:lang w:val="it-IT" w:eastAsia="it-IT" w:bidi="ar-SA"/>
        </w:rPr>
      </w:pPr>
      <w:r w:rsidRPr="009C5388">
        <w:rPr>
          <w:rFonts w:eastAsia="Calibri" w:cs="Calibri"/>
          <w:b/>
          <w:bCs/>
          <w:szCs w:val="22"/>
          <w:lang w:val="it-IT" w:eastAsia="it-IT" w:bidi="ar-SA"/>
        </w:rPr>
        <w:t xml:space="preserve">                                       SEMIFINALI:  </w:t>
      </w:r>
      <w:r w:rsidRPr="009C5388">
        <w:rPr>
          <w:rFonts w:eastAsia="Calibri" w:cs="Calibri"/>
          <w:b/>
          <w:bCs/>
          <w:szCs w:val="22"/>
          <w:lang w:val="it-IT" w:eastAsia="it-IT" w:bidi="ar-SA"/>
        </w:rPr>
        <w:tab/>
      </w:r>
      <w:r w:rsidRPr="009C5388">
        <w:rPr>
          <w:rFonts w:eastAsia="Calibri" w:cs="Calibri"/>
          <w:b/>
          <w:bCs/>
          <w:szCs w:val="22"/>
          <w:lang w:val="it-IT" w:eastAsia="it-IT" w:bidi="ar-SA"/>
        </w:rPr>
        <w:tab/>
        <w:t>Andata sabato  29 aprile 2023</w:t>
      </w:r>
    </w:p>
    <w:p w14:paraId="7DE2AA98" w14:textId="77777777" w:rsidR="009C5388" w:rsidRPr="009C5388" w:rsidRDefault="009C5388" w:rsidP="009C5388">
      <w:pPr>
        <w:pBdr>
          <w:top w:val="single" w:sz="4" w:space="1" w:color="auto"/>
          <w:left w:val="single" w:sz="4" w:space="4" w:color="auto"/>
          <w:bottom w:val="single" w:sz="4" w:space="1" w:color="auto"/>
          <w:right w:val="single" w:sz="4" w:space="4" w:color="auto"/>
        </w:pBdr>
        <w:suppressAutoHyphens/>
        <w:autoSpaceDE w:val="0"/>
        <w:spacing w:before="0" w:after="0"/>
        <w:rPr>
          <w:rFonts w:eastAsia="Calibri" w:cs="Calibri"/>
          <w:szCs w:val="22"/>
          <w:lang w:val="it-IT" w:eastAsia="it-IT" w:bidi="ar-SA"/>
        </w:rPr>
      </w:pPr>
      <w:r w:rsidRPr="009C5388">
        <w:rPr>
          <w:rFonts w:eastAsia="Calibri" w:cs="Calibri"/>
          <w:b/>
          <w:bCs/>
          <w:szCs w:val="22"/>
          <w:lang w:val="it-IT" w:eastAsia="it-IT" w:bidi="ar-SA"/>
        </w:rPr>
        <w:tab/>
      </w:r>
      <w:r w:rsidRPr="009C5388">
        <w:rPr>
          <w:rFonts w:eastAsia="Calibri" w:cs="Calibri"/>
          <w:b/>
          <w:bCs/>
          <w:szCs w:val="22"/>
          <w:lang w:val="it-IT" w:eastAsia="it-IT" w:bidi="ar-SA"/>
        </w:rPr>
        <w:tab/>
      </w:r>
      <w:r w:rsidRPr="009C5388">
        <w:rPr>
          <w:rFonts w:eastAsia="Calibri" w:cs="Calibri"/>
          <w:b/>
          <w:bCs/>
          <w:szCs w:val="22"/>
          <w:lang w:val="it-IT" w:eastAsia="it-IT" w:bidi="ar-SA"/>
        </w:rPr>
        <w:tab/>
      </w:r>
      <w:r w:rsidRPr="009C5388">
        <w:rPr>
          <w:rFonts w:eastAsia="Calibri" w:cs="Calibri"/>
          <w:b/>
          <w:bCs/>
          <w:szCs w:val="22"/>
          <w:lang w:val="it-IT" w:eastAsia="it-IT" w:bidi="ar-SA"/>
        </w:rPr>
        <w:tab/>
      </w:r>
      <w:r w:rsidRPr="009C5388">
        <w:rPr>
          <w:rFonts w:eastAsia="Calibri" w:cs="Calibri"/>
          <w:b/>
          <w:bCs/>
          <w:szCs w:val="22"/>
          <w:lang w:val="it-IT" w:eastAsia="it-IT" w:bidi="ar-SA"/>
        </w:rPr>
        <w:tab/>
      </w:r>
      <w:r w:rsidRPr="009C5388">
        <w:rPr>
          <w:rFonts w:eastAsia="Calibri" w:cs="Calibri"/>
          <w:b/>
          <w:bCs/>
          <w:szCs w:val="22"/>
          <w:lang w:val="it-IT" w:eastAsia="it-IT" w:bidi="ar-SA"/>
        </w:rPr>
        <w:tab/>
        <w:t>Ritorno martedì  02 maggio 2023</w:t>
      </w:r>
    </w:p>
    <w:p w14:paraId="7BB77663" w14:textId="77777777" w:rsidR="009C5388" w:rsidRPr="009C5388" w:rsidRDefault="009C5388" w:rsidP="009C5388">
      <w:pPr>
        <w:suppressAutoHyphens/>
        <w:autoSpaceDE w:val="0"/>
        <w:spacing w:before="0" w:after="0"/>
        <w:jc w:val="both"/>
        <w:rPr>
          <w:rFonts w:eastAsia="Calibri" w:cs="Calibri"/>
          <w:szCs w:val="22"/>
          <w:lang w:val="it-IT" w:eastAsia="zh-CN" w:bidi="ar-SA"/>
        </w:rPr>
      </w:pPr>
      <w:r w:rsidRPr="009C5388">
        <w:rPr>
          <w:rFonts w:eastAsia="Calibri" w:cs="Calibri"/>
          <w:szCs w:val="22"/>
          <w:lang w:val="it-IT" w:eastAsia="it-IT" w:bidi="ar-SA"/>
        </w:rPr>
        <w:t xml:space="preserve">Le vincenti i quarti di finale turno si incontreranno tra di loro in gare di andata e ritorno. </w:t>
      </w:r>
    </w:p>
    <w:p w14:paraId="4845A6D4" w14:textId="77777777" w:rsidR="009C5388" w:rsidRPr="009C5388" w:rsidRDefault="009C5388" w:rsidP="009C5388">
      <w:pPr>
        <w:tabs>
          <w:tab w:val="left" w:pos="3401"/>
          <w:tab w:val="left" w:pos="5669"/>
        </w:tabs>
        <w:suppressAutoHyphens/>
        <w:spacing w:before="0" w:after="0" w:line="240" w:lineRule="auto"/>
        <w:jc w:val="both"/>
        <w:rPr>
          <w:rFonts w:cs="Calibri"/>
          <w:szCs w:val="22"/>
          <w:lang w:val="it-IT" w:eastAsia="it-IT" w:bidi="ar-SA"/>
        </w:rPr>
      </w:pPr>
      <w:r w:rsidRPr="009C5388">
        <w:rPr>
          <w:rFonts w:eastAsia="Calibri" w:cs="Calibri"/>
          <w:szCs w:val="22"/>
          <w:lang w:val="it-IT" w:eastAsia="it-IT" w:bidi="ar-SA"/>
        </w:rPr>
        <w:t>Al termine delle gare di ritorno, s</w:t>
      </w:r>
      <w:r w:rsidRPr="009C5388">
        <w:rPr>
          <w:rFonts w:cs="Calibri"/>
          <w:szCs w:val="22"/>
          <w:lang w:val="it-IT" w:eastAsia="it-IT" w:bidi="ar-SA"/>
        </w:rPr>
        <w:t>arà dichiarata vincente la squadra che nei due incontri avrà ottenuto il maggior numero di reti nel corso delle due gare.</w:t>
      </w:r>
    </w:p>
    <w:p w14:paraId="331DFE64" w14:textId="77777777" w:rsidR="009C5388" w:rsidRPr="009C5388" w:rsidRDefault="009C5388" w:rsidP="009C5388">
      <w:pPr>
        <w:tabs>
          <w:tab w:val="left" w:pos="3401"/>
          <w:tab w:val="left" w:pos="5669"/>
        </w:tabs>
        <w:suppressAutoHyphens/>
        <w:spacing w:before="0" w:after="0" w:line="240" w:lineRule="auto"/>
        <w:jc w:val="both"/>
        <w:rPr>
          <w:rFonts w:eastAsia="Calibri" w:cs="Calibri"/>
          <w:szCs w:val="22"/>
          <w:lang w:val="it-IT" w:eastAsia="zh-CN" w:bidi="ar-SA"/>
        </w:rPr>
      </w:pPr>
      <w:r w:rsidRPr="009C5388">
        <w:rPr>
          <w:rFonts w:cs="Calibri"/>
          <w:szCs w:val="22"/>
          <w:lang w:val="it-IT" w:eastAsia="it-IT" w:bidi="ar-SA"/>
        </w:rPr>
        <w:t xml:space="preserve">Qualora risultasse parità nelle reti segnate, sarà dichiarata vincente la squadra che avrà segnato il maggior numero di reti in trasferta; ove persista il risultato di parità, per determinare la vincente, si darà luogo alla effettuazione di 2 tempi supplementari di 15’ ciascuno e, in caso di ulteriore parità, l’Arbitro procederà a fare eseguire i tiri </w:t>
      </w:r>
      <w:r w:rsidRPr="009C5388">
        <w:rPr>
          <w:rFonts w:eastAsia="Calibri" w:cs="Calibri"/>
          <w:szCs w:val="22"/>
          <w:lang w:val="it-IT" w:eastAsia="it-IT" w:bidi="ar-SA"/>
        </w:rPr>
        <w:t xml:space="preserve"> di rigore secondo le modalità previste dalla Regola 7 del “Regolamento del Giuoco del Calcio e Decisioni Ufficiali”. </w:t>
      </w:r>
    </w:p>
    <w:p w14:paraId="20B500F8" w14:textId="77777777" w:rsidR="009C5388" w:rsidRPr="009C5388" w:rsidRDefault="009C5388" w:rsidP="009C5388">
      <w:pPr>
        <w:suppressAutoHyphens/>
        <w:autoSpaceDE w:val="0"/>
        <w:spacing w:before="0" w:after="0"/>
        <w:jc w:val="both"/>
        <w:rPr>
          <w:rFonts w:eastAsia="Calibri" w:cs="Calibri"/>
          <w:szCs w:val="22"/>
          <w:lang w:val="it-IT" w:eastAsia="zh-CN" w:bidi="ar-SA"/>
        </w:rPr>
      </w:pPr>
      <w:r w:rsidRPr="009C5388">
        <w:rPr>
          <w:rFonts w:eastAsia="Calibri" w:cs="Calibri"/>
          <w:szCs w:val="22"/>
          <w:lang w:val="it-IT" w:eastAsia="it-IT" w:bidi="ar-SA"/>
        </w:rPr>
        <w:t xml:space="preserve">Le vincenti le gare di semifinale verranno ammesse alla disputa della finale per l’assegnazione del Titolo Regionale Juniores U18  S.S. 2022/2023. </w:t>
      </w:r>
    </w:p>
    <w:p w14:paraId="5AF2FE3D" w14:textId="77777777" w:rsidR="009C5388" w:rsidRPr="009C5388" w:rsidRDefault="009C5388" w:rsidP="009C5388">
      <w:pPr>
        <w:suppressAutoHyphens/>
        <w:autoSpaceDE w:val="0"/>
        <w:spacing w:before="0" w:after="0"/>
        <w:jc w:val="both"/>
        <w:rPr>
          <w:rFonts w:eastAsia="Calibri" w:cs="Calibri"/>
          <w:szCs w:val="22"/>
          <w:lang w:val="it-IT" w:eastAsia="it-IT" w:bidi="ar-SA"/>
        </w:rPr>
      </w:pPr>
    </w:p>
    <w:p w14:paraId="37104353" w14:textId="77777777" w:rsidR="009C5388" w:rsidRPr="009C5388" w:rsidRDefault="009C5388" w:rsidP="009C5388">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szCs w:val="22"/>
          <w:lang w:val="it-IT" w:eastAsia="it-IT" w:bidi="ar-SA"/>
        </w:rPr>
      </w:pPr>
      <w:r w:rsidRPr="009C5388">
        <w:rPr>
          <w:rFonts w:eastAsia="Calibri" w:cs="Calibri"/>
          <w:b/>
          <w:bCs/>
          <w:szCs w:val="22"/>
          <w:lang w:val="it-IT" w:eastAsia="it-IT" w:bidi="ar-SA"/>
        </w:rPr>
        <w:t xml:space="preserve">FINALE: </w:t>
      </w:r>
      <w:r w:rsidRPr="009C5388">
        <w:rPr>
          <w:rFonts w:eastAsia="Calibri" w:cs="Calibri"/>
          <w:b/>
          <w:bCs/>
          <w:szCs w:val="22"/>
          <w:lang w:val="it-IT" w:eastAsia="it-IT" w:bidi="ar-SA"/>
        </w:rPr>
        <w:tab/>
        <w:t>sabato 06 maggio 2023</w:t>
      </w:r>
    </w:p>
    <w:p w14:paraId="05F3A6D7" w14:textId="77777777" w:rsidR="009C5388" w:rsidRPr="009C5388" w:rsidRDefault="009C5388" w:rsidP="009C5388">
      <w:pPr>
        <w:suppressAutoHyphens/>
        <w:autoSpaceDE w:val="0"/>
        <w:spacing w:before="0" w:after="0"/>
        <w:jc w:val="both"/>
        <w:rPr>
          <w:rFonts w:eastAsia="Calibri" w:cs="Calibri"/>
          <w:b/>
          <w:bCs/>
          <w:szCs w:val="22"/>
          <w:lang w:val="it-IT" w:eastAsia="it-IT" w:bidi="ar-SA"/>
        </w:rPr>
      </w:pPr>
    </w:p>
    <w:p w14:paraId="6F5437DB" w14:textId="77777777" w:rsidR="009C5388" w:rsidRPr="009C5388" w:rsidRDefault="009C5388" w:rsidP="009C5388">
      <w:pPr>
        <w:suppressAutoHyphens/>
        <w:autoSpaceDE w:val="0"/>
        <w:spacing w:before="0" w:after="0"/>
        <w:jc w:val="both"/>
        <w:rPr>
          <w:rFonts w:eastAsia="Calibri" w:cs="Calibri"/>
          <w:szCs w:val="22"/>
          <w:lang w:val="it-IT" w:eastAsia="zh-CN" w:bidi="ar-SA"/>
        </w:rPr>
      </w:pPr>
      <w:r w:rsidRPr="009C5388">
        <w:rPr>
          <w:rFonts w:eastAsia="Calibri" w:cs="Calibri"/>
          <w:szCs w:val="22"/>
          <w:lang w:val="it-IT" w:eastAsia="it-IT" w:bidi="ar-SA"/>
        </w:rPr>
        <w:lastRenderedPageBreak/>
        <w:t xml:space="preserve">Per l’assegnazione del titolo Regionale Juniores U18, e la conseguente ammissione </w:t>
      </w:r>
      <w:r w:rsidRPr="009C5388">
        <w:rPr>
          <w:rFonts w:eastAsia="Calibri" w:cs="Calibri"/>
          <w:color w:val="FF0000"/>
          <w:szCs w:val="22"/>
          <w:lang w:val="it-IT" w:eastAsia="it-IT" w:bidi="ar-SA"/>
        </w:rPr>
        <w:t>alla fase Nazionale di Categoria</w:t>
      </w:r>
      <w:r w:rsidRPr="009C5388">
        <w:rPr>
          <w:rFonts w:eastAsia="Calibri" w:cs="Calibri"/>
          <w:szCs w:val="22"/>
          <w:lang w:val="it-IT" w:eastAsia="it-IT" w:bidi="ar-SA"/>
        </w:rPr>
        <w:t xml:space="preserve">, le società vincenti le semifinali, disputeranno una gara unica in campo neutro della durata di due tempi da 45 minuti ciascuno. </w:t>
      </w:r>
    </w:p>
    <w:p w14:paraId="0CEFBDC7" w14:textId="77777777" w:rsidR="009C5388" w:rsidRPr="009C5388" w:rsidRDefault="009C5388" w:rsidP="009C5388">
      <w:pPr>
        <w:suppressAutoHyphens/>
        <w:autoSpaceDE w:val="0"/>
        <w:spacing w:before="0" w:after="0"/>
        <w:jc w:val="both"/>
        <w:rPr>
          <w:rFonts w:eastAsia="Calibri" w:cs="Calibri"/>
          <w:szCs w:val="22"/>
          <w:lang w:val="it-IT" w:eastAsia="zh-CN" w:bidi="ar-SA"/>
        </w:rPr>
      </w:pPr>
      <w:r w:rsidRPr="009C5388">
        <w:rPr>
          <w:rFonts w:eastAsia="Calibri" w:cs="Calibri"/>
          <w:szCs w:val="22"/>
          <w:lang w:val="it-IT" w:eastAsia="it-IT" w:bidi="ar-SA"/>
        </w:rPr>
        <w:t xml:space="preserve">Qualora al termine dei tempi regolamentari, il risultato sia di parità, per determinare la squadra vincente, verranno disputati </w:t>
      </w:r>
      <w:r w:rsidRPr="009C5388">
        <w:rPr>
          <w:rFonts w:eastAsia="Calibri" w:cs="Calibri"/>
          <w:b/>
          <w:bCs/>
          <w:i/>
          <w:iCs/>
          <w:szCs w:val="22"/>
          <w:lang w:val="it-IT" w:eastAsia="it-IT" w:bidi="ar-SA"/>
        </w:rPr>
        <w:t xml:space="preserve">due tempi supplementari </w:t>
      </w:r>
      <w:r w:rsidRPr="009C5388">
        <w:rPr>
          <w:rFonts w:eastAsia="Calibri" w:cs="Calibri"/>
          <w:szCs w:val="22"/>
          <w:lang w:val="it-IT" w:eastAsia="it-IT" w:bidi="ar-SA"/>
        </w:rPr>
        <w:t xml:space="preserve">di 15 minuti ciascuno, al termine dei quali, persistendo il risultato di parità, l’arbitro procederà a far eseguire i tiri di rigore secondo le modalità previste dalla Regola 7 del “Regolamento del Giuoco del Calcio e Decisioni Ufficiali”. </w:t>
      </w:r>
    </w:p>
    <w:p w14:paraId="64504073" w14:textId="77777777" w:rsidR="009C5388" w:rsidRPr="009C5388" w:rsidRDefault="009C5388" w:rsidP="009C5388">
      <w:pPr>
        <w:suppressAutoHyphens/>
        <w:autoSpaceDE w:val="0"/>
        <w:spacing w:before="0" w:after="0" w:line="240" w:lineRule="auto"/>
        <w:jc w:val="both"/>
        <w:rPr>
          <w:rFonts w:eastAsia="Calibri" w:cs="Calibri"/>
          <w:b/>
          <w:bCs/>
          <w:szCs w:val="22"/>
          <w:lang w:val="it-IT" w:eastAsia="it-IT" w:bidi="ar-SA"/>
        </w:rPr>
      </w:pPr>
    </w:p>
    <w:p w14:paraId="64BB99EC" w14:textId="77777777" w:rsidR="00BA3C35" w:rsidRDefault="00BA3C35" w:rsidP="009C5388">
      <w:pPr>
        <w:suppressAutoHyphens/>
        <w:autoSpaceDE w:val="0"/>
        <w:spacing w:before="0" w:after="0" w:line="240" w:lineRule="auto"/>
        <w:jc w:val="center"/>
        <w:rPr>
          <w:rFonts w:cs="Calibri"/>
          <w:b/>
          <w:sz w:val="28"/>
          <w:szCs w:val="28"/>
          <w:u w:val="single"/>
          <w:lang w:val="it-IT" w:eastAsia="it-IT" w:bidi="ar-SA"/>
        </w:rPr>
      </w:pPr>
    </w:p>
    <w:p w14:paraId="4300FD60" w14:textId="3AEB0214" w:rsidR="009C5388" w:rsidRPr="009C5388" w:rsidRDefault="009C5388" w:rsidP="009C5388">
      <w:pPr>
        <w:suppressAutoHyphens/>
        <w:autoSpaceDE w:val="0"/>
        <w:spacing w:before="0" w:after="0" w:line="240" w:lineRule="auto"/>
        <w:jc w:val="center"/>
        <w:rPr>
          <w:rFonts w:eastAsia="Calibri" w:cs="Calibri"/>
          <w:sz w:val="28"/>
          <w:szCs w:val="28"/>
          <w:u w:val="single"/>
          <w:lang w:val="it-IT" w:eastAsia="zh-CN" w:bidi="ar-SA"/>
        </w:rPr>
      </w:pPr>
      <w:r w:rsidRPr="009C5388">
        <w:rPr>
          <w:rFonts w:cs="Calibri"/>
          <w:b/>
          <w:sz w:val="28"/>
          <w:szCs w:val="28"/>
          <w:u w:val="single"/>
          <w:lang w:val="it-IT" w:eastAsia="it-IT" w:bidi="ar-SA"/>
        </w:rPr>
        <w:t xml:space="preserve">PLAY-OFF </w:t>
      </w:r>
      <w:r w:rsidRPr="009C5388">
        <w:rPr>
          <w:rFonts w:eastAsia="Calibri" w:cs="Calibri"/>
          <w:b/>
          <w:bCs/>
          <w:i/>
          <w:iCs/>
          <w:sz w:val="28"/>
          <w:szCs w:val="28"/>
          <w:u w:val="single"/>
          <w:lang w:val="it-IT" w:eastAsia="it-IT" w:bidi="ar-SA"/>
        </w:rPr>
        <w:t xml:space="preserve"> CAMPIONATO di 3ª CATEGORIA</w:t>
      </w:r>
    </w:p>
    <w:p w14:paraId="18052B7C" w14:textId="77777777" w:rsidR="009C5388" w:rsidRPr="009C5388" w:rsidRDefault="009C5388" w:rsidP="009C5388">
      <w:pPr>
        <w:suppressAutoHyphens/>
        <w:spacing w:before="0" w:after="0" w:line="240" w:lineRule="auto"/>
        <w:jc w:val="center"/>
        <w:rPr>
          <w:rFonts w:eastAsia="Calibri" w:cs="Calibri"/>
          <w:szCs w:val="22"/>
          <w:lang w:val="it-IT" w:eastAsia="zh-CN" w:bidi="ar-SA"/>
        </w:rPr>
      </w:pPr>
      <w:r w:rsidRPr="009C5388">
        <w:rPr>
          <w:rFonts w:eastAsia="Calibri" w:cs="Calibri"/>
          <w:b/>
          <w:bCs/>
          <w:i/>
          <w:iCs/>
          <w:szCs w:val="22"/>
          <w:lang w:val="it-IT" w:eastAsia="it-IT" w:bidi="ar-SA"/>
        </w:rPr>
        <w:t>(Gestiti dalle Delegazioni Provinciali)</w:t>
      </w:r>
    </w:p>
    <w:p w14:paraId="19620532" w14:textId="77777777" w:rsidR="009C5388" w:rsidRPr="009C5388" w:rsidRDefault="009C5388" w:rsidP="009C5388">
      <w:pPr>
        <w:suppressAutoHyphens/>
        <w:spacing w:before="0" w:after="0" w:line="240" w:lineRule="auto"/>
        <w:rPr>
          <w:rFonts w:eastAsia="Calibri" w:cs="Calibri"/>
          <w:szCs w:val="22"/>
          <w:lang w:val="it-IT" w:eastAsia="it-IT" w:bidi="ar-SA"/>
        </w:rPr>
      </w:pPr>
    </w:p>
    <w:p w14:paraId="606E1E23" w14:textId="77777777" w:rsidR="009C5388" w:rsidRPr="009C5388" w:rsidRDefault="009C5388" w:rsidP="009C5388">
      <w:pPr>
        <w:suppressAutoHyphens/>
        <w:spacing w:before="0" w:after="0" w:line="240" w:lineRule="auto"/>
        <w:jc w:val="both"/>
        <w:rPr>
          <w:rFonts w:eastAsia="Calibri" w:cs="Calibri"/>
          <w:szCs w:val="22"/>
          <w:lang w:val="it-IT" w:eastAsia="zh-CN" w:bidi="ar-SA"/>
        </w:rPr>
      </w:pPr>
      <w:r w:rsidRPr="009C5388">
        <w:rPr>
          <w:rFonts w:eastAsia="Calibri" w:cs="Calibri"/>
          <w:szCs w:val="22"/>
          <w:lang w:val="it-IT" w:eastAsia="it-IT" w:bidi="ar-SA"/>
        </w:rPr>
        <w:t>Nel primo turno dei play-off le società ammesse si incontreranno fra loro in gara unica sul campo delle Società che, al termine del campionato, avranno occupato nel rispettivo girone, la migliore posizione di classifica e secondo il seguente schema:</w:t>
      </w:r>
    </w:p>
    <w:p w14:paraId="7B870FC9" w14:textId="77777777" w:rsidR="009C5388" w:rsidRPr="009C5388" w:rsidRDefault="009C5388" w:rsidP="009C5388">
      <w:pPr>
        <w:suppressAutoHyphens/>
        <w:spacing w:before="0" w:after="0" w:line="240" w:lineRule="auto"/>
        <w:jc w:val="both"/>
        <w:rPr>
          <w:rFonts w:eastAsia="Calibri" w:cs="Calibri"/>
          <w:szCs w:val="22"/>
          <w:lang w:val="it-IT" w:eastAsia="it-IT" w:bidi="ar-SA"/>
        </w:rPr>
      </w:pPr>
    </w:p>
    <w:p w14:paraId="07758184" w14:textId="77777777" w:rsidR="009C5388" w:rsidRPr="009C5388" w:rsidRDefault="009C5388" w:rsidP="009C5388">
      <w:pPr>
        <w:tabs>
          <w:tab w:val="left" w:pos="3401"/>
          <w:tab w:val="left" w:pos="5669"/>
        </w:tabs>
        <w:suppressAutoHyphens/>
        <w:spacing w:before="0" w:after="0" w:line="300" w:lineRule="exact"/>
        <w:jc w:val="center"/>
        <w:rPr>
          <w:rFonts w:eastAsia="Calibri" w:cs="Calibri"/>
          <w:szCs w:val="22"/>
          <w:lang w:val="it-IT" w:eastAsia="zh-CN" w:bidi="ar-SA"/>
        </w:rPr>
      </w:pPr>
      <w:r w:rsidRPr="009C5388">
        <w:rPr>
          <w:rFonts w:eastAsia="Calibri" w:cs="Calibri"/>
          <w:b/>
          <w:bCs/>
          <w:szCs w:val="22"/>
          <w:lang w:val="it-IT" w:eastAsia="it-IT" w:bidi="ar-SA"/>
        </w:rPr>
        <w:t>1° turno</w:t>
      </w:r>
    </w:p>
    <w:p w14:paraId="41F66338" w14:textId="77777777" w:rsidR="009C5388" w:rsidRPr="009C5388" w:rsidRDefault="009C5388" w:rsidP="009C5388">
      <w:pPr>
        <w:tabs>
          <w:tab w:val="left" w:pos="3401"/>
          <w:tab w:val="left" w:pos="5669"/>
        </w:tabs>
        <w:suppressAutoHyphens/>
        <w:spacing w:before="0" w:after="0" w:line="300" w:lineRule="exact"/>
        <w:jc w:val="center"/>
        <w:rPr>
          <w:rFonts w:eastAsia="Calibri" w:cs="Calibri"/>
          <w:szCs w:val="22"/>
          <w:lang w:val="it-IT" w:eastAsia="zh-CN" w:bidi="ar-SA"/>
        </w:rPr>
      </w:pPr>
      <w:r w:rsidRPr="009C5388">
        <w:rPr>
          <w:rFonts w:cs="Calibri"/>
          <w:b/>
          <w:szCs w:val="22"/>
          <w:lang w:val="it-IT" w:eastAsia="it-IT" w:bidi="ar-SA"/>
        </w:rPr>
        <w:t>la data verrà fissata da ciascuna Delegazione Provinciale</w:t>
      </w:r>
    </w:p>
    <w:p w14:paraId="24493303" w14:textId="77777777" w:rsidR="009C5388" w:rsidRPr="009C5388" w:rsidRDefault="009C5388" w:rsidP="009C5388">
      <w:pPr>
        <w:suppressAutoHyphens/>
        <w:spacing w:before="0" w:after="0" w:line="240" w:lineRule="auto"/>
        <w:jc w:val="center"/>
        <w:rPr>
          <w:rFonts w:eastAsia="Calibri" w:cs="Calibri"/>
          <w:b/>
          <w:bCs/>
          <w:szCs w:val="22"/>
          <w:lang w:val="it-IT" w:eastAsia="it-IT" w:bidi="ar-SA"/>
        </w:rPr>
      </w:pPr>
    </w:p>
    <w:p w14:paraId="2736C180" w14:textId="77777777" w:rsidR="009C5388" w:rsidRPr="009C5388" w:rsidRDefault="009C5388" w:rsidP="009C5388">
      <w:pPr>
        <w:suppressAutoHyphens/>
        <w:spacing w:before="0" w:after="0" w:line="240" w:lineRule="auto"/>
        <w:jc w:val="center"/>
        <w:rPr>
          <w:rFonts w:eastAsia="Calibri" w:cs="Calibri"/>
          <w:szCs w:val="22"/>
          <w:lang w:val="it-IT" w:eastAsia="zh-CN" w:bidi="ar-SA"/>
        </w:rPr>
      </w:pPr>
      <w:r w:rsidRPr="009C5388">
        <w:rPr>
          <w:rFonts w:eastAsia="Calibri" w:cs="Calibri"/>
          <w:b/>
          <w:bCs/>
          <w:szCs w:val="22"/>
          <w:lang w:val="it-IT" w:eastAsia="it-IT" w:bidi="ar-SA"/>
        </w:rPr>
        <w:t>2a classificata – 5a classificata</w:t>
      </w:r>
    </w:p>
    <w:p w14:paraId="7AAA02F2" w14:textId="77777777" w:rsidR="009C5388" w:rsidRPr="009C5388" w:rsidRDefault="009C5388" w:rsidP="009C5388">
      <w:pPr>
        <w:suppressAutoHyphens/>
        <w:spacing w:before="0" w:after="0" w:line="240" w:lineRule="auto"/>
        <w:jc w:val="center"/>
        <w:rPr>
          <w:rFonts w:eastAsia="Calibri" w:cs="Calibri"/>
          <w:szCs w:val="22"/>
          <w:lang w:val="it-IT" w:eastAsia="zh-CN" w:bidi="ar-SA"/>
        </w:rPr>
      </w:pPr>
      <w:r w:rsidRPr="009C5388">
        <w:rPr>
          <w:rFonts w:eastAsia="Calibri" w:cs="Calibri"/>
          <w:b/>
          <w:bCs/>
          <w:szCs w:val="22"/>
          <w:lang w:val="it-IT" w:eastAsia="it-IT" w:bidi="ar-SA"/>
        </w:rPr>
        <w:t>3a classificata – 4a classificata</w:t>
      </w:r>
    </w:p>
    <w:p w14:paraId="673FE7A3" w14:textId="77777777" w:rsidR="009C5388" w:rsidRPr="009C5388" w:rsidRDefault="009C5388" w:rsidP="009C5388">
      <w:pPr>
        <w:suppressAutoHyphens/>
        <w:spacing w:before="0" w:after="0" w:line="240" w:lineRule="auto"/>
        <w:jc w:val="center"/>
        <w:rPr>
          <w:rFonts w:eastAsia="Calibri" w:cs="Calibri"/>
          <w:szCs w:val="22"/>
          <w:lang w:val="it-IT" w:eastAsia="it-IT" w:bidi="ar-SA"/>
        </w:rPr>
      </w:pPr>
    </w:p>
    <w:p w14:paraId="19A63D72" w14:textId="77777777" w:rsidR="009C5388" w:rsidRPr="009C5388" w:rsidRDefault="009C5388" w:rsidP="009C5388">
      <w:pPr>
        <w:suppressAutoHyphens/>
        <w:spacing w:before="0" w:after="0" w:line="240" w:lineRule="auto"/>
        <w:jc w:val="both"/>
        <w:rPr>
          <w:rFonts w:eastAsia="Calibri" w:cs="Calibri"/>
          <w:szCs w:val="22"/>
          <w:lang w:val="it-IT" w:eastAsia="zh-CN" w:bidi="ar-SA"/>
        </w:rPr>
      </w:pPr>
      <w:r w:rsidRPr="009C5388">
        <w:rPr>
          <w:rFonts w:eastAsia="Calibri" w:cs="Calibri"/>
          <w:b/>
          <w:bCs/>
          <w:szCs w:val="22"/>
          <w:lang w:val="it-IT" w:eastAsia="it-IT" w:bidi="ar-SA"/>
        </w:rPr>
        <w:t xml:space="preserve">Al termine delle gare del 1° turno, in caso di parità di punteggio, verrà considerata vincente la squadra con una migliore posizione di classifica al termine del campionato 2022/2023. </w:t>
      </w:r>
    </w:p>
    <w:p w14:paraId="1990011A" w14:textId="77777777" w:rsidR="009C5388" w:rsidRPr="009C5388" w:rsidRDefault="009C5388" w:rsidP="009C5388">
      <w:pPr>
        <w:suppressAutoHyphens/>
        <w:spacing w:before="0" w:after="0" w:line="240" w:lineRule="auto"/>
        <w:jc w:val="both"/>
        <w:rPr>
          <w:rFonts w:eastAsia="Calibri" w:cs="Calibri"/>
          <w:szCs w:val="22"/>
          <w:lang w:val="it-IT" w:eastAsia="zh-CN" w:bidi="ar-SA"/>
        </w:rPr>
      </w:pPr>
      <w:r w:rsidRPr="009C5388">
        <w:rPr>
          <w:rFonts w:eastAsia="Calibri" w:cs="Calibri"/>
          <w:szCs w:val="22"/>
          <w:lang w:val="it-IT" w:eastAsia="it-IT" w:bidi="ar-SA"/>
        </w:rPr>
        <w:t xml:space="preserve">Le due società perdenti le gare del 1° turno saranno escluse dal proseguimento dei play-off. </w:t>
      </w:r>
    </w:p>
    <w:p w14:paraId="44870F3F" w14:textId="77777777" w:rsidR="009C5388" w:rsidRPr="009C5388" w:rsidRDefault="009C5388" w:rsidP="009C5388">
      <w:pPr>
        <w:suppressAutoHyphens/>
        <w:spacing w:before="0" w:after="0" w:line="240" w:lineRule="auto"/>
        <w:jc w:val="both"/>
        <w:rPr>
          <w:rFonts w:eastAsia="Calibri" w:cs="Calibri"/>
          <w:szCs w:val="22"/>
          <w:lang w:val="it-IT" w:eastAsia="zh-CN" w:bidi="ar-SA"/>
        </w:rPr>
      </w:pPr>
      <w:r w:rsidRPr="009C5388">
        <w:rPr>
          <w:rFonts w:eastAsia="Calibri" w:cs="Calibri"/>
          <w:szCs w:val="22"/>
          <w:lang w:val="it-IT" w:eastAsia="it-IT" w:bidi="ar-SA"/>
        </w:rPr>
        <w:t xml:space="preserve">Nel caso di mancata disputa del 1° turno (distacco tra 2^ classificata e 3^ classificata superiore a 9 punti) la 2^ classificata verrà collocata nella graduatoria A. </w:t>
      </w:r>
    </w:p>
    <w:p w14:paraId="0C60C4B3" w14:textId="77777777" w:rsidR="009C5388" w:rsidRPr="009C5388" w:rsidRDefault="009C5388" w:rsidP="009C5388">
      <w:pPr>
        <w:suppressAutoHyphens/>
        <w:spacing w:before="0" w:after="0" w:line="240" w:lineRule="auto"/>
        <w:jc w:val="both"/>
        <w:rPr>
          <w:rFonts w:eastAsia="Calibri" w:cs="Calibri"/>
          <w:szCs w:val="22"/>
          <w:lang w:val="it-IT" w:eastAsia="zh-CN" w:bidi="ar-SA"/>
        </w:rPr>
      </w:pPr>
      <w:r w:rsidRPr="009C5388">
        <w:rPr>
          <w:rFonts w:eastAsia="Calibri" w:cs="Calibri"/>
          <w:szCs w:val="22"/>
          <w:lang w:val="it-IT" w:eastAsia="it-IT" w:bidi="ar-SA"/>
        </w:rPr>
        <w:t xml:space="preserve">Le società vincenti le gare del primo turno saranno ammesse al secondo turno dei play-off e si incontreranno in gara unica, sul campo delle Società che, al termine del campionato, avranno occupato nel rispettivo girone, la migliore posizione di classifica e secondo il seguente schema: </w:t>
      </w:r>
    </w:p>
    <w:p w14:paraId="7766AE36" w14:textId="77777777" w:rsidR="009C5388" w:rsidRPr="009C5388" w:rsidRDefault="009C5388" w:rsidP="009C5388">
      <w:pPr>
        <w:suppressAutoHyphens/>
        <w:spacing w:before="0" w:after="0" w:line="240" w:lineRule="auto"/>
        <w:jc w:val="both"/>
        <w:rPr>
          <w:rFonts w:eastAsia="Calibri" w:cs="Calibri"/>
          <w:szCs w:val="22"/>
          <w:lang w:val="it-IT" w:eastAsia="it-IT" w:bidi="ar-SA"/>
        </w:rPr>
      </w:pPr>
    </w:p>
    <w:p w14:paraId="39364DBF" w14:textId="77777777" w:rsidR="009C5388" w:rsidRPr="009C5388" w:rsidRDefault="009C5388" w:rsidP="009C5388">
      <w:pPr>
        <w:suppressAutoHyphens/>
        <w:spacing w:before="0" w:after="0" w:line="240" w:lineRule="auto"/>
        <w:jc w:val="center"/>
        <w:rPr>
          <w:rFonts w:eastAsia="Calibri" w:cs="Calibri"/>
          <w:szCs w:val="22"/>
          <w:lang w:val="it-IT" w:eastAsia="zh-CN" w:bidi="ar-SA"/>
        </w:rPr>
      </w:pPr>
      <w:r w:rsidRPr="009C5388">
        <w:rPr>
          <w:rFonts w:eastAsia="Calibri" w:cs="Calibri"/>
          <w:b/>
          <w:bCs/>
          <w:szCs w:val="22"/>
          <w:lang w:val="it-IT" w:eastAsia="it-IT" w:bidi="ar-SA"/>
        </w:rPr>
        <w:t>2° turno</w:t>
      </w:r>
    </w:p>
    <w:p w14:paraId="7351633D" w14:textId="77777777" w:rsidR="009C5388" w:rsidRPr="009C5388" w:rsidRDefault="009C5388" w:rsidP="009C5388">
      <w:pPr>
        <w:suppressAutoHyphens/>
        <w:spacing w:before="0" w:after="0" w:line="240" w:lineRule="auto"/>
        <w:jc w:val="center"/>
        <w:rPr>
          <w:rFonts w:eastAsia="Calibri" w:cs="Calibri"/>
          <w:szCs w:val="22"/>
          <w:lang w:val="it-IT" w:eastAsia="zh-CN" w:bidi="ar-SA"/>
        </w:rPr>
      </w:pPr>
      <w:r w:rsidRPr="009C5388">
        <w:rPr>
          <w:rFonts w:eastAsia="Calibri" w:cs="Calibri"/>
          <w:b/>
          <w:bCs/>
          <w:szCs w:val="22"/>
          <w:lang w:val="it-IT" w:eastAsia="it-IT" w:bidi="ar-SA"/>
        </w:rPr>
        <w:t>vinc. seconda/quinta – vinc.terza/quarta</w:t>
      </w:r>
    </w:p>
    <w:p w14:paraId="1459069C" w14:textId="77777777" w:rsidR="009C5388" w:rsidRPr="009C5388" w:rsidRDefault="009C5388" w:rsidP="009C5388">
      <w:pPr>
        <w:suppressAutoHyphens/>
        <w:spacing w:before="0" w:after="0" w:line="240" w:lineRule="auto"/>
        <w:jc w:val="both"/>
        <w:rPr>
          <w:rFonts w:eastAsia="Calibri" w:cs="Calibri"/>
          <w:b/>
          <w:bCs/>
          <w:szCs w:val="22"/>
          <w:lang w:val="it-IT" w:eastAsia="it-IT" w:bidi="ar-SA"/>
        </w:rPr>
      </w:pPr>
    </w:p>
    <w:p w14:paraId="365F546E" w14:textId="77777777" w:rsidR="009C5388" w:rsidRPr="009C5388" w:rsidRDefault="009C5388" w:rsidP="009C5388">
      <w:pPr>
        <w:suppressAutoHyphens/>
        <w:spacing w:before="0" w:after="0" w:line="240" w:lineRule="auto"/>
        <w:jc w:val="both"/>
        <w:rPr>
          <w:rFonts w:eastAsia="Calibri" w:cs="Calibri"/>
          <w:szCs w:val="22"/>
          <w:lang w:val="it-IT" w:eastAsia="zh-CN" w:bidi="ar-SA"/>
        </w:rPr>
      </w:pPr>
      <w:r w:rsidRPr="009C5388">
        <w:rPr>
          <w:rFonts w:eastAsia="Calibri" w:cs="Calibri"/>
          <w:b/>
          <w:bCs/>
          <w:szCs w:val="22"/>
          <w:lang w:val="it-IT" w:eastAsia="it-IT" w:bidi="ar-SA"/>
        </w:rPr>
        <w:t xml:space="preserve">Anche per la gara del secondo turno, in caso di parità al termine dei 90’ regolamentari, verrà considerata vincente la squadra con una migliore posizione di classifica al termine del campionato 2022/2023. </w:t>
      </w:r>
    </w:p>
    <w:p w14:paraId="0236DDED" w14:textId="77777777" w:rsidR="009C5388" w:rsidRPr="009C5388" w:rsidRDefault="009C5388" w:rsidP="009C5388">
      <w:pPr>
        <w:suppressAutoHyphens/>
        <w:spacing w:before="0" w:after="0" w:line="240" w:lineRule="auto"/>
        <w:jc w:val="both"/>
        <w:rPr>
          <w:rFonts w:eastAsia="Calibri" w:cs="Calibri"/>
          <w:szCs w:val="22"/>
          <w:lang w:val="it-IT" w:eastAsia="it-IT" w:bidi="ar-SA"/>
        </w:rPr>
      </w:pPr>
    </w:p>
    <w:p w14:paraId="0DEC7809" w14:textId="77777777" w:rsidR="009C5388" w:rsidRPr="009C5388" w:rsidRDefault="009C5388" w:rsidP="009C5388">
      <w:pPr>
        <w:suppressAutoHyphens/>
        <w:autoSpaceDE w:val="0"/>
        <w:spacing w:before="0" w:after="0" w:line="240" w:lineRule="auto"/>
        <w:ind w:left="284"/>
        <w:jc w:val="center"/>
        <w:rPr>
          <w:rFonts w:eastAsia="Calibri" w:cs="Calibri"/>
          <w:b/>
          <w:i/>
          <w:color w:val="FF0000"/>
          <w:szCs w:val="22"/>
          <w:lang w:val="it-IT" w:eastAsia="it-IT" w:bidi="ar-SA"/>
        </w:rPr>
      </w:pPr>
      <w:r w:rsidRPr="009C5388">
        <w:rPr>
          <w:rFonts w:eastAsia="Calibri" w:cs="Calibri"/>
          <w:szCs w:val="22"/>
          <w:lang w:val="it-IT" w:eastAsia="it-IT" w:bidi="ar-SA"/>
        </w:rPr>
        <w:t xml:space="preserve">Le squadre vincenti il 2° Turno </w:t>
      </w:r>
      <w:r w:rsidRPr="009C5388">
        <w:rPr>
          <w:rFonts w:eastAsia="Calibri" w:cs="Calibri"/>
          <w:b/>
          <w:i/>
          <w:color w:val="FF0000"/>
          <w:szCs w:val="22"/>
          <w:lang w:val="it-IT" w:eastAsia="it-IT" w:bidi="ar-SA"/>
        </w:rPr>
        <w:t>saranno ammesse al campionato di 2ª Categoria</w:t>
      </w:r>
    </w:p>
    <w:p w14:paraId="43C5A7D2" w14:textId="77777777" w:rsidR="009C5388" w:rsidRPr="009C5388" w:rsidRDefault="009C5388" w:rsidP="009C5388">
      <w:pPr>
        <w:suppressAutoHyphens/>
        <w:spacing w:before="0" w:after="0" w:line="240" w:lineRule="auto"/>
        <w:jc w:val="both"/>
        <w:rPr>
          <w:rFonts w:eastAsia="Calibri" w:cs="Calibri"/>
          <w:szCs w:val="22"/>
          <w:lang w:val="it-IT" w:eastAsia="it-IT" w:bidi="ar-SA"/>
        </w:rPr>
      </w:pPr>
    </w:p>
    <w:p w14:paraId="10C3F6C3" w14:textId="77777777" w:rsidR="009C5388" w:rsidRPr="009C5388" w:rsidRDefault="009C5388" w:rsidP="009C5388">
      <w:pPr>
        <w:suppressAutoHyphens/>
        <w:spacing w:before="0" w:after="0" w:line="240" w:lineRule="auto"/>
        <w:jc w:val="both"/>
        <w:rPr>
          <w:rFonts w:cs="Calibri"/>
          <w:b/>
          <w:szCs w:val="22"/>
          <w:lang w:val="it-IT" w:eastAsia="it-IT" w:bidi="ar-SA"/>
        </w:rPr>
      </w:pPr>
      <w:r w:rsidRPr="009C5388">
        <w:rPr>
          <w:rFonts w:eastAsia="Calibri" w:cs="Calibri"/>
          <w:szCs w:val="22"/>
          <w:lang w:val="it-IT" w:eastAsia="it-IT" w:bidi="ar-SA"/>
        </w:rPr>
        <w:t xml:space="preserve">Le squadre perdenti il 2° Turno formeranno la graduatoria </w:t>
      </w:r>
      <w:r w:rsidRPr="009C5388">
        <w:rPr>
          <w:rFonts w:cs="Calibri"/>
          <w:b/>
          <w:szCs w:val="22"/>
          <w:lang w:val="it-IT" w:eastAsia="it-IT" w:bidi="ar-SA"/>
        </w:rPr>
        <w:t>per l’eventuale ammissione al campionato di “2ª Categoria” tenendo conto nell’ordine:</w:t>
      </w:r>
    </w:p>
    <w:p w14:paraId="48DE57A7" w14:textId="77777777" w:rsidR="009C5388" w:rsidRPr="009C5388" w:rsidRDefault="009C5388" w:rsidP="009C5388">
      <w:pPr>
        <w:suppressAutoHyphens/>
        <w:spacing w:before="0" w:after="0" w:line="240" w:lineRule="auto"/>
        <w:jc w:val="both"/>
        <w:rPr>
          <w:rFonts w:cs="Calibri"/>
          <w:b/>
          <w:szCs w:val="22"/>
          <w:lang w:val="it-IT" w:eastAsia="it-IT" w:bidi="ar-SA"/>
        </w:rPr>
      </w:pPr>
    </w:p>
    <w:p w14:paraId="14D58015" w14:textId="77777777" w:rsidR="009C5388" w:rsidRPr="009C5388" w:rsidRDefault="009C5388" w:rsidP="00AB3876">
      <w:pPr>
        <w:numPr>
          <w:ilvl w:val="0"/>
          <w:numId w:val="3"/>
        </w:numPr>
        <w:suppressAutoHyphens/>
        <w:autoSpaceDE w:val="0"/>
        <w:spacing w:before="0" w:after="0" w:line="256" w:lineRule="auto"/>
        <w:contextualSpacing/>
        <w:jc w:val="both"/>
        <w:rPr>
          <w:rFonts w:cs="Calibri"/>
          <w:szCs w:val="22"/>
          <w:lang w:val="it-IT" w:eastAsia="it-IT" w:bidi="ar-SA"/>
        </w:rPr>
      </w:pPr>
      <w:r w:rsidRPr="009C5388">
        <w:rPr>
          <w:rFonts w:eastAsia="Calibri" w:cs="Calibri"/>
          <w:szCs w:val="22"/>
          <w:lang w:val="it-IT" w:eastAsia="it-IT" w:bidi="ar-SA"/>
        </w:rPr>
        <w:t xml:space="preserve">del miglior piazzamento in classifica nel campionato 2022/2023 </w:t>
      </w:r>
      <w:r w:rsidRPr="009C5388">
        <w:rPr>
          <w:rFonts w:cs="Calibri"/>
          <w:szCs w:val="22"/>
          <w:lang w:val="it-IT" w:eastAsia="it-IT" w:bidi="ar-SA"/>
        </w:rPr>
        <w:t>con priorità per le squadre che hanno perso lo spareggio per il 1° posto;</w:t>
      </w:r>
    </w:p>
    <w:p w14:paraId="5D9F5402" w14:textId="77777777" w:rsidR="009C5388" w:rsidRPr="009C5388" w:rsidRDefault="009C5388" w:rsidP="00AB3876">
      <w:pPr>
        <w:numPr>
          <w:ilvl w:val="0"/>
          <w:numId w:val="3"/>
        </w:numPr>
        <w:suppressAutoHyphens/>
        <w:autoSpaceDE w:val="0"/>
        <w:spacing w:before="0" w:after="0" w:line="256" w:lineRule="auto"/>
        <w:contextualSpacing/>
        <w:jc w:val="both"/>
        <w:rPr>
          <w:rFonts w:cs="Calibri"/>
          <w:szCs w:val="22"/>
          <w:lang w:val="it-IT" w:eastAsia="it-IT" w:bidi="ar-SA"/>
        </w:rPr>
      </w:pPr>
      <w:r w:rsidRPr="009C5388">
        <w:rPr>
          <w:rFonts w:cs="Calibri"/>
          <w:szCs w:val="22"/>
          <w:lang w:val="it-IT" w:eastAsia="it-IT" w:bidi="ar-SA"/>
        </w:rPr>
        <w:t xml:space="preserve">del miglior quoziente punti/partite al termine del campionato </w:t>
      </w:r>
      <w:r w:rsidRPr="009C5388">
        <w:rPr>
          <w:rFonts w:eastAsia="Calibri" w:cs="Calibri"/>
          <w:szCs w:val="22"/>
          <w:lang w:val="it-IT" w:eastAsia="it-IT" w:bidi="ar-SA"/>
        </w:rPr>
        <w:t>2022/2023</w:t>
      </w:r>
      <w:r w:rsidRPr="009C5388">
        <w:rPr>
          <w:rFonts w:cs="Calibri"/>
          <w:szCs w:val="22"/>
          <w:lang w:val="it-IT" w:eastAsia="it-IT" w:bidi="ar-SA"/>
        </w:rPr>
        <w:t>;</w:t>
      </w:r>
    </w:p>
    <w:p w14:paraId="4466BB46" w14:textId="77777777" w:rsidR="009C5388" w:rsidRPr="009C5388" w:rsidRDefault="009C5388" w:rsidP="00AB3876">
      <w:pPr>
        <w:numPr>
          <w:ilvl w:val="0"/>
          <w:numId w:val="3"/>
        </w:numPr>
        <w:suppressAutoHyphens/>
        <w:autoSpaceDE w:val="0"/>
        <w:spacing w:before="0" w:after="0" w:line="256" w:lineRule="auto"/>
        <w:contextualSpacing/>
        <w:jc w:val="both"/>
        <w:rPr>
          <w:rFonts w:eastAsia="Calibri" w:cs="Calibri"/>
          <w:szCs w:val="22"/>
          <w:lang w:val="it-IT" w:eastAsia="zh-CN" w:bidi="ar-SA"/>
        </w:rPr>
      </w:pPr>
      <w:r w:rsidRPr="009C5388">
        <w:rPr>
          <w:rFonts w:cs="Calibri"/>
          <w:szCs w:val="22"/>
          <w:lang w:val="it-IT" w:eastAsia="it-IT" w:bidi="ar-SA"/>
        </w:rPr>
        <w:t>del miglior punteggio nella “coppa disciplina” conseguito al termine del campionato e delle eventuali gare  di play-off disputate o della media punti coppa disciplina laddove sussista un numero differente di gare;</w:t>
      </w:r>
    </w:p>
    <w:p w14:paraId="342B5182" w14:textId="77777777" w:rsidR="009C5388" w:rsidRPr="009C5388" w:rsidRDefault="009C5388" w:rsidP="00AB3876">
      <w:pPr>
        <w:numPr>
          <w:ilvl w:val="0"/>
          <w:numId w:val="3"/>
        </w:numPr>
        <w:suppressAutoHyphens/>
        <w:autoSpaceDE w:val="0"/>
        <w:spacing w:before="0" w:after="0" w:line="256" w:lineRule="auto"/>
        <w:contextualSpacing/>
        <w:jc w:val="both"/>
        <w:rPr>
          <w:rFonts w:eastAsia="Calibri" w:cs="Calibri"/>
          <w:szCs w:val="22"/>
          <w:lang w:val="it-IT" w:eastAsia="zh-CN" w:bidi="ar-SA"/>
        </w:rPr>
      </w:pPr>
      <w:r w:rsidRPr="009C5388">
        <w:rPr>
          <w:rFonts w:eastAsia="Calibri" w:cs="Calibri"/>
          <w:szCs w:val="22"/>
          <w:lang w:val="it-IT" w:eastAsia="zh-CN" w:bidi="ar-SA"/>
        </w:rPr>
        <w:t>del sorteggio.</w:t>
      </w:r>
    </w:p>
    <w:p w14:paraId="226CB5A7" w14:textId="77777777" w:rsidR="009C5388" w:rsidRPr="009C5388" w:rsidRDefault="009C5388" w:rsidP="009C5388">
      <w:pPr>
        <w:pBdr>
          <w:top w:val="single" w:sz="4" w:space="1" w:color="auto"/>
          <w:left w:val="single" w:sz="4" w:space="4" w:color="auto"/>
          <w:bottom w:val="single" w:sz="4" w:space="1" w:color="auto"/>
          <w:right w:val="single" w:sz="4" w:space="4" w:color="auto"/>
        </w:pBdr>
        <w:suppressAutoHyphens/>
        <w:spacing w:before="0" w:after="0" w:line="256" w:lineRule="auto"/>
        <w:jc w:val="both"/>
        <w:rPr>
          <w:rFonts w:cs="Calibri"/>
          <w:b/>
          <w:bCs/>
          <w:szCs w:val="22"/>
          <w:lang w:val="it-IT" w:eastAsia="it-IT" w:bidi="ar-SA"/>
        </w:rPr>
      </w:pPr>
      <w:r w:rsidRPr="009C5388">
        <w:rPr>
          <w:rFonts w:cs="Calibri"/>
          <w:b/>
          <w:bCs/>
          <w:szCs w:val="22"/>
          <w:lang w:val="it-IT" w:eastAsia="it-IT" w:bidi="ar-SA"/>
        </w:rPr>
        <w:lastRenderedPageBreak/>
        <w:t>E’ DATA FACOLTA’ ALLE DELEGAZIONI, PREVIO PRESENTAZIONE DEL REGOLAMENTO E APPROVAZIONE DEL CONSIGLIO DEL C.R.L., UNA DIVERSA FORMULAZIONE DI PLAY-OFF DA PRESENTARE ENTRO IL 30 SETTEMBRE 2022. FERMO RESTANDO MASSIMO 1 SQUADRA PROMOSSA ALLA CATEGORIA SUPERIORE E MASSIMO 1 NELLE GRADUATORIA DI RIPESCAGGIO PER GIRONE DI COMPETENZA.</w:t>
      </w:r>
    </w:p>
    <w:p w14:paraId="3F818170" w14:textId="77777777" w:rsidR="009C5388" w:rsidRPr="009C5388" w:rsidRDefault="009C5388" w:rsidP="009C5388">
      <w:pPr>
        <w:pBdr>
          <w:top w:val="single" w:sz="4" w:space="1" w:color="auto"/>
          <w:left w:val="single" w:sz="4" w:space="4" w:color="auto"/>
          <w:bottom w:val="single" w:sz="4" w:space="1" w:color="auto"/>
          <w:right w:val="single" w:sz="4" w:space="4" w:color="auto"/>
        </w:pBdr>
        <w:suppressAutoHyphens/>
        <w:spacing w:before="0" w:after="0" w:line="256" w:lineRule="auto"/>
        <w:jc w:val="both"/>
        <w:rPr>
          <w:rFonts w:cs="Calibri"/>
          <w:b/>
          <w:bCs/>
          <w:szCs w:val="22"/>
          <w:lang w:val="it-IT" w:eastAsia="it-IT" w:bidi="ar-SA"/>
        </w:rPr>
      </w:pPr>
      <w:r w:rsidRPr="009C5388">
        <w:rPr>
          <w:rFonts w:cs="Calibri"/>
          <w:b/>
          <w:bCs/>
          <w:szCs w:val="22"/>
          <w:lang w:val="it-IT" w:eastAsia="it-IT" w:bidi="ar-SA"/>
        </w:rPr>
        <w:t>DEL REGOLAMENTO APPROVATO DOVRA’ ESSERNE DATA COMUNICAZIONE ALLE SOCIETA’ MEDIANTE PUBBLICAZIONE SUI COMUNICATI UFFICIALI ENTRO IL 31/10/2022.</w:t>
      </w:r>
    </w:p>
    <w:p w14:paraId="664F813F" w14:textId="77777777" w:rsidR="009C5388" w:rsidRPr="009C5388" w:rsidRDefault="009C5388" w:rsidP="009C5388">
      <w:pPr>
        <w:suppressAutoHyphens/>
        <w:spacing w:before="0" w:after="0" w:line="256" w:lineRule="auto"/>
        <w:jc w:val="both"/>
        <w:rPr>
          <w:rFonts w:cs="Calibri"/>
          <w:b/>
          <w:bCs/>
          <w:szCs w:val="22"/>
          <w:lang w:val="it-IT" w:eastAsia="it-IT" w:bidi="ar-SA"/>
        </w:rPr>
      </w:pPr>
    </w:p>
    <w:p w14:paraId="131E4CBE" w14:textId="77777777" w:rsidR="009C5388" w:rsidRPr="009C5388" w:rsidRDefault="009C5388" w:rsidP="009C5388">
      <w:pPr>
        <w:suppressAutoHyphens/>
        <w:spacing w:before="0" w:after="0" w:line="256" w:lineRule="auto"/>
        <w:jc w:val="both"/>
        <w:rPr>
          <w:rFonts w:cs="Calibri"/>
          <w:b/>
          <w:bCs/>
          <w:szCs w:val="22"/>
          <w:lang w:val="it-IT" w:eastAsia="it-IT" w:bidi="ar-SA"/>
        </w:rPr>
      </w:pPr>
    </w:p>
    <w:p w14:paraId="63E2A01F" w14:textId="77777777" w:rsidR="00BA3C35" w:rsidRDefault="00BA3C35" w:rsidP="009C5388">
      <w:pPr>
        <w:suppressAutoHyphens/>
        <w:autoSpaceDE w:val="0"/>
        <w:spacing w:before="0" w:after="0" w:line="240" w:lineRule="auto"/>
        <w:jc w:val="center"/>
        <w:rPr>
          <w:rFonts w:cs="Calibri"/>
          <w:b/>
          <w:sz w:val="28"/>
          <w:szCs w:val="28"/>
          <w:u w:val="single"/>
          <w:lang w:val="it-IT" w:eastAsia="it-IT" w:bidi="ar-SA"/>
        </w:rPr>
      </w:pPr>
    </w:p>
    <w:p w14:paraId="0C72DC5C" w14:textId="0C0CD8B7" w:rsidR="009C5388" w:rsidRPr="009C5388" w:rsidRDefault="009C5388" w:rsidP="009C5388">
      <w:pPr>
        <w:suppressAutoHyphens/>
        <w:autoSpaceDE w:val="0"/>
        <w:spacing w:before="0" w:after="0" w:line="240" w:lineRule="auto"/>
        <w:jc w:val="center"/>
        <w:rPr>
          <w:rFonts w:eastAsia="Calibri" w:cs="Calibri"/>
          <w:sz w:val="28"/>
          <w:szCs w:val="28"/>
          <w:u w:val="single"/>
          <w:lang w:val="it-IT" w:eastAsia="zh-CN" w:bidi="ar-SA"/>
        </w:rPr>
      </w:pPr>
      <w:r w:rsidRPr="009C5388">
        <w:rPr>
          <w:rFonts w:cs="Calibri"/>
          <w:b/>
          <w:sz w:val="28"/>
          <w:szCs w:val="28"/>
          <w:u w:val="single"/>
          <w:lang w:val="it-IT" w:eastAsia="it-IT" w:bidi="ar-SA"/>
        </w:rPr>
        <w:t xml:space="preserve">PLAY-OFF </w:t>
      </w:r>
      <w:r w:rsidRPr="009C5388">
        <w:rPr>
          <w:rFonts w:eastAsia="Calibri" w:cs="Calibri"/>
          <w:b/>
          <w:bCs/>
          <w:i/>
          <w:iCs/>
          <w:sz w:val="28"/>
          <w:szCs w:val="28"/>
          <w:u w:val="single"/>
          <w:lang w:val="it-IT" w:eastAsia="it-IT" w:bidi="ar-SA"/>
        </w:rPr>
        <w:t xml:space="preserve"> CAMPIONATO DI </w:t>
      </w:r>
      <w:r w:rsidRPr="009C5388">
        <w:rPr>
          <w:rFonts w:cs="Calibri"/>
          <w:b/>
          <w:bCs/>
          <w:i/>
          <w:iCs/>
          <w:sz w:val="28"/>
          <w:szCs w:val="28"/>
          <w:u w:val="single"/>
          <w:lang w:val="it-IT" w:eastAsia="it-IT" w:bidi="ar-SA"/>
        </w:rPr>
        <w:t>PROMOZIONE FEMMINILE</w:t>
      </w:r>
    </w:p>
    <w:p w14:paraId="2D7C65E7" w14:textId="77777777" w:rsidR="009C5388" w:rsidRPr="009C5388" w:rsidRDefault="009C5388" w:rsidP="009C5388">
      <w:pPr>
        <w:suppressAutoHyphens/>
        <w:spacing w:before="0" w:after="0" w:line="256" w:lineRule="auto"/>
        <w:jc w:val="both"/>
        <w:rPr>
          <w:rFonts w:cs="Calibri"/>
          <w:b/>
          <w:bCs/>
          <w:i/>
          <w:iCs/>
          <w:szCs w:val="22"/>
          <w:lang w:val="it-IT" w:eastAsia="it-IT" w:bidi="ar-SA"/>
        </w:rPr>
      </w:pPr>
    </w:p>
    <w:p w14:paraId="185E1667" w14:textId="77777777" w:rsidR="009C5388" w:rsidRPr="009C5388" w:rsidRDefault="009C5388" w:rsidP="009C5388">
      <w:pPr>
        <w:widowControl w:val="0"/>
        <w:suppressAutoHyphens/>
        <w:spacing w:before="0" w:after="0"/>
        <w:jc w:val="both"/>
        <w:rPr>
          <w:rFonts w:eastAsia="Andale Sans UI" w:cs="Calibri"/>
          <w:kern w:val="1"/>
          <w:szCs w:val="22"/>
          <w:lang w:val="it-IT" w:eastAsia="ja-JP" w:bidi="fa-IR"/>
        </w:rPr>
      </w:pPr>
      <w:r w:rsidRPr="009C5388">
        <w:rPr>
          <w:rFonts w:eastAsia="Andale Sans UI" w:cs="Calibri"/>
          <w:kern w:val="1"/>
          <w:szCs w:val="22"/>
          <w:lang w:val="it-IT" w:eastAsia="ja-JP" w:bidi="fa-IR"/>
        </w:rPr>
        <w:t xml:space="preserve">Le Società che al termine della stagione sportiva 2022/2023 si classificheranno al </w:t>
      </w:r>
      <w:r w:rsidRPr="009C5388">
        <w:rPr>
          <w:rFonts w:eastAsia="Andale Sans UI" w:cs="Calibri"/>
          <w:b/>
          <w:bCs/>
          <w:kern w:val="1"/>
          <w:szCs w:val="22"/>
          <w:lang w:val="it-IT" w:eastAsia="ja-JP" w:bidi="fa-IR"/>
        </w:rPr>
        <w:t xml:space="preserve">primo posto </w:t>
      </w:r>
      <w:r w:rsidRPr="009C5388">
        <w:rPr>
          <w:rFonts w:eastAsia="Andale Sans UI" w:cs="Calibri"/>
          <w:kern w:val="1"/>
          <w:szCs w:val="22"/>
          <w:lang w:val="it-IT" w:eastAsia="ja-JP" w:bidi="fa-IR"/>
        </w:rPr>
        <w:t xml:space="preserve">dei rispettivi gironi del Campionato di Promozione femminile </w:t>
      </w:r>
      <w:r w:rsidRPr="009C5388">
        <w:rPr>
          <w:rFonts w:eastAsia="Andale Sans UI" w:cs="Calibri"/>
          <w:bCs/>
          <w:kern w:val="1"/>
          <w:szCs w:val="22"/>
          <w:lang w:val="it-IT" w:eastAsia="ja-JP" w:bidi="fa-IR"/>
        </w:rPr>
        <w:t>acquisiranno il titolo sportivo per richiedere l’ammissione al Campionato di</w:t>
      </w:r>
      <w:r w:rsidRPr="009C5388">
        <w:rPr>
          <w:rFonts w:eastAsia="Andale Sans UI" w:cs="Calibri"/>
          <w:kern w:val="1"/>
          <w:szCs w:val="22"/>
          <w:lang w:val="it-IT" w:eastAsia="ja-JP" w:bidi="fa-IR"/>
        </w:rPr>
        <w:t xml:space="preserve"> Eccellenza Femminile</w:t>
      </w:r>
      <w:r w:rsidRPr="009C5388">
        <w:rPr>
          <w:rFonts w:eastAsia="Andale Sans UI" w:cs="Calibri"/>
          <w:bCs/>
          <w:kern w:val="1"/>
          <w:szCs w:val="22"/>
          <w:lang w:val="it-IT" w:eastAsia="ja-JP" w:bidi="fa-IR"/>
        </w:rPr>
        <w:t xml:space="preserve"> della stagione sportiva 2022/2023.</w:t>
      </w:r>
    </w:p>
    <w:p w14:paraId="6C8E2BD5" w14:textId="77777777" w:rsidR="009C5388" w:rsidRPr="009C5388" w:rsidRDefault="009C5388" w:rsidP="009C5388">
      <w:pPr>
        <w:widowControl w:val="0"/>
        <w:suppressAutoHyphens/>
        <w:spacing w:before="0" w:after="0"/>
        <w:jc w:val="both"/>
        <w:rPr>
          <w:rFonts w:eastAsia="Andale Sans UI" w:cs="Calibri"/>
          <w:kern w:val="1"/>
          <w:szCs w:val="22"/>
          <w:lang w:val="it-IT" w:eastAsia="ja-JP" w:bidi="fa-IR"/>
        </w:rPr>
      </w:pPr>
      <w:r w:rsidRPr="009C5388">
        <w:rPr>
          <w:rFonts w:eastAsia="Andale Sans UI" w:cs="Calibri"/>
          <w:bCs/>
          <w:kern w:val="1"/>
          <w:szCs w:val="22"/>
          <w:lang w:val="it-IT" w:eastAsia="ja-JP" w:bidi="fa-IR"/>
        </w:rPr>
        <w:t xml:space="preserve">Le </w:t>
      </w:r>
      <w:r w:rsidRPr="009C5388">
        <w:rPr>
          <w:rFonts w:eastAsia="Andale Sans UI" w:cs="Calibri"/>
          <w:b/>
          <w:bCs/>
          <w:kern w:val="1"/>
          <w:szCs w:val="22"/>
          <w:lang w:val="it-IT" w:eastAsia="ja-JP" w:bidi="fa-IR"/>
        </w:rPr>
        <w:t xml:space="preserve">seconde, terze, quarte e quinte </w:t>
      </w:r>
      <w:r w:rsidRPr="009C5388">
        <w:rPr>
          <w:rFonts w:eastAsia="Andale Sans UI" w:cs="Calibri"/>
          <w:bCs/>
          <w:kern w:val="1"/>
          <w:szCs w:val="22"/>
          <w:lang w:val="it-IT" w:eastAsia="ja-JP" w:bidi="fa-IR"/>
        </w:rPr>
        <w:t xml:space="preserve">classificate di ogni girone disputeranno i Play-Off. </w:t>
      </w:r>
    </w:p>
    <w:p w14:paraId="25346FFC" w14:textId="77777777" w:rsidR="009C5388" w:rsidRPr="009C5388" w:rsidRDefault="009C5388" w:rsidP="009C5388">
      <w:pPr>
        <w:suppressAutoHyphens/>
        <w:spacing w:before="0" w:after="0"/>
        <w:jc w:val="both"/>
        <w:rPr>
          <w:rFonts w:cs="Calibri"/>
          <w:szCs w:val="22"/>
          <w:lang w:val="it-IT" w:eastAsia="it-IT" w:bidi="hi-IN"/>
        </w:rPr>
      </w:pPr>
      <w:r w:rsidRPr="009C5388">
        <w:rPr>
          <w:rFonts w:cs="Calibri"/>
          <w:szCs w:val="22"/>
          <w:lang w:val="it-IT" w:eastAsia="it-IT" w:bidi="hi-IN"/>
        </w:rPr>
        <w:t>Tutte le gare di Play Off saranno gestite “a cura del Comitato Regionale Lombardia” secondo quanto stabilito dall’Art.57 delle NOIF; le disposizioni economiche saranno impartite dal Consiglio Direttivo regionale prima dell’inizio delle manifestazioni.</w:t>
      </w:r>
    </w:p>
    <w:p w14:paraId="67B8D5B6" w14:textId="77777777" w:rsidR="009C5388" w:rsidRPr="009C5388" w:rsidRDefault="009C5388" w:rsidP="009C5388">
      <w:pPr>
        <w:suppressAutoHyphens/>
        <w:spacing w:before="240" w:line="256" w:lineRule="auto"/>
        <w:jc w:val="both"/>
        <w:rPr>
          <w:rFonts w:eastAsia="Calibri" w:cs="Calibri"/>
          <w:szCs w:val="22"/>
          <w:lang w:val="it-IT" w:eastAsia="zh-CN" w:bidi="ar-SA"/>
        </w:rPr>
      </w:pPr>
      <w:r w:rsidRPr="009C5388">
        <w:rPr>
          <w:rFonts w:eastAsia="Calibri" w:cs="Calibri"/>
          <w:szCs w:val="22"/>
          <w:lang w:val="it-IT" w:eastAsia="zh-CN" w:bidi="ar-SA"/>
        </w:rPr>
        <w:t>Negli abbinamenti dei primi due turni di Play-Off, ogni gara sarà programmata in casa della formazione che si è collocata in migliore posizione di classifica alla conclusione dei Campionati.</w:t>
      </w:r>
    </w:p>
    <w:p w14:paraId="38EB85AD" w14:textId="77777777" w:rsidR="009C5388" w:rsidRPr="009C5388" w:rsidRDefault="009C5388" w:rsidP="009C5388">
      <w:pPr>
        <w:tabs>
          <w:tab w:val="left" w:pos="3401"/>
          <w:tab w:val="left" w:pos="5669"/>
        </w:tabs>
        <w:suppressAutoHyphens/>
        <w:spacing w:before="0" w:after="0" w:line="256" w:lineRule="auto"/>
        <w:jc w:val="both"/>
        <w:rPr>
          <w:rFonts w:eastAsia="Calibri" w:cs="Calibri"/>
          <w:szCs w:val="22"/>
          <w:lang w:val="it-IT" w:eastAsia="zh-CN" w:bidi="ar-SA"/>
        </w:rPr>
      </w:pPr>
      <w:r w:rsidRPr="009C5388">
        <w:rPr>
          <w:rFonts w:eastAsia="Calibri" w:cs="Calibri"/>
          <w:b/>
          <w:i/>
          <w:szCs w:val="22"/>
          <w:u w:val="single"/>
          <w:lang w:val="it-IT" w:eastAsia="zh-CN" w:bidi="ar-SA"/>
        </w:rPr>
        <w:t>NB: Non si disputeranno i primi due turni dei Play - Off se:</w:t>
      </w:r>
    </w:p>
    <w:p w14:paraId="3E742087" w14:textId="77777777" w:rsidR="009C5388" w:rsidRPr="009C5388" w:rsidRDefault="009C5388" w:rsidP="00AB3876">
      <w:pPr>
        <w:numPr>
          <w:ilvl w:val="0"/>
          <w:numId w:val="4"/>
        </w:numPr>
        <w:suppressAutoHyphens/>
        <w:spacing w:before="0" w:after="0" w:line="256" w:lineRule="auto"/>
        <w:jc w:val="both"/>
        <w:rPr>
          <w:rFonts w:eastAsia="Calibri" w:cs="Calibri"/>
          <w:szCs w:val="22"/>
          <w:lang w:val="it-IT" w:eastAsia="zh-CN" w:bidi="hi-IN"/>
        </w:rPr>
      </w:pPr>
      <w:r w:rsidRPr="009C5388">
        <w:rPr>
          <w:rFonts w:eastAsia="Calibri" w:cs="Calibri"/>
          <w:szCs w:val="22"/>
          <w:lang w:val="it-IT" w:eastAsia="zh-CN" w:bidi="hi-IN"/>
        </w:rPr>
        <w:t xml:space="preserve">il distacco in classifica tra la seconda classificata e la terza classificata è pari o superiore a </w:t>
      </w:r>
      <w:r w:rsidRPr="009C5388">
        <w:rPr>
          <w:rFonts w:eastAsia="Calibri" w:cs="Calibri"/>
          <w:b/>
          <w:szCs w:val="22"/>
          <w:lang w:val="it-IT" w:eastAsia="zh-CN" w:bidi="hi-IN"/>
        </w:rPr>
        <w:t>9 punti</w:t>
      </w:r>
      <w:r w:rsidRPr="009C5388">
        <w:rPr>
          <w:rFonts w:eastAsia="Calibri" w:cs="Calibri"/>
          <w:szCs w:val="22"/>
          <w:lang w:val="it-IT" w:eastAsia="zh-CN" w:bidi="hi-IN"/>
        </w:rPr>
        <w:t xml:space="preserve">. </w:t>
      </w:r>
      <w:r w:rsidRPr="009C5388">
        <w:rPr>
          <w:rFonts w:eastAsia="Calibri" w:cs="Calibri"/>
          <w:b/>
          <w:i/>
          <w:szCs w:val="22"/>
          <w:lang w:val="it-IT" w:eastAsia="zh-CN" w:bidi="hi-IN"/>
        </w:rPr>
        <w:t>(la 2^ classificata passa direttamente al terzo turno dove previsto).</w:t>
      </w:r>
    </w:p>
    <w:p w14:paraId="0810BD5A" w14:textId="77777777" w:rsidR="009C5388" w:rsidRPr="009C5388" w:rsidRDefault="009C5388" w:rsidP="009C5388">
      <w:pPr>
        <w:suppressAutoHyphens/>
        <w:spacing w:before="0" w:after="0"/>
        <w:jc w:val="both"/>
        <w:rPr>
          <w:rFonts w:eastAsia="Calibri" w:cs="Calibri"/>
          <w:szCs w:val="22"/>
          <w:lang w:val="it-IT" w:eastAsia="zh-CN" w:bidi="hi-IN"/>
        </w:rPr>
      </w:pPr>
    </w:p>
    <w:p w14:paraId="053CE52A" w14:textId="77777777" w:rsidR="009C5388" w:rsidRPr="009C5388" w:rsidRDefault="009C5388" w:rsidP="00AB3876">
      <w:pPr>
        <w:numPr>
          <w:ilvl w:val="0"/>
          <w:numId w:val="4"/>
        </w:numPr>
        <w:suppressAutoHyphens/>
        <w:spacing w:before="0" w:after="0" w:line="256" w:lineRule="auto"/>
        <w:jc w:val="both"/>
        <w:rPr>
          <w:rFonts w:eastAsia="Calibri" w:cs="Calibri"/>
          <w:szCs w:val="22"/>
          <w:lang w:val="it-IT" w:eastAsia="zh-CN" w:bidi="hi-IN"/>
        </w:rPr>
      </w:pPr>
      <w:r w:rsidRPr="009C5388">
        <w:rPr>
          <w:rFonts w:eastAsia="Calibri" w:cs="Calibri"/>
          <w:szCs w:val="22"/>
          <w:lang w:val="it-IT" w:eastAsia="zh-CN" w:bidi="hi-IN"/>
        </w:rPr>
        <w:t>tra la seconda e la quarta il distacco in classifica è pari o superiore a 9 punti il Play-Off verrà disputato solamente tra la seconda classificata e la terza classificata.</w:t>
      </w:r>
    </w:p>
    <w:p w14:paraId="0C3029F8" w14:textId="77777777" w:rsidR="009C5388" w:rsidRPr="009C5388" w:rsidRDefault="009C5388" w:rsidP="009C5388">
      <w:pPr>
        <w:suppressAutoHyphens/>
        <w:spacing w:before="0" w:after="0"/>
        <w:jc w:val="both"/>
        <w:rPr>
          <w:rFonts w:eastAsia="Calibri" w:cs="Calibri"/>
          <w:szCs w:val="22"/>
          <w:lang w:val="it-IT" w:eastAsia="zh-CN" w:bidi="hi-IN"/>
        </w:rPr>
      </w:pPr>
    </w:p>
    <w:p w14:paraId="2EC6BAEE" w14:textId="77777777" w:rsidR="009C5388" w:rsidRPr="009C5388" w:rsidRDefault="009C5388" w:rsidP="00AB3876">
      <w:pPr>
        <w:numPr>
          <w:ilvl w:val="0"/>
          <w:numId w:val="4"/>
        </w:numPr>
        <w:suppressAutoHyphens/>
        <w:spacing w:before="0" w:after="0" w:line="256" w:lineRule="auto"/>
        <w:jc w:val="both"/>
        <w:rPr>
          <w:rFonts w:eastAsia="Calibri" w:cs="Calibri"/>
          <w:szCs w:val="22"/>
          <w:lang w:val="it-IT" w:eastAsia="zh-CN" w:bidi="hi-IN"/>
        </w:rPr>
      </w:pPr>
      <w:r w:rsidRPr="009C5388">
        <w:rPr>
          <w:rFonts w:eastAsia="Calibri" w:cs="Calibri"/>
          <w:szCs w:val="22"/>
          <w:lang w:val="it-IT" w:eastAsia="zh-CN" w:bidi="hi-IN"/>
        </w:rPr>
        <w:t>tra la seconda e la quinta il distacco in classifica è pari o superiore a 9 punti si disputerà il Play-Off tra la terza e la quarta classificata, la vincente del 1° turno incontrerà nel 2° turno la seconda classificata.</w:t>
      </w:r>
    </w:p>
    <w:p w14:paraId="18FDF9E8" w14:textId="77777777" w:rsidR="009C5388" w:rsidRPr="009C5388" w:rsidRDefault="009C5388" w:rsidP="009C5388">
      <w:pPr>
        <w:pBdr>
          <w:top w:val="single" w:sz="4" w:space="1" w:color="auto"/>
          <w:left w:val="single" w:sz="4" w:space="4" w:color="auto"/>
          <w:bottom w:val="single" w:sz="4" w:space="1" w:color="auto"/>
          <w:right w:val="single" w:sz="4" w:space="4" w:color="auto"/>
        </w:pBdr>
        <w:tabs>
          <w:tab w:val="left" w:pos="2268"/>
          <w:tab w:val="left" w:pos="5669"/>
        </w:tabs>
        <w:suppressAutoHyphens/>
        <w:spacing w:before="0" w:after="0" w:line="256" w:lineRule="auto"/>
        <w:jc w:val="center"/>
        <w:rPr>
          <w:rFonts w:eastAsia="Calibri" w:cs="Calibri"/>
          <w:color w:val="FF0000"/>
          <w:szCs w:val="22"/>
          <w:lang w:val="it-IT" w:eastAsia="zh-CN" w:bidi="ar-SA"/>
        </w:rPr>
      </w:pPr>
      <w:r w:rsidRPr="009C5388">
        <w:rPr>
          <w:rFonts w:eastAsia="Calibri" w:cs="Calibri"/>
          <w:b/>
          <w:color w:val="FF0000"/>
          <w:szCs w:val="22"/>
          <w:lang w:val="it-IT" w:eastAsia="zh-CN" w:bidi="ar-SA"/>
        </w:rPr>
        <w:t xml:space="preserve">1° turno - </w:t>
      </w:r>
      <w:r w:rsidRPr="009C5388">
        <w:rPr>
          <w:rFonts w:eastAsia="Calibri" w:cs="Calibri"/>
          <w:b/>
          <w:bCs/>
          <w:color w:val="FF0000"/>
          <w:szCs w:val="22"/>
          <w:lang w:val="it-IT" w:eastAsia="it-IT" w:bidi="ar-SA"/>
        </w:rPr>
        <w:t>14 Maggio 2023</w:t>
      </w:r>
    </w:p>
    <w:p w14:paraId="6268EAA8" w14:textId="77777777" w:rsidR="009C5388" w:rsidRPr="009C5388" w:rsidRDefault="009C5388" w:rsidP="009C5388">
      <w:pPr>
        <w:pBdr>
          <w:top w:val="single" w:sz="4" w:space="1" w:color="auto"/>
          <w:left w:val="single" w:sz="4" w:space="4" w:color="auto"/>
          <w:bottom w:val="single" w:sz="4" w:space="1" w:color="auto"/>
          <w:right w:val="single" w:sz="4" w:space="4" w:color="auto"/>
        </w:pBdr>
        <w:tabs>
          <w:tab w:val="left" w:pos="2268"/>
          <w:tab w:val="left" w:pos="5669"/>
        </w:tabs>
        <w:suppressAutoHyphens/>
        <w:spacing w:before="0" w:after="0" w:line="256" w:lineRule="auto"/>
        <w:jc w:val="center"/>
        <w:rPr>
          <w:rFonts w:eastAsia="Calibri" w:cs="Calibri"/>
          <w:szCs w:val="22"/>
          <w:lang w:val="it-IT" w:eastAsia="zh-CN" w:bidi="ar-SA"/>
        </w:rPr>
      </w:pPr>
      <w:r w:rsidRPr="009C5388">
        <w:rPr>
          <w:rFonts w:eastAsia="Calibri" w:cs="Calibri"/>
          <w:b/>
          <w:i/>
          <w:szCs w:val="22"/>
          <w:lang w:val="it-IT" w:eastAsia="zh-CN" w:bidi="ar-SA"/>
        </w:rPr>
        <w:t>2a classificata – 5a classificata</w:t>
      </w:r>
    </w:p>
    <w:p w14:paraId="6DFF23C4" w14:textId="77777777" w:rsidR="009C5388" w:rsidRPr="009C5388" w:rsidRDefault="009C5388" w:rsidP="009C5388">
      <w:pPr>
        <w:pBdr>
          <w:top w:val="single" w:sz="4" w:space="1" w:color="auto"/>
          <w:left w:val="single" w:sz="4" w:space="4" w:color="auto"/>
          <w:bottom w:val="single" w:sz="4" w:space="1" w:color="auto"/>
          <w:right w:val="single" w:sz="4" w:space="4" w:color="auto"/>
        </w:pBdr>
        <w:tabs>
          <w:tab w:val="left" w:pos="2268"/>
          <w:tab w:val="left" w:pos="5669"/>
        </w:tabs>
        <w:suppressAutoHyphens/>
        <w:spacing w:before="0" w:after="0" w:line="256" w:lineRule="auto"/>
        <w:jc w:val="center"/>
        <w:rPr>
          <w:rFonts w:eastAsia="Calibri" w:cs="Calibri"/>
          <w:szCs w:val="22"/>
          <w:lang w:val="it-IT" w:eastAsia="zh-CN" w:bidi="ar-SA"/>
        </w:rPr>
      </w:pPr>
      <w:r w:rsidRPr="009C5388">
        <w:rPr>
          <w:rFonts w:eastAsia="Calibri" w:cs="Calibri"/>
          <w:b/>
          <w:i/>
          <w:szCs w:val="22"/>
          <w:lang w:val="it-IT" w:eastAsia="zh-CN" w:bidi="ar-SA"/>
        </w:rPr>
        <w:t>3a classificata – 4a classificata</w:t>
      </w:r>
    </w:p>
    <w:p w14:paraId="700C1641" w14:textId="77777777" w:rsidR="009C5388" w:rsidRPr="009C5388" w:rsidRDefault="009C5388" w:rsidP="009C5388">
      <w:pPr>
        <w:tabs>
          <w:tab w:val="left" w:pos="2268"/>
          <w:tab w:val="left" w:pos="5669"/>
        </w:tabs>
        <w:suppressAutoHyphens/>
        <w:spacing w:before="0" w:after="0" w:line="256" w:lineRule="auto"/>
        <w:rPr>
          <w:rFonts w:eastAsia="Calibri" w:cs="Calibri"/>
          <w:b/>
          <w:szCs w:val="22"/>
          <w:lang w:val="it-IT" w:eastAsia="zh-CN" w:bidi="ar-SA"/>
        </w:rPr>
      </w:pPr>
    </w:p>
    <w:p w14:paraId="1ABEA5CA" w14:textId="77777777" w:rsidR="009C5388" w:rsidRPr="009C5388" w:rsidRDefault="009C5388" w:rsidP="009C5388">
      <w:pPr>
        <w:tabs>
          <w:tab w:val="left" w:pos="3401"/>
          <w:tab w:val="left" w:pos="5669"/>
        </w:tabs>
        <w:suppressAutoHyphens/>
        <w:spacing w:before="0" w:after="160" w:line="256" w:lineRule="auto"/>
        <w:jc w:val="both"/>
        <w:rPr>
          <w:rFonts w:eastAsia="Calibri" w:cs="Calibri"/>
          <w:b/>
          <w:szCs w:val="22"/>
          <w:lang w:val="it-IT" w:eastAsia="zh-CN" w:bidi="ar-SA"/>
        </w:rPr>
      </w:pPr>
      <w:r w:rsidRPr="009C5388">
        <w:rPr>
          <w:rFonts w:eastAsia="Calibri" w:cs="Calibri"/>
          <w:szCs w:val="22"/>
          <w:lang w:val="it-IT" w:eastAsia="zh-CN" w:bidi="ar-SA"/>
        </w:rPr>
        <w:t>Nel primo turno dei play-off le società ammesse si incontreranno fra loro in gara unica sul campo delle Società che, al termine del campionato, avranno occupato nel rispettivo girone, la migliore posizione di classifica.</w:t>
      </w:r>
    </w:p>
    <w:p w14:paraId="1EEAF8B2" w14:textId="77777777" w:rsidR="009C5388" w:rsidRPr="009C5388" w:rsidRDefault="009C5388" w:rsidP="009C5388">
      <w:pPr>
        <w:tabs>
          <w:tab w:val="left" w:pos="3401"/>
          <w:tab w:val="left" w:pos="5669"/>
        </w:tabs>
        <w:suppressAutoHyphens/>
        <w:spacing w:before="0" w:after="160" w:line="256" w:lineRule="auto"/>
        <w:jc w:val="both"/>
        <w:rPr>
          <w:rFonts w:eastAsia="Calibri" w:cs="Calibri"/>
          <w:szCs w:val="22"/>
          <w:lang w:val="it-IT" w:eastAsia="zh-CN" w:bidi="ar-SA"/>
        </w:rPr>
      </w:pPr>
      <w:r w:rsidRPr="009C5388">
        <w:rPr>
          <w:rFonts w:eastAsia="Calibri" w:cs="Calibri"/>
          <w:b/>
          <w:szCs w:val="22"/>
          <w:lang w:val="it-IT" w:eastAsia="zh-CN" w:bidi="ar-SA"/>
        </w:rPr>
        <w:t>Al termine delle gare del 1° turno, in caso di parità di punteggio, verrà considerata vincente la squadra con una migliore posizione di classifica al termine del campionato 2022/2023.</w:t>
      </w:r>
    </w:p>
    <w:p w14:paraId="375394FD" w14:textId="77777777" w:rsidR="009C5388" w:rsidRPr="009C5388" w:rsidRDefault="009C5388" w:rsidP="009C5388">
      <w:pPr>
        <w:tabs>
          <w:tab w:val="left" w:pos="3401"/>
          <w:tab w:val="left" w:pos="5669"/>
        </w:tabs>
        <w:suppressAutoHyphens/>
        <w:spacing w:before="0" w:after="160" w:line="256" w:lineRule="auto"/>
        <w:jc w:val="both"/>
        <w:rPr>
          <w:rFonts w:eastAsia="Calibri" w:cs="Calibri"/>
          <w:szCs w:val="22"/>
          <w:lang w:val="it-IT" w:eastAsia="zh-CN" w:bidi="ar-SA"/>
        </w:rPr>
      </w:pPr>
      <w:r w:rsidRPr="009C5388">
        <w:rPr>
          <w:rFonts w:eastAsia="Calibri" w:cs="Calibri"/>
          <w:szCs w:val="22"/>
          <w:lang w:val="it-IT" w:eastAsia="zh-CN" w:bidi="ar-SA"/>
        </w:rPr>
        <w:t>Le due società perdenti le gare del 1° turno saranno escluse dal proseguimento dei play-off.</w:t>
      </w:r>
    </w:p>
    <w:p w14:paraId="1C877CF6" w14:textId="77777777" w:rsidR="009C5388" w:rsidRPr="009C5388" w:rsidRDefault="009C5388" w:rsidP="009C5388">
      <w:pPr>
        <w:tabs>
          <w:tab w:val="left" w:pos="3401"/>
          <w:tab w:val="left" w:pos="5669"/>
        </w:tabs>
        <w:suppressAutoHyphens/>
        <w:spacing w:before="0" w:after="160" w:line="256" w:lineRule="auto"/>
        <w:jc w:val="both"/>
        <w:rPr>
          <w:rFonts w:eastAsia="Calibri" w:cs="Calibri"/>
          <w:szCs w:val="22"/>
          <w:lang w:val="it-IT" w:eastAsia="zh-CN" w:bidi="ar-SA"/>
        </w:rPr>
      </w:pPr>
      <w:r w:rsidRPr="009C5388">
        <w:rPr>
          <w:rFonts w:eastAsia="Calibri" w:cs="Calibri"/>
          <w:szCs w:val="22"/>
          <w:lang w:val="it-IT" w:eastAsia="zh-CN" w:bidi="ar-SA"/>
        </w:rPr>
        <w:t>Le società vincenti le gare del primo turno saranno ammesse al secondo turno dei play-off e si incontreranno in gara unica, sul campo delle Società che, al termine del campionato, avranno occupato nel rispettivo girone, la migliore posizione di classifica.</w:t>
      </w:r>
    </w:p>
    <w:p w14:paraId="14D1B50C" w14:textId="77777777" w:rsidR="009C5388" w:rsidRPr="009C5388" w:rsidRDefault="009C5388" w:rsidP="009C5388">
      <w:pPr>
        <w:pBdr>
          <w:top w:val="single" w:sz="4" w:space="1" w:color="auto"/>
          <w:left w:val="single" w:sz="4" w:space="4" w:color="auto"/>
          <w:bottom w:val="single" w:sz="4" w:space="1" w:color="auto"/>
          <w:right w:val="single" w:sz="4" w:space="4" w:color="auto"/>
        </w:pBdr>
        <w:tabs>
          <w:tab w:val="left" w:pos="284"/>
          <w:tab w:val="left" w:pos="2268"/>
          <w:tab w:val="left" w:pos="5669"/>
        </w:tabs>
        <w:suppressAutoHyphens/>
        <w:spacing w:before="240" w:after="0" w:line="256" w:lineRule="auto"/>
        <w:jc w:val="center"/>
        <w:rPr>
          <w:rFonts w:eastAsia="Calibri" w:cs="Calibri"/>
          <w:color w:val="FF0000"/>
          <w:szCs w:val="22"/>
          <w:lang w:val="it-IT" w:eastAsia="zh-CN" w:bidi="ar-SA"/>
        </w:rPr>
      </w:pPr>
      <w:r w:rsidRPr="009C5388">
        <w:rPr>
          <w:rFonts w:eastAsia="Calibri" w:cs="Calibri"/>
          <w:b/>
          <w:color w:val="FF0000"/>
          <w:szCs w:val="22"/>
          <w:lang w:val="it-IT" w:eastAsia="zh-CN" w:bidi="ar-SA"/>
        </w:rPr>
        <w:t xml:space="preserve">2° turno – </w:t>
      </w:r>
      <w:r w:rsidRPr="009C5388">
        <w:rPr>
          <w:rFonts w:eastAsia="Calibri" w:cs="Calibri"/>
          <w:b/>
          <w:bCs/>
          <w:color w:val="FF0000"/>
          <w:szCs w:val="22"/>
          <w:lang w:val="it-IT" w:eastAsia="it-IT" w:bidi="ar-SA"/>
        </w:rPr>
        <w:t>21 Maggio 2023</w:t>
      </w:r>
    </w:p>
    <w:p w14:paraId="4C1B525E" w14:textId="77777777" w:rsidR="009C5388" w:rsidRPr="009C5388" w:rsidRDefault="009C5388" w:rsidP="009C5388">
      <w:pPr>
        <w:pBdr>
          <w:top w:val="single" w:sz="4" w:space="1" w:color="auto"/>
          <w:left w:val="single" w:sz="4" w:space="4" w:color="auto"/>
          <w:bottom w:val="single" w:sz="4" w:space="1" w:color="auto"/>
          <w:right w:val="single" w:sz="4" w:space="4" w:color="auto"/>
        </w:pBdr>
        <w:tabs>
          <w:tab w:val="left" w:pos="284"/>
          <w:tab w:val="left" w:pos="2268"/>
          <w:tab w:val="left" w:pos="5669"/>
        </w:tabs>
        <w:suppressAutoHyphens/>
        <w:spacing w:before="0" w:after="160" w:line="256" w:lineRule="auto"/>
        <w:jc w:val="center"/>
        <w:rPr>
          <w:rFonts w:eastAsia="Calibri" w:cs="Calibri"/>
          <w:szCs w:val="22"/>
          <w:lang w:val="it-IT" w:eastAsia="zh-CN" w:bidi="ar-SA"/>
        </w:rPr>
      </w:pPr>
      <w:r w:rsidRPr="009C5388">
        <w:rPr>
          <w:rFonts w:eastAsia="Calibri" w:cs="Calibri"/>
          <w:b/>
          <w:i/>
          <w:szCs w:val="22"/>
          <w:lang w:val="it-IT" w:eastAsia="zh-CN" w:bidi="ar-SA"/>
        </w:rPr>
        <w:t>vinc.seconda/quinta – vinc.terza/quarta</w:t>
      </w:r>
    </w:p>
    <w:p w14:paraId="4F33C527" w14:textId="77777777" w:rsidR="009C5388" w:rsidRPr="009C5388" w:rsidRDefault="009C5388" w:rsidP="009C5388">
      <w:pPr>
        <w:tabs>
          <w:tab w:val="left" w:pos="3401"/>
          <w:tab w:val="left" w:pos="5669"/>
        </w:tabs>
        <w:suppressAutoHyphens/>
        <w:spacing w:before="0" w:after="160" w:line="256" w:lineRule="auto"/>
        <w:jc w:val="both"/>
        <w:rPr>
          <w:rFonts w:eastAsia="Calibri" w:cs="Calibri"/>
          <w:szCs w:val="22"/>
          <w:lang w:val="it-IT" w:eastAsia="zh-CN" w:bidi="ar-SA"/>
        </w:rPr>
      </w:pPr>
      <w:r w:rsidRPr="009C5388">
        <w:rPr>
          <w:rFonts w:eastAsia="Calibri" w:cs="Calibri"/>
          <w:b/>
          <w:szCs w:val="22"/>
          <w:lang w:val="it-IT" w:eastAsia="zh-CN" w:bidi="ar-SA"/>
        </w:rPr>
        <w:lastRenderedPageBreak/>
        <w:t>Anche per la gara del secondo turno, in caso di parità al termine dei 90’ regolamentari, verrà considerata vincente la squadra con una migliore posizione di classifica al termine del campionato 2022/2023.</w:t>
      </w:r>
    </w:p>
    <w:p w14:paraId="101F3D51" w14:textId="77777777" w:rsidR="009C5388" w:rsidRPr="009C5388" w:rsidRDefault="009C5388" w:rsidP="009C5388">
      <w:pPr>
        <w:tabs>
          <w:tab w:val="left" w:pos="3401"/>
          <w:tab w:val="left" w:pos="5669"/>
        </w:tabs>
        <w:suppressAutoHyphens/>
        <w:spacing w:before="0" w:after="160" w:line="256" w:lineRule="auto"/>
        <w:jc w:val="both"/>
        <w:rPr>
          <w:rFonts w:eastAsia="Calibri" w:cs="Calibri"/>
          <w:szCs w:val="22"/>
          <w:lang w:val="it-IT" w:eastAsia="zh-CN" w:bidi="ar-SA"/>
        </w:rPr>
      </w:pPr>
      <w:r w:rsidRPr="009C5388">
        <w:rPr>
          <w:rFonts w:eastAsia="Calibri" w:cs="Calibri"/>
          <w:szCs w:val="22"/>
          <w:lang w:val="it-IT" w:eastAsia="zh-CN" w:bidi="ar-SA"/>
        </w:rPr>
        <w:t>Al termine del 2° turno, verrà formata una graduatoria (graduatoria B) per le società perdenti le gare relative a tale turno. Tale graduatoria verrà utilizzata nel caso di esaurimento delle graduatorie relative al terzo turno.</w:t>
      </w:r>
    </w:p>
    <w:p w14:paraId="197FFF3B" w14:textId="77777777" w:rsidR="009C5388" w:rsidRPr="009C5388" w:rsidRDefault="009C5388" w:rsidP="009C5388">
      <w:pPr>
        <w:pBdr>
          <w:top w:val="single" w:sz="4" w:space="1" w:color="auto"/>
          <w:left w:val="single" w:sz="4" w:space="4" w:color="auto"/>
          <w:bottom w:val="single" w:sz="4" w:space="1" w:color="auto"/>
          <w:right w:val="single" w:sz="4" w:space="4" w:color="auto"/>
        </w:pBdr>
        <w:tabs>
          <w:tab w:val="left" w:pos="2268"/>
          <w:tab w:val="left" w:pos="5669"/>
        </w:tabs>
        <w:suppressAutoHyphens/>
        <w:spacing w:before="0" w:after="0" w:line="256" w:lineRule="auto"/>
        <w:jc w:val="center"/>
        <w:rPr>
          <w:rFonts w:eastAsia="Calibri" w:cs="Calibri"/>
          <w:b/>
          <w:szCs w:val="22"/>
          <w:lang w:val="it-IT" w:eastAsia="zh-CN" w:bidi="ar-SA"/>
        </w:rPr>
      </w:pPr>
      <w:r w:rsidRPr="009C5388">
        <w:rPr>
          <w:rFonts w:eastAsia="Calibri" w:cs="Calibri"/>
          <w:b/>
          <w:szCs w:val="22"/>
          <w:lang w:val="it-IT" w:eastAsia="zh-CN" w:bidi="ar-SA"/>
        </w:rPr>
        <w:t xml:space="preserve">3°turno  </w:t>
      </w:r>
    </w:p>
    <w:p w14:paraId="5E6F33C1" w14:textId="77777777" w:rsidR="009C5388" w:rsidRPr="009C5388" w:rsidRDefault="009C5388" w:rsidP="009C5388">
      <w:pPr>
        <w:pBdr>
          <w:top w:val="single" w:sz="4" w:space="1" w:color="auto"/>
          <w:left w:val="single" w:sz="4" w:space="4" w:color="auto"/>
          <w:bottom w:val="single" w:sz="4" w:space="1" w:color="auto"/>
          <w:right w:val="single" w:sz="4" w:space="4" w:color="auto"/>
        </w:pBdr>
        <w:tabs>
          <w:tab w:val="left" w:pos="2268"/>
          <w:tab w:val="left" w:pos="5669"/>
        </w:tabs>
        <w:suppressAutoHyphens/>
        <w:spacing w:before="0" w:after="0" w:line="256" w:lineRule="auto"/>
        <w:jc w:val="center"/>
        <w:rPr>
          <w:rFonts w:eastAsia="Calibri" w:cs="Calibri"/>
          <w:b/>
          <w:bCs/>
          <w:color w:val="FF0000"/>
          <w:szCs w:val="22"/>
          <w:lang w:val="it-IT" w:eastAsia="it-IT" w:bidi="ar-SA"/>
        </w:rPr>
      </w:pPr>
      <w:r w:rsidRPr="009C5388">
        <w:rPr>
          <w:rFonts w:eastAsia="Calibri" w:cs="Calibri"/>
          <w:b/>
          <w:color w:val="FF0000"/>
          <w:szCs w:val="22"/>
          <w:lang w:val="it-IT" w:eastAsia="zh-CN" w:bidi="ar-SA"/>
        </w:rPr>
        <w:t xml:space="preserve">Andata – </w:t>
      </w:r>
      <w:r w:rsidRPr="009C5388">
        <w:rPr>
          <w:rFonts w:eastAsia="Calibri" w:cs="Calibri"/>
          <w:b/>
          <w:bCs/>
          <w:color w:val="FF0000"/>
          <w:szCs w:val="22"/>
          <w:lang w:val="it-IT" w:eastAsia="it-IT" w:bidi="ar-SA"/>
        </w:rPr>
        <w:t>28 Maggio 2023</w:t>
      </w:r>
    </w:p>
    <w:p w14:paraId="6B214B3A" w14:textId="77777777" w:rsidR="009C5388" w:rsidRPr="009C5388" w:rsidRDefault="009C5388" w:rsidP="009C5388">
      <w:pPr>
        <w:pBdr>
          <w:top w:val="single" w:sz="4" w:space="1" w:color="auto"/>
          <w:left w:val="single" w:sz="4" w:space="4" w:color="auto"/>
          <w:bottom w:val="single" w:sz="4" w:space="1" w:color="auto"/>
          <w:right w:val="single" w:sz="4" w:space="4" w:color="auto"/>
        </w:pBdr>
        <w:tabs>
          <w:tab w:val="left" w:pos="2268"/>
          <w:tab w:val="left" w:pos="5669"/>
        </w:tabs>
        <w:suppressAutoHyphens/>
        <w:spacing w:before="0" w:after="0" w:line="256" w:lineRule="auto"/>
        <w:jc w:val="center"/>
        <w:rPr>
          <w:rFonts w:eastAsia="Calibri" w:cs="Calibri"/>
          <w:szCs w:val="22"/>
          <w:lang w:val="it-IT" w:eastAsia="zh-CN" w:bidi="ar-SA"/>
        </w:rPr>
      </w:pPr>
      <w:r w:rsidRPr="009C5388">
        <w:rPr>
          <w:rFonts w:eastAsia="Calibri" w:cs="Calibri"/>
          <w:b/>
          <w:bCs/>
          <w:color w:val="FF0000"/>
          <w:szCs w:val="22"/>
          <w:lang w:val="it-IT" w:eastAsia="zh-CN" w:bidi="ar-SA"/>
        </w:rPr>
        <w:t xml:space="preserve">Ritorno </w:t>
      </w:r>
      <w:r w:rsidRPr="009C5388">
        <w:rPr>
          <w:rFonts w:eastAsia="Calibri" w:cs="Calibri"/>
          <w:b/>
          <w:color w:val="FF0000"/>
          <w:szCs w:val="22"/>
          <w:lang w:val="it-IT" w:eastAsia="zh-CN" w:bidi="ar-SA"/>
        </w:rPr>
        <w:t xml:space="preserve">– </w:t>
      </w:r>
      <w:r w:rsidRPr="009C5388">
        <w:rPr>
          <w:rFonts w:eastAsia="Calibri" w:cs="Calibri"/>
          <w:b/>
          <w:bCs/>
          <w:color w:val="FF0000"/>
          <w:szCs w:val="22"/>
          <w:lang w:val="it-IT" w:eastAsia="it-IT" w:bidi="ar-SA"/>
        </w:rPr>
        <w:t>04 giugno 2023</w:t>
      </w:r>
    </w:p>
    <w:p w14:paraId="774FE149" w14:textId="77777777" w:rsidR="009C5388" w:rsidRPr="009C5388" w:rsidRDefault="009C5388" w:rsidP="009C5388">
      <w:pPr>
        <w:tabs>
          <w:tab w:val="left" w:pos="3401"/>
          <w:tab w:val="left" w:pos="5669"/>
        </w:tabs>
        <w:suppressAutoHyphens/>
        <w:spacing w:before="0" w:after="160" w:line="256" w:lineRule="auto"/>
        <w:jc w:val="both"/>
        <w:rPr>
          <w:rFonts w:eastAsia="Calibri" w:cs="Calibri"/>
          <w:szCs w:val="22"/>
          <w:lang w:val="it-IT" w:eastAsia="zh-CN" w:bidi="ar-SA"/>
        </w:rPr>
      </w:pPr>
    </w:p>
    <w:p w14:paraId="4E82990B" w14:textId="77777777" w:rsidR="009C5388" w:rsidRPr="009C5388" w:rsidRDefault="009C5388" w:rsidP="009C5388">
      <w:pPr>
        <w:tabs>
          <w:tab w:val="left" w:pos="3401"/>
          <w:tab w:val="left" w:pos="5669"/>
        </w:tabs>
        <w:suppressAutoHyphens/>
        <w:spacing w:before="0" w:after="160" w:line="256" w:lineRule="auto"/>
        <w:jc w:val="both"/>
        <w:rPr>
          <w:rFonts w:eastAsia="Calibri" w:cs="Calibri"/>
          <w:szCs w:val="22"/>
          <w:lang w:val="it-IT" w:eastAsia="zh-CN" w:bidi="ar-SA"/>
        </w:rPr>
      </w:pPr>
      <w:r w:rsidRPr="009C5388">
        <w:rPr>
          <w:rFonts w:eastAsia="Calibri" w:cs="Calibri"/>
          <w:szCs w:val="22"/>
          <w:lang w:val="it-IT" w:eastAsia="zh-CN" w:bidi="ar-SA"/>
        </w:rPr>
        <w:t>Le due società vincenti i play-off dei rispettivi gironi si incontreranno tra di loro in gare di andata e ritorno. Al termine delle gare di ritorno, in caso di parità di punteggio, per determinare la vincente si darà luogo alla effettuazione di 2 tempi supplementari di 15’ ciascuno e, ove persista il risultato di parità, verranno tirati i calci di rigore in base alle norme vigenti.</w:t>
      </w:r>
    </w:p>
    <w:p w14:paraId="033607A7" w14:textId="77777777" w:rsidR="009C5388" w:rsidRPr="009C5388" w:rsidRDefault="009C5388" w:rsidP="009C5388">
      <w:pPr>
        <w:tabs>
          <w:tab w:val="left" w:pos="3401"/>
          <w:tab w:val="left" w:pos="5669"/>
        </w:tabs>
        <w:suppressAutoHyphens/>
        <w:spacing w:before="0" w:after="160" w:line="256" w:lineRule="auto"/>
        <w:jc w:val="both"/>
        <w:rPr>
          <w:rFonts w:eastAsia="Calibri" w:cs="Calibri"/>
          <w:szCs w:val="22"/>
          <w:lang w:val="it-IT" w:eastAsia="zh-CN" w:bidi="ar-SA"/>
        </w:rPr>
      </w:pPr>
      <w:r w:rsidRPr="009C5388">
        <w:rPr>
          <w:rFonts w:eastAsia="Calibri" w:cs="Calibri"/>
          <w:szCs w:val="22"/>
          <w:lang w:val="it-IT" w:eastAsia="zh-CN" w:bidi="ar-SA"/>
        </w:rPr>
        <w:t>Al termine del 3° turno, la società vincente e quella perdente saranno inserite in una graduatoria (graduatoria A) che verrà utilizzata nel caso di ulteriore completamento organico del Campionato di Eccellenza Femminile della stagione sportiva 2021-2022.</w:t>
      </w:r>
    </w:p>
    <w:p w14:paraId="4FCCAEDE" w14:textId="77777777" w:rsidR="009C5388" w:rsidRPr="009C5388" w:rsidRDefault="009C5388" w:rsidP="009C5388">
      <w:pPr>
        <w:tabs>
          <w:tab w:val="left" w:pos="818"/>
          <w:tab w:val="left" w:pos="1133"/>
          <w:tab w:val="left" w:pos="2307"/>
          <w:tab w:val="left" w:pos="3191"/>
        </w:tabs>
        <w:suppressAutoHyphens/>
        <w:spacing w:before="0" w:after="0" w:line="300" w:lineRule="exact"/>
        <w:jc w:val="center"/>
        <w:rPr>
          <w:rFonts w:cs="Calibri"/>
          <w:b/>
          <w:szCs w:val="22"/>
          <w:u w:val="single"/>
          <w:lang w:val="it-IT" w:eastAsia="it-IT" w:bidi="ar-SA"/>
        </w:rPr>
      </w:pPr>
    </w:p>
    <w:p w14:paraId="7A5D6CE9" w14:textId="77777777" w:rsidR="009C5388" w:rsidRPr="009C5388" w:rsidRDefault="009C5388" w:rsidP="009C5388">
      <w:pPr>
        <w:suppressAutoHyphens/>
        <w:autoSpaceDE w:val="0"/>
        <w:spacing w:before="0" w:after="0" w:line="240" w:lineRule="auto"/>
        <w:jc w:val="center"/>
        <w:rPr>
          <w:rFonts w:eastAsia="Calibri" w:cs="Calibri"/>
          <w:sz w:val="28"/>
          <w:szCs w:val="28"/>
          <w:u w:val="single"/>
          <w:lang w:val="it-IT" w:eastAsia="zh-CN" w:bidi="ar-SA"/>
        </w:rPr>
      </w:pPr>
      <w:r w:rsidRPr="009C5388">
        <w:rPr>
          <w:rFonts w:cs="Calibri"/>
          <w:b/>
          <w:sz w:val="28"/>
          <w:szCs w:val="28"/>
          <w:u w:val="single"/>
          <w:lang w:val="it-IT" w:eastAsia="it-IT" w:bidi="ar-SA"/>
        </w:rPr>
        <w:t xml:space="preserve">PLAY-OUT  </w:t>
      </w:r>
      <w:r w:rsidRPr="009C5388">
        <w:rPr>
          <w:rFonts w:eastAsia="Calibri" w:cs="Calibri"/>
          <w:b/>
          <w:bCs/>
          <w:i/>
          <w:iCs/>
          <w:sz w:val="28"/>
          <w:szCs w:val="28"/>
          <w:u w:val="single"/>
          <w:lang w:val="it-IT" w:eastAsia="it-IT" w:bidi="ar-SA"/>
        </w:rPr>
        <w:t xml:space="preserve"> CAMPIONATO di ECCELLENZA</w:t>
      </w:r>
    </w:p>
    <w:p w14:paraId="6D2826EB" w14:textId="77777777" w:rsidR="009C5388" w:rsidRPr="009C5388" w:rsidRDefault="009C5388" w:rsidP="009C5388">
      <w:pPr>
        <w:tabs>
          <w:tab w:val="left" w:pos="818"/>
          <w:tab w:val="left" w:pos="1133"/>
          <w:tab w:val="left" w:pos="2307"/>
          <w:tab w:val="left" w:pos="3191"/>
        </w:tabs>
        <w:suppressAutoHyphens/>
        <w:spacing w:before="0" w:after="0" w:line="300" w:lineRule="exact"/>
        <w:jc w:val="center"/>
        <w:rPr>
          <w:rFonts w:cs="Calibri"/>
          <w:b/>
          <w:szCs w:val="22"/>
          <w:lang w:val="it-IT" w:eastAsia="it-IT" w:bidi="ar-SA"/>
        </w:rPr>
      </w:pPr>
    </w:p>
    <w:p w14:paraId="386A0460" w14:textId="77777777" w:rsidR="009C5388" w:rsidRPr="009C5388" w:rsidRDefault="009C5388" w:rsidP="009C5388">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r w:rsidRPr="009C5388">
        <w:rPr>
          <w:rFonts w:cs="Calibri"/>
          <w:szCs w:val="22"/>
          <w:lang w:val="it-IT" w:eastAsia="it-IT" w:bidi="ar-SA"/>
        </w:rPr>
        <w:t>Le società classificate al 17° e 18° retrocederanno automaticamente nel Campionato di Promozione.</w:t>
      </w:r>
    </w:p>
    <w:p w14:paraId="5636AC38" w14:textId="77777777" w:rsidR="009C5388" w:rsidRPr="009C5388" w:rsidRDefault="009C5388" w:rsidP="009C5388">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r w:rsidRPr="009C5388">
        <w:rPr>
          <w:rFonts w:cs="Calibri"/>
          <w:szCs w:val="22"/>
          <w:lang w:val="it-IT" w:eastAsia="it-IT" w:bidi="ar-SA"/>
        </w:rPr>
        <w:t>Al termine della stagione sportiva, le squadre che si saranno classificate al 13°, 14°, 15° e 16° posto si incontreranno fra loro in gare di andata e ritorno mediante i seguenti abbinamenti obbligati:</w:t>
      </w:r>
    </w:p>
    <w:p w14:paraId="0A79B5EA" w14:textId="77777777" w:rsidR="009C5388" w:rsidRPr="009C5388" w:rsidRDefault="009C5388" w:rsidP="009C5388">
      <w:pPr>
        <w:tabs>
          <w:tab w:val="left" w:pos="818"/>
          <w:tab w:val="left" w:pos="1133"/>
          <w:tab w:val="left" w:pos="2307"/>
          <w:tab w:val="left" w:pos="3191"/>
        </w:tabs>
        <w:suppressAutoHyphens/>
        <w:spacing w:before="0" w:after="0" w:line="300" w:lineRule="exact"/>
        <w:jc w:val="both"/>
        <w:rPr>
          <w:rFonts w:cs="Calibri"/>
          <w:szCs w:val="22"/>
          <w:lang w:val="it-IT" w:eastAsia="it-IT" w:bidi="ar-SA"/>
        </w:rPr>
      </w:pPr>
    </w:p>
    <w:p w14:paraId="7A44961D" w14:textId="77777777" w:rsidR="009C5388" w:rsidRPr="009C5388" w:rsidRDefault="009C5388" w:rsidP="009C5388">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szCs w:val="22"/>
          <w:lang w:val="it-IT" w:eastAsia="it-IT" w:bidi="ar-SA"/>
        </w:rPr>
      </w:pPr>
      <w:r w:rsidRPr="009C5388">
        <w:rPr>
          <w:rFonts w:eastAsia="Calibri" w:cs="Calibri"/>
          <w:b/>
          <w:bCs/>
          <w:szCs w:val="22"/>
          <w:lang w:val="it-IT" w:eastAsia="it-IT" w:bidi="ar-SA"/>
        </w:rPr>
        <w:t>Andata Domenica 14 maggio 2023</w:t>
      </w:r>
    </w:p>
    <w:p w14:paraId="343FDB02" w14:textId="77777777" w:rsidR="009C5388" w:rsidRPr="009C5388" w:rsidRDefault="009C5388" w:rsidP="009C5388">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szCs w:val="22"/>
          <w:lang w:val="it-IT" w:eastAsia="it-IT" w:bidi="ar-SA"/>
        </w:rPr>
      </w:pPr>
      <w:r w:rsidRPr="009C5388">
        <w:rPr>
          <w:rFonts w:eastAsia="Calibri" w:cs="Calibri"/>
          <w:b/>
          <w:bCs/>
          <w:szCs w:val="22"/>
          <w:lang w:val="it-IT" w:eastAsia="it-IT" w:bidi="ar-SA"/>
        </w:rPr>
        <w:t>Ritorno Domenica 21 maggio 2023</w:t>
      </w:r>
    </w:p>
    <w:p w14:paraId="10C1BAF7" w14:textId="77777777" w:rsidR="009C5388" w:rsidRPr="009C5388" w:rsidRDefault="009C5388" w:rsidP="009C5388">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i/>
          <w:szCs w:val="22"/>
          <w:lang w:val="it-IT" w:eastAsia="it-IT" w:bidi="ar-SA"/>
        </w:rPr>
      </w:pPr>
    </w:p>
    <w:p w14:paraId="732E4409" w14:textId="77777777" w:rsidR="009C5388" w:rsidRPr="009C5388" w:rsidRDefault="009C5388" w:rsidP="009C5388">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szCs w:val="22"/>
          <w:lang w:val="it-IT" w:eastAsia="zh-CN" w:bidi="ar-SA"/>
        </w:rPr>
      </w:pPr>
      <w:r w:rsidRPr="009C5388">
        <w:rPr>
          <w:rFonts w:eastAsia="Calibri" w:cs="Calibri"/>
          <w:b/>
          <w:bCs/>
          <w:i/>
          <w:szCs w:val="22"/>
          <w:lang w:val="it-IT" w:eastAsia="it-IT" w:bidi="ar-SA"/>
        </w:rPr>
        <w:t>16a classificata – 13a classificata</w:t>
      </w:r>
    </w:p>
    <w:p w14:paraId="50F4F0D9" w14:textId="77777777" w:rsidR="009C5388" w:rsidRPr="009C5388" w:rsidRDefault="009C5388" w:rsidP="009C5388">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i/>
          <w:szCs w:val="22"/>
          <w:lang w:val="it-IT" w:eastAsia="it-IT" w:bidi="ar-SA"/>
        </w:rPr>
      </w:pPr>
      <w:r w:rsidRPr="009C5388">
        <w:rPr>
          <w:rFonts w:eastAsia="Calibri" w:cs="Calibri"/>
          <w:b/>
          <w:bCs/>
          <w:i/>
          <w:szCs w:val="22"/>
          <w:lang w:val="it-IT" w:eastAsia="it-IT" w:bidi="ar-SA"/>
        </w:rPr>
        <w:t>15a classificata – 14a classificata</w:t>
      </w:r>
    </w:p>
    <w:p w14:paraId="5FC89E1B" w14:textId="77777777" w:rsidR="009C5388" w:rsidRPr="009C5388" w:rsidRDefault="009C5388" w:rsidP="009C5388">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i/>
          <w:szCs w:val="22"/>
          <w:lang w:val="it-IT" w:eastAsia="it-IT" w:bidi="ar-SA"/>
        </w:rPr>
      </w:pPr>
    </w:p>
    <w:p w14:paraId="2E665384" w14:textId="77777777" w:rsidR="009C5388" w:rsidRPr="009C5388" w:rsidRDefault="009C5388" w:rsidP="009C5388">
      <w:pPr>
        <w:suppressAutoHyphens/>
        <w:autoSpaceDE w:val="0"/>
        <w:spacing w:before="0" w:after="0"/>
        <w:jc w:val="both"/>
        <w:rPr>
          <w:rFonts w:eastAsia="Calibri" w:cs="Calibri"/>
          <w:szCs w:val="22"/>
          <w:lang w:val="it-IT" w:eastAsia="it-IT" w:bidi="ar-SA"/>
        </w:rPr>
      </w:pPr>
      <w:r w:rsidRPr="009C5388">
        <w:rPr>
          <w:rFonts w:eastAsia="Calibri" w:cs="Calibri"/>
          <w:szCs w:val="22"/>
          <w:lang w:val="it-IT" w:eastAsia="it-IT" w:bidi="ar-SA"/>
        </w:rPr>
        <w:t>.</w:t>
      </w:r>
    </w:p>
    <w:p w14:paraId="269EC366" w14:textId="77777777" w:rsidR="009C5388" w:rsidRPr="009C5388" w:rsidRDefault="009C5388" w:rsidP="009C5388">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r w:rsidRPr="009C5388">
        <w:rPr>
          <w:rFonts w:cs="Calibri"/>
          <w:b/>
          <w:szCs w:val="22"/>
          <w:lang w:val="it-IT" w:eastAsia="it-IT" w:bidi="ar-SA"/>
        </w:rPr>
        <w:t>A tale preciso riguardo si conferma che la squadra meglio classificata disputerà in trasferta la prima delle due gare previste.</w:t>
      </w:r>
    </w:p>
    <w:p w14:paraId="33BAEEBB" w14:textId="77777777" w:rsidR="009C5388" w:rsidRPr="009C5388" w:rsidRDefault="009C5388" w:rsidP="009C5388">
      <w:pPr>
        <w:tabs>
          <w:tab w:val="left" w:pos="818"/>
          <w:tab w:val="left" w:pos="1133"/>
          <w:tab w:val="left" w:pos="2307"/>
          <w:tab w:val="left" w:pos="3191"/>
        </w:tabs>
        <w:suppressAutoHyphens/>
        <w:spacing w:before="0" w:after="0" w:line="300" w:lineRule="exact"/>
        <w:jc w:val="both"/>
        <w:rPr>
          <w:rFonts w:cs="Calibri"/>
          <w:szCs w:val="22"/>
          <w:lang w:val="it-IT" w:eastAsia="it-IT" w:bidi="ar-SA"/>
        </w:rPr>
      </w:pPr>
    </w:p>
    <w:p w14:paraId="25654B22" w14:textId="77777777" w:rsidR="009C5388" w:rsidRPr="009C5388" w:rsidRDefault="009C5388" w:rsidP="009C5388">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r w:rsidRPr="009C5388">
        <w:rPr>
          <w:rFonts w:cs="Calibri"/>
          <w:szCs w:val="22"/>
          <w:lang w:val="it-IT" w:eastAsia="it-IT" w:bidi="ar-SA"/>
        </w:rPr>
        <w:t>L’esito degli incontri così come sopra programmati determinerà la permanenza di due Società nell’organico di Eccellenza e, per contro, la ulteriore retrocessione di due Società nel Campionato di Promozione.</w:t>
      </w:r>
    </w:p>
    <w:p w14:paraId="3A0030F7" w14:textId="77777777" w:rsidR="009C5388" w:rsidRPr="009C5388" w:rsidRDefault="009C5388" w:rsidP="009C5388">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r w:rsidRPr="009C5388">
        <w:rPr>
          <w:rFonts w:cs="Calibri"/>
          <w:szCs w:val="22"/>
          <w:lang w:val="it-IT" w:eastAsia="it-IT" w:bidi="ar-SA"/>
        </w:rPr>
        <w:t>In caso di parità di punteggio dopo lo svolgimento degli incontri predetti, per determinare la squadra vincente si terrà conto della differenza reti; in caso di ulteriore parità, ai fini della salvezza o della retrocessione sarà determinante la migliore posizione di classifica conseguita dalle società interessate al termine del Campionato 2022/2023.</w:t>
      </w:r>
    </w:p>
    <w:p w14:paraId="346356DD" w14:textId="07D89BB8" w:rsidR="009C5388" w:rsidRDefault="009C5388" w:rsidP="009C5388">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p>
    <w:p w14:paraId="1BDA8E21" w14:textId="2A8B48E1" w:rsidR="009434E8" w:rsidRDefault="009434E8" w:rsidP="009C5388">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p>
    <w:p w14:paraId="3C779EC1" w14:textId="541222BC" w:rsidR="009434E8" w:rsidRDefault="009434E8" w:rsidP="009C5388">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p>
    <w:p w14:paraId="56CB7138" w14:textId="55C352E6" w:rsidR="009434E8" w:rsidRDefault="009434E8" w:rsidP="009C5388">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p>
    <w:p w14:paraId="41502E6D" w14:textId="3C11E284" w:rsidR="009434E8" w:rsidRDefault="009434E8" w:rsidP="009C5388">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p>
    <w:p w14:paraId="152BB068" w14:textId="77777777" w:rsidR="009434E8" w:rsidRPr="009C5388" w:rsidRDefault="009434E8" w:rsidP="009C5388">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p>
    <w:p w14:paraId="62081BAC" w14:textId="77777777" w:rsidR="009C5388" w:rsidRPr="009C5388" w:rsidRDefault="009C5388" w:rsidP="009C5388">
      <w:pPr>
        <w:suppressAutoHyphens/>
        <w:autoSpaceDE w:val="0"/>
        <w:spacing w:before="0" w:after="0" w:line="240" w:lineRule="auto"/>
        <w:jc w:val="center"/>
        <w:rPr>
          <w:rFonts w:eastAsia="Calibri" w:cs="Calibri"/>
          <w:sz w:val="28"/>
          <w:szCs w:val="28"/>
          <w:u w:val="single"/>
          <w:lang w:val="it-IT" w:eastAsia="zh-CN" w:bidi="ar-SA"/>
        </w:rPr>
      </w:pPr>
      <w:r w:rsidRPr="009C5388">
        <w:rPr>
          <w:rFonts w:cs="Calibri"/>
          <w:b/>
          <w:sz w:val="28"/>
          <w:szCs w:val="28"/>
          <w:u w:val="single"/>
          <w:lang w:val="it-IT" w:eastAsia="it-IT" w:bidi="ar-SA"/>
        </w:rPr>
        <w:lastRenderedPageBreak/>
        <w:t xml:space="preserve">PLAY-OUT  </w:t>
      </w:r>
      <w:r w:rsidRPr="009C5388">
        <w:rPr>
          <w:rFonts w:eastAsia="Calibri" w:cs="Calibri"/>
          <w:b/>
          <w:bCs/>
          <w:i/>
          <w:iCs/>
          <w:sz w:val="28"/>
          <w:szCs w:val="28"/>
          <w:u w:val="single"/>
          <w:lang w:val="it-IT" w:eastAsia="it-IT" w:bidi="ar-SA"/>
        </w:rPr>
        <w:t xml:space="preserve"> CAMPIONATO di PROMOZIONE</w:t>
      </w:r>
    </w:p>
    <w:p w14:paraId="6C1A88F2" w14:textId="77777777" w:rsidR="009C5388" w:rsidRPr="009C5388" w:rsidRDefault="009C5388" w:rsidP="009C5388">
      <w:pPr>
        <w:tabs>
          <w:tab w:val="left" w:pos="818"/>
          <w:tab w:val="left" w:pos="1133"/>
          <w:tab w:val="left" w:pos="2307"/>
          <w:tab w:val="left" w:pos="3191"/>
        </w:tabs>
        <w:suppressAutoHyphens/>
        <w:spacing w:before="0" w:after="0" w:line="300" w:lineRule="exact"/>
        <w:jc w:val="both"/>
        <w:rPr>
          <w:rFonts w:cs="Calibri"/>
          <w:szCs w:val="22"/>
          <w:lang w:val="it-IT" w:eastAsia="it-IT" w:bidi="ar-SA"/>
        </w:rPr>
      </w:pPr>
    </w:p>
    <w:p w14:paraId="5104A898" w14:textId="77777777" w:rsidR="009C5388" w:rsidRPr="009C5388" w:rsidRDefault="009C5388" w:rsidP="009C5388">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r w:rsidRPr="009C5388">
        <w:rPr>
          <w:rFonts w:cs="Calibri"/>
          <w:szCs w:val="22"/>
          <w:lang w:val="it-IT" w:eastAsia="it-IT" w:bidi="ar-SA"/>
        </w:rPr>
        <w:t>Le società classificate al 16° posto retrocederanno automaticamente nel Campionato di Prima Categoria.</w:t>
      </w:r>
    </w:p>
    <w:p w14:paraId="3AC4B2A6" w14:textId="77777777" w:rsidR="009C5388" w:rsidRPr="009C5388" w:rsidRDefault="009C5388" w:rsidP="009C5388">
      <w:pPr>
        <w:tabs>
          <w:tab w:val="left" w:pos="818"/>
          <w:tab w:val="left" w:pos="1133"/>
          <w:tab w:val="left" w:pos="2307"/>
          <w:tab w:val="left" w:pos="3191"/>
        </w:tabs>
        <w:suppressAutoHyphens/>
        <w:spacing w:before="0" w:after="0" w:line="300" w:lineRule="exact"/>
        <w:jc w:val="both"/>
        <w:rPr>
          <w:rFonts w:cs="Calibri"/>
          <w:b/>
          <w:szCs w:val="22"/>
          <w:lang w:val="it-IT" w:eastAsia="it-IT" w:bidi="ar-SA"/>
        </w:rPr>
      </w:pPr>
    </w:p>
    <w:p w14:paraId="27066592" w14:textId="77777777" w:rsidR="009C5388" w:rsidRPr="009C5388" w:rsidRDefault="009C5388" w:rsidP="009C5388">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r w:rsidRPr="009C5388">
        <w:rPr>
          <w:rFonts w:cs="Calibri"/>
          <w:szCs w:val="22"/>
          <w:lang w:val="it-IT" w:eastAsia="it-IT" w:bidi="ar-SA"/>
        </w:rPr>
        <w:t>Al termine della stagione sportiva, le squadre che si saranno classificate al 12°,13°, 14° e 15° posto si incontreranno fra loro in gare di andata e ritorno mediante i seguenti abbinamenti obbligati:</w:t>
      </w:r>
    </w:p>
    <w:p w14:paraId="3B734EA8" w14:textId="77777777" w:rsidR="009C5388" w:rsidRPr="009C5388" w:rsidRDefault="009C5388" w:rsidP="009C5388">
      <w:pPr>
        <w:tabs>
          <w:tab w:val="left" w:pos="818"/>
          <w:tab w:val="left" w:pos="1133"/>
          <w:tab w:val="left" w:pos="2307"/>
          <w:tab w:val="left" w:pos="3191"/>
        </w:tabs>
        <w:suppressAutoHyphens/>
        <w:spacing w:before="0" w:after="0" w:line="300" w:lineRule="exact"/>
        <w:jc w:val="both"/>
        <w:rPr>
          <w:rFonts w:cs="Calibri"/>
          <w:szCs w:val="22"/>
          <w:lang w:val="it-IT" w:eastAsia="it-IT" w:bidi="ar-SA"/>
        </w:rPr>
      </w:pPr>
    </w:p>
    <w:p w14:paraId="519D5AD9" w14:textId="77777777" w:rsidR="009C5388" w:rsidRPr="009C5388" w:rsidRDefault="009C5388" w:rsidP="009C5388">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szCs w:val="22"/>
          <w:lang w:val="it-IT" w:eastAsia="it-IT" w:bidi="ar-SA"/>
        </w:rPr>
      </w:pPr>
      <w:r w:rsidRPr="009C5388">
        <w:rPr>
          <w:rFonts w:eastAsia="Calibri" w:cs="Calibri"/>
          <w:b/>
          <w:bCs/>
          <w:szCs w:val="22"/>
          <w:lang w:val="it-IT" w:eastAsia="it-IT" w:bidi="ar-SA"/>
        </w:rPr>
        <w:t>Andata Domenica 14 maggio 2023</w:t>
      </w:r>
    </w:p>
    <w:p w14:paraId="1CB30C2E" w14:textId="77777777" w:rsidR="009C5388" w:rsidRPr="009C5388" w:rsidRDefault="009C5388" w:rsidP="009C5388">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szCs w:val="22"/>
          <w:lang w:val="it-IT" w:eastAsia="it-IT" w:bidi="ar-SA"/>
        </w:rPr>
      </w:pPr>
      <w:r w:rsidRPr="009C5388">
        <w:rPr>
          <w:rFonts w:eastAsia="Calibri" w:cs="Calibri"/>
          <w:b/>
          <w:bCs/>
          <w:szCs w:val="22"/>
          <w:lang w:val="it-IT" w:eastAsia="it-IT" w:bidi="ar-SA"/>
        </w:rPr>
        <w:t>Ritorno Domenica 21 maggio 2023</w:t>
      </w:r>
    </w:p>
    <w:p w14:paraId="1BE6EFEB" w14:textId="77777777" w:rsidR="009C5388" w:rsidRPr="009C5388" w:rsidRDefault="009C5388" w:rsidP="009C5388">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i/>
          <w:szCs w:val="22"/>
          <w:lang w:val="it-IT" w:eastAsia="it-IT" w:bidi="ar-SA"/>
        </w:rPr>
      </w:pPr>
    </w:p>
    <w:p w14:paraId="058ECE7C" w14:textId="77777777" w:rsidR="009C5388" w:rsidRPr="009C5388" w:rsidRDefault="009C5388" w:rsidP="009C5388">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szCs w:val="22"/>
          <w:lang w:val="it-IT" w:eastAsia="zh-CN" w:bidi="ar-SA"/>
        </w:rPr>
      </w:pPr>
      <w:r w:rsidRPr="009C5388">
        <w:rPr>
          <w:rFonts w:eastAsia="Calibri" w:cs="Calibri"/>
          <w:b/>
          <w:bCs/>
          <w:i/>
          <w:szCs w:val="22"/>
          <w:lang w:val="it-IT" w:eastAsia="it-IT" w:bidi="ar-SA"/>
        </w:rPr>
        <w:t>15a classificata – 12a classificata</w:t>
      </w:r>
    </w:p>
    <w:p w14:paraId="529422CB" w14:textId="77777777" w:rsidR="009C5388" w:rsidRPr="009C5388" w:rsidRDefault="009C5388" w:rsidP="009C5388">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i/>
          <w:szCs w:val="22"/>
          <w:lang w:val="it-IT" w:eastAsia="it-IT" w:bidi="ar-SA"/>
        </w:rPr>
      </w:pPr>
      <w:r w:rsidRPr="009C5388">
        <w:rPr>
          <w:rFonts w:eastAsia="Calibri" w:cs="Calibri"/>
          <w:b/>
          <w:bCs/>
          <w:i/>
          <w:szCs w:val="22"/>
          <w:lang w:val="it-IT" w:eastAsia="it-IT" w:bidi="ar-SA"/>
        </w:rPr>
        <w:t>14a classificata – 13a classificata</w:t>
      </w:r>
    </w:p>
    <w:p w14:paraId="785105D9" w14:textId="77777777" w:rsidR="009C5388" w:rsidRPr="009C5388" w:rsidRDefault="009C5388" w:rsidP="009C5388">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r w:rsidRPr="009C5388">
        <w:rPr>
          <w:rFonts w:cs="Calibri"/>
          <w:b/>
          <w:szCs w:val="22"/>
          <w:lang w:val="it-IT" w:eastAsia="it-IT" w:bidi="ar-SA"/>
        </w:rPr>
        <w:t>A tale preciso riguardo si conferma che la squadra meglio classificata disputerà in trasferta la prima delle due gare previste.</w:t>
      </w:r>
    </w:p>
    <w:p w14:paraId="41191834" w14:textId="77777777" w:rsidR="009C5388" w:rsidRPr="009C5388" w:rsidRDefault="009C5388" w:rsidP="009C5388">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r w:rsidRPr="009C5388">
        <w:rPr>
          <w:rFonts w:cs="Calibri"/>
          <w:szCs w:val="22"/>
          <w:lang w:val="it-IT" w:eastAsia="it-IT" w:bidi="ar-SA"/>
        </w:rPr>
        <w:t>L’esito degli incontri così come sopra programmati determinerà la permanenza di due Società nell’organico di Promozione e, per contro, la ulteriore retrocessione di due Società nel Campionato di Prima Categoria.</w:t>
      </w:r>
    </w:p>
    <w:p w14:paraId="7AC26498" w14:textId="77777777" w:rsidR="009C5388" w:rsidRPr="009C5388" w:rsidRDefault="009C5388" w:rsidP="009C5388">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r w:rsidRPr="009C5388">
        <w:rPr>
          <w:rFonts w:cs="Calibri"/>
          <w:szCs w:val="22"/>
          <w:lang w:val="it-IT" w:eastAsia="it-IT" w:bidi="ar-SA"/>
        </w:rPr>
        <w:t>In caso di parità di punteggio dopo lo svolgimento degli incontri predetti, per determinare la squadra vincente si terrà conto della differenza reti; in caso di ulteriore parità, ai fini della salvezza o della retrocessione sarà determinante la migliore posizione di classifica conseguita dalle società interessate al termine del Campionato 2022/2023.</w:t>
      </w:r>
    </w:p>
    <w:p w14:paraId="484BD94B" w14:textId="6279749C" w:rsidR="009C5388" w:rsidRDefault="009C5388" w:rsidP="009C5388">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p>
    <w:p w14:paraId="687B72BD" w14:textId="77777777" w:rsidR="009C5388" w:rsidRPr="009C5388" w:rsidRDefault="009C5388" w:rsidP="009C5388">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p>
    <w:p w14:paraId="20DBE86A" w14:textId="77777777" w:rsidR="009C5388" w:rsidRPr="009C5388" w:rsidRDefault="009C5388" w:rsidP="009C5388">
      <w:pPr>
        <w:suppressAutoHyphens/>
        <w:autoSpaceDE w:val="0"/>
        <w:spacing w:before="0" w:after="0" w:line="240" w:lineRule="auto"/>
        <w:jc w:val="center"/>
        <w:rPr>
          <w:rFonts w:eastAsia="Calibri" w:cs="Calibri"/>
          <w:sz w:val="28"/>
          <w:szCs w:val="28"/>
          <w:u w:val="single"/>
          <w:lang w:val="it-IT" w:eastAsia="zh-CN" w:bidi="ar-SA"/>
        </w:rPr>
      </w:pPr>
      <w:r w:rsidRPr="009C5388">
        <w:rPr>
          <w:rFonts w:cs="Calibri"/>
          <w:b/>
          <w:sz w:val="28"/>
          <w:szCs w:val="28"/>
          <w:u w:val="single"/>
          <w:lang w:val="it-IT" w:eastAsia="it-IT" w:bidi="ar-SA"/>
        </w:rPr>
        <w:t xml:space="preserve">PLAY-OUT  </w:t>
      </w:r>
      <w:r w:rsidRPr="009C5388">
        <w:rPr>
          <w:rFonts w:eastAsia="Calibri" w:cs="Calibri"/>
          <w:b/>
          <w:bCs/>
          <w:i/>
          <w:iCs/>
          <w:sz w:val="28"/>
          <w:szCs w:val="28"/>
          <w:u w:val="single"/>
          <w:lang w:val="it-IT" w:eastAsia="it-IT" w:bidi="ar-SA"/>
        </w:rPr>
        <w:t xml:space="preserve"> CAMPIONATO di 1ª CATEGORIA</w:t>
      </w:r>
    </w:p>
    <w:p w14:paraId="76BCE380" w14:textId="77777777" w:rsidR="009C5388" w:rsidRPr="009C5388" w:rsidRDefault="009C5388" w:rsidP="009C5388">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p>
    <w:p w14:paraId="4770AE18" w14:textId="77777777" w:rsidR="009C5388" w:rsidRPr="009C5388" w:rsidRDefault="009C5388" w:rsidP="009C5388">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r w:rsidRPr="009C5388">
        <w:rPr>
          <w:rFonts w:cs="Calibri"/>
          <w:szCs w:val="22"/>
          <w:lang w:val="it-IT" w:eastAsia="it-IT" w:bidi="ar-SA"/>
        </w:rPr>
        <w:t>Le società classificate al 16° posto retrocederanno automaticamente nel Campionato di 2ª  Categoria.</w:t>
      </w:r>
    </w:p>
    <w:p w14:paraId="48D3ADA7" w14:textId="77777777" w:rsidR="009C5388" w:rsidRPr="009C5388" w:rsidRDefault="009C5388" w:rsidP="009C5388">
      <w:pPr>
        <w:tabs>
          <w:tab w:val="left" w:pos="818"/>
          <w:tab w:val="left" w:pos="1133"/>
          <w:tab w:val="left" w:pos="2307"/>
          <w:tab w:val="left" w:pos="3191"/>
        </w:tabs>
        <w:suppressAutoHyphens/>
        <w:spacing w:before="0" w:after="0" w:line="300" w:lineRule="exact"/>
        <w:jc w:val="both"/>
        <w:rPr>
          <w:rFonts w:cs="Calibri"/>
          <w:b/>
          <w:szCs w:val="22"/>
          <w:lang w:val="it-IT" w:eastAsia="it-IT" w:bidi="ar-SA"/>
        </w:rPr>
      </w:pPr>
    </w:p>
    <w:p w14:paraId="7BB9BED3" w14:textId="77777777" w:rsidR="009C5388" w:rsidRPr="009C5388" w:rsidRDefault="009C5388" w:rsidP="009C5388">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r w:rsidRPr="009C5388">
        <w:rPr>
          <w:rFonts w:cs="Calibri"/>
          <w:szCs w:val="22"/>
          <w:lang w:val="it-IT" w:eastAsia="it-IT" w:bidi="ar-SA"/>
        </w:rPr>
        <w:t>Al termine della stagione sportiva, le squadre che si saranno classificate al 12°,13°, 14° e 15° posto si incontreranno fra loro in gare di andata e ritorno mediante i seguenti abbinamenti obbligati:</w:t>
      </w:r>
    </w:p>
    <w:p w14:paraId="1FDA98B8" w14:textId="77777777" w:rsidR="009C5388" w:rsidRPr="009C5388" w:rsidRDefault="009C5388" w:rsidP="009C5388">
      <w:pPr>
        <w:tabs>
          <w:tab w:val="left" w:pos="818"/>
          <w:tab w:val="left" w:pos="1133"/>
          <w:tab w:val="left" w:pos="2307"/>
          <w:tab w:val="left" w:pos="3191"/>
        </w:tabs>
        <w:suppressAutoHyphens/>
        <w:spacing w:before="0" w:after="0" w:line="300" w:lineRule="exact"/>
        <w:jc w:val="both"/>
        <w:rPr>
          <w:rFonts w:cs="Calibri"/>
          <w:szCs w:val="22"/>
          <w:lang w:val="it-IT" w:eastAsia="it-IT" w:bidi="ar-SA"/>
        </w:rPr>
      </w:pPr>
    </w:p>
    <w:p w14:paraId="20218C42" w14:textId="77777777" w:rsidR="009C5388" w:rsidRPr="009C5388" w:rsidRDefault="009C5388" w:rsidP="009C5388">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szCs w:val="22"/>
          <w:lang w:val="it-IT" w:eastAsia="it-IT" w:bidi="ar-SA"/>
        </w:rPr>
      </w:pPr>
      <w:r w:rsidRPr="009C5388">
        <w:rPr>
          <w:rFonts w:eastAsia="Calibri" w:cs="Calibri"/>
          <w:b/>
          <w:bCs/>
          <w:szCs w:val="22"/>
          <w:lang w:val="it-IT" w:eastAsia="it-IT" w:bidi="ar-SA"/>
        </w:rPr>
        <w:t>Andata Domenica 14 maggio 2023</w:t>
      </w:r>
    </w:p>
    <w:p w14:paraId="420E8968" w14:textId="77777777" w:rsidR="009C5388" w:rsidRPr="009C5388" w:rsidRDefault="009C5388" w:rsidP="009C5388">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szCs w:val="22"/>
          <w:lang w:val="it-IT" w:eastAsia="it-IT" w:bidi="ar-SA"/>
        </w:rPr>
      </w:pPr>
      <w:r w:rsidRPr="009C5388">
        <w:rPr>
          <w:rFonts w:eastAsia="Calibri" w:cs="Calibri"/>
          <w:b/>
          <w:bCs/>
          <w:szCs w:val="22"/>
          <w:lang w:val="it-IT" w:eastAsia="it-IT" w:bidi="ar-SA"/>
        </w:rPr>
        <w:t>Ritorno Domenica 21 maggio 2023</w:t>
      </w:r>
    </w:p>
    <w:p w14:paraId="42BA34EC" w14:textId="77777777" w:rsidR="009C5388" w:rsidRPr="009C5388" w:rsidRDefault="009C5388" w:rsidP="009C5388">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i/>
          <w:szCs w:val="22"/>
          <w:lang w:val="it-IT" w:eastAsia="it-IT" w:bidi="ar-SA"/>
        </w:rPr>
      </w:pPr>
    </w:p>
    <w:p w14:paraId="7C8D08EA" w14:textId="77777777" w:rsidR="009C5388" w:rsidRPr="009C5388" w:rsidRDefault="009C5388" w:rsidP="009C5388">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szCs w:val="22"/>
          <w:lang w:val="it-IT" w:eastAsia="zh-CN" w:bidi="ar-SA"/>
        </w:rPr>
      </w:pPr>
      <w:r w:rsidRPr="009C5388">
        <w:rPr>
          <w:rFonts w:eastAsia="Calibri" w:cs="Calibri"/>
          <w:b/>
          <w:bCs/>
          <w:i/>
          <w:szCs w:val="22"/>
          <w:lang w:val="it-IT" w:eastAsia="it-IT" w:bidi="ar-SA"/>
        </w:rPr>
        <w:t>15a classificata – 12a classificata</w:t>
      </w:r>
    </w:p>
    <w:p w14:paraId="499BE847" w14:textId="77777777" w:rsidR="009C5388" w:rsidRPr="009C5388" w:rsidRDefault="009C5388" w:rsidP="009C5388">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i/>
          <w:szCs w:val="22"/>
          <w:lang w:val="it-IT" w:eastAsia="it-IT" w:bidi="ar-SA"/>
        </w:rPr>
      </w:pPr>
      <w:r w:rsidRPr="009C5388">
        <w:rPr>
          <w:rFonts w:eastAsia="Calibri" w:cs="Calibri"/>
          <w:b/>
          <w:bCs/>
          <w:i/>
          <w:szCs w:val="22"/>
          <w:lang w:val="it-IT" w:eastAsia="it-IT" w:bidi="ar-SA"/>
        </w:rPr>
        <w:t>14a classificata – 13a classificata</w:t>
      </w:r>
    </w:p>
    <w:p w14:paraId="7D2ABB97" w14:textId="77777777" w:rsidR="009C5388" w:rsidRPr="009C5388" w:rsidRDefault="009C5388" w:rsidP="009C5388">
      <w:pPr>
        <w:pBdr>
          <w:top w:val="single" w:sz="4" w:space="1" w:color="auto"/>
          <w:left w:val="single" w:sz="4" w:space="4" w:color="auto"/>
          <w:bottom w:val="single" w:sz="4" w:space="1" w:color="auto"/>
          <w:right w:val="single" w:sz="4" w:space="4" w:color="auto"/>
        </w:pBdr>
        <w:suppressAutoHyphens/>
        <w:autoSpaceDE w:val="0"/>
        <w:spacing w:before="0" w:after="0"/>
        <w:jc w:val="center"/>
        <w:rPr>
          <w:rFonts w:cs="Calibri"/>
          <w:szCs w:val="22"/>
          <w:lang w:val="it-IT" w:eastAsia="it-IT" w:bidi="ar-SA"/>
        </w:rPr>
      </w:pPr>
    </w:p>
    <w:p w14:paraId="6B6B7ADA" w14:textId="77777777" w:rsidR="009C5388" w:rsidRPr="009C5388" w:rsidRDefault="009C5388" w:rsidP="009C5388">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r w:rsidRPr="009C5388">
        <w:rPr>
          <w:rFonts w:cs="Calibri"/>
          <w:b/>
          <w:szCs w:val="22"/>
          <w:lang w:val="it-IT" w:eastAsia="it-IT" w:bidi="ar-SA"/>
        </w:rPr>
        <w:t>A tale preciso riguardo si conferma che la squadra meglio classificata disputerà in trasferta la prima delle due gare previste.</w:t>
      </w:r>
    </w:p>
    <w:p w14:paraId="1554E5B9" w14:textId="77777777" w:rsidR="009C5388" w:rsidRPr="009C5388" w:rsidRDefault="009C5388" w:rsidP="009C5388">
      <w:pPr>
        <w:tabs>
          <w:tab w:val="left" w:pos="818"/>
          <w:tab w:val="left" w:pos="1133"/>
          <w:tab w:val="left" w:pos="2307"/>
          <w:tab w:val="left" w:pos="3191"/>
        </w:tabs>
        <w:suppressAutoHyphens/>
        <w:spacing w:before="0" w:after="0" w:line="300" w:lineRule="exact"/>
        <w:jc w:val="both"/>
        <w:rPr>
          <w:rFonts w:cs="Calibri"/>
          <w:b/>
          <w:szCs w:val="22"/>
          <w:lang w:val="it-IT" w:eastAsia="it-IT" w:bidi="ar-SA"/>
        </w:rPr>
      </w:pPr>
    </w:p>
    <w:p w14:paraId="74FDACAA" w14:textId="77777777" w:rsidR="009C5388" w:rsidRPr="009C5388" w:rsidRDefault="009C5388" w:rsidP="009C5388">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r w:rsidRPr="009C5388">
        <w:rPr>
          <w:rFonts w:cs="Calibri"/>
          <w:szCs w:val="22"/>
          <w:lang w:val="it-IT" w:eastAsia="it-IT" w:bidi="ar-SA"/>
        </w:rPr>
        <w:t>L’esito degli incontri così come sopra programmati determinerà la permanenza di due Società nell’organico di 1ª Categoria e per contro, la ulteriore retrocessione di due Società nel Campionato di 2ª Categoria.</w:t>
      </w:r>
    </w:p>
    <w:p w14:paraId="42D5FA62" w14:textId="77777777" w:rsidR="009C5388" w:rsidRPr="009C5388" w:rsidRDefault="009C5388" w:rsidP="009C5388">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r w:rsidRPr="009C5388">
        <w:rPr>
          <w:rFonts w:cs="Calibri"/>
          <w:szCs w:val="22"/>
          <w:lang w:val="it-IT" w:eastAsia="it-IT" w:bidi="ar-SA"/>
        </w:rPr>
        <w:t>In caso di parità di punteggio dopo lo svolgimento degli incontri predetti, per determinare la squadra vincente si terrà conto della differenza reti; in caso di ulteriore parità, ai fini della salvezza o della retrocessione sarà determinante la migliore posizione di classifica conseguita dalle società interessate al termine del Campionato 2022/2023.</w:t>
      </w:r>
    </w:p>
    <w:p w14:paraId="25F34890" w14:textId="77777777" w:rsidR="009C5388" w:rsidRPr="009C5388" w:rsidRDefault="009C5388" w:rsidP="009C5388">
      <w:pPr>
        <w:tabs>
          <w:tab w:val="left" w:pos="818"/>
          <w:tab w:val="left" w:pos="1133"/>
          <w:tab w:val="left" w:pos="2307"/>
          <w:tab w:val="left" w:pos="3191"/>
        </w:tabs>
        <w:suppressAutoHyphens/>
        <w:spacing w:before="0" w:after="0" w:line="300" w:lineRule="exact"/>
        <w:jc w:val="both"/>
        <w:rPr>
          <w:rFonts w:cs="Calibri"/>
          <w:szCs w:val="22"/>
          <w:lang w:val="it-IT" w:eastAsia="it-IT" w:bidi="ar-SA"/>
        </w:rPr>
      </w:pPr>
    </w:p>
    <w:p w14:paraId="5875FEE1" w14:textId="77777777" w:rsidR="009434E8" w:rsidRDefault="009434E8" w:rsidP="009C5388">
      <w:pPr>
        <w:suppressAutoHyphens/>
        <w:autoSpaceDE w:val="0"/>
        <w:spacing w:before="0" w:after="0" w:line="240" w:lineRule="auto"/>
        <w:jc w:val="center"/>
        <w:rPr>
          <w:rFonts w:cs="Calibri"/>
          <w:b/>
          <w:sz w:val="28"/>
          <w:szCs w:val="28"/>
          <w:u w:val="single"/>
          <w:lang w:val="it-IT" w:eastAsia="it-IT" w:bidi="ar-SA"/>
        </w:rPr>
      </w:pPr>
    </w:p>
    <w:p w14:paraId="01337051" w14:textId="481B4013" w:rsidR="009C5388" w:rsidRPr="009C5388" w:rsidRDefault="009C5388" w:rsidP="009C5388">
      <w:pPr>
        <w:suppressAutoHyphens/>
        <w:autoSpaceDE w:val="0"/>
        <w:spacing w:before="0" w:after="0" w:line="240" w:lineRule="auto"/>
        <w:jc w:val="center"/>
        <w:rPr>
          <w:rFonts w:eastAsia="Calibri" w:cs="Calibri"/>
          <w:sz w:val="28"/>
          <w:szCs w:val="28"/>
          <w:u w:val="single"/>
          <w:lang w:val="it-IT" w:eastAsia="zh-CN" w:bidi="ar-SA"/>
        </w:rPr>
      </w:pPr>
      <w:r w:rsidRPr="009C5388">
        <w:rPr>
          <w:rFonts w:cs="Calibri"/>
          <w:b/>
          <w:sz w:val="28"/>
          <w:szCs w:val="28"/>
          <w:u w:val="single"/>
          <w:lang w:val="it-IT" w:eastAsia="it-IT" w:bidi="ar-SA"/>
        </w:rPr>
        <w:lastRenderedPageBreak/>
        <w:t xml:space="preserve">PLAY-OUT  </w:t>
      </w:r>
      <w:r w:rsidRPr="009C5388">
        <w:rPr>
          <w:rFonts w:eastAsia="Calibri" w:cs="Calibri"/>
          <w:b/>
          <w:bCs/>
          <w:i/>
          <w:iCs/>
          <w:sz w:val="28"/>
          <w:szCs w:val="28"/>
          <w:u w:val="single"/>
          <w:lang w:val="it-IT" w:eastAsia="it-IT" w:bidi="ar-SA"/>
        </w:rPr>
        <w:t xml:space="preserve"> CAMPIONATO di 2ª CATEGORIA</w:t>
      </w:r>
    </w:p>
    <w:p w14:paraId="2D688927" w14:textId="77777777" w:rsidR="009C5388" w:rsidRPr="009C5388" w:rsidRDefault="009C5388" w:rsidP="009C5388">
      <w:pPr>
        <w:tabs>
          <w:tab w:val="left" w:pos="818"/>
          <w:tab w:val="left" w:pos="1133"/>
          <w:tab w:val="left" w:pos="2307"/>
          <w:tab w:val="left" w:pos="3191"/>
        </w:tabs>
        <w:suppressAutoHyphens/>
        <w:spacing w:before="0" w:after="0" w:line="300" w:lineRule="exact"/>
        <w:jc w:val="both"/>
        <w:rPr>
          <w:rFonts w:cs="Calibri"/>
          <w:b/>
          <w:bCs/>
          <w:szCs w:val="22"/>
          <w:lang w:val="it-IT" w:eastAsia="it-IT" w:bidi="ar-SA"/>
        </w:rPr>
      </w:pPr>
    </w:p>
    <w:p w14:paraId="1E6259B7" w14:textId="77777777" w:rsidR="009C5388" w:rsidRPr="009C5388" w:rsidRDefault="009C5388" w:rsidP="009C5388">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r w:rsidRPr="009C5388">
        <w:rPr>
          <w:rFonts w:cs="Calibri"/>
          <w:szCs w:val="22"/>
          <w:lang w:val="it-IT" w:eastAsia="it-IT" w:bidi="ar-SA"/>
        </w:rPr>
        <w:t>Le società classificate all’ultimo della classifica retrocederanno automaticamente nel Campionato di 3ª Categoria.</w:t>
      </w:r>
    </w:p>
    <w:p w14:paraId="3E187777" w14:textId="77777777" w:rsidR="009C5388" w:rsidRPr="009C5388" w:rsidRDefault="009C5388" w:rsidP="009C5388">
      <w:pPr>
        <w:tabs>
          <w:tab w:val="left" w:pos="818"/>
          <w:tab w:val="left" w:pos="1133"/>
          <w:tab w:val="left" w:pos="2307"/>
          <w:tab w:val="left" w:pos="3191"/>
        </w:tabs>
        <w:suppressAutoHyphens/>
        <w:spacing w:before="0" w:after="0" w:line="300" w:lineRule="exact"/>
        <w:jc w:val="both"/>
        <w:rPr>
          <w:rFonts w:cs="Calibri"/>
          <w:szCs w:val="22"/>
          <w:lang w:val="it-IT" w:eastAsia="it-IT" w:bidi="ar-SA"/>
        </w:rPr>
      </w:pPr>
    </w:p>
    <w:p w14:paraId="4BABF858" w14:textId="77777777" w:rsidR="009C5388" w:rsidRPr="009C5388" w:rsidRDefault="009C5388" w:rsidP="009C5388">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r w:rsidRPr="009C5388">
        <w:rPr>
          <w:rFonts w:cs="Calibri"/>
          <w:szCs w:val="22"/>
          <w:lang w:val="it-IT" w:eastAsia="it-IT" w:bidi="ar-SA"/>
        </w:rPr>
        <w:t>Al termine della stagione sportiva, le squadre che si saranno classificate al terzultimo e penultima posto si incontreranno fra loro in gara di andata e ritorno mediante i seguenti abbinamenti obbligati:</w:t>
      </w:r>
    </w:p>
    <w:p w14:paraId="1F631D8A" w14:textId="77777777" w:rsidR="009C5388" w:rsidRPr="009C5388" w:rsidRDefault="009C5388" w:rsidP="009C5388">
      <w:pPr>
        <w:tabs>
          <w:tab w:val="left" w:pos="818"/>
          <w:tab w:val="left" w:pos="1133"/>
          <w:tab w:val="left" w:pos="2307"/>
          <w:tab w:val="left" w:pos="3191"/>
        </w:tabs>
        <w:suppressAutoHyphens/>
        <w:spacing w:before="0" w:after="0" w:line="300" w:lineRule="exact"/>
        <w:jc w:val="both"/>
        <w:rPr>
          <w:rFonts w:cs="Calibri"/>
          <w:szCs w:val="22"/>
          <w:lang w:val="it-IT" w:eastAsia="it-IT" w:bidi="ar-SA"/>
        </w:rPr>
      </w:pPr>
    </w:p>
    <w:p w14:paraId="3870FB3E" w14:textId="77777777" w:rsidR="009C5388" w:rsidRPr="009C5388" w:rsidRDefault="009C5388" w:rsidP="009C5388">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szCs w:val="22"/>
          <w:lang w:val="it-IT" w:eastAsia="it-IT" w:bidi="ar-SA"/>
        </w:rPr>
      </w:pPr>
      <w:r w:rsidRPr="009C5388">
        <w:rPr>
          <w:rFonts w:eastAsia="Calibri" w:cs="Calibri"/>
          <w:b/>
          <w:bCs/>
          <w:szCs w:val="22"/>
          <w:lang w:val="it-IT" w:eastAsia="it-IT" w:bidi="ar-SA"/>
        </w:rPr>
        <w:t>Andata Domenica 14 maggio 2023</w:t>
      </w:r>
    </w:p>
    <w:p w14:paraId="616357A2" w14:textId="77777777" w:rsidR="009C5388" w:rsidRPr="009C5388" w:rsidRDefault="009C5388" w:rsidP="009C5388">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szCs w:val="22"/>
          <w:lang w:val="it-IT" w:eastAsia="it-IT" w:bidi="ar-SA"/>
        </w:rPr>
      </w:pPr>
      <w:r w:rsidRPr="009C5388">
        <w:rPr>
          <w:rFonts w:eastAsia="Calibri" w:cs="Calibri"/>
          <w:b/>
          <w:bCs/>
          <w:szCs w:val="22"/>
          <w:lang w:val="it-IT" w:eastAsia="it-IT" w:bidi="ar-SA"/>
        </w:rPr>
        <w:t>Ritorno Domenica 21 maggio 2023</w:t>
      </w:r>
    </w:p>
    <w:p w14:paraId="3B25C116" w14:textId="77777777" w:rsidR="009C5388" w:rsidRPr="009C5388" w:rsidRDefault="009C5388" w:rsidP="009C5388">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i/>
          <w:szCs w:val="22"/>
          <w:lang w:val="it-IT" w:eastAsia="it-IT" w:bidi="ar-SA"/>
        </w:rPr>
      </w:pPr>
    </w:p>
    <w:p w14:paraId="326D3DAA" w14:textId="77777777" w:rsidR="009C5388" w:rsidRPr="009C5388" w:rsidRDefault="009C5388" w:rsidP="009C5388">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szCs w:val="22"/>
          <w:lang w:val="it-IT" w:eastAsia="zh-CN" w:bidi="ar-SA"/>
        </w:rPr>
      </w:pPr>
      <w:r w:rsidRPr="009C5388">
        <w:rPr>
          <w:rFonts w:eastAsia="Calibri" w:cs="Calibri"/>
          <w:b/>
          <w:bCs/>
          <w:i/>
          <w:szCs w:val="22"/>
          <w:lang w:val="it-IT" w:eastAsia="it-IT" w:bidi="ar-SA"/>
        </w:rPr>
        <w:t>PENULTIMA POZIONE – TERZULTIMA POSIZIONE</w:t>
      </w:r>
    </w:p>
    <w:p w14:paraId="64E5BCA8" w14:textId="77777777" w:rsidR="009C5388" w:rsidRPr="009C5388" w:rsidRDefault="009C5388" w:rsidP="009C5388">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r w:rsidRPr="009C5388">
        <w:rPr>
          <w:rFonts w:cs="Calibri"/>
          <w:b/>
          <w:szCs w:val="22"/>
          <w:lang w:val="it-IT" w:eastAsia="it-IT" w:bidi="ar-SA"/>
        </w:rPr>
        <w:t>A tale preciso riguardo si conferma che la squadra meglio classificata disputerà in trasferta la prima delle due gare previste.</w:t>
      </w:r>
    </w:p>
    <w:p w14:paraId="47CD37A7" w14:textId="77777777" w:rsidR="009C5388" w:rsidRPr="009C5388" w:rsidRDefault="009C5388" w:rsidP="009C5388">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r w:rsidRPr="009C5388">
        <w:rPr>
          <w:rFonts w:cs="Calibri"/>
          <w:szCs w:val="22"/>
          <w:lang w:val="it-IT" w:eastAsia="it-IT" w:bidi="ar-SA"/>
        </w:rPr>
        <w:t>L’esito degli incontri così come sopra programmati determinerà la permanenza di una Società nell’organico di Seconda Categoria e, per contro, la ulteriore retrocessione di una Società nel Campionato di Terza Categoria.</w:t>
      </w:r>
    </w:p>
    <w:p w14:paraId="26DCD464" w14:textId="77777777" w:rsidR="009C5388" w:rsidRPr="009C5388" w:rsidRDefault="009C5388" w:rsidP="009C5388">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r w:rsidRPr="009C5388">
        <w:rPr>
          <w:rFonts w:cs="Calibri"/>
          <w:szCs w:val="22"/>
          <w:lang w:val="it-IT" w:eastAsia="it-IT" w:bidi="ar-SA"/>
        </w:rPr>
        <w:t>In caso di parità di punteggio dopo lo svolgimento degli incontri predetti, per determinare la squadra vincente si terrà conto della differenza reti; in caso di ulteriore parità, ai fini della salvezza o della retrocessione sarà determinante la migliore posizione di classifica conseguita dalle società interessate al termine del Campionato 2022/2023.</w:t>
      </w:r>
    </w:p>
    <w:p w14:paraId="00CCC830" w14:textId="77777777" w:rsidR="009C5388" w:rsidRPr="009C5388" w:rsidRDefault="009C5388" w:rsidP="009C5388">
      <w:pPr>
        <w:tabs>
          <w:tab w:val="left" w:pos="818"/>
          <w:tab w:val="left" w:pos="1133"/>
          <w:tab w:val="left" w:pos="2307"/>
          <w:tab w:val="left" w:pos="3191"/>
        </w:tabs>
        <w:suppressAutoHyphens/>
        <w:spacing w:before="0" w:after="0" w:line="300" w:lineRule="exact"/>
        <w:jc w:val="both"/>
        <w:rPr>
          <w:rFonts w:cs="Calibri"/>
          <w:szCs w:val="22"/>
          <w:lang w:val="it-IT" w:eastAsia="it-IT" w:bidi="ar-SA"/>
        </w:rPr>
      </w:pPr>
    </w:p>
    <w:p w14:paraId="2284F13E" w14:textId="77777777" w:rsidR="009C5388" w:rsidRPr="009C5388" w:rsidRDefault="009C5388" w:rsidP="009C5388">
      <w:pPr>
        <w:suppressAutoHyphens/>
        <w:spacing w:before="0" w:after="0" w:line="240" w:lineRule="auto"/>
        <w:jc w:val="both"/>
        <w:rPr>
          <w:rFonts w:cs="Calibri"/>
          <w:b/>
          <w:bCs/>
          <w:szCs w:val="22"/>
          <w:lang w:val="it-IT" w:eastAsia="it-IT" w:bidi="ar-SA"/>
        </w:rPr>
      </w:pPr>
    </w:p>
    <w:p w14:paraId="61279C88" w14:textId="77777777" w:rsidR="009C5388" w:rsidRPr="009C5388" w:rsidRDefault="009C5388" w:rsidP="009C5388">
      <w:pPr>
        <w:suppressAutoHyphens/>
        <w:spacing w:before="0" w:after="0" w:line="240" w:lineRule="auto"/>
        <w:jc w:val="center"/>
        <w:rPr>
          <w:rFonts w:eastAsia="Calibri" w:cs="Calibri"/>
          <w:b/>
          <w:bCs/>
          <w:i/>
          <w:iCs/>
          <w:sz w:val="28"/>
          <w:szCs w:val="28"/>
          <w:u w:val="single"/>
          <w:lang w:eastAsia="it-IT" w:bidi="ar-SA"/>
        </w:rPr>
      </w:pPr>
      <w:r w:rsidRPr="009C5388">
        <w:rPr>
          <w:rFonts w:cs="Calibri"/>
          <w:b/>
          <w:sz w:val="28"/>
          <w:szCs w:val="28"/>
          <w:u w:val="single"/>
          <w:lang w:eastAsia="it-IT" w:bidi="ar-SA"/>
        </w:rPr>
        <w:t xml:space="preserve">PLAY-OUT  </w:t>
      </w:r>
      <w:r w:rsidRPr="009C5388">
        <w:rPr>
          <w:rFonts w:eastAsia="Calibri" w:cs="Calibri"/>
          <w:b/>
          <w:bCs/>
          <w:i/>
          <w:iCs/>
          <w:sz w:val="28"/>
          <w:szCs w:val="28"/>
          <w:u w:val="single"/>
          <w:lang w:eastAsia="it-IT" w:bidi="ar-SA"/>
        </w:rPr>
        <w:t xml:space="preserve"> CAMPIONATO Juniores Regionele Under 19 “A”</w:t>
      </w:r>
    </w:p>
    <w:p w14:paraId="47ACF269" w14:textId="77777777" w:rsidR="009C5388" w:rsidRPr="009C5388" w:rsidRDefault="009C5388" w:rsidP="009C5388">
      <w:pPr>
        <w:suppressAutoHyphens/>
        <w:spacing w:before="0" w:after="0" w:line="240" w:lineRule="auto"/>
        <w:jc w:val="center"/>
        <w:rPr>
          <w:rFonts w:eastAsia="Calibri" w:cs="Calibri"/>
          <w:szCs w:val="22"/>
          <w:lang w:eastAsia="zh-CN" w:bidi="ar-SA"/>
        </w:rPr>
      </w:pPr>
    </w:p>
    <w:p w14:paraId="50DC7A4A" w14:textId="77777777" w:rsidR="009C5388" w:rsidRPr="009C5388" w:rsidRDefault="009C5388" w:rsidP="009C5388">
      <w:pPr>
        <w:tabs>
          <w:tab w:val="left" w:pos="818"/>
          <w:tab w:val="left" w:pos="1133"/>
          <w:tab w:val="left" w:pos="2307"/>
          <w:tab w:val="left" w:pos="3191"/>
        </w:tabs>
        <w:suppressAutoHyphens/>
        <w:spacing w:before="0" w:after="0" w:line="300" w:lineRule="exact"/>
        <w:jc w:val="both"/>
        <w:rPr>
          <w:rFonts w:cs="Calibri"/>
          <w:b/>
          <w:szCs w:val="22"/>
          <w:lang w:val="it-IT" w:eastAsia="it-IT" w:bidi="ar-SA"/>
        </w:rPr>
      </w:pPr>
      <w:r w:rsidRPr="009C5388">
        <w:rPr>
          <w:rFonts w:cs="Calibri"/>
          <w:szCs w:val="22"/>
          <w:lang w:val="it-IT" w:eastAsia="it-IT" w:bidi="ar-SA"/>
        </w:rPr>
        <w:t>Le società classificate al 14° posto retrocederanno automaticamente nel Campionato Juniores Regionele Under 19 “B”</w:t>
      </w:r>
    </w:p>
    <w:p w14:paraId="354C420C" w14:textId="77777777" w:rsidR="009C5388" w:rsidRPr="009C5388" w:rsidRDefault="009C5388" w:rsidP="009C5388">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r w:rsidRPr="009C5388">
        <w:rPr>
          <w:rFonts w:cs="Calibri"/>
          <w:szCs w:val="22"/>
          <w:lang w:val="it-IT" w:eastAsia="it-IT" w:bidi="ar-SA"/>
        </w:rPr>
        <w:t>Al termine della stagione sportiva, le squadre che si saranno classificate al 10, 11, 12°,13°  posto si incontreranno fra loro in gare di andata e ritorno mediante i seguenti abbinamenti obbligati:</w:t>
      </w:r>
    </w:p>
    <w:p w14:paraId="498EA60B" w14:textId="77777777" w:rsidR="009C5388" w:rsidRPr="009C5388" w:rsidRDefault="009C5388" w:rsidP="009C5388">
      <w:pPr>
        <w:tabs>
          <w:tab w:val="left" w:pos="818"/>
          <w:tab w:val="left" w:pos="1133"/>
          <w:tab w:val="left" w:pos="2307"/>
          <w:tab w:val="left" w:pos="3191"/>
        </w:tabs>
        <w:suppressAutoHyphens/>
        <w:spacing w:before="0" w:after="0" w:line="300" w:lineRule="exact"/>
        <w:jc w:val="both"/>
        <w:rPr>
          <w:rFonts w:cs="Calibri"/>
          <w:szCs w:val="22"/>
          <w:lang w:val="it-IT" w:eastAsia="it-IT" w:bidi="ar-SA"/>
        </w:rPr>
      </w:pPr>
    </w:p>
    <w:p w14:paraId="0084CC1E" w14:textId="77777777" w:rsidR="009C5388" w:rsidRPr="009C5388" w:rsidRDefault="009C5388" w:rsidP="009C5388">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szCs w:val="22"/>
          <w:lang w:val="it-IT" w:eastAsia="it-IT" w:bidi="ar-SA"/>
        </w:rPr>
      </w:pPr>
      <w:r w:rsidRPr="009C5388">
        <w:rPr>
          <w:rFonts w:eastAsia="Calibri" w:cs="Calibri"/>
          <w:b/>
          <w:bCs/>
          <w:szCs w:val="22"/>
          <w:lang w:val="it-IT" w:eastAsia="it-IT" w:bidi="ar-SA"/>
        </w:rPr>
        <w:t>Andata Sabato 29 aprile 2023</w:t>
      </w:r>
    </w:p>
    <w:p w14:paraId="01973F65" w14:textId="77777777" w:rsidR="009C5388" w:rsidRPr="009C5388" w:rsidRDefault="009C5388" w:rsidP="009C5388">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szCs w:val="22"/>
          <w:lang w:val="it-IT" w:eastAsia="it-IT" w:bidi="ar-SA"/>
        </w:rPr>
      </w:pPr>
      <w:r w:rsidRPr="009C5388">
        <w:rPr>
          <w:rFonts w:eastAsia="Calibri" w:cs="Calibri"/>
          <w:b/>
          <w:bCs/>
          <w:szCs w:val="22"/>
          <w:lang w:val="it-IT" w:eastAsia="it-IT" w:bidi="ar-SA"/>
        </w:rPr>
        <w:t>Ritorno Sabato 06 maggio 2023</w:t>
      </w:r>
    </w:p>
    <w:p w14:paraId="2267A46A" w14:textId="77777777" w:rsidR="009C5388" w:rsidRPr="009C5388" w:rsidRDefault="009C5388" w:rsidP="009C5388">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i/>
          <w:szCs w:val="22"/>
          <w:lang w:val="it-IT" w:eastAsia="it-IT" w:bidi="ar-SA"/>
        </w:rPr>
      </w:pPr>
    </w:p>
    <w:p w14:paraId="7D1B479D" w14:textId="77777777" w:rsidR="009C5388" w:rsidRPr="009C5388" w:rsidRDefault="009C5388" w:rsidP="009C5388">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szCs w:val="22"/>
          <w:lang w:val="it-IT" w:eastAsia="zh-CN" w:bidi="ar-SA"/>
        </w:rPr>
      </w:pPr>
      <w:r w:rsidRPr="009C5388">
        <w:rPr>
          <w:rFonts w:eastAsia="Calibri" w:cs="Calibri"/>
          <w:b/>
          <w:bCs/>
          <w:i/>
          <w:szCs w:val="22"/>
          <w:lang w:val="it-IT" w:eastAsia="it-IT" w:bidi="ar-SA"/>
        </w:rPr>
        <w:t>13a classificata – 10a classificata</w:t>
      </w:r>
    </w:p>
    <w:p w14:paraId="3781AF4F" w14:textId="301C52F3" w:rsidR="009C5388" w:rsidRPr="009434E8" w:rsidRDefault="009C5388" w:rsidP="009434E8">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i/>
          <w:szCs w:val="22"/>
          <w:lang w:val="it-IT" w:eastAsia="it-IT" w:bidi="ar-SA"/>
        </w:rPr>
      </w:pPr>
      <w:r w:rsidRPr="009C5388">
        <w:rPr>
          <w:rFonts w:eastAsia="Calibri" w:cs="Calibri"/>
          <w:b/>
          <w:bCs/>
          <w:i/>
          <w:szCs w:val="22"/>
          <w:lang w:val="it-IT" w:eastAsia="it-IT" w:bidi="ar-SA"/>
        </w:rPr>
        <w:t>12a classificata – 11a classificata</w:t>
      </w:r>
    </w:p>
    <w:p w14:paraId="052F2918" w14:textId="77777777" w:rsidR="009C5388" w:rsidRPr="009C5388" w:rsidRDefault="009C5388" w:rsidP="009C5388">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r w:rsidRPr="009C5388">
        <w:rPr>
          <w:rFonts w:cs="Calibri"/>
          <w:b/>
          <w:szCs w:val="22"/>
          <w:lang w:val="it-IT" w:eastAsia="it-IT" w:bidi="ar-SA"/>
        </w:rPr>
        <w:t>A tale preciso riguardo si conferma che la squadra meglio classificata disputerà in trasferta la prima delle due gare previste.</w:t>
      </w:r>
    </w:p>
    <w:p w14:paraId="7D482474" w14:textId="77777777" w:rsidR="009C5388" w:rsidRPr="009C5388" w:rsidRDefault="009C5388" w:rsidP="009C5388">
      <w:pPr>
        <w:tabs>
          <w:tab w:val="left" w:pos="818"/>
          <w:tab w:val="left" w:pos="1133"/>
          <w:tab w:val="left" w:pos="2307"/>
          <w:tab w:val="left" w:pos="3191"/>
        </w:tabs>
        <w:suppressAutoHyphens/>
        <w:spacing w:before="0" w:after="0" w:line="300" w:lineRule="exact"/>
        <w:jc w:val="both"/>
        <w:rPr>
          <w:rFonts w:cs="Calibri"/>
          <w:b/>
          <w:szCs w:val="22"/>
          <w:lang w:val="it-IT" w:eastAsia="it-IT" w:bidi="ar-SA"/>
        </w:rPr>
      </w:pPr>
    </w:p>
    <w:p w14:paraId="53AB72D2" w14:textId="77777777" w:rsidR="009C5388" w:rsidRPr="009C5388" w:rsidRDefault="009C5388" w:rsidP="009C5388">
      <w:pPr>
        <w:tabs>
          <w:tab w:val="left" w:pos="818"/>
          <w:tab w:val="left" w:pos="1133"/>
          <w:tab w:val="left" w:pos="2307"/>
          <w:tab w:val="left" w:pos="3191"/>
        </w:tabs>
        <w:suppressAutoHyphens/>
        <w:spacing w:before="0" w:after="0" w:line="300" w:lineRule="exact"/>
        <w:jc w:val="both"/>
        <w:rPr>
          <w:rFonts w:cs="Calibri"/>
          <w:szCs w:val="22"/>
          <w:lang w:val="it-IT" w:eastAsia="it-IT" w:bidi="ar-SA"/>
        </w:rPr>
      </w:pPr>
      <w:r w:rsidRPr="009C5388">
        <w:rPr>
          <w:rFonts w:cs="Calibri"/>
          <w:szCs w:val="22"/>
          <w:lang w:val="it-IT" w:eastAsia="it-IT" w:bidi="ar-SA"/>
        </w:rPr>
        <w:t>L’esito degli incontri così come sopra programmati determinerà la permanenza di due Società nell’organico di Juniores Regionele Under 19 “A”e, per contro, la ulteriore retrocessione di due Società nel Campionato di Juniores Regionele Under 19 “B”.</w:t>
      </w:r>
    </w:p>
    <w:p w14:paraId="7360C5B7" w14:textId="77777777" w:rsidR="009C5388" w:rsidRPr="009C5388" w:rsidRDefault="009C5388" w:rsidP="009C5388">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r w:rsidRPr="009C5388">
        <w:rPr>
          <w:rFonts w:cs="Calibri"/>
          <w:szCs w:val="22"/>
          <w:lang w:val="it-IT" w:eastAsia="it-IT" w:bidi="ar-SA"/>
        </w:rPr>
        <w:t>In caso di parità di punteggio dopo lo svolgimento degli incontri predetti, per determinare la squadra vincente si terrà conto della differenza reti; in caso di ulteriore parità, ai fini della salvezza o della retrocessione sarà determinante la migliore posizione di classifica conseguita dalle società interessate al termine del Campionato 2022/2023.</w:t>
      </w:r>
    </w:p>
    <w:p w14:paraId="7C8091EF" w14:textId="77777777" w:rsidR="009C5388" w:rsidRPr="009C5388" w:rsidRDefault="009C5388" w:rsidP="009C5388">
      <w:pPr>
        <w:tabs>
          <w:tab w:val="left" w:pos="818"/>
          <w:tab w:val="left" w:pos="1133"/>
          <w:tab w:val="left" w:pos="2307"/>
          <w:tab w:val="left" w:pos="3191"/>
        </w:tabs>
        <w:suppressAutoHyphens/>
        <w:spacing w:before="0" w:after="0" w:line="300" w:lineRule="exact"/>
        <w:jc w:val="both"/>
        <w:rPr>
          <w:rFonts w:cs="Calibri"/>
          <w:b/>
          <w:szCs w:val="22"/>
          <w:lang w:val="it-IT" w:eastAsia="it-IT" w:bidi="ar-SA"/>
        </w:rPr>
      </w:pPr>
    </w:p>
    <w:p w14:paraId="1797AFCE" w14:textId="77777777" w:rsidR="009C5388" w:rsidRPr="009C5388" w:rsidRDefault="009C5388" w:rsidP="009C5388">
      <w:pPr>
        <w:suppressAutoHyphens/>
        <w:spacing w:before="0" w:after="0" w:line="240" w:lineRule="auto"/>
        <w:jc w:val="center"/>
        <w:rPr>
          <w:rFonts w:eastAsia="Calibri" w:cs="Calibri"/>
          <w:b/>
          <w:bCs/>
          <w:i/>
          <w:iCs/>
          <w:sz w:val="28"/>
          <w:szCs w:val="28"/>
          <w:u w:val="single"/>
          <w:lang w:eastAsia="it-IT" w:bidi="ar-SA"/>
        </w:rPr>
      </w:pPr>
      <w:r w:rsidRPr="009C5388">
        <w:rPr>
          <w:rFonts w:cs="Calibri"/>
          <w:b/>
          <w:sz w:val="28"/>
          <w:szCs w:val="28"/>
          <w:u w:val="single"/>
          <w:lang w:eastAsia="it-IT" w:bidi="ar-SA"/>
        </w:rPr>
        <w:lastRenderedPageBreak/>
        <w:t xml:space="preserve">PLAY-OUT  </w:t>
      </w:r>
      <w:r w:rsidRPr="009C5388">
        <w:rPr>
          <w:rFonts w:eastAsia="Calibri" w:cs="Calibri"/>
          <w:b/>
          <w:bCs/>
          <w:i/>
          <w:iCs/>
          <w:sz w:val="28"/>
          <w:szCs w:val="28"/>
          <w:u w:val="single"/>
          <w:lang w:eastAsia="it-IT" w:bidi="ar-SA"/>
        </w:rPr>
        <w:t xml:space="preserve"> CAMPIONATO Juniores Regionele Under 19 “B”</w:t>
      </w:r>
    </w:p>
    <w:p w14:paraId="31402FCE" w14:textId="77777777" w:rsidR="009C5388" w:rsidRPr="009C5388" w:rsidRDefault="009C5388" w:rsidP="009C5388">
      <w:pPr>
        <w:suppressAutoHyphens/>
        <w:spacing w:before="0" w:after="0" w:line="240" w:lineRule="auto"/>
        <w:jc w:val="center"/>
        <w:rPr>
          <w:rFonts w:eastAsia="Calibri" w:cs="Calibri"/>
          <w:szCs w:val="22"/>
          <w:lang w:eastAsia="zh-CN" w:bidi="ar-SA"/>
        </w:rPr>
      </w:pPr>
    </w:p>
    <w:p w14:paraId="0676ADA2" w14:textId="77777777" w:rsidR="009C5388" w:rsidRPr="009C5388" w:rsidRDefault="009C5388" w:rsidP="009C5388">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r w:rsidRPr="009C5388">
        <w:rPr>
          <w:rFonts w:cs="Calibri"/>
          <w:szCs w:val="22"/>
          <w:lang w:val="it-IT" w:eastAsia="it-IT" w:bidi="ar-SA"/>
        </w:rPr>
        <w:t>Le società classificate al 16° e 15°  posto retrocederanno automaticamente nel Campionato Juniores Provinciale.</w:t>
      </w:r>
    </w:p>
    <w:p w14:paraId="11EFD162" w14:textId="77777777" w:rsidR="009C5388" w:rsidRPr="009C5388" w:rsidRDefault="009C5388" w:rsidP="009C5388">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r w:rsidRPr="009C5388">
        <w:rPr>
          <w:rFonts w:cs="Calibri"/>
          <w:szCs w:val="22"/>
          <w:lang w:val="it-IT" w:eastAsia="it-IT" w:bidi="ar-SA"/>
        </w:rPr>
        <w:t>Al termine della stagione sportiva, le squadre che si saranno classificate al 11, 12, 13 e 14° posto si incontreranno fra loro in gare di andata e ritorno mediante i seguenti abbinamenti obbligati:</w:t>
      </w:r>
    </w:p>
    <w:p w14:paraId="3840528D" w14:textId="77777777" w:rsidR="009C5388" w:rsidRPr="009C5388" w:rsidRDefault="009C5388" w:rsidP="009C5388">
      <w:pPr>
        <w:tabs>
          <w:tab w:val="left" w:pos="818"/>
          <w:tab w:val="left" w:pos="1133"/>
          <w:tab w:val="left" w:pos="2307"/>
          <w:tab w:val="left" w:pos="3191"/>
        </w:tabs>
        <w:suppressAutoHyphens/>
        <w:spacing w:before="0" w:after="0" w:line="300" w:lineRule="exact"/>
        <w:jc w:val="both"/>
        <w:rPr>
          <w:rFonts w:cs="Calibri"/>
          <w:szCs w:val="22"/>
          <w:lang w:val="it-IT" w:eastAsia="it-IT" w:bidi="ar-SA"/>
        </w:rPr>
      </w:pPr>
    </w:p>
    <w:p w14:paraId="16ABBCAC" w14:textId="77777777" w:rsidR="009C5388" w:rsidRPr="009C5388" w:rsidRDefault="009C5388" w:rsidP="009C5388">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szCs w:val="22"/>
          <w:lang w:val="it-IT" w:eastAsia="it-IT" w:bidi="ar-SA"/>
        </w:rPr>
      </w:pPr>
      <w:r w:rsidRPr="009C5388">
        <w:rPr>
          <w:rFonts w:eastAsia="Calibri" w:cs="Calibri"/>
          <w:b/>
          <w:bCs/>
          <w:szCs w:val="22"/>
          <w:lang w:val="it-IT" w:eastAsia="it-IT" w:bidi="ar-SA"/>
        </w:rPr>
        <w:t>Andata sabato 13 maggio 2023</w:t>
      </w:r>
    </w:p>
    <w:p w14:paraId="5571D6F8" w14:textId="77777777" w:rsidR="009C5388" w:rsidRPr="009C5388" w:rsidRDefault="009C5388" w:rsidP="009C5388">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szCs w:val="22"/>
          <w:lang w:val="it-IT" w:eastAsia="it-IT" w:bidi="ar-SA"/>
        </w:rPr>
      </w:pPr>
      <w:r w:rsidRPr="009C5388">
        <w:rPr>
          <w:rFonts w:eastAsia="Calibri" w:cs="Calibri"/>
          <w:b/>
          <w:bCs/>
          <w:szCs w:val="22"/>
          <w:lang w:val="it-IT" w:eastAsia="it-IT" w:bidi="ar-SA"/>
        </w:rPr>
        <w:t>Ritorno sabato 20 maggio 2023</w:t>
      </w:r>
    </w:p>
    <w:p w14:paraId="0B50C2B0" w14:textId="77777777" w:rsidR="009C5388" w:rsidRPr="009C5388" w:rsidRDefault="009C5388" w:rsidP="009C5388">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i/>
          <w:szCs w:val="22"/>
          <w:lang w:val="it-IT" w:eastAsia="it-IT" w:bidi="ar-SA"/>
        </w:rPr>
      </w:pPr>
    </w:p>
    <w:p w14:paraId="34497E34" w14:textId="77777777" w:rsidR="009C5388" w:rsidRPr="009C5388" w:rsidRDefault="009C5388" w:rsidP="009C5388">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szCs w:val="22"/>
          <w:lang w:val="it-IT" w:eastAsia="zh-CN" w:bidi="ar-SA"/>
        </w:rPr>
      </w:pPr>
      <w:r w:rsidRPr="009C5388">
        <w:rPr>
          <w:rFonts w:eastAsia="Calibri" w:cs="Calibri"/>
          <w:b/>
          <w:bCs/>
          <w:i/>
          <w:szCs w:val="22"/>
          <w:lang w:val="it-IT" w:eastAsia="it-IT" w:bidi="ar-SA"/>
        </w:rPr>
        <w:t>14a classificata – 11a classificata</w:t>
      </w:r>
    </w:p>
    <w:p w14:paraId="027B6770" w14:textId="77777777" w:rsidR="009C5388" w:rsidRPr="009C5388" w:rsidRDefault="009C5388" w:rsidP="009C5388">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i/>
          <w:szCs w:val="22"/>
          <w:lang w:val="it-IT" w:eastAsia="it-IT" w:bidi="ar-SA"/>
        </w:rPr>
      </w:pPr>
      <w:r w:rsidRPr="009C5388">
        <w:rPr>
          <w:rFonts w:eastAsia="Calibri" w:cs="Calibri"/>
          <w:b/>
          <w:bCs/>
          <w:i/>
          <w:szCs w:val="22"/>
          <w:lang w:val="it-IT" w:eastAsia="it-IT" w:bidi="ar-SA"/>
        </w:rPr>
        <w:t>13a classificata – 12a classificata</w:t>
      </w:r>
    </w:p>
    <w:p w14:paraId="78FBB755" w14:textId="77777777" w:rsidR="009C5388" w:rsidRPr="009C5388" w:rsidRDefault="009C5388" w:rsidP="009C5388">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r w:rsidRPr="009C5388">
        <w:rPr>
          <w:rFonts w:cs="Calibri"/>
          <w:b/>
          <w:szCs w:val="22"/>
          <w:lang w:val="it-IT" w:eastAsia="it-IT" w:bidi="ar-SA"/>
        </w:rPr>
        <w:t>A tale preciso riguardo si conferma che la squadra meglio classificata disputerà in trasferta la prima delle due gare previste.</w:t>
      </w:r>
    </w:p>
    <w:p w14:paraId="6BB5226D" w14:textId="77777777" w:rsidR="009C5388" w:rsidRPr="009C5388" w:rsidRDefault="009C5388" w:rsidP="009C5388">
      <w:pPr>
        <w:tabs>
          <w:tab w:val="left" w:pos="818"/>
          <w:tab w:val="left" w:pos="1133"/>
          <w:tab w:val="left" w:pos="2307"/>
          <w:tab w:val="left" w:pos="3191"/>
        </w:tabs>
        <w:suppressAutoHyphens/>
        <w:spacing w:before="0" w:after="0" w:line="300" w:lineRule="exact"/>
        <w:jc w:val="both"/>
        <w:rPr>
          <w:rFonts w:cs="Calibri"/>
          <w:szCs w:val="22"/>
          <w:lang w:val="it-IT" w:eastAsia="it-IT" w:bidi="ar-SA"/>
        </w:rPr>
      </w:pPr>
    </w:p>
    <w:p w14:paraId="1EF694D4" w14:textId="77777777" w:rsidR="009C5388" w:rsidRPr="009C5388" w:rsidRDefault="009C5388" w:rsidP="009C5388">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r w:rsidRPr="009C5388">
        <w:rPr>
          <w:rFonts w:cs="Calibri"/>
          <w:szCs w:val="22"/>
          <w:lang w:val="it-IT" w:eastAsia="it-IT" w:bidi="ar-SA"/>
        </w:rPr>
        <w:t>L’esito degli incontri così come sopra programmati determinerà la permanenza di due Società nell’organico di Juniores Regionale U19 “B” e, per contro, la ulteriore retrocessione di due Società nel Campionato Juniores Provinciale.</w:t>
      </w:r>
    </w:p>
    <w:p w14:paraId="74B84BC6" w14:textId="77777777" w:rsidR="009C5388" w:rsidRPr="009C5388" w:rsidRDefault="009C5388" w:rsidP="009C5388">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r w:rsidRPr="009C5388">
        <w:rPr>
          <w:rFonts w:cs="Calibri"/>
          <w:szCs w:val="22"/>
          <w:lang w:val="it-IT" w:eastAsia="it-IT" w:bidi="ar-SA"/>
        </w:rPr>
        <w:t>In caso di parità di punteggio dopo lo svolgimento degli incontri predetti, per determinare la squadra vincente si terrà conto della differenza reti; in caso di ulteriore parità, ai fini della salvezza o della retrocessione sarà determinante la migliore posizione di classifica conseguita dalle società interessate al termine del Campionato 2022/2023.</w:t>
      </w:r>
    </w:p>
    <w:p w14:paraId="774373A5" w14:textId="77777777" w:rsidR="009C5388" w:rsidRPr="009C5388" w:rsidRDefault="009C5388" w:rsidP="009C5388">
      <w:pPr>
        <w:tabs>
          <w:tab w:val="left" w:pos="818"/>
          <w:tab w:val="left" w:pos="1133"/>
          <w:tab w:val="left" w:pos="2307"/>
          <w:tab w:val="left" w:pos="3191"/>
        </w:tabs>
        <w:suppressAutoHyphens/>
        <w:spacing w:before="0" w:after="0" w:line="256" w:lineRule="auto"/>
        <w:jc w:val="both"/>
        <w:rPr>
          <w:rFonts w:cs="Calibri"/>
          <w:b/>
          <w:szCs w:val="22"/>
          <w:lang w:val="it-IT" w:eastAsia="it-IT" w:bidi="ar-SA"/>
        </w:rPr>
      </w:pPr>
    </w:p>
    <w:p w14:paraId="71B8832A" w14:textId="77777777" w:rsidR="009C5388" w:rsidRDefault="009C5388" w:rsidP="009C5388">
      <w:pPr>
        <w:suppressAutoHyphens/>
        <w:spacing w:before="0" w:after="0" w:line="240" w:lineRule="auto"/>
        <w:jc w:val="center"/>
        <w:rPr>
          <w:rFonts w:eastAsia="Calibri" w:cs="Calibri"/>
          <w:b/>
          <w:bCs/>
          <w:i/>
          <w:iCs/>
          <w:sz w:val="28"/>
          <w:szCs w:val="28"/>
          <w:u w:val="single"/>
          <w:lang w:val="it-IT" w:eastAsia="it-IT" w:bidi="ar-SA"/>
        </w:rPr>
      </w:pPr>
      <w:r w:rsidRPr="009C5388">
        <w:rPr>
          <w:rFonts w:cs="Calibri"/>
          <w:b/>
          <w:sz w:val="28"/>
          <w:szCs w:val="28"/>
          <w:u w:val="single"/>
          <w:lang w:val="it-IT" w:eastAsia="it-IT" w:bidi="ar-SA"/>
        </w:rPr>
        <w:t xml:space="preserve">PLAY-OUT  </w:t>
      </w:r>
      <w:r w:rsidRPr="009C5388">
        <w:rPr>
          <w:rFonts w:eastAsia="Calibri" w:cs="Calibri"/>
          <w:b/>
          <w:bCs/>
          <w:i/>
          <w:iCs/>
          <w:sz w:val="28"/>
          <w:szCs w:val="28"/>
          <w:u w:val="single"/>
          <w:lang w:val="it-IT" w:eastAsia="it-IT" w:bidi="ar-SA"/>
        </w:rPr>
        <w:t xml:space="preserve"> CAMPIONATO ECCELLENZA FEMMINILE</w:t>
      </w:r>
    </w:p>
    <w:p w14:paraId="4E8CD6C5" w14:textId="77777777" w:rsidR="009C5388" w:rsidRDefault="009C5388" w:rsidP="009C5388">
      <w:pPr>
        <w:suppressAutoHyphens/>
        <w:spacing w:before="0" w:after="0" w:line="256" w:lineRule="auto"/>
        <w:jc w:val="both"/>
        <w:rPr>
          <w:rFonts w:eastAsia="Andale Sans UI" w:cs="Calibri"/>
          <w:szCs w:val="22"/>
          <w:lang w:val="it-IT" w:eastAsia="ja-JP" w:bidi="fa-IR"/>
        </w:rPr>
      </w:pPr>
    </w:p>
    <w:p w14:paraId="0C182ECB" w14:textId="77777777" w:rsidR="009C5388" w:rsidRPr="007B6AC4" w:rsidRDefault="009C5388" w:rsidP="009C5388">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r w:rsidRPr="007B6AC4">
        <w:rPr>
          <w:rFonts w:cs="Calibri"/>
          <w:szCs w:val="22"/>
          <w:lang w:val="it-IT" w:eastAsia="it-IT" w:bidi="ar-SA"/>
        </w:rPr>
        <w:t xml:space="preserve">Le società classificate al 16° posto retrocederanno automaticamente nel Campionato di </w:t>
      </w:r>
      <w:r>
        <w:rPr>
          <w:rFonts w:cs="Calibri"/>
          <w:szCs w:val="22"/>
          <w:lang w:val="it-IT" w:eastAsia="it-IT" w:bidi="ar-SA"/>
        </w:rPr>
        <w:t>Promozione Femminile.</w:t>
      </w:r>
    </w:p>
    <w:p w14:paraId="16C7D274" w14:textId="77777777" w:rsidR="009C5388" w:rsidRPr="007B6AC4" w:rsidRDefault="009C5388" w:rsidP="009C5388">
      <w:pPr>
        <w:tabs>
          <w:tab w:val="left" w:pos="818"/>
          <w:tab w:val="left" w:pos="1133"/>
          <w:tab w:val="left" w:pos="2307"/>
          <w:tab w:val="left" w:pos="3191"/>
        </w:tabs>
        <w:suppressAutoHyphens/>
        <w:spacing w:before="0" w:after="0" w:line="300" w:lineRule="exact"/>
        <w:jc w:val="both"/>
        <w:rPr>
          <w:rFonts w:cs="Calibri"/>
          <w:b/>
          <w:szCs w:val="22"/>
          <w:lang w:val="it-IT" w:eastAsia="it-IT" w:bidi="ar-SA"/>
        </w:rPr>
      </w:pPr>
    </w:p>
    <w:p w14:paraId="0AE1622B" w14:textId="77777777" w:rsidR="009C5388" w:rsidRPr="007B6AC4" w:rsidRDefault="009C5388" w:rsidP="009C5388">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r w:rsidRPr="007B6AC4">
        <w:rPr>
          <w:rFonts w:cs="Calibri"/>
          <w:szCs w:val="22"/>
          <w:lang w:val="it-IT" w:eastAsia="it-IT" w:bidi="ar-SA"/>
        </w:rPr>
        <w:t>Al termine della stagione sportiva, le squadre che si saranno classificate al 12°,13°, 14° e 15° posto si incontreranno fra loro in gare di andata e ritorno mediante i seguenti abbinamenti obbligati:</w:t>
      </w:r>
    </w:p>
    <w:p w14:paraId="037FBDAD" w14:textId="77777777" w:rsidR="009C5388" w:rsidRPr="007B6AC4" w:rsidRDefault="009C5388" w:rsidP="009C5388">
      <w:pPr>
        <w:tabs>
          <w:tab w:val="left" w:pos="818"/>
          <w:tab w:val="left" w:pos="1133"/>
          <w:tab w:val="left" w:pos="2307"/>
          <w:tab w:val="left" w:pos="3191"/>
        </w:tabs>
        <w:suppressAutoHyphens/>
        <w:spacing w:before="0" w:after="0" w:line="300" w:lineRule="exact"/>
        <w:jc w:val="both"/>
        <w:rPr>
          <w:rFonts w:cs="Calibri"/>
          <w:szCs w:val="22"/>
          <w:lang w:val="it-IT" w:eastAsia="it-IT" w:bidi="ar-SA"/>
        </w:rPr>
      </w:pPr>
    </w:p>
    <w:p w14:paraId="569C5636" w14:textId="77777777" w:rsidR="009C5388" w:rsidRPr="007B6AC4" w:rsidRDefault="009C5388" w:rsidP="009C5388">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szCs w:val="22"/>
          <w:lang w:val="it-IT" w:eastAsia="it-IT" w:bidi="ar-SA"/>
        </w:rPr>
      </w:pPr>
      <w:r w:rsidRPr="007B6AC4">
        <w:rPr>
          <w:rFonts w:eastAsia="Calibri" w:cs="Calibri"/>
          <w:b/>
          <w:bCs/>
          <w:szCs w:val="22"/>
          <w:lang w:val="it-IT" w:eastAsia="it-IT" w:bidi="ar-SA"/>
        </w:rPr>
        <w:t xml:space="preserve">Andata Domenica </w:t>
      </w:r>
      <w:r>
        <w:rPr>
          <w:rFonts w:eastAsia="Calibri" w:cs="Calibri"/>
          <w:b/>
          <w:bCs/>
          <w:szCs w:val="22"/>
          <w:lang w:val="it-IT" w:eastAsia="it-IT" w:bidi="ar-SA"/>
        </w:rPr>
        <w:t>14</w:t>
      </w:r>
      <w:r w:rsidRPr="007B6AC4">
        <w:rPr>
          <w:rFonts w:eastAsia="Calibri" w:cs="Calibri"/>
          <w:b/>
          <w:bCs/>
          <w:szCs w:val="22"/>
          <w:lang w:val="it-IT" w:eastAsia="it-IT" w:bidi="ar-SA"/>
        </w:rPr>
        <w:t xml:space="preserve"> </w:t>
      </w:r>
      <w:r>
        <w:rPr>
          <w:rFonts w:eastAsia="Calibri" w:cs="Calibri"/>
          <w:b/>
          <w:bCs/>
          <w:szCs w:val="22"/>
          <w:lang w:val="it-IT" w:eastAsia="it-IT" w:bidi="ar-SA"/>
        </w:rPr>
        <w:t>maggio 2023</w:t>
      </w:r>
    </w:p>
    <w:p w14:paraId="46A43094" w14:textId="77777777" w:rsidR="009C5388" w:rsidRPr="007B6AC4" w:rsidRDefault="009C5388" w:rsidP="009C5388">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szCs w:val="22"/>
          <w:lang w:val="it-IT" w:eastAsia="it-IT" w:bidi="ar-SA"/>
        </w:rPr>
      </w:pPr>
      <w:r w:rsidRPr="007B6AC4">
        <w:rPr>
          <w:rFonts w:eastAsia="Calibri" w:cs="Calibri"/>
          <w:b/>
          <w:bCs/>
          <w:szCs w:val="22"/>
          <w:lang w:val="it-IT" w:eastAsia="it-IT" w:bidi="ar-SA"/>
        </w:rPr>
        <w:t xml:space="preserve">Ritorno Domenica </w:t>
      </w:r>
      <w:r>
        <w:rPr>
          <w:rFonts w:eastAsia="Calibri" w:cs="Calibri"/>
          <w:b/>
          <w:bCs/>
          <w:szCs w:val="22"/>
          <w:lang w:val="it-IT" w:eastAsia="it-IT" w:bidi="ar-SA"/>
        </w:rPr>
        <w:t>21 maggio 2023</w:t>
      </w:r>
    </w:p>
    <w:p w14:paraId="23E88B3D" w14:textId="77777777" w:rsidR="009C5388" w:rsidRDefault="009C5388" w:rsidP="009C5388">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i/>
          <w:szCs w:val="22"/>
          <w:lang w:val="it-IT" w:eastAsia="it-IT" w:bidi="ar-SA"/>
        </w:rPr>
      </w:pPr>
    </w:p>
    <w:p w14:paraId="2B326519" w14:textId="77777777" w:rsidR="009C5388" w:rsidRPr="007B6AC4" w:rsidRDefault="009C5388" w:rsidP="009C5388">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szCs w:val="22"/>
          <w:lang w:val="it-IT" w:eastAsia="zh-CN" w:bidi="ar-SA"/>
        </w:rPr>
      </w:pPr>
      <w:r w:rsidRPr="007B6AC4">
        <w:rPr>
          <w:rFonts w:eastAsia="Calibri" w:cs="Calibri"/>
          <w:b/>
          <w:bCs/>
          <w:i/>
          <w:szCs w:val="22"/>
          <w:lang w:val="it-IT" w:eastAsia="it-IT" w:bidi="ar-SA"/>
        </w:rPr>
        <w:t>15a classificata – 12a classificata</w:t>
      </w:r>
    </w:p>
    <w:p w14:paraId="475D43ED" w14:textId="77777777" w:rsidR="009C5388" w:rsidRPr="007B6AC4" w:rsidRDefault="009C5388" w:rsidP="009C5388">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i/>
          <w:szCs w:val="22"/>
          <w:lang w:val="it-IT" w:eastAsia="it-IT" w:bidi="ar-SA"/>
        </w:rPr>
      </w:pPr>
      <w:r w:rsidRPr="007B6AC4">
        <w:rPr>
          <w:rFonts w:eastAsia="Calibri" w:cs="Calibri"/>
          <w:b/>
          <w:bCs/>
          <w:i/>
          <w:szCs w:val="22"/>
          <w:lang w:val="it-IT" w:eastAsia="it-IT" w:bidi="ar-SA"/>
        </w:rPr>
        <w:t>14a classificata – 13a classificata</w:t>
      </w:r>
    </w:p>
    <w:p w14:paraId="0AB9BBEC" w14:textId="77777777" w:rsidR="009C5388" w:rsidRPr="007B6AC4" w:rsidRDefault="009C5388" w:rsidP="009C5388">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r w:rsidRPr="007B6AC4">
        <w:rPr>
          <w:rFonts w:cs="Calibri"/>
          <w:b/>
          <w:szCs w:val="22"/>
          <w:lang w:val="it-IT" w:eastAsia="it-IT" w:bidi="ar-SA"/>
        </w:rPr>
        <w:t>A tale preciso riguardo si conferma</w:t>
      </w:r>
      <w:r>
        <w:rPr>
          <w:rFonts w:cs="Calibri"/>
          <w:b/>
          <w:szCs w:val="22"/>
          <w:lang w:val="it-IT" w:eastAsia="it-IT" w:bidi="ar-SA"/>
        </w:rPr>
        <w:t xml:space="preserve"> che</w:t>
      </w:r>
      <w:r w:rsidRPr="007B6AC4">
        <w:rPr>
          <w:rFonts w:cs="Calibri"/>
          <w:b/>
          <w:szCs w:val="22"/>
          <w:lang w:val="it-IT" w:eastAsia="it-IT" w:bidi="ar-SA"/>
        </w:rPr>
        <w:t xml:space="preserve"> la squadra meglio classificata disputerà in trasferta la prima delle due gare previste.</w:t>
      </w:r>
    </w:p>
    <w:p w14:paraId="126AFCFE" w14:textId="77777777" w:rsidR="009C5388" w:rsidRPr="007B6AC4" w:rsidRDefault="009C5388" w:rsidP="009C5388">
      <w:pPr>
        <w:tabs>
          <w:tab w:val="left" w:pos="818"/>
          <w:tab w:val="left" w:pos="1133"/>
          <w:tab w:val="left" w:pos="2307"/>
          <w:tab w:val="left" w:pos="3191"/>
        </w:tabs>
        <w:suppressAutoHyphens/>
        <w:spacing w:before="0" w:after="0" w:line="300" w:lineRule="exact"/>
        <w:jc w:val="both"/>
        <w:rPr>
          <w:rFonts w:cs="Calibri"/>
          <w:b/>
          <w:szCs w:val="22"/>
          <w:lang w:val="it-IT" w:eastAsia="it-IT" w:bidi="ar-SA"/>
        </w:rPr>
      </w:pPr>
    </w:p>
    <w:p w14:paraId="2D784EDA" w14:textId="39B6A168" w:rsidR="009C5388" w:rsidRPr="007B6AC4" w:rsidRDefault="009C5388" w:rsidP="009C5388">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r w:rsidRPr="007B6AC4">
        <w:rPr>
          <w:rFonts w:cs="Calibri"/>
          <w:szCs w:val="22"/>
          <w:lang w:val="it-IT" w:eastAsia="it-IT" w:bidi="ar-SA"/>
        </w:rPr>
        <w:t xml:space="preserve">L’esito degli incontri così come sopra programmati determinerà la permanenza di due Società nell’organico di </w:t>
      </w:r>
      <w:r>
        <w:rPr>
          <w:rFonts w:cs="Calibri"/>
          <w:szCs w:val="22"/>
          <w:lang w:val="it-IT" w:eastAsia="it-IT" w:bidi="ar-SA"/>
        </w:rPr>
        <w:t>Eccellenza Femminile</w:t>
      </w:r>
      <w:r w:rsidRPr="007B6AC4">
        <w:rPr>
          <w:rFonts w:cs="Calibri"/>
          <w:szCs w:val="22"/>
          <w:lang w:val="it-IT" w:eastAsia="it-IT" w:bidi="ar-SA"/>
        </w:rPr>
        <w:t xml:space="preserve"> e, per contro, la ulteriore retrocessione di due Società nel Campionato </w:t>
      </w:r>
      <w:r>
        <w:rPr>
          <w:rFonts w:cs="Calibri"/>
          <w:szCs w:val="22"/>
          <w:lang w:val="it-IT" w:eastAsia="it-IT" w:bidi="ar-SA"/>
        </w:rPr>
        <w:t>Promozione Femminile</w:t>
      </w:r>
      <w:r w:rsidRPr="007B6AC4">
        <w:rPr>
          <w:rFonts w:cs="Calibri"/>
          <w:szCs w:val="22"/>
          <w:lang w:val="it-IT" w:eastAsia="it-IT" w:bidi="ar-SA"/>
        </w:rPr>
        <w:t>.</w:t>
      </w:r>
    </w:p>
    <w:p w14:paraId="7B75CBF8" w14:textId="77777777" w:rsidR="009C5388" w:rsidRPr="007B6AC4" w:rsidRDefault="009C5388" w:rsidP="009C5388">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r w:rsidRPr="007B6AC4">
        <w:rPr>
          <w:rFonts w:cs="Calibri"/>
          <w:szCs w:val="22"/>
          <w:lang w:val="it-IT" w:eastAsia="it-IT" w:bidi="ar-SA"/>
        </w:rPr>
        <w:t xml:space="preserve">In caso di parità di punteggio dopo lo svolgimento degli incontri predetti, per determinare la squadra vincente si terrà conto della differenza reti; in caso di ulteriore parità, ai fini della salvezza o della retrocessione sarà determinante la migliore posizione di classifica conseguita dalle società interessate al termine del Campionato </w:t>
      </w:r>
      <w:r>
        <w:rPr>
          <w:rFonts w:cs="Calibri"/>
          <w:szCs w:val="22"/>
          <w:lang w:val="it-IT" w:eastAsia="it-IT" w:bidi="ar-SA"/>
        </w:rPr>
        <w:t>2022/2023</w:t>
      </w:r>
      <w:r w:rsidRPr="007B6AC4">
        <w:rPr>
          <w:rFonts w:cs="Calibri"/>
          <w:szCs w:val="22"/>
          <w:lang w:val="it-IT" w:eastAsia="it-IT" w:bidi="ar-SA"/>
        </w:rPr>
        <w:t>.</w:t>
      </w:r>
    </w:p>
    <w:p w14:paraId="5A9C04A6" w14:textId="77777777" w:rsidR="009C5388" w:rsidRPr="00997D9F" w:rsidRDefault="009C5388" w:rsidP="009C5388">
      <w:pPr>
        <w:suppressAutoHyphens/>
        <w:spacing w:before="0" w:after="0" w:line="256" w:lineRule="auto"/>
        <w:jc w:val="center"/>
        <w:rPr>
          <w:rFonts w:eastAsia="Andale Sans UI" w:cs="Calibri"/>
          <w:b/>
          <w:bCs/>
          <w:sz w:val="32"/>
          <w:szCs w:val="32"/>
          <w:lang w:val="it-IT" w:eastAsia="ja-JP" w:bidi="fa-IR"/>
        </w:rPr>
      </w:pPr>
      <w:r w:rsidRPr="00997D9F">
        <w:rPr>
          <w:rFonts w:eastAsia="Andale Sans UI" w:cs="Calibri"/>
          <w:b/>
          <w:bCs/>
          <w:sz w:val="32"/>
          <w:szCs w:val="32"/>
          <w:lang w:val="it-IT" w:eastAsia="ja-JP" w:bidi="fa-IR"/>
        </w:rPr>
        <w:lastRenderedPageBreak/>
        <w:t>REGOLE COMUNI A TUTTE LE CATEGORIE</w:t>
      </w:r>
    </w:p>
    <w:p w14:paraId="63AA7285" w14:textId="77777777" w:rsidR="009C5388" w:rsidRPr="007B6AC4" w:rsidRDefault="009C5388" w:rsidP="009C5388">
      <w:pPr>
        <w:tabs>
          <w:tab w:val="left" w:pos="3401"/>
          <w:tab w:val="left" w:pos="5669"/>
        </w:tabs>
        <w:suppressAutoHyphens/>
        <w:spacing w:before="0" w:after="0" w:line="300" w:lineRule="exact"/>
        <w:jc w:val="both"/>
        <w:rPr>
          <w:rFonts w:eastAsia="Calibri" w:cs="Calibri"/>
          <w:szCs w:val="22"/>
          <w:lang w:val="it-IT" w:eastAsia="zh-CN" w:bidi="ar-SA"/>
        </w:rPr>
      </w:pPr>
      <w:r w:rsidRPr="007B6AC4">
        <w:rPr>
          <w:rFonts w:cs="Calibri"/>
          <w:b/>
          <w:i/>
          <w:szCs w:val="22"/>
          <w:lang w:val="it-IT" w:eastAsia="it-IT" w:bidi="ar-SA"/>
        </w:rPr>
        <w:t>Non si disputeranno i primi due turni dei Play - Off se:</w:t>
      </w:r>
    </w:p>
    <w:p w14:paraId="1CF85560" w14:textId="77777777" w:rsidR="009C5388" w:rsidRPr="007B6AC4" w:rsidRDefault="009C5388" w:rsidP="00AB3876">
      <w:pPr>
        <w:widowControl w:val="0"/>
        <w:numPr>
          <w:ilvl w:val="3"/>
          <w:numId w:val="2"/>
        </w:numPr>
        <w:tabs>
          <w:tab w:val="clear" w:pos="0"/>
          <w:tab w:val="left" w:pos="851"/>
          <w:tab w:val="num" w:pos="2880"/>
          <w:tab w:val="left" w:pos="3401"/>
          <w:tab w:val="left" w:pos="5669"/>
        </w:tabs>
        <w:suppressAutoHyphens/>
        <w:spacing w:before="0" w:after="0" w:line="300" w:lineRule="exact"/>
        <w:ind w:left="851" w:hanging="425"/>
        <w:jc w:val="both"/>
        <w:rPr>
          <w:rFonts w:eastAsia="Calibri" w:cs="Calibri"/>
          <w:szCs w:val="22"/>
          <w:lang w:val="it-IT" w:eastAsia="zh-CN" w:bidi="ar-SA"/>
        </w:rPr>
      </w:pPr>
      <w:r w:rsidRPr="007B6AC4">
        <w:rPr>
          <w:rFonts w:cs="Calibri"/>
          <w:szCs w:val="22"/>
          <w:lang w:val="it-IT" w:eastAsia="it-IT" w:bidi="ar-SA"/>
        </w:rPr>
        <w:t xml:space="preserve">il distacco in classifica tra la seconda classificata e la terza classificata è superiore a </w:t>
      </w:r>
      <w:r w:rsidRPr="007B6AC4">
        <w:rPr>
          <w:rFonts w:cs="Calibri"/>
          <w:b/>
          <w:szCs w:val="22"/>
          <w:lang w:val="it-IT" w:eastAsia="it-IT" w:bidi="ar-SA"/>
        </w:rPr>
        <w:t>9 punti</w:t>
      </w:r>
      <w:r w:rsidRPr="007B6AC4">
        <w:rPr>
          <w:rFonts w:cs="Calibri"/>
          <w:szCs w:val="22"/>
          <w:lang w:val="it-IT" w:eastAsia="it-IT" w:bidi="ar-SA"/>
        </w:rPr>
        <w:t xml:space="preserve">. </w:t>
      </w:r>
      <w:r w:rsidRPr="007B6AC4">
        <w:rPr>
          <w:rFonts w:cs="Calibri"/>
          <w:b/>
          <w:i/>
          <w:szCs w:val="22"/>
          <w:lang w:val="it-IT" w:eastAsia="it-IT" w:bidi="ar-SA"/>
        </w:rPr>
        <w:t>(la 2^ classificata passa direttamente al terzo turno dove previsto)</w:t>
      </w:r>
    </w:p>
    <w:p w14:paraId="7DEFFD6B" w14:textId="77777777" w:rsidR="009C5388" w:rsidRPr="007B6AC4" w:rsidRDefault="009C5388" w:rsidP="00AB3876">
      <w:pPr>
        <w:widowControl w:val="0"/>
        <w:numPr>
          <w:ilvl w:val="3"/>
          <w:numId w:val="2"/>
        </w:numPr>
        <w:tabs>
          <w:tab w:val="clear" w:pos="0"/>
          <w:tab w:val="left" w:pos="851"/>
          <w:tab w:val="num" w:pos="2880"/>
          <w:tab w:val="left" w:pos="3401"/>
          <w:tab w:val="left" w:pos="5669"/>
        </w:tabs>
        <w:suppressAutoHyphens/>
        <w:spacing w:before="0" w:after="0" w:line="300" w:lineRule="exact"/>
        <w:ind w:left="851" w:hanging="425"/>
        <w:jc w:val="both"/>
        <w:rPr>
          <w:rFonts w:eastAsia="Calibri" w:cs="Calibri"/>
          <w:szCs w:val="22"/>
          <w:lang w:val="it-IT" w:eastAsia="zh-CN" w:bidi="ar-SA"/>
        </w:rPr>
      </w:pPr>
      <w:r w:rsidRPr="007B6AC4">
        <w:rPr>
          <w:rFonts w:cs="Calibri"/>
          <w:szCs w:val="22"/>
          <w:lang w:val="it-IT" w:eastAsia="it-IT" w:bidi="ar-SA"/>
        </w:rPr>
        <w:t xml:space="preserve">tra la seconda e la quarta il distacco in classifica è superiore a </w:t>
      </w:r>
      <w:r w:rsidRPr="007B6AC4">
        <w:rPr>
          <w:rFonts w:cs="Calibri"/>
          <w:b/>
          <w:szCs w:val="22"/>
          <w:lang w:val="it-IT" w:eastAsia="it-IT" w:bidi="ar-SA"/>
        </w:rPr>
        <w:t xml:space="preserve">9 punti </w:t>
      </w:r>
      <w:r w:rsidRPr="007B6AC4">
        <w:rPr>
          <w:rFonts w:cs="Calibri"/>
          <w:b/>
          <w:i/>
          <w:szCs w:val="22"/>
          <w:lang w:val="it-IT" w:eastAsia="it-IT" w:bidi="ar-SA"/>
        </w:rPr>
        <w:t>il Play-Off verrà disputato solamente tra la seconda classificata e la terza classificata</w:t>
      </w:r>
      <w:r w:rsidRPr="007B6AC4">
        <w:rPr>
          <w:rFonts w:cs="Calibri"/>
          <w:szCs w:val="22"/>
          <w:lang w:val="it-IT" w:eastAsia="it-IT" w:bidi="ar-SA"/>
        </w:rPr>
        <w:t>.</w:t>
      </w:r>
    </w:p>
    <w:p w14:paraId="7AD9DEE3" w14:textId="77777777" w:rsidR="009C5388" w:rsidRPr="007B6AC4" w:rsidRDefault="009C5388" w:rsidP="00AB3876">
      <w:pPr>
        <w:widowControl w:val="0"/>
        <w:numPr>
          <w:ilvl w:val="3"/>
          <w:numId w:val="2"/>
        </w:numPr>
        <w:tabs>
          <w:tab w:val="clear" w:pos="0"/>
          <w:tab w:val="left" w:pos="851"/>
          <w:tab w:val="num" w:pos="2880"/>
          <w:tab w:val="left" w:pos="3401"/>
          <w:tab w:val="left" w:pos="5669"/>
        </w:tabs>
        <w:suppressAutoHyphens/>
        <w:spacing w:before="0" w:after="0" w:line="300" w:lineRule="exact"/>
        <w:ind w:left="851" w:hanging="425"/>
        <w:jc w:val="both"/>
        <w:rPr>
          <w:rFonts w:eastAsia="Calibri" w:cs="Calibri"/>
          <w:szCs w:val="22"/>
          <w:lang w:val="it-IT" w:eastAsia="zh-CN" w:bidi="ar-SA"/>
        </w:rPr>
      </w:pPr>
      <w:r w:rsidRPr="007B6AC4">
        <w:rPr>
          <w:rFonts w:cs="Calibri"/>
          <w:szCs w:val="22"/>
          <w:lang w:val="it-IT" w:eastAsia="it-IT" w:bidi="ar-SA"/>
        </w:rPr>
        <w:t xml:space="preserve">tra la seconda e la quinta il distacco in classifica è superiore a </w:t>
      </w:r>
      <w:r w:rsidRPr="007B6AC4">
        <w:rPr>
          <w:rFonts w:cs="Calibri"/>
          <w:b/>
          <w:szCs w:val="22"/>
          <w:lang w:val="it-IT" w:eastAsia="it-IT" w:bidi="ar-SA"/>
        </w:rPr>
        <w:t xml:space="preserve">9 punti </w:t>
      </w:r>
      <w:r w:rsidRPr="007B6AC4">
        <w:rPr>
          <w:rFonts w:cs="Calibri"/>
          <w:b/>
          <w:i/>
          <w:szCs w:val="22"/>
          <w:lang w:val="it-IT" w:eastAsia="it-IT" w:bidi="ar-SA"/>
        </w:rPr>
        <w:t>si disputerà il Play-Off tra la terza e la quarta classificata</w:t>
      </w:r>
      <w:r w:rsidRPr="007B6AC4">
        <w:rPr>
          <w:rFonts w:cs="Calibri"/>
          <w:szCs w:val="22"/>
          <w:lang w:val="it-IT" w:eastAsia="it-IT" w:bidi="ar-SA"/>
        </w:rPr>
        <w:t xml:space="preserve">, </w:t>
      </w:r>
      <w:r w:rsidRPr="007B6AC4">
        <w:rPr>
          <w:rFonts w:cs="Calibri"/>
          <w:b/>
          <w:i/>
          <w:szCs w:val="22"/>
          <w:lang w:val="it-IT" w:eastAsia="it-IT" w:bidi="ar-SA"/>
        </w:rPr>
        <w:t>la vincente del 1° turno incontrerà nel 2° turno la seconda classificata</w:t>
      </w:r>
      <w:r w:rsidRPr="007B6AC4">
        <w:rPr>
          <w:rFonts w:cs="Calibri"/>
          <w:szCs w:val="22"/>
          <w:lang w:val="it-IT" w:eastAsia="it-IT" w:bidi="ar-SA"/>
        </w:rPr>
        <w:t>.</w:t>
      </w:r>
    </w:p>
    <w:p w14:paraId="1348B5C2" w14:textId="77777777" w:rsidR="009C5388" w:rsidRDefault="009C5388" w:rsidP="009C5388">
      <w:pPr>
        <w:suppressAutoHyphens/>
        <w:autoSpaceDE w:val="0"/>
        <w:spacing w:before="0" w:after="0" w:line="240" w:lineRule="auto"/>
        <w:jc w:val="both"/>
        <w:rPr>
          <w:rFonts w:cs="Calibri"/>
          <w:szCs w:val="22"/>
          <w:lang w:val="it-IT" w:eastAsia="it-IT" w:bidi="ar-SA"/>
        </w:rPr>
      </w:pPr>
    </w:p>
    <w:p w14:paraId="6771A0BA" w14:textId="77777777" w:rsidR="009C5388" w:rsidRDefault="009C5388" w:rsidP="009C5388">
      <w:pPr>
        <w:suppressAutoHyphens/>
        <w:spacing w:before="0" w:after="0" w:line="240" w:lineRule="auto"/>
        <w:jc w:val="both"/>
        <w:rPr>
          <w:rFonts w:eastAsia="Calibri" w:cs="Calibri"/>
          <w:b/>
          <w:szCs w:val="22"/>
          <w:lang w:val="it-IT" w:eastAsia="it-IT" w:bidi="ar-SA"/>
        </w:rPr>
      </w:pPr>
      <w:r w:rsidRPr="001A415C">
        <w:rPr>
          <w:rFonts w:eastAsia="Calibri" w:cs="Calibri"/>
          <w:b/>
          <w:szCs w:val="22"/>
          <w:lang w:val="it-IT" w:eastAsia="it-IT" w:bidi="ar-SA"/>
        </w:rPr>
        <w:t>Non si disputeranno i play-out se:</w:t>
      </w:r>
    </w:p>
    <w:p w14:paraId="267B441F" w14:textId="73A273F6" w:rsidR="009C5388" w:rsidRPr="00997D9F" w:rsidRDefault="009C5388" w:rsidP="00AB3876">
      <w:pPr>
        <w:numPr>
          <w:ilvl w:val="0"/>
          <w:numId w:val="7"/>
        </w:numPr>
        <w:suppressAutoHyphens/>
        <w:spacing w:before="0" w:after="0" w:line="240" w:lineRule="auto"/>
        <w:jc w:val="both"/>
        <w:rPr>
          <w:sz w:val="16"/>
          <w:szCs w:val="16"/>
          <w:lang w:val="it-IT" w:eastAsia="it-IT" w:bidi="ar-SA"/>
        </w:rPr>
      </w:pPr>
      <w:r w:rsidRPr="00997D9F">
        <w:rPr>
          <w:rFonts w:eastAsia="Calibri" w:cs="Calibri"/>
          <w:szCs w:val="22"/>
          <w:lang w:val="it-IT" w:eastAsia="it-IT" w:bidi="ar-SA"/>
        </w:rPr>
        <w:t xml:space="preserve">il distacco in classifica tra le due squadre che dovranno incontrarsi è superiore a </w:t>
      </w:r>
      <w:r w:rsidRPr="00997D9F">
        <w:rPr>
          <w:rFonts w:eastAsia="Calibri" w:cs="Calibri"/>
          <w:b/>
          <w:szCs w:val="22"/>
          <w:lang w:val="it-IT" w:eastAsia="it-IT" w:bidi="ar-SA"/>
        </w:rPr>
        <w:t>6 punti.</w:t>
      </w:r>
    </w:p>
    <w:p w14:paraId="77D30836" w14:textId="77777777" w:rsidR="009C5388" w:rsidRPr="007B6AC4" w:rsidRDefault="009C5388" w:rsidP="009C5388">
      <w:pPr>
        <w:pBdr>
          <w:top w:val="single" w:sz="4" w:space="1" w:color="000000"/>
          <w:left w:val="single" w:sz="4" w:space="4" w:color="000000"/>
          <w:bottom w:val="single" w:sz="4" w:space="1" w:color="000000"/>
          <w:right w:val="single" w:sz="4" w:space="4" w:color="000000"/>
        </w:pBdr>
        <w:suppressAutoHyphens/>
        <w:spacing w:before="0" w:after="0" w:line="240" w:lineRule="auto"/>
        <w:jc w:val="both"/>
        <w:rPr>
          <w:rFonts w:eastAsia="Calibri" w:cs="Calibri"/>
          <w:szCs w:val="22"/>
          <w:lang w:val="it-IT" w:eastAsia="zh-CN" w:bidi="ar-SA"/>
        </w:rPr>
      </w:pPr>
      <w:r w:rsidRPr="009C5388">
        <w:rPr>
          <w:rFonts w:eastAsia="Calibri" w:cs="Calibri"/>
          <w:b/>
          <w:szCs w:val="22"/>
          <w:shd w:val="clear" w:color="auto" w:fill="E5B8B7"/>
          <w:lang w:val="it-IT" w:eastAsia="it-IT" w:bidi="ar-SA"/>
        </w:rPr>
        <w:t>Si ricorda che una Società non può fare, per alcun motivo o situazione verificatasi, un doppio passaggio di Categoria nel corso della medesima stagione sportiva o a cavallo tra la conclusione di una stagione sportiva e l</w:t>
      </w:r>
      <w:r w:rsidRPr="009C5388">
        <w:rPr>
          <w:rFonts w:eastAsia="MS Mincho" w:cs="Calibri"/>
          <w:b/>
          <w:szCs w:val="22"/>
          <w:shd w:val="clear" w:color="auto" w:fill="E5B8B7"/>
          <w:lang w:val="it-IT" w:eastAsia="it-IT" w:bidi="ar-SA"/>
        </w:rPr>
        <w:t>’</w:t>
      </w:r>
      <w:r w:rsidRPr="009C5388">
        <w:rPr>
          <w:rFonts w:eastAsia="Calibri" w:cs="Calibri"/>
          <w:b/>
          <w:szCs w:val="22"/>
          <w:shd w:val="clear" w:color="auto" w:fill="E5B8B7"/>
          <w:lang w:val="it-IT" w:eastAsia="it-IT" w:bidi="ar-SA"/>
        </w:rPr>
        <w:t>inizio di quella immediatamente successiva. Il meccanismo dei ripescaggi non può, in alcun caso, prevedere la possibilità che una Società neo-promossa ad un Campionato di categoria superiore possa essere “ripescata</w:t>
      </w:r>
      <w:r w:rsidRPr="009C5388">
        <w:rPr>
          <w:rFonts w:eastAsia="MS Mincho" w:cs="Calibri"/>
          <w:b/>
          <w:szCs w:val="22"/>
          <w:shd w:val="clear" w:color="auto" w:fill="E5B8B7"/>
          <w:lang w:val="it-IT" w:eastAsia="it-IT" w:bidi="ar-SA"/>
        </w:rPr>
        <w:t>”</w:t>
      </w:r>
      <w:r w:rsidRPr="009C5388">
        <w:rPr>
          <w:rFonts w:eastAsia="Calibri" w:cs="Calibri"/>
          <w:b/>
          <w:szCs w:val="22"/>
          <w:shd w:val="clear" w:color="auto" w:fill="E5B8B7"/>
          <w:lang w:val="it-IT" w:eastAsia="it-IT" w:bidi="ar-SA"/>
        </w:rPr>
        <w:t xml:space="preserve"> – nel passaggio fra la vecchia e la nuova stagione sportiva – al Campionato di categoria ulteriormente superiore, senza disputare, di conseguenza, il Campionato intermedio di competenza determinato dal merito sportivo</w:t>
      </w:r>
      <w:r w:rsidRPr="009C5388">
        <w:rPr>
          <w:rFonts w:eastAsia="Calibri" w:cs="Calibri"/>
          <w:b/>
          <w:szCs w:val="22"/>
          <w:lang w:val="it-IT" w:eastAsia="it-IT" w:bidi="ar-SA"/>
        </w:rPr>
        <w:t>.</w:t>
      </w:r>
      <w:r w:rsidRPr="007B6AC4">
        <w:rPr>
          <w:rFonts w:eastAsia="Calibri" w:cs="Calibri"/>
          <w:b/>
          <w:szCs w:val="22"/>
          <w:lang w:val="it-IT" w:eastAsia="it-IT" w:bidi="ar-SA"/>
        </w:rPr>
        <w:t xml:space="preserve"> </w:t>
      </w:r>
    </w:p>
    <w:p w14:paraId="75EEE751" w14:textId="77777777" w:rsidR="009C5388" w:rsidRPr="007B6AC4" w:rsidRDefault="009C5388" w:rsidP="009C5388">
      <w:pPr>
        <w:suppressAutoHyphens/>
        <w:autoSpaceDE w:val="0"/>
        <w:spacing w:before="0" w:after="0" w:line="240" w:lineRule="auto"/>
        <w:jc w:val="both"/>
        <w:rPr>
          <w:rFonts w:eastAsia="Calibri" w:cs="Calibri"/>
          <w:szCs w:val="22"/>
          <w:lang w:val="it-IT" w:eastAsia="it-IT" w:bidi="ar-SA"/>
        </w:rPr>
      </w:pPr>
    </w:p>
    <w:p w14:paraId="692CF740" w14:textId="77777777" w:rsidR="009C5388" w:rsidRPr="007B6AC4" w:rsidRDefault="009C5388" w:rsidP="009C5388">
      <w:pPr>
        <w:suppressAutoHyphens/>
        <w:autoSpaceDE w:val="0"/>
        <w:spacing w:before="0" w:after="0" w:line="240" w:lineRule="auto"/>
        <w:jc w:val="both"/>
        <w:rPr>
          <w:rFonts w:cs="Calibri"/>
          <w:b/>
          <w:szCs w:val="22"/>
          <w:lang w:val="it-IT" w:eastAsia="it-IT" w:bidi="ar-SA"/>
        </w:rPr>
      </w:pPr>
      <w:r w:rsidRPr="007B6AC4">
        <w:rPr>
          <w:rFonts w:eastAsia="Calibri" w:cs="Calibri"/>
          <w:b/>
          <w:szCs w:val="22"/>
          <w:lang w:val="it-IT" w:eastAsia="it-IT" w:bidi="ar-SA"/>
        </w:rPr>
        <w:t xml:space="preserve">Considerati i termini previsti per la conclusione della stagione sportiva </w:t>
      </w:r>
      <w:r>
        <w:rPr>
          <w:rFonts w:eastAsia="Calibri" w:cs="Calibri"/>
          <w:b/>
          <w:szCs w:val="22"/>
          <w:lang w:val="it-IT" w:eastAsia="it-IT" w:bidi="ar-SA"/>
        </w:rPr>
        <w:t>2022/2023 al 30 giugno 2023</w:t>
      </w:r>
      <w:r w:rsidRPr="007B6AC4">
        <w:rPr>
          <w:rFonts w:eastAsia="Calibri" w:cs="Calibri"/>
          <w:b/>
          <w:szCs w:val="22"/>
          <w:lang w:val="it-IT" w:eastAsia="it-IT" w:bidi="ar-SA"/>
        </w:rPr>
        <w:t xml:space="preserve"> e tenuto conto di quanto previsto dall’art. 49, N.O.I.F., si rende noto che al termine della stagione sportiva </w:t>
      </w:r>
      <w:r>
        <w:rPr>
          <w:rFonts w:eastAsia="Calibri" w:cs="Calibri"/>
          <w:b/>
          <w:szCs w:val="22"/>
          <w:lang w:val="it-IT" w:eastAsia="it-IT" w:bidi="ar-SA"/>
        </w:rPr>
        <w:t>2022/2023</w:t>
      </w:r>
      <w:r w:rsidRPr="007B6AC4">
        <w:rPr>
          <w:rFonts w:eastAsia="Calibri" w:cs="Calibri"/>
          <w:b/>
          <w:szCs w:val="22"/>
          <w:lang w:val="it-IT" w:eastAsia="it-IT" w:bidi="ar-SA"/>
        </w:rPr>
        <w:t xml:space="preserve"> si darà luogo alle eventuali gare di </w:t>
      </w:r>
      <w:r w:rsidRPr="007B6AC4">
        <w:rPr>
          <w:rFonts w:eastAsia="Calibri" w:cs="Calibri"/>
          <w:b/>
          <w:i/>
          <w:iCs/>
          <w:szCs w:val="22"/>
          <w:lang w:val="it-IT" w:eastAsia="it-IT" w:bidi="ar-SA"/>
        </w:rPr>
        <w:t xml:space="preserve">play-off </w:t>
      </w:r>
      <w:r w:rsidRPr="007B6AC4">
        <w:rPr>
          <w:rFonts w:eastAsia="Calibri" w:cs="Calibri"/>
          <w:b/>
          <w:szCs w:val="22"/>
          <w:lang w:val="it-IT" w:eastAsia="it-IT" w:bidi="ar-SA"/>
        </w:rPr>
        <w:t xml:space="preserve">e di </w:t>
      </w:r>
      <w:r w:rsidRPr="007B6AC4">
        <w:rPr>
          <w:rFonts w:eastAsia="Calibri" w:cs="Calibri"/>
          <w:b/>
          <w:i/>
          <w:iCs/>
          <w:szCs w:val="22"/>
          <w:lang w:val="it-IT" w:eastAsia="it-IT" w:bidi="ar-SA"/>
        </w:rPr>
        <w:t xml:space="preserve">play-out </w:t>
      </w:r>
      <w:r w:rsidRPr="007B6AC4">
        <w:rPr>
          <w:rFonts w:eastAsia="Calibri" w:cs="Calibri"/>
          <w:b/>
          <w:szCs w:val="22"/>
          <w:lang w:val="it-IT" w:eastAsia="it-IT" w:bidi="ar-SA"/>
        </w:rPr>
        <w:t xml:space="preserve">esclusivamente nell’ipotesi di conclusione dell’attività ordinariamente prevista. Sono fatti salvi i provvedimenti che si rendessero necessari all’esito di eventuali decisioni adottate dalle Autorità governative e/o sanitarie in merito all’emergenza sanitaria da COVID-19 per quanto attiene allo svolgimento dei Campionati, delle competizioni agonistiche e di ogni altra attività ufficiale indetta e organizzata dalla Lega Nazionale Dilettanti nella stagione sportiva </w:t>
      </w:r>
      <w:r>
        <w:rPr>
          <w:rFonts w:eastAsia="Calibri" w:cs="Calibri"/>
          <w:b/>
          <w:szCs w:val="22"/>
          <w:lang w:val="it-IT" w:eastAsia="it-IT" w:bidi="ar-SA"/>
        </w:rPr>
        <w:t>2022/2023</w:t>
      </w:r>
      <w:r w:rsidRPr="007B6AC4">
        <w:rPr>
          <w:rFonts w:eastAsia="Calibri" w:cs="Calibri"/>
          <w:b/>
          <w:szCs w:val="22"/>
          <w:lang w:val="it-IT" w:eastAsia="it-IT" w:bidi="ar-SA"/>
        </w:rPr>
        <w:t>, anche in relazione alla determinazione delle classifiche finali.</w:t>
      </w:r>
    </w:p>
    <w:p w14:paraId="0058FB96" w14:textId="61358C32" w:rsidR="00997D9F" w:rsidRDefault="009C5388" w:rsidP="00997D9F">
      <w:pPr>
        <w:jc w:val="both"/>
        <w:rPr>
          <w:lang w:val="it-IT"/>
        </w:rPr>
      </w:pPr>
      <w:r w:rsidRPr="006C21E6">
        <w:rPr>
          <w:b/>
          <w:lang w:val="it-IT"/>
        </w:rPr>
        <w:t>QUALORA CAUSE DI FORZA MAGGIORE NON DOVESSERO PERMETTERE LO SVOLGIMENTO DEI PLAY-OUT RETROCEDERANNO DIRETTAMENTE LE SOCIETA’ CHE OCCUPANO LA PEGGIORE POSIZIONE DI CLASSIFICA PER IL NUMERO DI RETROCESSIONI PREVISTE DAL REGOLAMENTO, FERMO RESTANDO L’APPLICAZIONE DELL’ART. 51 COMME 6 DELLE NOIF CHE SI RIPORTA:</w:t>
      </w:r>
      <w:r w:rsidRPr="006C21E6">
        <w:rPr>
          <w:lang w:val="it-IT"/>
        </w:rPr>
        <w:t xml:space="preserve">“…Nei Campionati organizzati dalla Lega Nazionale Dilettanti, fermo restando quanto previsto al comma 8 per i Campionati Nazionali della Divisione Calcio a Cinque, al termine di ogni Campionato, in caso di parità di punteggio tra due squadre nel medesimo campionato, il titolo sportivo in competizione è assegnato mediante spareggio da effettuarsi sulla base di una unica gara in campo neutro, con eventuali tempi supplementari e calci di rigore con le modalità stabilite dalla regola 7 delle “Regole del Giuoco” e “Decisioni Ufficiali ". In caso di parità di punteggio fra tre o più squadre al termine di ogni Campionato si procede preliminarmente alla compilazione di una graduatoria (c.d. "classifica avulsa") fra le squadre interessate tenendo conto nell'ordine: - dei punti conseguiti negli incontri diretti; - a parità di punti, della differenza tra le reti segnate e quelle subite negli stessi incontri; - della differenza fra reti segnate e subite negli incontri diretti fra le squadre interessate; - della differenza fra reti segnate e subite nell'intero Campionato; - del maggior numero di reti segnate nell'intero Campionato; - del sorteggio. </w:t>
      </w:r>
    </w:p>
    <w:p w14:paraId="5755F17E" w14:textId="54363A32" w:rsidR="009C5388" w:rsidRPr="00BD53CE" w:rsidRDefault="009C5388" w:rsidP="00997D9F">
      <w:pPr>
        <w:jc w:val="both"/>
        <w:rPr>
          <w:rFonts w:eastAsia="Calibri" w:cs="Calibri"/>
          <w:b/>
          <w:szCs w:val="22"/>
          <w:u w:val="single"/>
          <w:lang w:val="it-IT" w:eastAsia="zh-CN" w:bidi="ar-SA"/>
        </w:rPr>
      </w:pPr>
      <w:r w:rsidRPr="006C21E6">
        <w:rPr>
          <w:b/>
          <w:lang w:val="it-IT"/>
        </w:rPr>
        <w:t>Allo stesso modo si procede alla determinazione della squadra che retrocede direttamente.</w:t>
      </w:r>
      <w:r w:rsidR="00997D9F">
        <w:rPr>
          <w:b/>
          <w:lang w:val="it-IT"/>
        </w:rPr>
        <w:t xml:space="preserve"> </w:t>
      </w:r>
      <w:r w:rsidRPr="00BD53CE">
        <w:rPr>
          <w:rFonts w:cs="Calibri"/>
          <w:b/>
          <w:szCs w:val="22"/>
          <w:u w:val="single"/>
          <w:lang w:val="it-IT" w:eastAsia="it-IT" w:bidi="ar-SA"/>
        </w:rPr>
        <w:t>Il Comitato Regionale Lombardia si riserva la piena facoltà di modificare la programmazione degli abbinamenti  sotto  ipotizzati, dandone preventiva comunicazione attraverso il proprio Comunicato ufficiale.</w:t>
      </w:r>
    </w:p>
    <w:p w14:paraId="171E4312" w14:textId="1999E7A1" w:rsidR="009C5388" w:rsidRDefault="009C5388" w:rsidP="009C5388">
      <w:pPr>
        <w:suppressAutoHyphens/>
        <w:autoSpaceDE w:val="0"/>
        <w:spacing w:before="0" w:after="0" w:line="240" w:lineRule="auto"/>
        <w:rPr>
          <w:rFonts w:cs="Calibri"/>
          <w:b/>
          <w:szCs w:val="22"/>
          <w:u w:val="single"/>
          <w:lang w:val="it-IT" w:eastAsia="it-IT" w:bidi="ar-SA"/>
        </w:rPr>
      </w:pPr>
    </w:p>
    <w:p w14:paraId="44AA0A38" w14:textId="147239FE" w:rsidR="00BA3C35" w:rsidRPr="0021035D" w:rsidRDefault="00BE0638" w:rsidP="00BA3C35">
      <w:pPr>
        <w:pStyle w:val="Titolo3"/>
      </w:pPr>
      <w:bookmarkStart w:id="36" w:name="_Toc114149277"/>
      <w:r>
        <w:lastRenderedPageBreak/>
        <w:t xml:space="preserve">3.2.2 </w:t>
      </w:r>
      <w:r w:rsidR="00BA3C35" w:rsidRPr="0021035D">
        <w:t>CRITERI RIPESCAGGIO CAMPIONATO U19 REGIONALE “B” s.s. 2023/2024</w:t>
      </w:r>
      <w:bookmarkEnd w:id="36"/>
    </w:p>
    <w:p w14:paraId="4A56DEFC" w14:textId="77777777" w:rsidR="00BA3C35" w:rsidRPr="0021035D" w:rsidRDefault="00BA3C35" w:rsidP="00BA3C35">
      <w:pPr>
        <w:pStyle w:val="Default"/>
        <w:rPr>
          <w:rFonts w:asciiTheme="minorHAnsi" w:hAnsiTheme="minorHAnsi" w:cstheme="minorHAnsi"/>
          <w:b/>
          <w:bCs/>
          <w:color w:val="auto"/>
          <w:sz w:val="22"/>
          <w:szCs w:val="22"/>
        </w:rPr>
      </w:pPr>
    </w:p>
    <w:p w14:paraId="2137A687" w14:textId="77777777" w:rsidR="00BA3C35" w:rsidRPr="0021035D" w:rsidRDefault="00BA3C35" w:rsidP="00BA3C35">
      <w:pPr>
        <w:pStyle w:val="Default"/>
        <w:rPr>
          <w:rFonts w:asciiTheme="minorHAnsi" w:hAnsiTheme="minorHAnsi" w:cstheme="minorHAnsi"/>
          <w:b/>
          <w:bCs/>
          <w:color w:val="auto"/>
          <w:sz w:val="22"/>
          <w:szCs w:val="22"/>
        </w:rPr>
      </w:pPr>
      <w:r w:rsidRPr="0021035D">
        <w:rPr>
          <w:rFonts w:asciiTheme="minorHAnsi" w:hAnsiTheme="minorHAnsi" w:cstheme="minorHAnsi"/>
          <w:b/>
          <w:bCs/>
          <w:color w:val="auto"/>
          <w:sz w:val="22"/>
          <w:szCs w:val="22"/>
        </w:rPr>
        <w:t>Sono AMMESSE DI DIRITTO alla partecipazione al Campionato Juniores U19 Regionale B, per la stagione sportiva 2023/2024:</w:t>
      </w:r>
    </w:p>
    <w:p w14:paraId="6EFC5146" w14:textId="77777777" w:rsidR="00BA3C35" w:rsidRPr="0021035D" w:rsidRDefault="00BA3C35" w:rsidP="00BA3C35">
      <w:pPr>
        <w:pStyle w:val="Default"/>
        <w:rPr>
          <w:rFonts w:asciiTheme="minorHAnsi" w:hAnsiTheme="minorHAnsi" w:cstheme="minorHAnsi"/>
          <w:b/>
          <w:bCs/>
          <w:color w:val="auto"/>
          <w:sz w:val="22"/>
          <w:szCs w:val="22"/>
        </w:rPr>
      </w:pPr>
    </w:p>
    <w:p w14:paraId="60C6DF2B" w14:textId="77777777" w:rsidR="00BA3C35" w:rsidRPr="0021035D" w:rsidRDefault="00BA3C35" w:rsidP="00AB3876">
      <w:pPr>
        <w:pStyle w:val="Default"/>
        <w:numPr>
          <w:ilvl w:val="0"/>
          <w:numId w:val="8"/>
        </w:numPr>
        <w:rPr>
          <w:rFonts w:asciiTheme="minorHAnsi" w:hAnsiTheme="minorHAnsi" w:cstheme="minorHAnsi"/>
          <w:b/>
          <w:bCs/>
          <w:color w:val="auto"/>
          <w:sz w:val="22"/>
          <w:szCs w:val="22"/>
        </w:rPr>
      </w:pPr>
      <w:r w:rsidRPr="0021035D">
        <w:rPr>
          <w:rFonts w:asciiTheme="minorHAnsi" w:hAnsiTheme="minorHAnsi" w:cstheme="minorHAnsi"/>
          <w:b/>
          <w:bCs/>
          <w:color w:val="auto"/>
          <w:sz w:val="22"/>
          <w:szCs w:val="22"/>
        </w:rPr>
        <w:t>le società retrocesse dal campionato Regionale Juniores Under 19 “A” al termine della passata stagione sportiva 2022/2023;</w:t>
      </w:r>
    </w:p>
    <w:p w14:paraId="486C4E76" w14:textId="77777777" w:rsidR="00BA3C35" w:rsidRPr="0021035D" w:rsidRDefault="00BA3C35" w:rsidP="00AB3876">
      <w:pPr>
        <w:pStyle w:val="Default"/>
        <w:numPr>
          <w:ilvl w:val="0"/>
          <w:numId w:val="8"/>
        </w:numPr>
        <w:rPr>
          <w:rFonts w:asciiTheme="minorHAnsi" w:hAnsiTheme="minorHAnsi" w:cstheme="minorHAnsi"/>
          <w:b/>
          <w:bCs/>
          <w:color w:val="auto"/>
          <w:sz w:val="22"/>
          <w:szCs w:val="22"/>
        </w:rPr>
      </w:pPr>
      <w:r w:rsidRPr="0021035D">
        <w:rPr>
          <w:rFonts w:asciiTheme="minorHAnsi" w:hAnsiTheme="minorHAnsi" w:cstheme="minorHAnsi"/>
          <w:b/>
          <w:bCs/>
          <w:color w:val="auto"/>
          <w:sz w:val="22"/>
          <w:szCs w:val="22"/>
        </w:rPr>
        <w:t>le Società che hanno acquisito tale diritto a seguito della classifica ottenuta all’esito del Campionato Regionale Juniores Under 19 “B” della passata stagione sportiva 2022/2023;</w:t>
      </w:r>
    </w:p>
    <w:p w14:paraId="7E0AD689" w14:textId="77777777" w:rsidR="00BA3C35" w:rsidRPr="0021035D" w:rsidRDefault="00BA3C35" w:rsidP="00AB3876">
      <w:pPr>
        <w:pStyle w:val="Default"/>
        <w:numPr>
          <w:ilvl w:val="0"/>
          <w:numId w:val="8"/>
        </w:numPr>
        <w:rPr>
          <w:rFonts w:asciiTheme="minorHAnsi" w:hAnsiTheme="minorHAnsi" w:cstheme="minorHAnsi"/>
          <w:b/>
          <w:bCs/>
          <w:color w:val="auto"/>
          <w:sz w:val="22"/>
          <w:szCs w:val="22"/>
        </w:rPr>
      </w:pPr>
      <w:r w:rsidRPr="0021035D">
        <w:rPr>
          <w:rFonts w:asciiTheme="minorHAnsi" w:hAnsiTheme="minorHAnsi" w:cstheme="minorHAnsi"/>
          <w:b/>
          <w:bCs/>
          <w:color w:val="auto"/>
          <w:sz w:val="22"/>
          <w:szCs w:val="22"/>
        </w:rPr>
        <w:t>le Società promosse dal Campionato Juniores Provinciali al termine della passata stagione sportiva 2022/2023;</w:t>
      </w:r>
    </w:p>
    <w:p w14:paraId="00D54587" w14:textId="77777777" w:rsidR="00BA3C35" w:rsidRPr="0021035D" w:rsidRDefault="00BA3C35" w:rsidP="00AB3876">
      <w:pPr>
        <w:pStyle w:val="Default"/>
        <w:numPr>
          <w:ilvl w:val="0"/>
          <w:numId w:val="8"/>
        </w:numPr>
        <w:rPr>
          <w:rFonts w:asciiTheme="minorHAnsi" w:hAnsiTheme="minorHAnsi" w:cstheme="minorHAnsi"/>
          <w:b/>
          <w:bCs/>
          <w:color w:val="auto"/>
          <w:sz w:val="22"/>
          <w:szCs w:val="22"/>
        </w:rPr>
      </w:pPr>
      <w:r w:rsidRPr="0021035D">
        <w:rPr>
          <w:rFonts w:asciiTheme="minorHAnsi" w:hAnsiTheme="minorHAnsi" w:cstheme="minorHAnsi"/>
          <w:b/>
          <w:bCs/>
          <w:color w:val="auto"/>
          <w:sz w:val="22"/>
          <w:szCs w:val="22"/>
        </w:rPr>
        <w:t>le Società eventualmente ammesse a completamento dell’organico secondo le disposizioni di seguito riportate.</w:t>
      </w:r>
    </w:p>
    <w:p w14:paraId="6E14B6E7" w14:textId="77777777" w:rsidR="00BA3C35" w:rsidRPr="0021035D" w:rsidRDefault="00BA3C35" w:rsidP="00BA3C35">
      <w:pPr>
        <w:pStyle w:val="Default"/>
        <w:rPr>
          <w:rFonts w:asciiTheme="minorHAnsi" w:hAnsiTheme="minorHAnsi" w:cstheme="minorHAnsi"/>
          <w:b/>
          <w:bCs/>
          <w:color w:val="auto"/>
          <w:sz w:val="22"/>
          <w:szCs w:val="22"/>
        </w:rPr>
      </w:pPr>
    </w:p>
    <w:p w14:paraId="2BB9B5A4" w14:textId="77777777" w:rsidR="00BA3C35" w:rsidRPr="0021035D" w:rsidRDefault="00BA3C35" w:rsidP="00BA3C35">
      <w:pPr>
        <w:pStyle w:val="Default"/>
        <w:jc w:val="both"/>
        <w:rPr>
          <w:rFonts w:asciiTheme="minorHAnsi" w:hAnsiTheme="minorHAnsi" w:cstheme="minorHAnsi"/>
          <w:sz w:val="22"/>
          <w:szCs w:val="22"/>
        </w:rPr>
      </w:pPr>
      <w:r w:rsidRPr="0021035D">
        <w:rPr>
          <w:rFonts w:asciiTheme="minorHAnsi" w:hAnsiTheme="minorHAnsi" w:cstheme="minorHAnsi"/>
          <w:sz w:val="22"/>
          <w:szCs w:val="22"/>
        </w:rPr>
        <w:t>A completamento degli organici saranno redatte 3 distinte graduatorie di merito:</w:t>
      </w:r>
    </w:p>
    <w:p w14:paraId="0E7A1E3C" w14:textId="77777777" w:rsidR="00BA3C35" w:rsidRPr="0021035D" w:rsidRDefault="00BA3C35" w:rsidP="00BA3C35">
      <w:pPr>
        <w:pStyle w:val="Default"/>
        <w:jc w:val="both"/>
        <w:rPr>
          <w:rFonts w:asciiTheme="minorHAnsi" w:hAnsiTheme="minorHAnsi" w:cstheme="minorHAnsi"/>
          <w:sz w:val="22"/>
          <w:szCs w:val="22"/>
        </w:rPr>
      </w:pPr>
    </w:p>
    <w:p w14:paraId="7DE6AC79" w14:textId="77777777" w:rsidR="00BA3C35" w:rsidRPr="0021035D" w:rsidRDefault="00BA3C35" w:rsidP="00AB3876">
      <w:pPr>
        <w:pStyle w:val="Default"/>
        <w:numPr>
          <w:ilvl w:val="0"/>
          <w:numId w:val="10"/>
        </w:numPr>
        <w:ind w:left="284" w:hanging="284"/>
        <w:jc w:val="both"/>
        <w:rPr>
          <w:rFonts w:asciiTheme="minorHAnsi" w:hAnsiTheme="minorHAnsi" w:cstheme="minorHAnsi"/>
          <w:sz w:val="22"/>
          <w:szCs w:val="22"/>
        </w:rPr>
      </w:pPr>
      <w:r w:rsidRPr="0021035D">
        <w:rPr>
          <w:rFonts w:asciiTheme="minorHAnsi" w:hAnsiTheme="minorHAnsi" w:cstheme="minorHAnsi"/>
          <w:sz w:val="22"/>
          <w:szCs w:val="22"/>
        </w:rPr>
        <w:t>Graduatoria A: tra le squadre seconde classificate o vincenti la finale play off (per le delegazioni che adotteranno tale criterio);</w:t>
      </w:r>
    </w:p>
    <w:p w14:paraId="1573A581" w14:textId="77777777" w:rsidR="00BA3C35" w:rsidRPr="0021035D" w:rsidRDefault="00BA3C35" w:rsidP="00AB3876">
      <w:pPr>
        <w:pStyle w:val="Default"/>
        <w:numPr>
          <w:ilvl w:val="0"/>
          <w:numId w:val="10"/>
        </w:numPr>
        <w:ind w:left="284" w:hanging="284"/>
        <w:jc w:val="both"/>
        <w:rPr>
          <w:rFonts w:asciiTheme="minorHAnsi" w:hAnsiTheme="minorHAnsi" w:cstheme="minorHAnsi"/>
          <w:sz w:val="22"/>
          <w:szCs w:val="22"/>
        </w:rPr>
      </w:pPr>
      <w:r w:rsidRPr="0021035D">
        <w:rPr>
          <w:rFonts w:asciiTheme="minorHAnsi" w:hAnsiTheme="minorHAnsi" w:cstheme="minorHAnsi"/>
          <w:sz w:val="22"/>
          <w:szCs w:val="22"/>
        </w:rPr>
        <w:t>Graduatoria B: tra le squadre terze classificate o perdenti la finale play off (per le delegazioni che adotteranno tale criterio);</w:t>
      </w:r>
    </w:p>
    <w:p w14:paraId="10A10FF8" w14:textId="77777777" w:rsidR="00BA3C35" w:rsidRPr="0021035D" w:rsidRDefault="00BA3C35" w:rsidP="00AB3876">
      <w:pPr>
        <w:pStyle w:val="Default"/>
        <w:numPr>
          <w:ilvl w:val="0"/>
          <w:numId w:val="10"/>
        </w:numPr>
        <w:ind w:left="284" w:hanging="284"/>
        <w:jc w:val="both"/>
        <w:rPr>
          <w:rFonts w:asciiTheme="minorHAnsi" w:hAnsiTheme="minorHAnsi" w:cstheme="minorHAnsi"/>
          <w:sz w:val="22"/>
          <w:szCs w:val="22"/>
        </w:rPr>
      </w:pPr>
      <w:r w:rsidRPr="0021035D">
        <w:rPr>
          <w:rFonts w:asciiTheme="minorHAnsi" w:hAnsiTheme="minorHAnsi" w:cstheme="minorHAnsi"/>
          <w:sz w:val="22"/>
          <w:szCs w:val="22"/>
        </w:rPr>
        <w:t>Graduatoria C: tra le restanti società che ne faranno richiesta di inclusione.</w:t>
      </w:r>
    </w:p>
    <w:p w14:paraId="0DEE6939" w14:textId="77777777" w:rsidR="00BA3C35" w:rsidRPr="0021035D" w:rsidRDefault="00BA3C35" w:rsidP="00BA3C35">
      <w:pPr>
        <w:pStyle w:val="Default"/>
        <w:ind w:left="720"/>
        <w:jc w:val="both"/>
        <w:rPr>
          <w:rFonts w:asciiTheme="minorHAnsi" w:hAnsiTheme="minorHAnsi" w:cstheme="minorHAnsi"/>
          <w:sz w:val="22"/>
          <w:szCs w:val="22"/>
        </w:rPr>
      </w:pPr>
    </w:p>
    <w:p w14:paraId="0E47782B" w14:textId="77777777" w:rsidR="00BA3C35" w:rsidRPr="0021035D" w:rsidRDefault="00BA3C35" w:rsidP="00BA3C35">
      <w:pPr>
        <w:pStyle w:val="Default"/>
        <w:jc w:val="both"/>
        <w:rPr>
          <w:rFonts w:asciiTheme="minorHAnsi" w:hAnsiTheme="minorHAnsi" w:cstheme="minorHAnsi"/>
          <w:sz w:val="22"/>
          <w:szCs w:val="22"/>
        </w:rPr>
      </w:pPr>
      <w:r w:rsidRPr="0021035D">
        <w:rPr>
          <w:rFonts w:asciiTheme="minorHAnsi" w:hAnsiTheme="minorHAnsi" w:cstheme="minorHAnsi"/>
          <w:sz w:val="22"/>
          <w:szCs w:val="22"/>
        </w:rPr>
        <w:t>Le rispettive graduatorie saranno redatte in base alla categoria della prima squadra con priorità dall’Eccellenza alla 3ª Categoria s.s. 2023/2024;</w:t>
      </w:r>
    </w:p>
    <w:p w14:paraId="66D9AF88" w14:textId="77777777" w:rsidR="00BA3C35" w:rsidRPr="0021035D" w:rsidRDefault="00BA3C35" w:rsidP="00BA3C35">
      <w:pPr>
        <w:pStyle w:val="Default"/>
        <w:jc w:val="both"/>
        <w:rPr>
          <w:rFonts w:asciiTheme="minorHAnsi" w:hAnsiTheme="minorHAnsi" w:cstheme="minorHAnsi"/>
          <w:sz w:val="22"/>
          <w:szCs w:val="22"/>
        </w:rPr>
      </w:pPr>
    </w:p>
    <w:p w14:paraId="482FF129" w14:textId="77777777" w:rsidR="00BA3C35" w:rsidRPr="0021035D" w:rsidRDefault="00BA3C35" w:rsidP="00BA3C35">
      <w:pPr>
        <w:pStyle w:val="Default"/>
        <w:ind w:left="360"/>
        <w:jc w:val="both"/>
        <w:rPr>
          <w:rFonts w:asciiTheme="minorHAnsi" w:hAnsiTheme="minorHAnsi" w:cstheme="minorHAnsi"/>
          <w:sz w:val="22"/>
          <w:szCs w:val="22"/>
        </w:rPr>
      </w:pPr>
      <w:r w:rsidRPr="0021035D">
        <w:rPr>
          <w:rFonts w:asciiTheme="minorHAnsi" w:hAnsiTheme="minorHAnsi" w:cstheme="minorHAnsi"/>
          <w:sz w:val="22"/>
          <w:szCs w:val="22"/>
        </w:rPr>
        <w:t>in caso di parità di graduatoria si darà priorità:</w:t>
      </w:r>
    </w:p>
    <w:p w14:paraId="72439C4A" w14:textId="77777777" w:rsidR="00BA3C35" w:rsidRPr="0021035D" w:rsidRDefault="00BA3C35" w:rsidP="00BA3C35">
      <w:pPr>
        <w:pStyle w:val="Default"/>
        <w:ind w:left="720"/>
        <w:jc w:val="both"/>
        <w:rPr>
          <w:rFonts w:asciiTheme="minorHAnsi" w:hAnsiTheme="minorHAnsi" w:cstheme="minorHAnsi"/>
          <w:sz w:val="22"/>
          <w:szCs w:val="22"/>
        </w:rPr>
      </w:pPr>
    </w:p>
    <w:p w14:paraId="26CFC064" w14:textId="77777777" w:rsidR="00BA3C35" w:rsidRPr="0021035D" w:rsidRDefault="00BA3C35" w:rsidP="00AB3876">
      <w:pPr>
        <w:pStyle w:val="Default"/>
        <w:numPr>
          <w:ilvl w:val="0"/>
          <w:numId w:val="9"/>
        </w:numPr>
        <w:jc w:val="both"/>
        <w:rPr>
          <w:rFonts w:asciiTheme="minorHAnsi" w:hAnsiTheme="minorHAnsi" w:cstheme="minorHAnsi"/>
          <w:sz w:val="22"/>
          <w:szCs w:val="22"/>
        </w:rPr>
      </w:pPr>
      <w:r w:rsidRPr="0021035D">
        <w:rPr>
          <w:rFonts w:asciiTheme="minorHAnsi" w:hAnsiTheme="minorHAnsi" w:cstheme="minorHAnsi"/>
          <w:sz w:val="22"/>
          <w:szCs w:val="22"/>
        </w:rPr>
        <w:t>Società partecipante al Campionato Allievi U17 Regionali Elitè s.s. 2022/2023 (qualora non retrocessa);</w:t>
      </w:r>
    </w:p>
    <w:p w14:paraId="0B147966" w14:textId="77777777" w:rsidR="00BA3C35" w:rsidRPr="0021035D" w:rsidRDefault="00BA3C35" w:rsidP="00BA3C35">
      <w:pPr>
        <w:pStyle w:val="Default"/>
        <w:ind w:left="720"/>
        <w:jc w:val="both"/>
        <w:rPr>
          <w:rFonts w:asciiTheme="minorHAnsi" w:hAnsiTheme="minorHAnsi" w:cstheme="minorHAnsi"/>
          <w:sz w:val="22"/>
          <w:szCs w:val="22"/>
        </w:rPr>
      </w:pPr>
    </w:p>
    <w:p w14:paraId="2B81F2F5" w14:textId="77777777" w:rsidR="00BA3C35" w:rsidRPr="0021035D" w:rsidRDefault="00BA3C35" w:rsidP="00AB3876">
      <w:pPr>
        <w:pStyle w:val="Default"/>
        <w:numPr>
          <w:ilvl w:val="0"/>
          <w:numId w:val="9"/>
        </w:numPr>
        <w:jc w:val="both"/>
        <w:rPr>
          <w:rFonts w:asciiTheme="minorHAnsi" w:hAnsiTheme="minorHAnsi" w:cstheme="minorHAnsi"/>
          <w:sz w:val="22"/>
          <w:szCs w:val="22"/>
        </w:rPr>
      </w:pPr>
      <w:r w:rsidRPr="0021035D">
        <w:rPr>
          <w:rFonts w:asciiTheme="minorHAnsi" w:hAnsiTheme="minorHAnsi" w:cstheme="minorHAnsi"/>
          <w:sz w:val="22"/>
          <w:szCs w:val="22"/>
        </w:rPr>
        <w:t>Società partecipante al Campionato Allievi U17 Regionali s.s. 2022/2023 (qualora non retrocessa);</w:t>
      </w:r>
    </w:p>
    <w:p w14:paraId="33525D9F" w14:textId="77777777" w:rsidR="00BA3C35" w:rsidRPr="0021035D" w:rsidRDefault="00BA3C35" w:rsidP="00BA3C35">
      <w:pPr>
        <w:pStyle w:val="Default"/>
        <w:ind w:left="720"/>
        <w:jc w:val="both"/>
        <w:rPr>
          <w:rFonts w:asciiTheme="minorHAnsi" w:hAnsiTheme="minorHAnsi" w:cstheme="minorHAnsi"/>
          <w:sz w:val="22"/>
          <w:szCs w:val="22"/>
        </w:rPr>
      </w:pPr>
    </w:p>
    <w:p w14:paraId="79DE7493" w14:textId="77777777" w:rsidR="00BA3C35" w:rsidRPr="0021035D" w:rsidRDefault="00BA3C35" w:rsidP="00AB3876">
      <w:pPr>
        <w:pStyle w:val="Default"/>
        <w:numPr>
          <w:ilvl w:val="0"/>
          <w:numId w:val="9"/>
        </w:numPr>
        <w:jc w:val="both"/>
        <w:rPr>
          <w:rFonts w:asciiTheme="minorHAnsi" w:hAnsiTheme="minorHAnsi" w:cstheme="minorHAnsi"/>
          <w:sz w:val="22"/>
          <w:szCs w:val="22"/>
        </w:rPr>
      </w:pPr>
      <w:r w:rsidRPr="0021035D">
        <w:rPr>
          <w:rFonts w:asciiTheme="minorHAnsi" w:hAnsiTheme="minorHAnsi" w:cstheme="minorHAnsi"/>
          <w:sz w:val="22"/>
          <w:szCs w:val="22"/>
        </w:rPr>
        <w:t>del miglior punteggio nella “coppa disciplina” conseguito al termine del campionato o della media punti “coppa disciplina” laddove sussista un numero differente di gare;</w:t>
      </w:r>
    </w:p>
    <w:p w14:paraId="662B271B" w14:textId="77777777" w:rsidR="00BA3C35" w:rsidRPr="0021035D" w:rsidRDefault="00BA3C35" w:rsidP="00BA3C35">
      <w:pPr>
        <w:pStyle w:val="Default"/>
        <w:jc w:val="both"/>
        <w:rPr>
          <w:rFonts w:asciiTheme="minorHAnsi" w:hAnsiTheme="minorHAnsi" w:cstheme="minorHAnsi"/>
          <w:sz w:val="22"/>
          <w:szCs w:val="22"/>
        </w:rPr>
      </w:pPr>
    </w:p>
    <w:p w14:paraId="208832D1" w14:textId="77777777" w:rsidR="00BA3C35" w:rsidRPr="0021035D" w:rsidRDefault="00BA3C35" w:rsidP="00AB3876">
      <w:pPr>
        <w:pStyle w:val="Default"/>
        <w:numPr>
          <w:ilvl w:val="0"/>
          <w:numId w:val="9"/>
        </w:numPr>
        <w:jc w:val="both"/>
        <w:rPr>
          <w:rFonts w:asciiTheme="minorHAnsi" w:hAnsiTheme="minorHAnsi" w:cstheme="minorHAnsi"/>
          <w:sz w:val="22"/>
          <w:szCs w:val="22"/>
        </w:rPr>
      </w:pPr>
      <w:r w:rsidRPr="0021035D">
        <w:rPr>
          <w:rFonts w:asciiTheme="minorHAnsi" w:hAnsiTheme="minorHAnsi" w:cstheme="minorHAnsi"/>
          <w:sz w:val="22"/>
          <w:szCs w:val="22"/>
        </w:rPr>
        <w:t>Sorteggio.</w:t>
      </w:r>
    </w:p>
    <w:p w14:paraId="29B65E48" w14:textId="62A2604D" w:rsidR="001D081C" w:rsidRPr="009D395B" w:rsidRDefault="001D081C" w:rsidP="001D081C">
      <w:pPr>
        <w:shd w:val="clear" w:color="auto" w:fill="DBE5F1"/>
        <w:spacing w:before="300" w:after="0"/>
        <w:outlineLvl w:val="2"/>
        <w:rPr>
          <w:caps/>
          <w:color w:val="1F497D"/>
          <w:spacing w:val="15"/>
          <w:szCs w:val="22"/>
          <w:lang w:val="it-IT" w:eastAsia="it-IT" w:bidi="ar-SA"/>
        </w:rPr>
      </w:pPr>
      <w:bookmarkStart w:id="37" w:name="_Toc114149278"/>
      <w:r>
        <w:rPr>
          <w:caps/>
          <w:color w:val="1F497D"/>
          <w:spacing w:val="15"/>
          <w:szCs w:val="22"/>
          <w:lang w:val="it-IT"/>
        </w:rPr>
        <w:t>3</w:t>
      </w:r>
      <w:r w:rsidRPr="009D395B">
        <w:rPr>
          <w:caps/>
          <w:color w:val="1F497D"/>
          <w:spacing w:val="15"/>
          <w:szCs w:val="22"/>
          <w:lang w:val="it-IT"/>
        </w:rPr>
        <w:t>.</w:t>
      </w:r>
      <w:r w:rsidR="00BE0638">
        <w:rPr>
          <w:caps/>
          <w:color w:val="1F497D"/>
          <w:spacing w:val="15"/>
          <w:szCs w:val="22"/>
          <w:lang w:val="it-IT"/>
        </w:rPr>
        <w:t>2</w:t>
      </w:r>
      <w:r w:rsidRPr="009D395B">
        <w:rPr>
          <w:caps/>
          <w:color w:val="1F497D"/>
          <w:spacing w:val="15"/>
          <w:szCs w:val="22"/>
          <w:lang w:val="it-IT"/>
        </w:rPr>
        <w:t>.</w:t>
      </w:r>
      <w:r w:rsidR="00BE0638">
        <w:rPr>
          <w:caps/>
          <w:color w:val="1F497D"/>
          <w:spacing w:val="15"/>
          <w:szCs w:val="22"/>
          <w:lang w:val="it-IT"/>
        </w:rPr>
        <w:t>3</w:t>
      </w:r>
      <w:r>
        <w:rPr>
          <w:caps/>
          <w:color w:val="1F497D"/>
          <w:spacing w:val="15"/>
          <w:szCs w:val="22"/>
          <w:lang w:val="it-IT"/>
        </w:rPr>
        <w:t xml:space="preserve"> SQUADRE FUORI CLASSIFICA</w:t>
      </w:r>
      <w:bookmarkEnd w:id="37"/>
    </w:p>
    <w:p w14:paraId="4270D9FC" w14:textId="46896936" w:rsidR="001D081C" w:rsidRPr="00CE2921" w:rsidRDefault="001D081C" w:rsidP="001D081C">
      <w:pPr>
        <w:jc w:val="both"/>
        <w:rPr>
          <w:rFonts w:cs="Calibri"/>
        </w:rPr>
      </w:pPr>
      <w:r w:rsidRPr="00CE2921">
        <w:rPr>
          <w:rFonts w:cs="Calibri"/>
        </w:rPr>
        <w:t>Si comunica che per la stagione sportiva 2022/2023 le seconde squadre</w:t>
      </w:r>
      <w:r>
        <w:rPr>
          <w:rFonts w:cs="Calibri"/>
        </w:rPr>
        <w:t xml:space="preserve"> o “squadra B”</w:t>
      </w:r>
      <w:r w:rsidRPr="00CE2921">
        <w:rPr>
          <w:rFonts w:cs="Calibri"/>
        </w:rPr>
        <w:t xml:space="preserve"> iscritte nei Campionati di </w:t>
      </w:r>
      <w:r w:rsidRPr="00CE2921">
        <w:rPr>
          <w:rFonts w:cs="Calibri"/>
          <w:b/>
        </w:rPr>
        <w:t>3ª Categoria</w:t>
      </w:r>
      <w:r w:rsidRPr="00CE2921">
        <w:rPr>
          <w:rFonts w:cs="Calibri"/>
        </w:rPr>
        <w:t xml:space="preserve"> e </w:t>
      </w:r>
      <w:r w:rsidRPr="00CE2921">
        <w:rPr>
          <w:rFonts w:cs="Calibri"/>
          <w:b/>
        </w:rPr>
        <w:t>Juniores Provinciale</w:t>
      </w:r>
      <w:r w:rsidRPr="00CE2921">
        <w:rPr>
          <w:rFonts w:cs="Calibri"/>
        </w:rPr>
        <w:t xml:space="preserve">  della stessa Società dovranno intendersi </w:t>
      </w:r>
      <w:r w:rsidRPr="00CE2921">
        <w:rPr>
          <w:rFonts w:cs="Calibri"/>
          <w:b/>
        </w:rPr>
        <w:t>FUORI  CLASSIFICA</w:t>
      </w:r>
      <w:r w:rsidRPr="00CE2921">
        <w:rPr>
          <w:rFonts w:cs="Calibri"/>
        </w:rPr>
        <w:t xml:space="preserve">. </w:t>
      </w:r>
    </w:p>
    <w:p w14:paraId="7E676A37" w14:textId="77777777" w:rsidR="001D081C" w:rsidRPr="00CE2921" w:rsidRDefault="001D081C" w:rsidP="001D081C">
      <w:pPr>
        <w:jc w:val="both"/>
        <w:rPr>
          <w:rFonts w:cs="Calibri"/>
        </w:rPr>
      </w:pPr>
      <w:r w:rsidRPr="00CE2921">
        <w:rPr>
          <w:rFonts w:cs="Calibri"/>
        </w:rPr>
        <w:t>Pertanto gli incontri disputati da una squadra “</w:t>
      </w:r>
      <w:r w:rsidRPr="00CE2921">
        <w:rPr>
          <w:rFonts w:cs="Calibri"/>
          <w:b/>
        </w:rPr>
        <w:t>fuori classifica</w:t>
      </w:r>
      <w:r w:rsidRPr="00CE2921">
        <w:rPr>
          <w:rFonts w:cs="Calibri"/>
        </w:rPr>
        <w:t>” non produrranno effetti ai fini della classifica generale, sia in termini di punteggio che di numero di gare disputate.</w:t>
      </w:r>
    </w:p>
    <w:p w14:paraId="6062BFBB" w14:textId="5BDC47B4" w:rsidR="001D081C" w:rsidRPr="00CE2921" w:rsidRDefault="001D081C" w:rsidP="001D081C">
      <w:pPr>
        <w:jc w:val="both"/>
        <w:rPr>
          <w:rFonts w:cs="Calibri"/>
        </w:rPr>
      </w:pPr>
      <w:r w:rsidRPr="00CE2921">
        <w:rPr>
          <w:rFonts w:cs="Calibri"/>
        </w:rPr>
        <w:t>Avranno invece validità le sanzioni irro</w:t>
      </w:r>
      <w:r>
        <w:rPr>
          <w:rFonts w:cs="Calibri"/>
        </w:rPr>
        <w:t>ga</w:t>
      </w:r>
      <w:r w:rsidRPr="00CE2921">
        <w:rPr>
          <w:rFonts w:cs="Calibri"/>
        </w:rPr>
        <w:t xml:space="preserve">te, in detti incontri,  ai calciatori di entrambe le squadre. </w:t>
      </w:r>
    </w:p>
    <w:p w14:paraId="47625D99" w14:textId="1D82B4FC" w:rsidR="001D081C" w:rsidRPr="00CE2921" w:rsidRDefault="001D081C" w:rsidP="001D081C">
      <w:pPr>
        <w:jc w:val="both"/>
        <w:rPr>
          <w:rFonts w:cs="Calibri"/>
        </w:rPr>
      </w:pPr>
      <w:r w:rsidRPr="00CE2921">
        <w:rPr>
          <w:rFonts w:cs="Calibri"/>
        </w:rPr>
        <w:t xml:space="preserve">Il calciatore squalificato della squadra avversaria di una “fuori classifica” </w:t>
      </w:r>
      <w:r w:rsidRPr="00CE2921">
        <w:rPr>
          <w:rFonts w:cs="Calibri"/>
          <w:b/>
        </w:rPr>
        <w:t>NON SCONTA</w:t>
      </w:r>
      <w:r w:rsidRPr="00CE2921">
        <w:rPr>
          <w:rFonts w:cs="Calibri"/>
        </w:rPr>
        <w:t xml:space="preserve"> la sanzione in questa gara poiché non produce un risultato valido agli effetti della classifica (art. 21 comma 4 C.G.S.).</w:t>
      </w:r>
    </w:p>
    <w:p w14:paraId="23AD894E" w14:textId="77777777" w:rsidR="001D081C" w:rsidRPr="00CE2921" w:rsidRDefault="001D081C" w:rsidP="001D081C">
      <w:pPr>
        <w:jc w:val="both"/>
        <w:rPr>
          <w:rFonts w:cs="Calibri"/>
        </w:rPr>
      </w:pPr>
      <w:r w:rsidRPr="00CE2921">
        <w:rPr>
          <w:rFonts w:cs="Calibri"/>
        </w:rPr>
        <w:t xml:space="preserve">Il calciatore di una squadra “fuori classifica” sconta le squalifiche nelle gare previste sia che esse siano con squadre in classifica sia con squadre fuori classifica. </w:t>
      </w:r>
    </w:p>
    <w:p w14:paraId="742F9A14" w14:textId="2C9C939B" w:rsidR="009C5388" w:rsidRPr="003A38C7" w:rsidRDefault="009C5388" w:rsidP="009C5388">
      <w:pPr>
        <w:pStyle w:val="Titolo3"/>
        <w:rPr>
          <w:lang w:val="it-IT"/>
        </w:rPr>
      </w:pPr>
      <w:bookmarkStart w:id="38" w:name="_Toc51853897"/>
      <w:bookmarkStart w:id="39" w:name="_Toc52456222"/>
      <w:bookmarkStart w:id="40" w:name="_Toc84516283"/>
      <w:bookmarkStart w:id="41" w:name="_Toc95997947"/>
      <w:bookmarkStart w:id="42" w:name="_Toc97807366"/>
      <w:bookmarkStart w:id="43" w:name="_Toc113543166"/>
      <w:bookmarkStart w:id="44" w:name="_Toc114149279"/>
      <w:r w:rsidRPr="003A38C7">
        <w:rPr>
          <w:lang w:val="it-IT"/>
        </w:rPr>
        <w:lastRenderedPageBreak/>
        <w:t>3.2.</w:t>
      </w:r>
      <w:r w:rsidR="00BE0638">
        <w:rPr>
          <w:lang w:val="it-IT"/>
        </w:rPr>
        <w:t>4</w:t>
      </w:r>
      <w:r w:rsidRPr="003A38C7">
        <w:rPr>
          <w:lang w:val="it-IT"/>
        </w:rPr>
        <w:t xml:space="preserve"> Programma gare Turno Infrasettimanale </w:t>
      </w:r>
      <w:bookmarkEnd w:id="38"/>
      <w:bookmarkEnd w:id="39"/>
      <w:bookmarkEnd w:id="40"/>
      <w:bookmarkEnd w:id="41"/>
      <w:r>
        <w:rPr>
          <w:lang w:val="it-IT"/>
        </w:rPr>
        <w:t xml:space="preserve">ECCELLENZA </w:t>
      </w:r>
      <w:bookmarkEnd w:id="42"/>
      <w:r>
        <w:rPr>
          <w:lang w:val="it-IT"/>
        </w:rPr>
        <w:t>- 28/09/2022</w:t>
      </w:r>
      <w:bookmarkEnd w:id="43"/>
      <w:bookmarkEnd w:id="44"/>
    </w:p>
    <w:p w14:paraId="3FA54C08" w14:textId="045F34FA" w:rsidR="001F798A" w:rsidRPr="00DC2DAD" w:rsidRDefault="00BB7304" w:rsidP="001F798A">
      <w:pPr>
        <w:tabs>
          <w:tab w:val="left" w:pos="2430"/>
        </w:tabs>
        <w:jc w:val="both"/>
        <w:rPr>
          <w:rFonts w:cs="Calibri"/>
        </w:rPr>
      </w:pPr>
      <w:r w:rsidRPr="004066A1">
        <w:t xml:space="preserve">Di seguito si pubblica programma gare del turno infrasettimanale del campionato di </w:t>
      </w:r>
      <w:r>
        <w:rPr>
          <w:b/>
          <w:bCs/>
        </w:rPr>
        <w:t>ECCELLENZA</w:t>
      </w:r>
      <w:r w:rsidRPr="004066A1">
        <w:t xml:space="preserve"> quale </w:t>
      </w:r>
      <w:r>
        <w:rPr>
          <w:b/>
          <w:bCs/>
        </w:rPr>
        <w:t>ANTICIPO</w:t>
      </w:r>
      <w:r w:rsidRPr="004066A1">
        <w:t xml:space="preserve"> della 1</w:t>
      </w:r>
      <w:r>
        <w:t>6</w:t>
      </w:r>
      <w:r w:rsidRPr="004066A1">
        <w:rPr>
          <w:vertAlign w:val="superscript"/>
        </w:rPr>
        <w:t>a</w:t>
      </w:r>
      <w:r w:rsidRPr="004066A1">
        <w:t xml:space="preserve"> giornata di </w:t>
      </w:r>
      <w:r>
        <w:t>a</w:t>
      </w:r>
      <w:r w:rsidRPr="004066A1">
        <w:t>ndat</w:t>
      </w:r>
      <w:r>
        <w:t>a.</w:t>
      </w:r>
    </w:p>
    <w:bookmarkEnd w:id="30"/>
    <w:p w14:paraId="4362B5A2" w14:textId="77777777" w:rsidR="001F798A" w:rsidRPr="00A25CB2" w:rsidRDefault="00BB7304" w:rsidP="001F798A">
      <w:pPr>
        <w:pStyle w:val="Testonormale"/>
        <w:rPr>
          <w:sz w:val="16"/>
          <w:szCs w:val="16"/>
        </w:rPr>
      </w:pPr>
      <w:r w:rsidRPr="00A25CB2">
        <w:rPr>
          <w:b/>
          <w:bCs/>
          <w:i/>
          <w:iCs/>
          <w:sz w:val="16"/>
          <w:szCs w:val="16"/>
        </w:rPr>
        <w:t xml:space="preserve">GIRONE  A                                                                          </w:t>
      </w:r>
      <w:r w:rsidRPr="00A25CB2">
        <w:rPr>
          <w:sz w:val="16"/>
          <w:szCs w:val="16"/>
        </w:rPr>
        <w:t xml:space="preserve">DATA    ORA                                                                       </w:t>
      </w:r>
    </w:p>
    <w:p w14:paraId="3CDEE2D1" w14:textId="77777777" w:rsidR="001F798A" w:rsidRPr="00A25CB2" w:rsidRDefault="00BB7304" w:rsidP="001F798A">
      <w:pPr>
        <w:pStyle w:val="Testonormale"/>
        <w:rPr>
          <w:sz w:val="16"/>
          <w:szCs w:val="16"/>
        </w:rPr>
      </w:pPr>
      <w:r w:rsidRPr="00A25CB2">
        <w:rPr>
          <w:sz w:val="16"/>
          <w:szCs w:val="16"/>
        </w:rPr>
        <w:t>AVC VOGHERESE 1919        MUGGIO                    CAMPO SPORTIVO COMUNALE       28/09/22 20:30 16A VOGHERA                         VIA FACCHINETTI</w:t>
      </w:r>
    </w:p>
    <w:p w14:paraId="4DB03308" w14:textId="77777777" w:rsidR="001F798A" w:rsidRDefault="00707B0C" w:rsidP="001F798A">
      <w:pPr>
        <w:pStyle w:val="Testonormale"/>
        <w:rPr>
          <w:sz w:val="16"/>
          <w:szCs w:val="16"/>
        </w:rPr>
      </w:pPr>
    </w:p>
    <w:p w14:paraId="7BA2A234" w14:textId="77777777" w:rsidR="001F798A" w:rsidRPr="00A25CB2" w:rsidRDefault="00BB7304" w:rsidP="001F798A">
      <w:pPr>
        <w:pStyle w:val="Testonormale"/>
        <w:rPr>
          <w:sz w:val="16"/>
          <w:szCs w:val="16"/>
        </w:rPr>
      </w:pPr>
      <w:r w:rsidRPr="00A25CB2">
        <w:rPr>
          <w:sz w:val="16"/>
          <w:szCs w:val="16"/>
        </w:rPr>
        <w:t xml:space="preserve">MAGENTA                   ACCADEMIAPAVESE S.GENESIO C.S."LIBERO FERRARIO"N.1 (E.A 28/09/22 20:30 16A PARABIAGO                       VIALE GUGLIELMO MARCONI,38       </w:t>
      </w:r>
    </w:p>
    <w:p w14:paraId="29359F1A" w14:textId="77777777" w:rsidR="001F798A" w:rsidRDefault="00707B0C" w:rsidP="001F798A">
      <w:pPr>
        <w:pStyle w:val="Testonormale"/>
        <w:rPr>
          <w:sz w:val="16"/>
          <w:szCs w:val="16"/>
        </w:rPr>
      </w:pPr>
    </w:p>
    <w:p w14:paraId="092565D1" w14:textId="77777777" w:rsidR="001F798A" w:rsidRPr="00A25CB2" w:rsidRDefault="00BB7304" w:rsidP="001F798A">
      <w:pPr>
        <w:pStyle w:val="Testonormale"/>
        <w:rPr>
          <w:sz w:val="16"/>
          <w:szCs w:val="16"/>
        </w:rPr>
      </w:pPr>
      <w:r w:rsidRPr="00A25CB2">
        <w:rPr>
          <w:sz w:val="16"/>
          <w:szCs w:val="16"/>
        </w:rPr>
        <w:t>OLTREPO FBC               CALCIO CLUB MILANO        C.S.COMUNALE                  28/09/22 20:30 16A BRONI                           VIA FERRINI 119/B</w:t>
      </w:r>
    </w:p>
    <w:p w14:paraId="7ABFAD55" w14:textId="77777777" w:rsidR="001F798A" w:rsidRDefault="00707B0C" w:rsidP="001F798A">
      <w:pPr>
        <w:pStyle w:val="Testonormale"/>
        <w:rPr>
          <w:sz w:val="16"/>
          <w:szCs w:val="16"/>
        </w:rPr>
      </w:pPr>
    </w:p>
    <w:p w14:paraId="26698EBD" w14:textId="77777777" w:rsidR="001F798A" w:rsidRPr="00A25CB2" w:rsidRDefault="00BB7304" w:rsidP="001F798A">
      <w:pPr>
        <w:pStyle w:val="Testonormale"/>
        <w:rPr>
          <w:sz w:val="16"/>
          <w:szCs w:val="16"/>
        </w:rPr>
      </w:pPr>
      <w:r w:rsidRPr="00A25CB2">
        <w:rPr>
          <w:sz w:val="16"/>
          <w:szCs w:val="16"/>
        </w:rPr>
        <w:t>PAVIA 1911 S.S.D. A R.L.  SOLBIATESE CALCIO 1911    STADIO COM.  "FORTUNATI"      28/09/22 20:30 16A PAVIA                           VIA ALZAIA 137</w:t>
      </w:r>
    </w:p>
    <w:p w14:paraId="3A95C20D" w14:textId="77777777" w:rsidR="001F798A" w:rsidRDefault="00707B0C" w:rsidP="001F798A">
      <w:pPr>
        <w:pStyle w:val="Testonormale"/>
        <w:rPr>
          <w:sz w:val="16"/>
          <w:szCs w:val="16"/>
        </w:rPr>
      </w:pPr>
    </w:p>
    <w:p w14:paraId="1E423AF3" w14:textId="77777777" w:rsidR="001F798A" w:rsidRPr="00A25CB2" w:rsidRDefault="00BB7304" w:rsidP="001F798A">
      <w:pPr>
        <w:pStyle w:val="Testonormale"/>
        <w:rPr>
          <w:sz w:val="16"/>
          <w:szCs w:val="16"/>
        </w:rPr>
      </w:pPr>
      <w:r w:rsidRPr="00A25CB2">
        <w:rPr>
          <w:sz w:val="16"/>
          <w:szCs w:val="16"/>
        </w:rPr>
        <w:t>PONTELAMBRESE             CALVAIRATE                CENTRO SPORTIVO COMUNALE-(E.A 28/09/22 20:30 16A PONTE LAMBRO                    VIA GERETT AL LAMBRO,7</w:t>
      </w:r>
    </w:p>
    <w:p w14:paraId="6DDC4807" w14:textId="77777777" w:rsidR="001F798A" w:rsidRPr="00A25CB2" w:rsidRDefault="00BB7304" w:rsidP="001F798A">
      <w:pPr>
        <w:pStyle w:val="Testonormale"/>
        <w:rPr>
          <w:sz w:val="16"/>
          <w:szCs w:val="16"/>
        </w:rPr>
      </w:pPr>
      <w:r w:rsidRPr="00A25CB2">
        <w:rPr>
          <w:sz w:val="16"/>
          <w:szCs w:val="16"/>
        </w:rPr>
        <w:t>SESTESE CALCIO            VIS NOVA GIUSSANO         C.S.COMUNALE "ALFREDO MILANO" 28/09/22 20:30 16A SESTO CALENDE                   VIA LOMBARDIA SNC</w:t>
      </w:r>
    </w:p>
    <w:p w14:paraId="36C426E2" w14:textId="77777777" w:rsidR="001F798A" w:rsidRDefault="00707B0C" w:rsidP="001F798A">
      <w:pPr>
        <w:pStyle w:val="Testonormale"/>
        <w:rPr>
          <w:sz w:val="16"/>
          <w:szCs w:val="16"/>
        </w:rPr>
      </w:pPr>
    </w:p>
    <w:p w14:paraId="1E148D23" w14:textId="77777777" w:rsidR="001F798A" w:rsidRPr="00A25CB2" w:rsidRDefault="00BB7304" w:rsidP="001F798A">
      <w:pPr>
        <w:pStyle w:val="Testonormale"/>
        <w:rPr>
          <w:sz w:val="16"/>
          <w:szCs w:val="16"/>
        </w:rPr>
      </w:pPr>
      <w:r w:rsidRPr="00A25CB2">
        <w:rPr>
          <w:sz w:val="16"/>
          <w:szCs w:val="16"/>
        </w:rPr>
        <w:t>VERBANO CALCIO            CASTELLO CITTA DI CANTU   C.S.COMUNALE                  28/09/22 20:30 16A BESOZZO                         VIA DE AMICIS SNC</w:t>
      </w:r>
    </w:p>
    <w:p w14:paraId="157733CF" w14:textId="77777777" w:rsidR="001F798A" w:rsidRDefault="00707B0C" w:rsidP="001F798A">
      <w:pPr>
        <w:pStyle w:val="Testonormale"/>
        <w:rPr>
          <w:sz w:val="16"/>
          <w:szCs w:val="16"/>
        </w:rPr>
      </w:pPr>
    </w:p>
    <w:p w14:paraId="190B599A" w14:textId="77777777" w:rsidR="001F798A" w:rsidRPr="00A25CB2" w:rsidRDefault="00BB7304" w:rsidP="001F798A">
      <w:pPr>
        <w:pStyle w:val="Testonormale"/>
        <w:rPr>
          <w:sz w:val="16"/>
          <w:szCs w:val="16"/>
        </w:rPr>
      </w:pPr>
      <w:r w:rsidRPr="00A25CB2">
        <w:rPr>
          <w:sz w:val="16"/>
          <w:szCs w:val="16"/>
        </w:rPr>
        <w:t>VERGIATESE SSDARL         GAVIRATE CALCIO           C.S.COMUNALE-CAMPO N.1        28/09/22 20:30 16A VERGIATE                        VIA UGUAGLIANZA ANG.PASQUE',60</w:t>
      </w:r>
    </w:p>
    <w:p w14:paraId="637934C5" w14:textId="77777777" w:rsidR="001F798A" w:rsidRDefault="00707B0C" w:rsidP="001F798A">
      <w:pPr>
        <w:pStyle w:val="Testonormale"/>
        <w:rPr>
          <w:sz w:val="16"/>
          <w:szCs w:val="16"/>
        </w:rPr>
      </w:pPr>
    </w:p>
    <w:p w14:paraId="3BEA62E0" w14:textId="77777777" w:rsidR="001F798A" w:rsidRPr="00A25CB2" w:rsidRDefault="00BB7304" w:rsidP="001F798A">
      <w:pPr>
        <w:pStyle w:val="Testonormale"/>
        <w:rPr>
          <w:sz w:val="16"/>
          <w:szCs w:val="16"/>
        </w:rPr>
      </w:pPr>
      <w:r w:rsidRPr="00A25CB2">
        <w:rPr>
          <w:sz w:val="16"/>
          <w:szCs w:val="16"/>
        </w:rPr>
        <w:t>VIRTUS BINASCO A.S.D.     ARDOR LAZZATE             C.S.COMUNALE "GIAMPIERO PAZZI 28/09/22 20:30 16A BINASCO                         VIA NERUDA STRADA PER NOVIGLIO</w:t>
      </w:r>
    </w:p>
    <w:p w14:paraId="29E00823" w14:textId="77777777" w:rsidR="001F798A" w:rsidRDefault="00707B0C" w:rsidP="001F798A">
      <w:pPr>
        <w:pStyle w:val="Testonormale"/>
        <w:rPr>
          <w:b/>
          <w:bCs/>
          <w:i/>
          <w:iCs/>
          <w:sz w:val="16"/>
          <w:szCs w:val="16"/>
        </w:rPr>
      </w:pPr>
    </w:p>
    <w:p w14:paraId="12A4FB9D" w14:textId="77777777" w:rsidR="001F798A" w:rsidRPr="00A25CB2" w:rsidRDefault="00BB7304" w:rsidP="001F798A">
      <w:pPr>
        <w:pStyle w:val="Testonormale"/>
        <w:rPr>
          <w:sz w:val="16"/>
          <w:szCs w:val="16"/>
        </w:rPr>
      </w:pPr>
      <w:r w:rsidRPr="00A25CB2">
        <w:rPr>
          <w:b/>
          <w:bCs/>
          <w:i/>
          <w:iCs/>
          <w:sz w:val="16"/>
          <w:szCs w:val="16"/>
        </w:rPr>
        <w:t xml:space="preserve">GIRONE  B                                                                          </w:t>
      </w:r>
      <w:r w:rsidRPr="00A25CB2">
        <w:rPr>
          <w:sz w:val="16"/>
          <w:szCs w:val="16"/>
        </w:rPr>
        <w:t xml:space="preserve">DATA    ORA                                                                       </w:t>
      </w:r>
    </w:p>
    <w:p w14:paraId="5E5561CB" w14:textId="77777777" w:rsidR="001F798A" w:rsidRPr="00A25CB2" w:rsidRDefault="00BB7304" w:rsidP="001F798A">
      <w:pPr>
        <w:pStyle w:val="Testonormale"/>
        <w:rPr>
          <w:sz w:val="16"/>
          <w:szCs w:val="16"/>
        </w:rPr>
      </w:pPr>
      <w:r w:rsidRPr="00A25CB2">
        <w:rPr>
          <w:sz w:val="16"/>
          <w:szCs w:val="16"/>
        </w:rPr>
        <w:t>ALBINOGANDINO S.S.D. SRL  MAPELLO A R.L.            C.SPORT."FALCO" (E.A.)        28/09/22 20:30 16A ALBINO                          VIA MADONNA DEL PIANTO, 22</w:t>
      </w:r>
    </w:p>
    <w:p w14:paraId="0C958596" w14:textId="77777777" w:rsidR="001F798A" w:rsidRDefault="00707B0C" w:rsidP="001F798A">
      <w:pPr>
        <w:pStyle w:val="Testonormale"/>
        <w:rPr>
          <w:sz w:val="16"/>
          <w:szCs w:val="16"/>
        </w:rPr>
      </w:pPr>
    </w:p>
    <w:p w14:paraId="5F3280FD" w14:textId="77777777" w:rsidR="001F798A" w:rsidRPr="00A25CB2" w:rsidRDefault="00BB7304" w:rsidP="001F798A">
      <w:pPr>
        <w:pStyle w:val="Testonormale"/>
        <w:rPr>
          <w:sz w:val="16"/>
          <w:szCs w:val="16"/>
        </w:rPr>
      </w:pPr>
      <w:r w:rsidRPr="00A25CB2">
        <w:rPr>
          <w:sz w:val="16"/>
          <w:szCs w:val="16"/>
        </w:rPr>
        <w:t>BRIANZA OLGINATESE        VALCALEPIO F.C. A R.L.    COMUNALE N.1                  28/09/22 20:30 16A OLGINATE                        VIA DELL'INDUSTRIA</w:t>
      </w:r>
    </w:p>
    <w:p w14:paraId="2F8B5E46" w14:textId="77777777" w:rsidR="001F798A" w:rsidRDefault="00707B0C" w:rsidP="001F798A">
      <w:pPr>
        <w:pStyle w:val="Testonormale"/>
        <w:rPr>
          <w:sz w:val="16"/>
          <w:szCs w:val="16"/>
        </w:rPr>
      </w:pPr>
    </w:p>
    <w:p w14:paraId="10AC80A5" w14:textId="77777777" w:rsidR="001F798A" w:rsidRPr="00A25CB2" w:rsidRDefault="00BB7304" w:rsidP="001F798A">
      <w:pPr>
        <w:pStyle w:val="Testonormale"/>
        <w:rPr>
          <w:sz w:val="16"/>
          <w:szCs w:val="16"/>
        </w:rPr>
      </w:pPr>
      <w:r w:rsidRPr="00A25CB2">
        <w:rPr>
          <w:sz w:val="16"/>
          <w:szCs w:val="16"/>
        </w:rPr>
        <w:t>CISANESE                  LUCIANO MANARA            COMUNALE 1                    28/09/22 15:30 16A CISANO BERGAMASCO               VIA CA'DE VOLPI,7</w:t>
      </w:r>
    </w:p>
    <w:p w14:paraId="44CFEBEB" w14:textId="77777777" w:rsidR="001F798A" w:rsidRDefault="00707B0C" w:rsidP="001F798A">
      <w:pPr>
        <w:pStyle w:val="Testonormale"/>
        <w:rPr>
          <w:sz w:val="16"/>
          <w:szCs w:val="16"/>
        </w:rPr>
      </w:pPr>
    </w:p>
    <w:p w14:paraId="779A7620" w14:textId="77777777" w:rsidR="001F798A" w:rsidRPr="00A25CB2" w:rsidRDefault="00BB7304" w:rsidP="001F798A">
      <w:pPr>
        <w:pStyle w:val="Testonormale"/>
        <w:rPr>
          <w:sz w:val="16"/>
          <w:szCs w:val="16"/>
        </w:rPr>
      </w:pPr>
      <w:r w:rsidRPr="00A25CB2">
        <w:rPr>
          <w:sz w:val="16"/>
          <w:szCs w:val="16"/>
        </w:rPr>
        <w:t xml:space="preserve">FORZA E COSTANZA 1905     JUVENES PRADALUNGHESE     COMUNALE-STADIO"BEPI CASARI"  28/09/22 20:30 16A MARTINENGO                      VIA DE GASPERI                   </w:t>
      </w:r>
    </w:p>
    <w:p w14:paraId="7BB2AF12" w14:textId="77777777" w:rsidR="001F798A" w:rsidRDefault="00707B0C" w:rsidP="001F798A">
      <w:pPr>
        <w:pStyle w:val="Testonormale"/>
        <w:rPr>
          <w:sz w:val="16"/>
          <w:szCs w:val="16"/>
        </w:rPr>
      </w:pPr>
    </w:p>
    <w:p w14:paraId="10F332B6" w14:textId="77777777" w:rsidR="001F798A" w:rsidRPr="00A25CB2" w:rsidRDefault="00BB7304" w:rsidP="001F798A">
      <w:pPr>
        <w:pStyle w:val="Testonormale"/>
        <w:rPr>
          <w:sz w:val="16"/>
          <w:szCs w:val="16"/>
        </w:rPr>
      </w:pPr>
      <w:r w:rsidRPr="00A25CB2">
        <w:rPr>
          <w:sz w:val="16"/>
          <w:szCs w:val="16"/>
        </w:rPr>
        <w:t>LEMINE ALMENNO CALCIO     TREVIGLIESE A.S.D.        C.COM."FRATELLI PEDRETTI"(E.A 28/09/22 20:30 16A ALMENNO SAN SALVATORE           VIA LEMEN</w:t>
      </w:r>
    </w:p>
    <w:p w14:paraId="5CED3C9E" w14:textId="77777777" w:rsidR="001F798A" w:rsidRDefault="00707B0C" w:rsidP="001F798A">
      <w:pPr>
        <w:pStyle w:val="Testonormale"/>
        <w:rPr>
          <w:sz w:val="16"/>
          <w:szCs w:val="16"/>
        </w:rPr>
      </w:pPr>
    </w:p>
    <w:p w14:paraId="143B64B3" w14:textId="77777777" w:rsidR="001F798A" w:rsidRPr="00A25CB2" w:rsidRDefault="00BB7304" w:rsidP="001F798A">
      <w:pPr>
        <w:pStyle w:val="Testonormale"/>
        <w:rPr>
          <w:sz w:val="16"/>
          <w:szCs w:val="16"/>
        </w:rPr>
      </w:pPr>
      <w:r w:rsidRPr="00A25CB2">
        <w:rPr>
          <w:sz w:val="16"/>
          <w:szCs w:val="16"/>
        </w:rPr>
        <w:t>LEON SSD A R.L.           CLUB MILANESE             C.S. COMUNALE N. 1  (E.A)     28/09/22 20:30 16A VIMERCATE                       VIA DEGLI ATLETI/CAS CASIRAGHI</w:t>
      </w:r>
    </w:p>
    <w:p w14:paraId="4592DEB3" w14:textId="77777777" w:rsidR="001F798A" w:rsidRDefault="00707B0C" w:rsidP="001F798A">
      <w:pPr>
        <w:pStyle w:val="Testonormale"/>
        <w:rPr>
          <w:sz w:val="16"/>
          <w:szCs w:val="16"/>
        </w:rPr>
      </w:pPr>
    </w:p>
    <w:p w14:paraId="2E76514B" w14:textId="77777777" w:rsidR="001F798A" w:rsidRPr="00A25CB2" w:rsidRDefault="00BB7304" w:rsidP="001F798A">
      <w:pPr>
        <w:pStyle w:val="Testonormale"/>
        <w:rPr>
          <w:sz w:val="16"/>
          <w:szCs w:val="16"/>
        </w:rPr>
      </w:pPr>
      <w:r w:rsidRPr="00A25CB2">
        <w:rPr>
          <w:sz w:val="16"/>
          <w:szCs w:val="16"/>
        </w:rPr>
        <w:t>SCANZOROSCIATE CALCIO     U.S.CALCIO SAN PELLEGRINO C.S. COMUNALE N. 1            28/09/22 15:30 16A SCANZOROSCIATE                  VIA POLCAREZZO,2</w:t>
      </w:r>
    </w:p>
    <w:p w14:paraId="0C19830A" w14:textId="77777777" w:rsidR="001F798A" w:rsidRDefault="00707B0C" w:rsidP="001F798A">
      <w:pPr>
        <w:pStyle w:val="Testonormale"/>
        <w:rPr>
          <w:sz w:val="16"/>
          <w:szCs w:val="16"/>
        </w:rPr>
      </w:pPr>
    </w:p>
    <w:p w14:paraId="49C4D379" w14:textId="77777777" w:rsidR="001F798A" w:rsidRPr="00A25CB2" w:rsidRDefault="00BB7304" w:rsidP="001F798A">
      <w:pPr>
        <w:pStyle w:val="Testonormale"/>
        <w:rPr>
          <w:sz w:val="16"/>
          <w:szCs w:val="16"/>
        </w:rPr>
      </w:pPr>
      <w:r w:rsidRPr="00A25CB2">
        <w:rPr>
          <w:sz w:val="16"/>
          <w:szCs w:val="16"/>
        </w:rPr>
        <w:t>TRITIUM CALCIO 1908 A RL  ALTABRIANZA TAVERNERIO A. STADIO "LA ROCCA" - CAMPO N.1 28/09/22 20:30 16A TREZZO SULL'ADDA                VIA ROCCA 19</w:t>
      </w:r>
    </w:p>
    <w:p w14:paraId="1EF1B5AE" w14:textId="77777777" w:rsidR="001F798A" w:rsidRDefault="00707B0C" w:rsidP="001F798A">
      <w:pPr>
        <w:pStyle w:val="Testonormale"/>
        <w:rPr>
          <w:sz w:val="16"/>
          <w:szCs w:val="16"/>
        </w:rPr>
      </w:pPr>
    </w:p>
    <w:p w14:paraId="39D39D31" w14:textId="77777777" w:rsidR="001F798A" w:rsidRPr="00A25CB2" w:rsidRDefault="00BB7304" w:rsidP="001F798A">
      <w:pPr>
        <w:pStyle w:val="Testonormale"/>
        <w:rPr>
          <w:sz w:val="16"/>
          <w:szCs w:val="16"/>
        </w:rPr>
      </w:pPr>
      <w:r w:rsidRPr="00A25CB2">
        <w:rPr>
          <w:sz w:val="16"/>
          <w:szCs w:val="16"/>
        </w:rPr>
        <w:t>ZINGONIA VERDELLINO       G.S. VERTOVESE            COMUNALE N.1                  28/09/22 15:30 16A VERDELLINO                      VIA DEGLI OLEANDRI 1</w:t>
      </w:r>
    </w:p>
    <w:p w14:paraId="0642377F" w14:textId="77777777" w:rsidR="001F798A" w:rsidRDefault="00707B0C" w:rsidP="001F798A">
      <w:pPr>
        <w:pStyle w:val="Testonormale"/>
        <w:rPr>
          <w:b/>
          <w:bCs/>
          <w:i/>
          <w:iCs/>
          <w:sz w:val="16"/>
          <w:szCs w:val="16"/>
        </w:rPr>
      </w:pPr>
    </w:p>
    <w:p w14:paraId="3557BCAF" w14:textId="77777777" w:rsidR="001F798A" w:rsidRPr="00A25CB2" w:rsidRDefault="00BB7304" w:rsidP="001F798A">
      <w:pPr>
        <w:pStyle w:val="Testonormale"/>
        <w:rPr>
          <w:sz w:val="16"/>
          <w:szCs w:val="16"/>
        </w:rPr>
      </w:pPr>
      <w:r w:rsidRPr="00A25CB2">
        <w:rPr>
          <w:b/>
          <w:bCs/>
          <w:i/>
          <w:iCs/>
          <w:sz w:val="16"/>
          <w:szCs w:val="16"/>
        </w:rPr>
        <w:t xml:space="preserve">GIRONE  C                                                                          </w:t>
      </w:r>
      <w:r w:rsidRPr="00A25CB2">
        <w:rPr>
          <w:sz w:val="16"/>
          <w:szCs w:val="16"/>
        </w:rPr>
        <w:t xml:space="preserve">DATA    ORA                                                                       </w:t>
      </w:r>
    </w:p>
    <w:p w14:paraId="01EE4C3C" w14:textId="77777777" w:rsidR="001F798A" w:rsidRPr="00A25CB2" w:rsidRDefault="00BB7304" w:rsidP="001F798A">
      <w:pPr>
        <w:pStyle w:val="Testonormale"/>
        <w:rPr>
          <w:sz w:val="16"/>
          <w:szCs w:val="16"/>
        </w:rPr>
      </w:pPr>
      <w:r w:rsidRPr="00A25CB2">
        <w:rPr>
          <w:sz w:val="16"/>
          <w:szCs w:val="16"/>
        </w:rPr>
        <w:t xml:space="preserve">BEDIZZOLESE               SORESINESE CALCIO A.S.D.  C.S.COM."G.P.SIBONI" CAMPO N. 28/09/22 20:30 16A BEDIZZOLE                       VIA GARIBALDI                    </w:t>
      </w:r>
    </w:p>
    <w:p w14:paraId="2DEF584A" w14:textId="77777777" w:rsidR="001F798A" w:rsidRDefault="00707B0C" w:rsidP="001F798A">
      <w:pPr>
        <w:pStyle w:val="Testonormale"/>
        <w:rPr>
          <w:sz w:val="16"/>
          <w:szCs w:val="16"/>
        </w:rPr>
      </w:pPr>
    </w:p>
    <w:p w14:paraId="521AD518" w14:textId="77777777" w:rsidR="001F798A" w:rsidRPr="00A25CB2" w:rsidRDefault="00BB7304" w:rsidP="001F798A">
      <w:pPr>
        <w:pStyle w:val="Testonormale"/>
        <w:rPr>
          <w:sz w:val="16"/>
          <w:szCs w:val="16"/>
        </w:rPr>
      </w:pPr>
      <w:r w:rsidRPr="00A25CB2">
        <w:rPr>
          <w:sz w:val="16"/>
          <w:szCs w:val="16"/>
        </w:rPr>
        <w:t>CARAVAGGIO SRL            CARPENEDOLO SSDSRL        STADIO COMUNALE 1             28/09/22 20:30 16A CARAVAGGIO                      VIA OLIMPIA</w:t>
      </w:r>
    </w:p>
    <w:p w14:paraId="6A6DCBC3" w14:textId="77777777" w:rsidR="001F798A" w:rsidRDefault="00707B0C" w:rsidP="001F798A">
      <w:pPr>
        <w:pStyle w:val="Testonormale"/>
        <w:rPr>
          <w:sz w:val="16"/>
          <w:szCs w:val="16"/>
        </w:rPr>
      </w:pPr>
    </w:p>
    <w:p w14:paraId="112EF413" w14:textId="77777777" w:rsidR="001F798A" w:rsidRPr="00A25CB2" w:rsidRDefault="00BB7304" w:rsidP="001F798A">
      <w:pPr>
        <w:pStyle w:val="Testonormale"/>
        <w:rPr>
          <w:sz w:val="16"/>
          <w:szCs w:val="16"/>
        </w:rPr>
      </w:pPr>
      <w:r w:rsidRPr="00A25CB2">
        <w:rPr>
          <w:sz w:val="16"/>
          <w:szCs w:val="16"/>
        </w:rPr>
        <w:t xml:space="preserve">CASTIGLIONE A.S.D.        PREVALLE                  STADIO "UGO LUSETTI"          28/09/22 20:30 16A CASTIGLIONE DELLE STIVIERE      VIA LONATO 14 LOC. S. PIETRO     </w:t>
      </w:r>
    </w:p>
    <w:p w14:paraId="51563685" w14:textId="77777777" w:rsidR="001F798A" w:rsidRDefault="00707B0C" w:rsidP="001F798A">
      <w:pPr>
        <w:pStyle w:val="Testonormale"/>
        <w:rPr>
          <w:sz w:val="16"/>
          <w:szCs w:val="16"/>
        </w:rPr>
      </w:pPr>
    </w:p>
    <w:p w14:paraId="7376804D" w14:textId="77777777" w:rsidR="001F798A" w:rsidRPr="00A25CB2" w:rsidRDefault="00BB7304" w:rsidP="001F798A">
      <w:pPr>
        <w:pStyle w:val="Testonormale"/>
        <w:rPr>
          <w:sz w:val="16"/>
          <w:szCs w:val="16"/>
        </w:rPr>
      </w:pPr>
      <w:r w:rsidRPr="00A25CB2">
        <w:rPr>
          <w:sz w:val="16"/>
          <w:szCs w:val="16"/>
        </w:rPr>
        <w:t>CAZZAGOBORNATO CALCIO     OSPITALETTO S.S.D.S.R.L.  CAMPO SPORTIVO COMUNALE       28/09/22 15:30 16A FRAZ.BORNATO                    VIA PERONI</w:t>
      </w:r>
    </w:p>
    <w:p w14:paraId="24251112" w14:textId="77777777" w:rsidR="001F798A" w:rsidRDefault="00707B0C" w:rsidP="001F798A">
      <w:pPr>
        <w:pStyle w:val="Testonormale"/>
        <w:rPr>
          <w:sz w:val="16"/>
          <w:szCs w:val="16"/>
        </w:rPr>
      </w:pPr>
    </w:p>
    <w:p w14:paraId="3D0CA632" w14:textId="77777777" w:rsidR="001F798A" w:rsidRPr="00A25CB2" w:rsidRDefault="00BB7304" w:rsidP="001F798A">
      <w:pPr>
        <w:pStyle w:val="Testonormale"/>
        <w:rPr>
          <w:sz w:val="16"/>
          <w:szCs w:val="16"/>
        </w:rPr>
      </w:pPr>
      <w:r w:rsidRPr="00A25CB2">
        <w:rPr>
          <w:sz w:val="16"/>
          <w:szCs w:val="16"/>
        </w:rPr>
        <w:t>CILIVERGHE MAZZANO        LUISIANA                  CENTRO SPORT. COMUNALE N.1    28/09/22 15:30 16A MAZZANO LOC.MOLINETTO           VIA MAZZINI</w:t>
      </w:r>
    </w:p>
    <w:p w14:paraId="2950B105" w14:textId="77777777" w:rsidR="001F798A" w:rsidRDefault="00707B0C" w:rsidP="001F798A">
      <w:pPr>
        <w:pStyle w:val="Testonormale"/>
        <w:rPr>
          <w:sz w:val="16"/>
          <w:szCs w:val="16"/>
        </w:rPr>
      </w:pPr>
    </w:p>
    <w:p w14:paraId="17A3D307" w14:textId="77777777" w:rsidR="001F798A" w:rsidRPr="00A25CB2" w:rsidRDefault="00BB7304" w:rsidP="001F798A">
      <w:pPr>
        <w:pStyle w:val="Testonormale"/>
        <w:rPr>
          <w:sz w:val="16"/>
          <w:szCs w:val="16"/>
        </w:rPr>
      </w:pPr>
      <w:r w:rsidRPr="00A25CB2">
        <w:rPr>
          <w:sz w:val="16"/>
          <w:szCs w:val="16"/>
        </w:rPr>
        <w:lastRenderedPageBreak/>
        <w:t>DARFO BOARIO S.R.L.SSD.   OFFANENGHESE A.S.D.       CAMPO SPORTIVO COMUNALE       28/09/22 20:30 16A DARFO BOARIO TERME              VIA RIGAMONTI</w:t>
      </w:r>
    </w:p>
    <w:p w14:paraId="02E36E97" w14:textId="77777777" w:rsidR="001F798A" w:rsidRDefault="00707B0C" w:rsidP="001F798A">
      <w:pPr>
        <w:pStyle w:val="Testonormale"/>
        <w:rPr>
          <w:sz w:val="16"/>
          <w:szCs w:val="16"/>
        </w:rPr>
      </w:pPr>
    </w:p>
    <w:p w14:paraId="6A164F6D" w14:textId="77777777" w:rsidR="001F798A" w:rsidRPr="00A25CB2" w:rsidRDefault="00BB7304" w:rsidP="001F798A">
      <w:pPr>
        <w:pStyle w:val="Testonormale"/>
        <w:rPr>
          <w:sz w:val="16"/>
          <w:szCs w:val="16"/>
        </w:rPr>
      </w:pPr>
      <w:r w:rsidRPr="00A25CB2">
        <w:rPr>
          <w:sz w:val="16"/>
          <w:szCs w:val="16"/>
        </w:rPr>
        <w:t xml:space="preserve">ROVATO CALCIO             REZZATO CALCIO DOR        C.S.CAMPO MAGGIORE (E.A.)     28/09/22 20:00 16A ROVATO                          VIA DEI PLATANI                  </w:t>
      </w:r>
    </w:p>
    <w:p w14:paraId="74F1E7C2" w14:textId="77777777" w:rsidR="001F798A" w:rsidRDefault="00707B0C" w:rsidP="001F798A">
      <w:pPr>
        <w:pStyle w:val="Testonormale"/>
        <w:rPr>
          <w:sz w:val="16"/>
          <w:szCs w:val="16"/>
        </w:rPr>
      </w:pPr>
    </w:p>
    <w:p w14:paraId="7F54E22D" w14:textId="77777777" w:rsidR="001F798A" w:rsidRPr="00A25CB2" w:rsidRDefault="00BB7304" w:rsidP="001F798A">
      <w:pPr>
        <w:pStyle w:val="Testonormale"/>
        <w:rPr>
          <w:sz w:val="16"/>
          <w:szCs w:val="16"/>
        </w:rPr>
      </w:pPr>
      <w:r w:rsidRPr="00A25CB2">
        <w:rPr>
          <w:sz w:val="16"/>
          <w:szCs w:val="16"/>
        </w:rPr>
        <w:t xml:space="preserve">SONCINESE                 R.C. CODOGNO 1908         C.S.COMUNALE                  28/09/22 20:30 16A SONCINO                         VIA PISTOIA 3                    </w:t>
      </w:r>
    </w:p>
    <w:p w14:paraId="7675DD58" w14:textId="77777777" w:rsidR="001F798A" w:rsidRDefault="00707B0C" w:rsidP="001F798A">
      <w:pPr>
        <w:pStyle w:val="Testonormale"/>
        <w:rPr>
          <w:sz w:val="16"/>
          <w:szCs w:val="16"/>
        </w:rPr>
      </w:pPr>
    </w:p>
    <w:p w14:paraId="22B962B2" w14:textId="77777777" w:rsidR="001F798A" w:rsidRPr="00A25CB2" w:rsidRDefault="00BB7304" w:rsidP="001F798A">
      <w:pPr>
        <w:pStyle w:val="Testonormale"/>
        <w:rPr>
          <w:sz w:val="16"/>
          <w:szCs w:val="16"/>
        </w:rPr>
      </w:pPr>
      <w:r w:rsidRPr="00A25CB2">
        <w:rPr>
          <w:sz w:val="16"/>
          <w:szCs w:val="16"/>
        </w:rPr>
        <w:t xml:space="preserve">VOBARNO                   CAST BRESCIA              CENTRO SPORT.COMUNALE N. 1    28/09/22 20:30 16A VOBARNO                         VIA SOTTOSTRADA                  </w:t>
      </w:r>
    </w:p>
    <w:p w14:paraId="3D0C0588" w14:textId="77777777" w:rsidR="001F798A" w:rsidRPr="003A38C7" w:rsidRDefault="00BB7304" w:rsidP="001F798A">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cs="Calibri"/>
          <w:lang w:eastAsia="it-IT"/>
        </w:rPr>
      </w:pPr>
      <w:bookmarkStart w:id="45" w:name="_Hlk113535936"/>
      <w:r w:rsidRPr="003A38C7">
        <w:rPr>
          <w:rFonts w:cs="Calibri"/>
          <w:lang w:eastAsia="it-IT"/>
        </w:rPr>
        <w:t xml:space="preserve">Si invitano le Società a comunicare </w:t>
      </w:r>
      <w:r>
        <w:rPr>
          <w:rFonts w:cs="Calibri"/>
          <w:lang w:eastAsia="it-IT"/>
        </w:rPr>
        <w:t>eventuali variazioni</w:t>
      </w:r>
      <w:r w:rsidRPr="003A38C7">
        <w:rPr>
          <w:rFonts w:cs="Calibri"/>
          <w:lang w:eastAsia="it-IT"/>
        </w:rPr>
        <w:t xml:space="preserve"> entro e non oltre </w:t>
      </w:r>
      <w:r w:rsidRPr="003A38C7">
        <w:rPr>
          <w:rFonts w:cs="Calibri"/>
          <w:b/>
          <w:bCs/>
          <w:i/>
          <w:iCs/>
          <w:lang w:eastAsia="it-IT"/>
        </w:rPr>
        <w:t xml:space="preserve">MERCOLEDI’ </w:t>
      </w:r>
      <w:r>
        <w:rPr>
          <w:rFonts w:cs="Calibri"/>
          <w:b/>
          <w:bCs/>
          <w:i/>
          <w:iCs/>
          <w:lang w:eastAsia="it-IT"/>
        </w:rPr>
        <w:t>21</w:t>
      </w:r>
      <w:r w:rsidRPr="003A38C7">
        <w:rPr>
          <w:rFonts w:cs="Calibri"/>
          <w:b/>
          <w:bCs/>
          <w:i/>
          <w:iCs/>
          <w:lang w:eastAsia="it-IT"/>
        </w:rPr>
        <w:t xml:space="preserve"> </w:t>
      </w:r>
      <w:r>
        <w:rPr>
          <w:rFonts w:cs="Calibri"/>
          <w:b/>
          <w:bCs/>
          <w:i/>
          <w:iCs/>
          <w:lang w:eastAsia="it-IT"/>
        </w:rPr>
        <w:t>Settembre</w:t>
      </w:r>
      <w:r w:rsidRPr="003A38C7">
        <w:rPr>
          <w:rFonts w:cs="Calibri"/>
          <w:b/>
          <w:bCs/>
          <w:i/>
          <w:iCs/>
          <w:lang w:eastAsia="it-IT"/>
        </w:rPr>
        <w:t xml:space="preserve"> 2022</w:t>
      </w:r>
      <w:r w:rsidRPr="003A38C7">
        <w:rPr>
          <w:rFonts w:cs="Calibri"/>
          <w:lang w:eastAsia="it-IT"/>
        </w:rPr>
        <w:t xml:space="preserve"> all’Ufficio </w:t>
      </w:r>
      <w:r w:rsidRPr="003A38C7">
        <w:rPr>
          <w:rFonts w:cs="Calibri"/>
          <w:b/>
          <w:bCs/>
          <w:i/>
          <w:iCs/>
          <w:u w:val="single"/>
          <w:lang w:eastAsia="it-IT"/>
        </w:rPr>
        <w:t>PROGRAMMAZION</w:t>
      </w:r>
      <w:r>
        <w:rPr>
          <w:rFonts w:cs="Calibri"/>
          <w:b/>
          <w:bCs/>
          <w:i/>
          <w:iCs/>
          <w:u w:val="single"/>
          <w:lang w:eastAsia="it-IT"/>
        </w:rPr>
        <w:t>E</w:t>
      </w:r>
      <w:r w:rsidRPr="003A38C7">
        <w:rPr>
          <w:rFonts w:cs="Calibri"/>
          <w:b/>
          <w:bCs/>
          <w:i/>
          <w:iCs/>
          <w:u w:val="single"/>
          <w:lang w:eastAsia="it-IT"/>
        </w:rPr>
        <w:t xml:space="preserve"> GARE</w:t>
      </w:r>
      <w:r w:rsidRPr="003A38C7">
        <w:rPr>
          <w:rFonts w:cs="Calibri"/>
          <w:lang w:eastAsia="it-IT"/>
        </w:rPr>
        <w:t xml:space="preserve"> a</w:t>
      </w:r>
      <w:r>
        <w:rPr>
          <w:rFonts w:cs="Calibri"/>
          <w:lang w:eastAsia="it-IT"/>
        </w:rPr>
        <w:t>l</w:t>
      </w:r>
      <w:r w:rsidRPr="003A38C7">
        <w:rPr>
          <w:rFonts w:cs="Calibri"/>
          <w:lang w:eastAsia="it-IT"/>
        </w:rPr>
        <w:t xml:space="preserve"> seguent</w:t>
      </w:r>
      <w:r>
        <w:rPr>
          <w:rFonts w:cs="Calibri"/>
          <w:lang w:eastAsia="it-IT"/>
        </w:rPr>
        <w:t>e</w:t>
      </w:r>
      <w:r w:rsidRPr="003A38C7">
        <w:rPr>
          <w:rFonts w:cs="Calibri"/>
          <w:lang w:eastAsia="it-IT"/>
        </w:rPr>
        <w:t xml:space="preserve"> recapit</w:t>
      </w:r>
      <w:r>
        <w:rPr>
          <w:rFonts w:cs="Calibri"/>
          <w:lang w:eastAsia="it-IT"/>
        </w:rPr>
        <w:t>o</w:t>
      </w:r>
      <w:r w:rsidRPr="003A38C7">
        <w:rPr>
          <w:rFonts w:cs="Calibri"/>
          <w:lang w:eastAsia="it-IT"/>
        </w:rPr>
        <w:t>:</w:t>
      </w:r>
      <w:r>
        <w:rPr>
          <w:rFonts w:cs="Calibri"/>
          <w:lang w:eastAsia="it-IT"/>
        </w:rPr>
        <w:t xml:space="preserve"> </w:t>
      </w:r>
      <w:r w:rsidRPr="003A38C7">
        <w:rPr>
          <w:rFonts w:cs="Calibri"/>
          <w:b/>
          <w:bCs/>
          <w:i/>
          <w:iCs/>
          <w:lang w:eastAsia="it-IT"/>
        </w:rPr>
        <w:t>E-MAIL</w:t>
      </w:r>
      <w:r w:rsidRPr="003A38C7">
        <w:rPr>
          <w:rFonts w:cs="Calibri"/>
          <w:lang w:eastAsia="it-IT"/>
        </w:rPr>
        <w:t>: affarigeneralicrl@lnd.it</w:t>
      </w:r>
    </w:p>
    <w:bookmarkEnd w:id="45"/>
    <w:p w14:paraId="113CF518" w14:textId="77777777" w:rsidR="001F798A" w:rsidRPr="00A25CB2" w:rsidRDefault="00707B0C" w:rsidP="001F798A">
      <w:pPr>
        <w:pStyle w:val="Testonormale"/>
        <w:rPr>
          <w:sz w:val="16"/>
          <w:szCs w:val="16"/>
        </w:rPr>
      </w:pPr>
    </w:p>
    <w:p w14:paraId="33D0DD20" w14:textId="1B4958C2" w:rsidR="00D054BA" w:rsidRPr="00B3772A" w:rsidRDefault="00BB7304" w:rsidP="00D054BA">
      <w:pPr>
        <w:pStyle w:val="Titolo3"/>
        <w:rPr>
          <w:lang w:val="it-IT"/>
        </w:rPr>
      </w:pPr>
      <w:bookmarkStart w:id="46" w:name="_Toc95479271"/>
      <w:bookmarkStart w:id="47" w:name="_Toc114149280"/>
      <w:r w:rsidRPr="00B3772A">
        <w:rPr>
          <w:lang w:val="it-IT"/>
        </w:rPr>
        <w:t>3.2.</w:t>
      </w:r>
      <w:r w:rsidR="00BE0638">
        <w:rPr>
          <w:lang w:val="it-IT"/>
        </w:rPr>
        <w:t>5</w:t>
      </w:r>
      <w:r w:rsidRPr="00B3772A">
        <w:rPr>
          <w:lang w:val="it-IT"/>
        </w:rPr>
        <w:t xml:space="preserve"> Assistenti arbitri CAMPIONATO DI PROMOZIONE</w:t>
      </w:r>
      <w:bookmarkEnd w:id="46"/>
      <w:bookmarkEnd w:id="47"/>
    </w:p>
    <w:p w14:paraId="6EBFE22C" w14:textId="77777777" w:rsidR="00D054BA" w:rsidRDefault="00BB7304" w:rsidP="00D054BA">
      <w:pPr>
        <w:spacing w:after="0" w:line="240" w:lineRule="auto"/>
        <w:jc w:val="both"/>
        <w:rPr>
          <w:rFonts w:cs="Calibri"/>
        </w:rPr>
      </w:pPr>
      <w:r w:rsidRPr="00B3772A">
        <w:rPr>
          <w:rFonts w:cs="Calibri"/>
          <w:szCs w:val="22"/>
          <w:lang w:val="it-IT"/>
        </w:rPr>
        <w:t xml:space="preserve">Di seguito si pubblica l’elenco delle gare del Campionato di </w:t>
      </w:r>
      <w:r w:rsidRPr="00B3772A">
        <w:rPr>
          <w:rFonts w:cs="Calibri"/>
          <w:b/>
          <w:bCs/>
          <w:i/>
          <w:iCs/>
          <w:szCs w:val="22"/>
          <w:u w:val="single"/>
          <w:lang w:val="it-IT"/>
        </w:rPr>
        <w:t>PROMOZIONE</w:t>
      </w:r>
      <w:r w:rsidRPr="00B3772A">
        <w:rPr>
          <w:rFonts w:cs="Calibri"/>
          <w:szCs w:val="22"/>
          <w:lang w:val="it-IT"/>
        </w:rPr>
        <w:t xml:space="preserve"> del </w:t>
      </w:r>
      <w:r w:rsidRPr="00B3772A">
        <w:rPr>
          <w:rFonts w:cs="Calibri"/>
          <w:b/>
          <w:bCs/>
          <w:i/>
          <w:iCs/>
          <w:szCs w:val="22"/>
          <w:u w:val="single"/>
          <w:lang w:val="it-IT"/>
        </w:rPr>
        <w:t>1</w:t>
      </w:r>
      <w:r>
        <w:rPr>
          <w:rFonts w:cs="Calibri"/>
          <w:b/>
          <w:bCs/>
          <w:i/>
          <w:iCs/>
          <w:u w:val="single"/>
        </w:rPr>
        <w:t>8</w:t>
      </w:r>
      <w:r w:rsidRPr="00B3772A">
        <w:rPr>
          <w:rFonts w:cs="Calibri"/>
          <w:b/>
          <w:bCs/>
          <w:i/>
          <w:iCs/>
          <w:szCs w:val="22"/>
          <w:u w:val="single"/>
          <w:lang w:val="it-IT"/>
        </w:rPr>
        <w:t xml:space="preserve"> </w:t>
      </w:r>
      <w:r>
        <w:rPr>
          <w:rFonts w:cs="Calibri"/>
          <w:b/>
          <w:bCs/>
          <w:i/>
          <w:iCs/>
          <w:u w:val="single"/>
        </w:rPr>
        <w:t>Settembre</w:t>
      </w:r>
      <w:r w:rsidRPr="00B3772A">
        <w:rPr>
          <w:rFonts w:cs="Calibri"/>
          <w:szCs w:val="22"/>
          <w:lang w:val="it-IT"/>
        </w:rPr>
        <w:t xml:space="preserve"> </w:t>
      </w:r>
      <w:r w:rsidRPr="00B3772A">
        <w:rPr>
          <w:rFonts w:cs="Calibri"/>
          <w:b/>
          <w:bCs/>
          <w:i/>
          <w:iCs/>
          <w:szCs w:val="22"/>
          <w:u w:val="single"/>
          <w:lang w:val="it-IT"/>
        </w:rPr>
        <w:t>2022</w:t>
      </w:r>
      <w:r w:rsidRPr="00B3772A">
        <w:rPr>
          <w:rFonts w:cs="Calibri"/>
          <w:b/>
          <w:bCs/>
          <w:i/>
          <w:iCs/>
          <w:szCs w:val="22"/>
          <w:lang w:val="it-IT"/>
        </w:rPr>
        <w:t xml:space="preserve"> </w:t>
      </w:r>
      <w:r w:rsidRPr="00B3772A">
        <w:rPr>
          <w:rFonts w:cs="Calibri"/>
          <w:szCs w:val="22"/>
          <w:lang w:val="it-IT"/>
        </w:rPr>
        <w:t xml:space="preserve">per le quali il Comitato Regionale Arbitri dell’A.I.A. ha designato le </w:t>
      </w:r>
      <w:r w:rsidRPr="00B3772A">
        <w:rPr>
          <w:rFonts w:cs="Calibri"/>
          <w:b/>
          <w:bCs/>
          <w:i/>
          <w:iCs/>
          <w:szCs w:val="22"/>
          <w:lang w:val="it-IT"/>
        </w:rPr>
        <w:t>TERNE ARBITRALI</w:t>
      </w:r>
      <w:r w:rsidRPr="00B3772A">
        <w:rPr>
          <w:rFonts w:cs="Calibri"/>
          <w:szCs w:val="22"/>
          <w:lang w:val="it-IT"/>
        </w:rPr>
        <w:t xml:space="preserve">. </w:t>
      </w:r>
    </w:p>
    <w:p w14:paraId="5254B21C" w14:textId="77777777" w:rsidR="00D054BA" w:rsidRDefault="00707B0C" w:rsidP="00D054BA">
      <w:pPr>
        <w:pStyle w:val="Testonormale"/>
        <w:rPr>
          <w:b/>
          <w:bCs/>
          <w:i/>
          <w:iCs/>
          <w:sz w:val="16"/>
          <w:szCs w:val="16"/>
        </w:rPr>
      </w:pPr>
    </w:p>
    <w:p w14:paraId="1641CD64" w14:textId="77777777" w:rsidR="00D054BA" w:rsidRPr="00944296" w:rsidRDefault="00BB7304" w:rsidP="00D054BA">
      <w:pPr>
        <w:pStyle w:val="Testonormale"/>
        <w:rPr>
          <w:sz w:val="16"/>
          <w:szCs w:val="16"/>
        </w:rPr>
      </w:pPr>
      <w:r w:rsidRPr="00944296">
        <w:rPr>
          <w:b/>
          <w:bCs/>
          <w:i/>
          <w:iCs/>
          <w:sz w:val="16"/>
          <w:szCs w:val="16"/>
        </w:rPr>
        <w:t xml:space="preserve">GIRONE  A                                                                          </w:t>
      </w:r>
      <w:r w:rsidRPr="00944296">
        <w:rPr>
          <w:sz w:val="16"/>
          <w:szCs w:val="16"/>
        </w:rPr>
        <w:t xml:space="preserve">DATA    ORA                                                                       </w:t>
      </w:r>
    </w:p>
    <w:p w14:paraId="75713A69" w14:textId="77777777" w:rsidR="00D054BA" w:rsidRPr="00944296" w:rsidRDefault="00BB7304" w:rsidP="00D054BA">
      <w:pPr>
        <w:pStyle w:val="Testonormale"/>
        <w:rPr>
          <w:sz w:val="16"/>
          <w:szCs w:val="16"/>
        </w:rPr>
      </w:pPr>
      <w:r w:rsidRPr="00944296">
        <w:rPr>
          <w:sz w:val="16"/>
          <w:szCs w:val="16"/>
        </w:rPr>
        <w:t xml:space="preserve">ESPERIA LOMAZZO CALCIO    FBC SARONNO CALCIO 1910   COMUNALE CAMPO N.1            18/09/22 15:30  3A LOMAZZO                         VIA DEL FILAGNO N.2              </w:t>
      </w:r>
    </w:p>
    <w:p w14:paraId="13DABA1F" w14:textId="77777777" w:rsidR="00D054BA" w:rsidRDefault="00707B0C" w:rsidP="00D054BA">
      <w:pPr>
        <w:pStyle w:val="Testonormale"/>
        <w:rPr>
          <w:sz w:val="16"/>
          <w:szCs w:val="16"/>
        </w:rPr>
      </w:pPr>
    </w:p>
    <w:p w14:paraId="4922E0FF" w14:textId="77777777" w:rsidR="00D054BA" w:rsidRPr="00944296" w:rsidRDefault="00BB7304" w:rsidP="00D054BA">
      <w:pPr>
        <w:pStyle w:val="Testonormale"/>
        <w:rPr>
          <w:sz w:val="16"/>
          <w:szCs w:val="16"/>
        </w:rPr>
      </w:pPr>
      <w:r w:rsidRPr="00944296">
        <w:rPr>
          <w:sz w:val="16"/>
          <w:szCs w:val="16"/>
        </w:rPr>
        <w:t>LENTATESE                 BESNATESE                 C.S.COMUNALE - CAMPO N.1      18/09/22 15:30  3A LENTATE SUL SEVESO              VIA SUPERGA N.11</w:t>
      </w:r>
    </w:p>
    <w:p w14:paraId="5A1E7725" w14:textId="77777777" w:rsidR="00D054BA" w:rsidRDefault="00707B0C" w:rsidP="00D054BA">
      <w:pPr>
        <w:pStyle w:val="Testonormale"/>
        <w:rPr>
          <w:sz w:val="16"/>
          <w:szCs w:val="16"/>
        </w:rPr>
      </w:pPr>
    </w:p>
    <w:p w14:paraId="5DCD9E7B" w14:textId="77777777" w:rsidR="00D054BA" w:rsidRPr="00944296" w:rsidRDefault="00BB7304" w:rsidP="00D054BA">
      <w:pPr>
        <w:pStyle w:val="Testonormale"/>
        <w:rPr>
          <w:sz w:val="16"/>
          <w:szCs w:val="16"/>
        </w:rPr>
      </w:pPr>
      <w:r w:rsidRPr="00944296">
        <w:rPr>
          <w:sz w:val="16"/>
          <w:szCs w:val="16"/>
        </w:rPr>
        <w:t>MARIANO CALCIO            VALLEOLONA                C.S.COMUNALE MARIANO N.1 (E.A 18/09/22 15:30  3A MARIANO COMENSE                 VIA PER CABIATE</w:t>
      </w:r>
    </w:p>
    <w:p w14:paraId="3445BEEF" w14:textId="77777777" w:rsidR="00D054BA" w:rsidRDefault="00707B0C" w:rsidP="00D054BA">
      <w:pPr>
        <w:pStyle w:val="Testonormale"/>
        <w:rPr>
          <w:sz w:val="16"/>
          <w:szCs w:val="16"/>
        </w:rPr>
      </w:pPr>
    </w:p>
    <w:p w14:paraId="72BAA007" w14:textId="77777777" w:rsidR="00D054BA" w:rsidRPr="00944296" w:rsidRDefault="00BB7304" w:rsidP="00D054BA">
      <w:pPr>
        <w:pStyle w:val="Testonormale"/>
        <w:rPr>
          <w:sz w:val="16"/>
          <w:szCs w:val="16"/>
        </w:rPr>
      </w:pPr>
      <w:r w:rsidRPr="00944296">
        <w:rPr>
          <w:sz w:val="16"/>
          <w:szCs w:val="16"/>
        </w:rPr>
        <w:t>MEDA 1913                 AURORA C.M.C. UBOLDESE    C.S."CITTA'D.MEDA" CAMPO N.1  18/09/22 17:30  3A MEDA                            VIA ICMESA 23/25</w:t>
      </w:r>
    </w:p>
    <w:p w14:paraId="7C9A1823" w14:textId="77777777" w:rsidR="00D054BA" w:rsidRDefault="00707B0C" w:rsidP="00D054BA">
      <w:pPr>
        <w:pStyle w:val="Testonormale"/>
        <w:rPr>
          <w:sz w:val="16"/>
          <w:szCs w:val="16"/>
        </w:rPr>
      </w:pPr>
    </w:p>
    <w:p w14:paraId="3E9CF0A0" w14:textId="77777777" w:rsidR="00D054BA" w:rsidRPr="00944296" w:rsidRDefault="00BB7304" w:rsidP="00D054BA">
      <w:pPr>
        <w:pStyle w:val="Testonormale"/>
        <w:rPr>
          <w:sz w:val="16"/>
          <w:szCs w:val="16"/>
        </w:rPr>
      </w:pPr>
      <w:r w:rsidRPr="00944296">
        <w:rPr>
          <w:sz w:val="16"/>
          <w:szCs w:val="16"/>
        </w:rPr>
        <w:t>SOLESE A.S.D.             BARANZATESE 1948          C.S.COM.CASCINA D/SOLE CAMPO  18/09/22 15:30  3A BOLLATE FRAZ. CASCINA DEL SOLE  VIA OSPITALETTO</w:t>
      </w:r>
    </w:p>
    <w:p w14:paraId="25C7F1FC" w14:textId="77777777" w:rsidR="00D054BA" w:rsidRDefault="00707B0C" w:rsidP="00D054BA">
      <w:pPr>
        <w:pStyle w:val="Testonormale"/>
        <w:rPr>
          <w:sz w:val="16"/>
          <w:szCs w:val="16"/>
        </w:rPr>
      </w:pPr>
    </w:p>
    <w:p w14:paraId="029B0B72" w14:textId="77777777" w:rsidR="00D054BA" w:rsidRPr="00944296" w:rsidRDefault="00BB7304" w:rsidP="00D054BA">
      <w:pPr>
        <w:pStyle w:val="Testonormale"/>
        <w:rPr>
          <w:sz w:val="16"/>
          <w:szCs w:val="16"/>
        </w:rPr>
      </w:pPr>
      <w:r w:rsidRPr="00944296">
        <w:rPr>
          <w:sz w:val="16"/>
          <w:szCs w:val="16"/>
        </w:rPr>
        <w:t>UNIVERSAL SOLARO          ACCADEMIA INVERUNO        CENTRO SPORT."G.SCIREA"N.1    18/09/22 15:30  3A SOLARO                          CORSO ENRICO BERLINGUER N.2/A</w:t>
      </w:r>
    </w:p>
    <w:p w14:paraId="1112BF0D" w14:textId="77777777" w:rsidR="00D054BA" w:rsidRDefault="00707B0C" w:rsidP="00D054BA">
      <w:pPr>
        <w:pStyle w:val="Testonormale"/>
        <w:rPr>
          <w:b/>
          <w:bCs/>
          <w:i/>
          <w:iCs/>
          <w:sz w:val="16"/>
          <w:szCs w:val="16"/>
        </w:rPr>
      </w:pPr>
    </w:p>
    <w:p w14:paraId="173816C4" w14:textId="77777777" w:rsidR="00D054BA" w:rsidRPr="00944296" w:rsidRDefault="00BB7304" w:rsidP="00D054BA">
      <w:pPr>
        <w:pStyle w:val="Testonormale"/>
        <w:rPr>
          <w:sz w:val="16"/>
          <w:szCs w:val="16"/>
        </w:rPr>
      </w:pPr>
      <w:r w:rsidRPr="00944296">
        <w:rPr>
          <w:b/>
          <w:bCs/>
          <w:i/>
          <w:iCs/>
          <w:sz w:val="16"/>
          <w:szCs w:val="16"/>
        </w:rPr>
        <w:t xml:space="preserve">GIRONE  B                                                                          </w:t>
      </w:r>
      <w:r w:rsidRPr="00944296">
        <w:rPr>
          <w:sz w:val="16"/>
          <w:szCs w:val="16"/>
        </w:rPr>
        <w:t xml:space="preserve">DATA    ORA                                                                       </w:t>
      </w:r>
    </w:p>
    <w:p w14:paraId="5DCE1ACB" w14:textId="77777777" w:rsidR="00D054BA" w:rsidRPr="00944296" w:rsidRDefault="00BB7304" w:rsidP="00D054BA">
      <w:pPr>
        <w:pStyle w:val="Testonormale"/>
        <w:rPr>
          <w:sz w:val="16"/>
          <w:szCs w:val="16"/>
        </w:rPr>
      </w:pPr>
      <w:r w:rsidRPr="00944296">
        <w:rPr>
          <w:sz w:val="16"/>
          <w:szCs w:val="16"/>
        </w:rPr>
        <w:t>BIASSONO                  GALBIATE 1974             STADIO PARCO N.2 (E.A)        18/09/22 15:30  3A BIASSONO                        VIA PARCO 51</w:t>
      </w:r>
    </w:p>
    <w:p w14:paraId="46E6C36C" w14:textId="77777777" w:rsidR="00D054BA" w:rsidRDefault="00707B0C" w:rsidP="00D054BA">
      <w:pPr>
        <w:pStyle w:val="Testonormale"/>
        <w:rPr>
          <w:sz w:val="16"/>
          <w:szCs w:val="16"/>
        </w:rPr>
      </w:pPr>
    </w:p>
    <w:p w14:paraId="1DE3F2BC" w14:textId="77777777" w:rsidR="00D054BA" w:rsidRPr="00944296" w:rsidRDefault="00BB7304" w:rsidP="00D054BA">
      <w:pPr>
        <w:pStyle w:val="Testonormale"/>
        <w:rPr>
          <w:sz w:val="16"/>
          <w:szCs w:val="16"/>
        </w:rPr>
      </w:pPr>
      <w:r w:rsidRPr="00944296">
        <w:rPr>
          <w:sz w:val="16"/>
          <w:szCs w:val="16"/>
        </w:rPr>
        <w:t>CALOLZIOCORTE             NUOVA SONDRIO CALCIO      CENTRO SPORTIVO COMUNALE N.1  18/09/22 15:30  3A CALOLZIOCORTE                   VIA CENTRO SPORTIVO S.N.C.</w:t>
      </w:r>
    </w:p>
    <w:p w14:paraId="4CE3CA5F" w14:textId="77777777" w:rsidR="00D054BA" w:rsidRDefault="00707B0C" w:rsidP="00D054BA">
      <w:pPr>
        <w:pStyle w:val="Testonormale"/>
        <w:rPr>
          <w:sz w:val="16"/>
          <w:szCs w:val="16"/>
        </w:rPr>
      </w:pPr>
    </w:p>
    <w:p w14:paraId="59D78191" w14:textId="77777777" w:rsidR="00D054BA" w:rsidRPr="00944296" w:rsidRDefault="00BB7304" w:rsidP="00D054BA">
      <w:pPr>
        <w:pStyle w:val="Testonormale"/>
        <w:rPr>
          <w:sz w:val="16"/>
          <w:szCs w:val="16"/>
        </w:rPr>
      </w:pPr>
      <w:r w:rsidRPr="00944296">
        <w:rPr>
          <w:sz w:val="16"/>
          <w:szCs w:val="16"/>
        </w:rPr>
        <w:t>COSTAMASNAGA              VIBE RONCHESE             PARR."COSTAMASNAGA"(E.A)      18/09/22 15:30  3A COSTA MASNAGA                   VIA DIAZ 3</w:t>
      </w:r>
    </w:p>
    <w:p w14:paraId="3B927676" w14:textId="77777777" w:rsidR="00D054BA" w:rsidRDefault="00707B0C" w:rsidP="00D054BA">
      <w:pPr>
        <w:pStyle w:val="Testonormale"/>
        <w:rPr>
          <w:sz w:val="16"/>
          <w:szCs w:val="16"/>
        </w:rPr>
      </w:pPr>
    </w:p>
    <w:p w14:paraId="7CD75E16" w14:textId="77777777" w:rsidR="00D054BA" w:rsidRPr="00944296" w:rsidRDefault="00BB7304" w:rsidP="00D054BA">
      <w:pPr>
        <w:pStyle w:val="Testonormale"/>
        <w:rPr>
          <w:sz w:val="16"/>
          <w:szCs w:val="16"/>
        </w:rPr>
      </w:pPr>
      <w:r w:rsidRPr="00944296">
        <w:rPr>
          <w:sz w:val="16"/>
          <w:szCs w:val="16"/>
        </w:rPr>
        <w:t>GRENTARCADIA              ARCELLASCO CITTA DI ERBA  C.S.COMUNALE "UGO CRIPPA N.1" 18/09/22 15:30  3A VALGREGHENTINO                  VIA DANTE ALIGHIERI</w:t>
      </w:r>
    </w:p>
    <w:p w14:paraId="6D416E4C" w14:textId="77777777" w:rsidR="00D054BA" w:rsidRDefault="00707B0C" w:rsidP="00D054BA">
      <w:pPr>
        <w:pStyle w:val="Testonormale"/>
        <w:rPr>
          <w:sz w:val="16"/>
          <w:szCs w:val="16"/>
        </w:rPr>
      </w:pPr>
    </w:p>
    <w:p w14:paraId="023140A4" w14:textId="77777777" w:rsidR="00D054BA" w:rsidRPr="00944296" w:rsidRDefault="00BB7304" w:rsidP="00D054BA">
      <w:pPr>
        <w:pStyle w:val="Testonormale"/>
        <w:rPr>
          <w:sz w:val="16"/>
          <w:szCs w:val="16"/>
        </w:rPr>
      </w:pPr>
      <w:r w:rsidRPr="00944296">
        <w:rPr>
          <w:sz w:val="16"/>
          <w:szCs w:val="16"/>
        </w:rPr>
        <w:t xml:space="preserve">LISSONE                   CONCOREZZESE              STADIO PARCO N.2 (E.A)        18/09/22 18:00  3A BIASSONO                        VIA PARCO 51                     </w:t>
      </w:r>
    </w:p>
    <w:p w14:paraId="36897DC3" w14:textId="77777777" w:rsidR="00D054BA" w:rsidRDefault="00707B0C" w:rsidP="00D054BA">
      <w:pPr>
        <w:pStyle w:val="Testonormale"/>
        <w:rPr>
          <w:sz w:val="16"/>
          <w:szCs w:val="16"/>
        </w:rPr>
      </w:pPr>
    </w:p>
    <w:p w14:paraId="53AA85CC" w14:textId="77777777" w:rsidR="00D054BA" w:rsidRPr="00944296" w:rsidRDefault="00BB7304" w:rsidP="00D054BA">
      <w:pPr>
        <w:pStyle w:val="Testonormale"/>
        <w:rPr>
          <w:sz w:val="16"/>
          <w:szCs w:val="16"/>
        </w:rPr>
      </w:pPr>
      <w:r w:rsidRPr="00944296">
        <w:rPr>
          <w:sz w:val="16"/>
          <w:szCs w:val="16"/>
        </w:rPr>
        <w:t xml:space="preserve">SPERANZA AGRATE           CAVENAGO                  C.S.COMUNALE CAMPO N.1 (E.A.) 18/09/22 20:00  3A CONCOREZZO                      VIA PIO X°,50                    </w:t>
      </w:r>
    </w:p>
    <w:p w14:paraId="4FDBB96D" w14:textId="77777777" w:rsidR="00D054BA" w:rsidRDefault="00707B0C" w:rsidP="00D054BA">
      <w:pPr>
        <w:pStyle w:val="Testonormale"/>
        <w:rPr>
          <w:b/>
          <w:bCs/>
          <w:i/>
          <w:iCs/>
          <w:sz w:val="16"/>
          <w:szCs w:val="16"/>
        </w:rPr>
      </w:pPr>
    </w:p>
    <w:p w14:paraId="3B656E07" w14:textId="77777777" w:rsidR="00D054BA" w:rsidRPr="00944296" w:rsidRDefault="00BB7304" w:rsidP="00D054BA">
      <w:pPr>
        <w:pStyle w:val="Testonormale"/>
        <w:rPr>
          <w:sz w:val="16"/>
          <w:szCs w:val="16"/>
        </w:rPr>
      </w:pPr>
      <w:r w:rsidRPr="00944296">
        <w:rPr>
          <w:b/>
          <w:bCs/>
          <w:i/>
          <w:iCs/>
          <w:sz w:val="16"/>
          <w:szCs w:val="16"/>
        </w:rPr>
        <w:t xml:space="preserve">GIRONE  C                                                                          </w:t>
      </w:r>
      <w:r w:rsidRPr="00944296">
        <w:rPr>
          <w:sz w:val="16"/>
          <w:szCs w:val="16"/>
        </w:rPr>
        <w:t xml:space="preserve">DATA    ORA                                                                       </w:t>
      </w:r>
    </w:p>
    <w:p w14:paraId="3D3ADDCE" w14:textId="77777777" w:rsidR="00D054BA" w:rsidRPr="00944296" w:rsidRDefault="00BB7304" w:rsidP="00D054BA">
      <w:pPr>
        <w:pStyle w:val="Testonormale"/>
        <w:rPr>
          <w:sz w:val="16"/>
          <w:szCs w:val="16"/>
        </w:rPr>
      </w:pPr>
      <w:r w:rsidRPr="00944296">
        <w:rPr>
          <w:sz w:val="16"/>
          <w:szCs w:val="16"/>
        </w:rPr>
        <w:t>ALME                      CALCIO SAN PAOLO D ARGON  CENTRO SPORTIVO COMUNALE ALME 18/09/22 15:30  3A ALME'                           VIA OLIMPIA,8</w:t>
      </w:r>
    </w:p>
    <w:p w14:paraId="165C0AD2" w14:textId="77777777" w:rsidR="00D054BA" w:rsidRDefault="00707B0C" w:rsidP="00D054BA">
      <w:pPr>
        <w:pStyle w:val="Testonormale"/>
        <w:rPr>
          <w:sz w:val="16"/>
          <w:szCs w:val="16"/>
        </w:rPr>
      </w:pPr>
    </w:p>
    <w:p w14:paraId="6417CBBD" w14:textId="77777777" w:rsidR="00D054BA" w:rsidRPr="00944296" w:rsidRDefault="00BB7304" w:rsidP="00D054BA">
      <w:pPr>
        <w:pStyle w:val="Testonormale"/>
        <w:rPr>
          <w:sz w:val="16"/>
          <w:szCs w:val="16"/>
        </w:rPr>
      </w:pPr>
      <w:r w:rsidRPr="00944296">
        <w:rPr>
          <w:sz w:val="16"/>
          <w:szCs w:val="16"/>
        </w:rPr>
        <w:t>AURORA SERIATE 1967       PAGAZZANESE               C.S. COMUNALE "INNOCENTI"     18/09/22 15:30  3A SERIATE                         VIA DECO' E CANETTA 66</w:t>
      </w:r>
    </w:p>
    <w:p w14:paraId="7FF00D5D" w14:textId="77777777" w:rsidR="00D054BA" w:rsidRDefault="00707B0C" w:rsidP="00D054BA">
      <w:pPr>
        <w:pStyle w:val="Testonormale"/>
        <w:rPr>
          <w:sz w:val="16"/>
          <w:szCs w:val="16"/>
        </w:rPr>
      </w:pPr>
    </w:p>
    <w:p w14:paraId="373DA4B8" w14:textId="77777777" w:rsidR="00D054BA" w:rsidRPr="00944296" w:rsidRDefault="00BB7304" w:rsidP="00D054BA">
      <w:pPr>
        <w:pStyle w:val="Testonormale"/>
        <w:rPr>
          <w:sz w:val="16"/>
          <w:szCs w:val="16"/>
        </w:rPr>
      </w:pPr>
      <w:r w:rsidRPr="00944296">
        <w:rPr>
          <w:sz w:val="16"/>
          <w:szCs w:val="16"/>
        </w:rPr>
        <w:t>BASIANO MASATE SPORTING   CIVIDATESE                C.S.COMUNALE "G.FACCHETTI"N.2 18/09/22 15:30  3A TREZZANO ROSA                   VIA DE GASPERI SNC</w:t>
      </w:r>
    </w:p>
    <w:p w14:paraId="52E4EB1A" w14:textId="77777777" w:rsidR="00D054BA" w:rsidRDefault="00707B0C" w:rsidP="00D054BA">
      <w:pPr>
        <w:pStyle w:val="Testonormale"/>
        <w:rPr>
          <w:sz w:val="16"/>
          <w:szCs w:val="16"/>
        </w:rPr>
      </w:pPr>
    </w:p>
    <w:p w14:paraId="331C307E" w14:textId="77777777" w:rsidR="00D054BA" w:rsidRPr="00944296" w:rsidRDefault="00BB7304" w:rsidP="00D054BA">
      <w:pPr>
        <w:pStyle w:val="Testonormale"/>
        <w:rPr>
          <w:sz w:val="16"/>
          <w:szCs w:val="16"/>
        </w:rPr>
      </w:pPr>
      <w:r w:rsidRPr="00944296">
        <w:rPr>
          <w:sz w:val="16"/>
          <w:szCs w:val="16"/>
        </w:rPr>
        <w:t>FALCO                     ORATORIO JUVENTINA COVO   C.SPORT."FALCO" (E.A.)        18/09/22 15:30  3A ALBINO                          VIA MADONNA DEL PIANTO, 22</w:t>
      </w:r>
    </w:p>
    <w:p w14:paraId="5B7D28C4" w14:textId="77777777" w:rsidR="00D054BA" w:rsidRDefault="00707B0C" w:rsidP="00D054BA">
      <w:pPr>
        <w:pStyle w:val="Testonormale"/>
        <w:rPr>
          <w:sz w:val="16"/>
          <w:szCs w:val="16"/>
        </w:rPr>
      </w:pPr>
    </w:p>
    <w:p w14:paraId="6B91BC9E" w14:textId="77777777" w:rsidR="00D054BA" w:rsidRPr="00944296" w:rsidRDefault="00BB7304" w:rsidP="00D054BA">
      <w:pPr>
        <w:pStyle w:val="Testonormale"/>
        <w:rPr>
          <w:sz w:val="16"/>
          <w:szCs w:val="16"/>
        </w:rPr>
      </w:pPr>
      <w:r w:rsidRPr="00944296">
        <w:rPr>
          <w:sz w:val="16"/>
          <w:szCs w:val="16"/>
        </w:rPr>
        <w:lastRenderedPageBreak/>
        <w:t>GAVARNESE CALCIO          COLOGNESE                 CENTRO SPORTIVO COMUNALE(E.A. 18/09/22 15:30  3A PRADALUNGA                      VIA I° MAGGIO, N.18              V</w:t>
      </w:r>
    </w:p>
    <w:p w14:paraId="50FDFC4C" w14:textId="77777777" w:rsidR="00D054BA" w:rsidRDefault="00707B0C" w:rsidP="00D054BA">
      <w:pPr>
        <w:pStyle w:val="Testonormale"/>
        <w:rPr>
          <w:sz w:val="16"/>
          <w:szCs w:val="16"/>
        </w:rPr>
      </w:pPr>
    </w:p>
    <w:p w14:paraId="3AC4D609" w14:textId="77777777" w:rsidR="00D054BA" w:rsidRPr="00944296" w:rsidRDefault="00BB7304" w:rsidP="00D054BA">
      <w:pPr>
        <w:pStyle w:val="Testonormale"/>
        <w:rPr>
          <w:sz w:val="16"/>
          <w:szCs w:val="16"/>
        </w:rPr>
      </w:pPr>
      <w:r w:rsidRPr="00944296">
        <w:rPr>
          <w:sz w:val="16"/>
          <w:szCs w:val="16"/>
        </w:rPr>
        <w:t>SPORT CASAZZA             FIORENTE 1946 COLOGNOLA   C.S.COMUNALE DI CASAZZA       18/09/22 15:30  3A CASAZZA                         VIA BROLI</w:t>
      </w:r>
    </w:p>
    <w:p w14:paraId="2C53FCB9" w14:textId="77777777" w:rsidR="00D054BA" w:rsidRDefault="00707B0C" w:rsidP="00D054BA">
      <w:pPr>
        <w:pStyle w:val="Testonormale"/>
        <w:rPr>
          <w:b/>
          <w:bCs/>
          <w:i/>
          <w:iCs/>
          <w:sz w:val="16"/>
          <w:szCs w:val="16"/>
        </w:rPr>
      </w:pPr>
    </w:p>
    <w:p w14:paraId="2D131CCD" w14:textId="77777777" w:rsidR="00D054BA" w:rsidRPr="00944296" w:rsidRDefault="00BB7304" w:rsidP="00D054BA">
      <w:pPr>
        <w:pStyle w:val="Testonormale"/>
        <w:rPr>
          <w:sz w:val="16"/>
          <w:szCs w:val="16"/>
        </w:rPr>
      </w:pPr>
      <w:r w:rsidRPr="00944296">
        <w:rPr>
          <w:b/>
          <w:bCs/>
          <w:i/>
          <w:iCs/>
          <w:sz w:val="16"/>
          <w:szCs w:val="16"/>
        </w:rPr>
        <w:t xml:space="preserve">GIRONE  D                                                                          </w:t>
      </w:r>
      <w:r w:rsidRPr="00944296">
        <w:rPr>
          <w:sz w:val="16"/>
          <w:szCs w:val="16"/>
        </w:rPr>
        <w:t xml:space="preserve">DATA    ORA                                                                       </w:t>
      </w:r>
    </w:p>
    <w:p w14:paraId="5144A4E9" w14:textId="77777777" w:rsidR="00D054BA" w:rsidRPr="00944296" w:rsidRDefault="00BB7304" w:rsidP="00D054BA">
      <w:pPr>
        <w:pStyle w:val="Testonormale"/>
        <w:rPr>
          <w:sz w:val="16"/>
          <w:szCs w:val="16"/>
        </w:rPr>
      </w:pPr>
      <w:r w:rsidRPr="00944296">
        <w:rPr>
          <w:sz w:val="16"/>
          <w:szCs w:val="16"/>
        </w:rPr>
        <w:t>ASOLA A.S.D.              ORCEANA CALCIO            C.S.COM. "SCHIANTARELLI" A    18/09/22 15:30  3A ASOLA                           VIA PARMA</w:t>
      </w:r>
    </w:p>
    <w:p w14:paraId="51776093" w14:textId="77777777" w:rsidR="00D054BA" w:rsidRDefault="00707B0C" w:rsidP="00D054BA">
      <w:pPr>
        <w:pStyle w:val="Testonormale"/>
        <w:rPr>
          <w:sz w:val="16"/>
          <w:szCs w:val="16"/>
        </w:rPr>
      </w:pPr>
    </w:p>
    <w:p w14:paraId="6BC0D0C0" w14:textId="77777777" w:rsidR="00D054BA" w:rsidRPr="00944296" w:rsidRDefault="00BB7304" w:rsidP="00D054BA">
      <w:pPr>
        <w:pStyle w:val="Testonormale"/>
        <w:rPr>
          <w:sz w:val="16"/>
          <w:szCs w:val="16"/>
        </w:rPr>
      </w:pPr>
      <w:r w:rsidRPr="00944296">
        <w:rPr>
          <w:sz w:val="16"/>
          <w:szCs w:val="16"/>
        </w:rPr>
        <w:t>CALCIO PAVONESE           SAN LAZZARO               COMUNALE"GUIDO FARINA"N.1     18/09/22 15:30  3A PAVONE DEL MELLA                VIA F.PAROLA N.3</w:t>
      </w:r>
    </w:p>
    <w:p w14:paraId="5F153E6C" w14:textId="77777777" w:rsidR="00D054BA" w:rsidRDefault="00707B0C" w:rsidP="00D054BA">
      <w:pPr>
        <w:pStyle w:val="Testonormale"/>
        <w:rPr>
          <w:sz w:val="16"/>
          <w:szCs w:val="16"/>
        </w:rPr>
      </w:pPr>
    </w:p>
    <w:p w14:paraId="4D08ABFF" w14:textId="77777777" w:rsidR="00D054BA" w:rsidRPr="00944296" w:rsidRDefault="00BB7304" w:rsidP="00D054BA">
      <w:pPr>
        <w:pStyle w:val="Testonormale"/>
        <w:rPr>
          <w:sz w:val="16"/>
          <w:szCs w:val="16"/>
        </w:rPr>
      </w:pPr>
      <w:r w:rsidRPr="00944296">
        <w:rPr>
          <w:sz w:val="16"/>
          <w:szCs w:val="16"/>
        </w:rPr>
        <w:t>CELLATICA                 VIGHENZI CALCIO           CENTRO SPORT.COMUNALE N.1     18/09/22 15:30  3A CELLATICA                       VIA BREDA VECCHIA</w:t>
      </w:r>
    </w:p>
    <w:p w14:paraId="60BB2BA7" w14:textId="77777777" w:rsidR="00D054BA" w:rsidRDefault="00707B0C" w:rsidP="00D054BA">
      <w:pPr>
        <w:pStyle w:val="Testonormale"/>
        <w:rPr>
          <w:sz w:val="16"/>
          <w:szCs w:val="16"/>
        </w:rPr>
      </w:pPr>
    </w:p>
    <w:p w14:paraId="07869397" w14:textId="77777777" w:rsidR="00D054BA" w:rsidRPr="00944296" w:rsidRDefault="00BB7304" w:rsidP="00D054BA">
      <w:pPr>
        <w:pStyle w:val="Testonormale"/>
        <w:rPr>
          <w:sz w:val="16"/>
          <w:szCs w:val="16"/>
        </w:rPr>
      </w:pPr>
      <w:r w:rsidRPr="00944296">
        <w:rPr>
          <w:sz w:val="16"/>
          <w:szCs w:val="16"/>
        </w:rPr>
        <w:t xml:space="preserve">LA SPORTIVA OME           NUOVA VALSABBIA           CAMPO SPORTIVO COMUNALE N.1   18/09/22 15:30  3A CASTEGNATO                      VIA LUNGA 2                      </w:t>
      </w:r>
    </w:p>
    <w:p w14:paraId="50D8CD3D" w14:textId="77777777" w:rsidR="00D054BA" w:rsidRDefault="00707B0C" w:rsidP="00D054BA">
      <w:pPr>
        <w:pStyle w:val="Testonormale"/>
        <w:rPr>
          <w:sz w:val="16"/>
          <w:szCs w:val="16"/>
        </w:rPr>
      </w:pPr>
    </w:p>
    <w:p w14:paraId="28467EA5" w14:textId="77777777" w:rsidR="00D054BA" w:rsidRPr="00944296" w:rsidRDefault="00BB7304" w:rsidP="00D054BA">
      <w:pPr>
        <w:pStyle w:val="Testonormale"/>
        <w:rPr>
          <w:sz w:val="16"/>
          <w:szCs w:val="16"/>
        </w:rPr>
      </w:pPr>
      <w:r w:rsidRPr="00944296">
        <w:rPr>
          <w:sz w:val="16"/>
          <w:szCs w:val="16"/>
        </w:rPr>
        <w:t>LODRINO                   GOVERNOLESE               COMUNALE"DON REMO PRANDINI"E. 18/09/22 15:30  3A LODRINO LOC.FRAVANGO            LOC.FRAVANGO</w:t>
      </w:r>
    </w:p>
    <w:p w14:paraId="33753F7B" w14:textId="77777777" w:rsidR="00D054BA" w:rsidRPr="00944296" w:rsidRDefault="00BB7304" w:rsidP="00D054BA">
      <w:pPr>
        <w:pStyle w:val="Testonormale"/>
        <w:rPr>
          <w:sz w:val="16"/>
          <w:szCs w:val="16"/>
        </w:rPr>
      </w:pPr>
      <w:r w:rsidRPr="00944296">
        <w:rPr>
          <w:sz w:val="16"/>
          <w:szCs w:val="16"/>
        </w:rPr>
        <w:t>SUZZARA SPORT CLUB        CASTELLANA C.G. SSDSRL    STADIO COMUNALE "I.ALLODI"    18/09/22 15:30  3A SUZZARA                         VIA MARCO POLO N.7</w:t>
      </w:r>
    </w:p>
    <w:p w14:paraId="34112CB9" w14:textId="77777777" w:rsidR="00D054BA" w:rsidRDefault="00707B0C" w:rsidP="00D054BA">
      <w:pPr>
        <w:pStyle w:val="Testonormale"/>
        <w:rPr>
          <w:sz w:val="16"/>
          <w:szCs w:val="16"/>
        </w:rPr>
      </w:pPr>
    </w:p>
    <w:p w14:paraId="11ED8349" w14:textId="77777777" w:rsidR="00D054BA" w:rsidRPr="00944296" w:rsidRDefault="00BB7304" w:rsidP="00D054BA">
      <w:pPr>
        <w:pStyle w:val="Testonormale"/>
        <w:rPr>
          <w:sz w:val="16"/>
          <w:szCs w:val="16"/>
        </w:rPr>
      </w:pPr>
      <w:r w:rsidRPr="00944296">
        <w:rPr>
          <w:b/>
          <w:bCs/>
          <w:i/>
          <w:iCs/>
          <w:sz w:val="16"/>
          <w:szCs w:val="16"/>
        </w:rPr>
        <w:t xml:space="preserve">GIRONE  E                                                                          </w:t>
      </w:r>
      <w:r w:rsidRPr="00944296">
        <w:rPr>
          <w:sz w:val="16"/>
          <w:szCs w:val="16"/>
        </w:rPr>
        <w:t xml:space="preserve">DATA    ORA                                                                       </w:t>
      </w:r>
    </w:p>
    <w:p w14:paraId="5FD24555" w14:textId="77777777" w:rsidR="00D054BA" w:rsidRPr="00944296" w:rsidRDefault="00BB7304" w:rsidP="00D054BA">
      <w:pPr>
        <w:pStyle w:val="Testonormale"/>
        <w:rPr>
          <w:sz w:val="16"/>
          <w:szCs w:val="16"/>
        </w:rPr>
      </w:pPr>
      <w:r w:rsidRPr="00944296">
        <w:rPr>
          <w:sz w:val="16"/>
          <w:szCs w:val="16"/>
        </w:rPr>
        <w:t>CASTELLEONE               LANDRIANO 1983            C.S.COMUNALE "DOSSO"          18/09/22 15:30  3A CASTELLEONE                     VIA DOSSO,3</w:t>
      </w:r>
    </w:p>
    <w:p w14:paraId="20BAC877" w14:textId="77777777" w:rsidR="00D054BA" w:rsidRDefault="00707B0C" w:rsidP="00D054BA">
      <w:pPr>
        <w:pStyle w:val="Testonormale"/>
        <w:rPr>
          <w:sz w:val="16"/>
          <w:szCs w:val="16"/>
        </w:rPr>
      </w:pPr>
    </w:p>
    <w:p w14:paraId="38A93700" w14:textId="77777777" w:rsidR="00D054BA" w:rsidRPr="00944296" w:rsidRDefault="00BB7304" w:rsidP="00D054BA">
      <w:pPr>
        <w:pStyle w:val="Testonormale"/>
        <w:rPr>
          <w:sz w:val="16"/>
          <w:szCs w:val="16"/>
        </w:rPr>
      </w:pPr>
      <w:r w:rsidRPr="00944296">
        <w:rPr>
          <w:sz w:val="16"/>
          <w:szCs w:val="16"/>
        </w:rPr>
        <w:t>CIRCOLO GIOVANILE BRESSO  VILLA S.S.D.R.L.          CENTRO SPORTIVO COMUNALE "N"  18/09/22 15:30  3A BRESSO                          VIA G.DELEDDA SNC</w:t>
      </w:r>
    </w:p>
    <w:p w14:paraId="4EAFD690" w14:textId="77777777" w:rsidR="00D054BA" w:rsidRDefault="00707B0C" w:rsidP="00D054BA">
      <w:pPr>
        <w:pStyle w:val="Testonormale"/>
        <w:rPr>
          <w:sz w:val="16"/>
          <w:szCs w:val="16"/>
        </w:rPr>
      </w:pPr>
    </w:p>
    <w:p w14:paraId="4AC72ACD" w14:textId="77777777" w:rsidR="00D054BA" w:rsidRPr="00944296" w:rsidRDefault="00BB7304" w:rsidP="00D054BA">
      <w:pPr>
        <w:pStyle w:val="Testonormale"/>
        <w:rPr>
          <w:sz w:val="16"/>
          <w:szCs w:val="16"/>
        </w:rPr>
      </w:pPr>
      <w:r w:rsidRPr="00944296">
        <w:rPr>
          <w:sz w:val="16"/>
          <w:szCs w:val="16"/>
        </w:rPr>
        <w:t xml:space="preserve">CITTA DI SEGRATE          CINISELLO                 C.S.DON GIUSSANI (E.A)        18/09/22 15:30  3A SEGRATE                         VIA TRENTO SNC                   </w:t>
      </w:r>
    </w:p>
    <w:p w14:paraId="55C1E82B" w14:textId="77777777" w:rsidR="00D054BA" w:rsidRDefault="00707B0C" w:rsidP="00D054BA">
      <w:pPr>
        <w:pStyle w:val="Testonormale"/>
        <w:rPr>
          <w:sz w:val="16"/>
          <w:szCs w:val="16"/>
        </w:rPr>
      </w:pPr>
    </w:p>
    <w:p w14:paraId="0AF49077" w14:textId="77777777" w:rsidR="00D054BA" w:rsidRPr="00944296" w:rsidRDefault="00BB7304" w:rsidP="00D054BA">
      <w:pPr>
        <w:pStyle w:val="Testonormale"/>
        <w:rPr>
          <w:sz w:val="16"/>
          <w:szCs w:val="16"/>
        </w:rPr>
      </w:pPr>
      <w:r w:rsidRPr="00944296">
        <w:rPr>
          <w:sz w:val="16"/>
          <w:szCs w:val="16"/>
        </w:rPr>
        <w:t>SANCOLOMBANO              ROMANENGO                 C.S. COMUNALE "F.RICCARDI"    18/09/22 15:30  3A SAN COLOMBANO AL LAMBRO         VIA MILANO 20</w:t>
      </w:r>
    </w:p>
    <w:p w14:paraId="6356ECB6" w14:textId="77777777" w:rsidR="00D054BA" w:rsidRDefault="00707B0C" w:rsidP="00D054BA">
      <w:pPr>
        <w:pStyle w:val="Testonormale"/>
        <w:rPr>
          <w:sz w:val="16"/>
          <w:szCs w:val="16"/>
        </w:rPr>
      </w:pPr>
    </w:p>
    <w:p w14:paraId="18C3E6E6" w14:textId="77777777" w:rsidR="00D054BA" w:rsidRPr="00944296" w:rsidRDefault="00BB7304" w:rsidP="00D054BA">
      <w:pPr>
        <w:pStyle w:val="Testonormale"/>
        <w:rPr>
          <w:sz w:val="16"/>
          <w:szCs w:val="16"/>
        </w:rPr>
      </w:pPr>
      <w:r w:rsidRPr="00944296">
        <w:rPr>
          <w:sz w:val="16"/>
          <w:szCs w:val="16"/>
        </w:rPr>
        <w:t>SENNA GLORIA              US SCANNABUESE ASD        C.S. FERRARA FERRARI BASSINI  18/09/22 15:30  3A SENNA LODIGIANA                 VIA GIOVANNI FALCONE</w:t>
      </w:r>
    </w:p>
    <w:p w14:paraId="2E7DC4CC" w14:textId="77777777" w:rsidR="00D054BA" w:rsidRDefault="00707B0C" w:rsidP="00D054BA">
      <w:pPr>
        <w:pStyle w:val="Testonormale"/>
        <w:rPr>
          <w:sz w:val="16"/>
          <w:szCs w:val="16"/>
        </w:rPr>
      </w:pPr>
    </w:p>
    <w:p w14:paraId="29F38547" w14:textId="77777777" w:rsidR="00D054BA" w:rsidRPr="00944296" w:rsidRDefault="00BB7304" w:rsidP="00D054BA">
      <w:pPr>
        <w:pStyle w:val="Testonormale"/>
        <w:rPr>
          <w:sz w:val="16"/>
          <w:szCs w:val="16"/>
        </w:rPr>
      </w:pPr>
      <w:r w:rsidRPr="00944296">
        <w:rPr>
          <w:sz w:val="16"/>
          <w:szCs w:val="16"/>
        </w:rPr>
        <w:t>SETTALESE                 VISTARINO                 C.S.COM.R.MARTINELLI-CAMPO 1  18/09/22 15:30  3A SETTALA                         VIA DEL CAMPO SPORTIVO</w:t>
      </w:r>
    </w:p>
    <w:p w14:paraId="7E4CACFC" w14:textId="77777777" w:rsidR="00D054BA" w:rsidRDefault="00707B0C" w:rsidP="00D054BA">
      <w:pPr>
        <w:pStyle w:val="Testonormale"/>
        <w:rPr>
          <w:b/>
          <w:bCs/>
          <w:i/>
          <w:iCs/>
          <w:sz w:val="16"/>
          <w:szCs w:val="16"/>
        </w:rPr>
      </w:pPr>
    </w:p>
    <w:p w14:paraId="5E954897" w14:textId="77777777" w:rsidR="00D054BA" w:rsidRPr="00944296" w:rsidRDefault="00BB7304" w:rsidP="00D054BA">
      <w:pPr>
        <w:pStyle w:val="Testonormale"/>
        <w:rPr>
          <w:sz w:val="16"/>
          <w:szCs w:val="16"/>
        </w:rPr>
      </w:pPr>
      <w:r w:rsidRPr="00944296">
        <w:rPr>
          <w:b/>
          <w:bCs/>
          <w:i/>
          <w:iCs/>
          <w:sz w:val="16"/>
          <w:szCs w:val="16"/>
        </w:rPr>
        <w:t xml:space="preserve">GIRONE  F                                                                          </w:t>
      </w:r>
      <w:r w:rsidRPr="00944296">
        <w:rPr>
          <w:sz w:val="16"/>
          <w:szCs w:val="16"/>
        </w:rPr>
        <w:t xml:space="preserve">DATA    ORA                                                                       </w:t>
      </w:r>
    </w:p>
    <w:p w14:paraId="200EAB3D" w14:textId="77777777" w:rsidR="00D054BA" w:rsidRPr="00944296" w:rsidRDefault="00BB7304" w:rsidP="00D054BA">
      <w:pPr>
        <w:pStyle w:val="Testonormale"/>
        <w:rPr>
          <w:sz w:val="16"/>
          <w:szCs w:val="16"/>
        </w:rPr>
      </w:pPr>
      <w:r w:rsidRPr="00944296">
        <w:rPr>
          <w:sz w:val="16"/>
          <w:szCs w:val="16"/>
        </w:rPr>
        <w:t>ACCADEMIA CALCIO VITTUONE CITTA DI VIGEVANO S.R.L.  COM."S.PERTINI"N.2 (E.A.)     18/09/22 15:30  3A VITTUONE                        QUARTIERE LEONARDO DA VINCI</w:t>
      </w:r>
    </w:p>
    <w:p w14:paraId="6DCC0997" w14:textId="77777777" w:rsidR="00D054BA" w:rsidRDefault="00707B0C" w:rsidP="00D054BA">
      <w:pPr>
        <w:pStyle w:val="Testonormale"/>
        <w:rPr>
          <w:sz w:val="16"/>
          <w:szCs w:val="16"/>
        </w:rPr>
      </w:pPr>
    </w:p>
    <w:p w14:paraId="4798DC2B" w14:textId="77777777" w:rsidR="00D054BA" w:rsidRPr="00944296" w:rsidRDefault="00BB7304" w:rsidP="00D054BA">
      <w:pPr>
        <w:pStyle w:val="Testonormale"/>
        <w:rPr>
          <w:sz w:val="16"/>
          <w:szCs w:val="16"/>
        </w:rPr>
      </w:pPr>
      <w:r w:rsidRPr="00944296">
        <w:rPr>
          <w:sz w:val="16"/>
          <w:szCs w:val="16"/>
        </w:rPr>
        <w:t>BRESSANA 1918 A.S.D.      SETTIMO MILANESE          COMUNALE "BRESSANA BOTTARONE" 18/09/22 15:30  3A BRESSANA BOTTARONE              PIAZZA MARCONI,9</w:t>
      </w:r>
    </w:p>
    <w:p w14:paraId="4E433044" w14:textId="77777777" w:rsidR="00D054BA" w:rsidRDefault="00707B0C" w:rsidP="00D054BA">
      <w:pPr>
        <w:pStyle w:val="Testonormale"/>
        <w:rPr>
          <w:sz w:val="16"/>
          <w:szCs w:val="16"/>
        </w:rPr>
      </w:pPr>
    </w:p>
    <w:p w14:paraId="029F87F5" w14:textId="77777777" w:rsidR="00D054BA" w:rsidRPr="00944296" w:rsidRDefault="00BB7304" w:rsidP="00D054BA">
      <w:pPr>
        <w:pStyle w:val="Testonormale"/>
        <w:rPr>
          <w:sz w:val="16"/>
          <w:szCs w:val="16"/>
        </w:rPr>
      </w:pPr>
      <w:r w:rsidRPr="00944296">
        <w:rPr>
          <w:sz w:val="16"/>
          <w:szCs w:val="16"/>
        </w:rPr>
        <w:t>CASTEGGIO 18 98 A.S.D.    ROZZANO CALCIO SRL SSD    CAMPO SPORTIVO COMUNALE       18/09/22 15:30  3A CASTEGGIO                       VIA DABUSTI, 27</w:t>
      </w:r>
    </w:p>
    <w:p w14:paraId="3D2F8105" w14:textId="77777777" w:rsidR="00D054BA" w:rsidRDefault="00707B0C" w:rsidP="00D054BA">
      <w:pPr>
        <w:pStyle w:val="Testonormale"/>
        <w:rPr>
          <w:sz w:val="16"/>
          <w:szCs w:val="16"/>
        </w:rPr>
      </w:pPr>
    </w:p>
    <w:p w14:paraId="62756D71" w14:textId="77777777" w:rsidR="00D054BA" w:rsidRPr="00944296" w:rsidRDefault="00BB7304" w:rsidP="00D054BA">
      <w:pPr>
        <w:pStyle w:val="Testonormale"/>
        <w:rPr>
          <w:sz w:val="16"/>
          <w:szCs w:val="16"/>
        </w:rPr>
      </w:pPr>
      <w:r w:rsidRPr="00944296">
        <w:rPr>
          <w:sz w:val="16"/>
          <w:szCs w:val="16"/>
        </w:rPr>
        <w:t>LA SPEZIA CALCIO          BARONA SPORTING 1971      C.S."LA SPEZIA"(E.A)          18/09/22 15:30  3A MILANO                          VIA FAMAGOSTA 79</w:t>
      </w:r>
    </w:p>
    <w:p w14:paraId="4DF4639D" w14:textId="77777777" w:rsidR="00D054BA" w:rsidRDefault="00707B0C" w:rsidP="00D054BA">
      <w:pPr>
        <w:pStyle w:val="Testonormale"/>
        <w:rPr>
          <w:sz w:val="16"/>
          <w:szCs w:val="16"/>
        </w:rPr>
      </w:pPr>
    </w:p>
    <w:p w14:paraId="339E5687" w14:textId="77777777" w:rsidR="00D054BA" w:rsidRPr="00944296" w:rsidRDefault="00BB7304" w:rsidP="00D054BA">
      <w:pPr>
        <w:pStyle w:val="Testonormale"/>
        <w:rPr>
          <w:sz w:val="16"/>
          <w:szCs w:val="16"/>
        </w:rPr>
      </w:pPr>
      <w:r w:rsidRPr="00944296">
        <w:rPr>
          <w:sz w:val="16"/>
          <w:szCs w:val="16"/>
        </w:rPr>
        <w:t>RHODENSE                  ASSAGO A.S.D.             COM."VALTER VINCIGUERRA"(E.A. 18/09/22 15:30  3A RHO                             VIA I.CALVINO</w:t>
      </w:r>
    </w:p>
    <w:p w14:paraId="5C6A4060" w14:textId="77777777" w:rsidR="00D054BA" w:rsidRDefault="00707B0C" w:rsidP="00D054BA">
      <w:pPr>
        <w:pStyle w:val="Testonormale"/>
        <w:rPr>
          <w:sz w:val="16"/>
          <w:szCs w:val="16"/>
        </w:rPr>
      </w:pPr>
    </w:p>
    <w:p w14:paraId="733479B7" w14:textId="2F7E1B75" w:rsidR="00D054BA" w:rsidRDefault="00BB7304" w:rsidP="00D054BA">
      <w:pPr>
        <w:pStyle w:val="Testonormale"/>
        <w:rPr>
          <w:sz w:val="16"/>
          <w:szCs w:val="16"/>
        </w:rPr>
      </w:pPr>
      <w:r w:rsidRPr="00944296">
        <w:rPr>
          <w:sz w:val="16"/>
          <w:szCs w:val="16"/>
        </w:rPr>
        <w:t xml:space="preserve">VISCONTEA PAVESE          SEDRIANO                  C.S.COM."GIACINTO FACCHETTI"  18/09/22 15:30  3A LANDRIANO                       VIA P.NENNI 1                    </w:t>
      </w:r>
    </w:p>
    <w:p w14:paraId="13F01ACB" w14:textId="4B38A549" w:rsidR="001600FA" w:rsidRDefault="001600FA" w:rsidP="00D054BA">
      <w:pPr>
        <w:pStyle w:val="Testonormale"/>
        <w:rPr>
          <w:sz w:val="16"/>
          <w:szCs w:val="16"/>
        </w:rPr>
      </w:pPr>
    </w:p>
    <w:p w14:paraId="5729C579" w14:textId="77777777" w:rsidR="001600FA" w:rsidRPr="00944296" w:rsidRDefault="001600FA" w:rsidP="00D054BA">
      <w:pPr>
        <w:pStyle w:val="Testonormale"/>
        <w:rPr>
          <w:sz w:val="16"/>
          <w:szCs w:val="16"/>
        </w:rPr>
      </w:pPr>
    </w:p>
    <w:p w14:paraId="3F2E4F53" w14:textId="77777777" w:rsidR="002A7360" w:rsidRPr="00602E05" w:rsidRDefault="00BB7304" w:rsidP="002A7360">
      <w:pPr>
        <w:pStyle w:val="Testonormale"/>
        <w:rPr>
          <w:sz w:val="16"/>
          <w:szCs w:val="16"/>
        </w:rPr>
      </w:pPr>
      <w:r w:rsidRPr="00602E05">
        <w:rPr>
          <w:sz w:val="16"/>
          <w:szCs w:val="16"/>
        </w:rPr>
        <w:t xml:space="preserve">        </w:t>
      </w:r>
    </w:p>
    <w:p w14:paraId="6EA60814" w14:textId="77777777" w:rsidR="002A7360" w:rsidRPr="00B3772A" w:rsidRDefault="00BB7304" w:rsidP="002A7360">
      <w:pPr>
        <w:pStyle w:val="Testonormale"/>
        <w:pBdr>
          <w:top w:val="single" w:sz="4" w:space="1" w:color="auto"/>
          <w:left w:val="single" w:sz="4" w:space="4" w:color="auto"/>
          <w:bottom w:val="single" w:sz="4" w:space="1" w:color="auto"/>
          <w:right w:val="single" w:sz="4" w:space="4" w:color="auto"/>
        </w:pBdr>
        <w:jc w:val="both"/>
        <w:rPr>
          <w:rFonts w:ascii="Calibri" w:hAnsi="Calibri" w:cs="Calibri"/>
          <w:szCs w:val="22"/>
        </w:rPr>
      </w:pPr>
      <w:r w:rsidRPr="00B3772A">
        <w:rPr>
          <w:rFonts w:ascii="Calibri" w:hAnsi="Calibri" w:cs="Calibri"/>
          <w:szCs w:val="22"/>
        </w:rPr>
        <w:t xml:space="preserve">Si ricorda alle Società </w:t>
      </w:r>
      <w:r w:rsidRPr="00B3772A">
        <w:rPr>
          <w:rFonts w:ascii="Calibri" w:hAnsi="Calibri" w:cs="Calibri"/>
          <w:b/>
          <w:bCs/>
          <w:i/>
          <w:iCs/>
          <w:szCs w:val="22"/>
          <w:u w:val="single"/>
        </w:rPr>
        <w:t>NON</w:t>
      </w:r>
      <w:r w:rsidRPr="00B3772A">
        <w:rPr>
          <w:rFonts w:ascii="Calibri" w:hAnsi="Calibri" w:cs="Calibri"/>
          <w:szCs w:val="22"/>
        </w:rPr>
        <w:t xml:space="preserve"> </w:t>
      </w:r>
      <w:r w:rsidRPr="00B3772A">
        <w:rPr>
          <w:rFonts w:ascii="Calibri" w:hAnsi="Calibri" w:cs="Calibri"/>
          <w:b/>
          <w:bCs/>
          <w:i/>
          <w:iCs/>
          <w:szCs w:val="22"/>
          <w:u w:val="single"/>
        </w:rPr>
        <w:t>INCLUSE</w:t>
      </w:r>
      <w:r w:rsidRPr="00B3772A">
        <w:rPr>
          <w:rFonts w:ascii="Calibri" w:hAnsi="Calibri" w:cs="Calibri"/>
          <w:szCs w:val="22"/>
        </w:rPr>
        <w:t xml:space="preserve"> nell’elenco di predisporre la presenza di un assistente di parte per ciascuna squadra.</w:t>
      </w:r>
    </w:p>
    <w:p w14:paraId="7290DACD" w14:textId="788998A2" w:rsidR="00D96E04" w:rsidRDefault="00707B0C" w:rsidP="00C838D8">
      <w:pPr>
        <w:pStyle w:val="Testonormale"/>
        <w:rPr>
          <w:sz w:val="16"/>
          <w:szCs w:val="16"/>
        </w:rPr>
      </w:pPr>
    </w:p>
    <w:p w14:paraId="51B16B59" w14:textId="1E700FC6" w:rsidR="001600FA" w:rsidRDefault="001600FA" w:rsidP="00C838D8">
      <w:pPr>
        <w:pStyle w:val="Testonormale"/>
        <w:rPr>
          <w:sz w:val="16"/>
          <w:szCs w:val="16"/>
        </w:rPr>
      </w:pPr>
    </w:p>
    <w:p w14:paraId="4C19DB9F" w14:textId="60722092" w:rsidR="001600FA" w:rsidRDefault="001600FA" w:rsidP="00C838D8">
      <w:pPr>
        <w:pStyle w:val="Testonormale"/>
        <w:rPr>
          <w:sz w:val="16"/>
          <w:szCs w:val="16"/>
        </w:rPr>
      </w:pPr>
    </w:p>
    <w:p w14:paraId="155867FE" w14:textId="7C849D7A" w:rsidR="001600FA" w:rsidRDefault="001600FA" w:rsidP="00C838D8">
      <w:pPr>
        <w:pStyle w:val="Testonormale"/>
        <w:rPr>
          <w:sz w:val="16"/>
          <w:szCs w:val="16"/>
        </w:rPr>
      </w:pPr>
    </w:p>
    <w:p w14:paraId="069A40F8" w14:textId="03FF1A31" w:rsidR="001600FA" w:rsidRDefault="001600FA" w:rsidP="00C838D8">
      <w:pPr>
        <w:pStyle w:val="Testonormale"/>
        <w:rPr>
          <w:sz w:val="16"/>
          <w:szCs w:val="16"/>
        </w:rPr>
      </w:pPr>
    </w:p>
    <w:p w14:paraId="6C9C7AF4" w14:textId="66654F92" w:rsidR="001600FA" w:rsidRDefault="001600FA" w:rsidP="00C838D8">
      <w:pPr>
        <w:pStyle w:val="Testonormale"/>
        <w:rPr>
          <w:sz w:val="16"/>
          <w:szCs w:val="16"/>
        </w:rPr>
      </w:pPr>
    </w:p>
    <w:p w14:paraId="57AA7C1D" w14:textId="416FAF85" w:rsidR="001600FA" w:rsidRDefault="001600FA" w:rsidP="00C838D8">
      <w:pPr>
        <w:pStyle w:val="Testonormale"/>
        <w:rPr>
          <w:sz w:val="16"/>
          <w:szCs w:val="16"/>
        </w:rPr>
      </w:pPr>
    </w:p>
    <w:p w14:paraId="74AD627F" w14:textId="51F5F740" w:rsidR="001600FA" w:rsidRDefault="001600FA" w:rsidP="00C838D8">
      <w:pPr>
        <w:pStyle w:val="Testonormale"/>
        <w:rPr>
          <w:sz w:val="16"/>
          <w:szCs w:val="16"/>
        </w:rPr>
      </w:pPr>
    </w:p>
    <w:p w14:paraId="641B44AA" w14:textId="77777777" w:rsidR="001600FA" w:rsidRDefault="001600FA" w:rsidP="00C838D8">
      <w:pPr>
        <w:pStyle w:val="Testonormale"/>
        <w:rPr>
          <w:sz w:val="16"/>
          <w:szCs w:val="16"/>
        </w:rPr>
      </w:pPr>
    </w:p>
    <w:p w14:paraId="3A26EE46" w14:textId="6BAD9752" w:rsidR="00D054BA" w:rsidRPr="00382592" w:rsidRDefault="00BB7304" w:rsidP="00D054BA">
      <w:pPr>
        <w:shd w:val="clear" w:color="auto" w:fill="DBE5F1"/>
        <w:spacing w:before="300" w:after="0"/>
        <w:outlineLvl w:val="2"/>
        <w:rPr>
          <w:i/>
          <w:caps/>
          <w:color w:val="1F497D"/>
          <w:spacing w:val="15"/>
        </w:rPr>
      </w:pPr>
      <w:bookmarkStart w:id="48" w:name="_Toc77857077"/>
      <w:bookmarkStart w:id="49" w:name="_Toc110958907"/>
      <w:bookmarkStart w:id="50" w:name="_Toc114149281"/>
      <w:r w:rsidRPr="00382592">
        <w:rPr>
          <w:caps/>
          <w:color w:val="1F497D"/>
          <w:spacing w:val="15"/>
        </w:rPr>
        <w:lastRenderedPageBreak/>
        <w:t>3.2.</w:t>
      </w:r>
      <w:r w:rsidR="00BE0638">
        <w:rPr>
          <w:caps/>
          <w:color w:val="1F497D"/>
          <w:spacing w:val="15"/>
        </w:rPr>
        <w:t>6</w:t>
      </w:r>
      <w:r w:rsidRPr="00382592">
        <w:rPr>
          <w:caps/>
          <w:color w:val="1F497D"/>
          <w:spacing w:val="15"/>
        </w:rPr>
        <w:t xml:space="preserve"> elenco nuove affiliazioni stagione sportiva 2022/202</w:t>
      </w:r>
      <w:bookmarkEnd w:id="48"/>
      <w:r w:rsidRPr="00382592">
        <w:rPr>
          <w:caps/>
          <w:color w:val="1F497D"/>
          <w:spacing w:val="15"/>
        </w:rPr>
        <w:t>3</w:t>
      </w:r>
      <w:bookmarkEnd w:id="49"/>
      <w:bookmarkEnd w:id="50"/>
    </w:p>
    <w:p w14:paraId="028FBA64" w14:textId="1284A89A" w:rsidR="00D054BA" w:rsidRPr="00382592" w:rsidRDefault="00BB7304" w:rsidP="00D054BA">
      <w:pPr>
        <w:rPr>
          <w:rFonts w:eastAsia="Calibri"/>
        </w:rPr>
      </w:pPr>
      <w:r w:rsidRPr="00382592">
        <w:t>Di seguito si pubblica elenco d</w:t>
      </w:r>
      <w:r w:rsidR="00390F13">
        <w:t>elle</w:t>
      </w:r>
      <w:r w:rsidRPr="00382592">
        <w:t xml:space="preserve"> società nuove affiliate</w:t>
      </w:r>
      <w:r>
        <w:t>, in aggiunta a qu</w:t>
      </w:r>
      <w:r w:rsidR="00390F13">
        <w:t>anto</w:t>
      </w:r>
      <w:r>
        <w:t xml:space="preserve"> pubblicato sul C.U. N.7 del C.R.L.,</w:t>
      </w:r>
      <w:r w:rsidRPr="00382592">
        <w:t xml:space="preserve"> presentate</w:t>
      </w:r>
      <w:r>
        <w:t xml:space="preserve"> e </w:t>
      </w:r>
      <w:r w:rsidRPr="00382592">
        <w:rPr>
          <w:u w:val="single"/>
        </w:rPr>
        <w:t>accolte</w:t>
      </w:r>
      <w:r>
        <w:rPr>
          <w:rFonts w:eastAsia="Calibri"/>
        </w:rPr>
        <w:t xml:space="preserve"> </w:t>
      </w:r>
      <w:r w:rsidRPr="00382592">
        <w:rPr>
          <w:rFonts w:eastAsia="Calibri"/>
        </w:rPr>
        <w:t>da parte della F.I.G.C:</w:t>
      </w: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5495"/>
        <w:gridCol w:w="2725"/>
      </w:tblGrid>
      <w:tr w:rsidR="00D054BA" w:rsidRPr="002507A5" w14:paraId="53901E6A" w14:textId="77777777" w:rsidTr="00387E56">
        <w:trPr>
          <w:trHeight w:val="421"/>
        </w:trPr>
        <w:tc>
          <w:tcPr>
            <w:tcW w:w="1508" w:type="dxa"/>
            <w:tcBorders>
              <w:top w:val="single" w:sz="4" w:space="0" w:color="auto"/>
              <w:left w:val="single" w:sz="4" w:space="0" w:color="auto"/>
              <w:bottom w:val="single" w:sz="4" w:space="0" w:color="auto"/>
              <w:right w:val="single" w:sz="4" w:space="0" w:color="auto"/>
            </w:tcBorders>
          </w:tcPr>
          <w:p w14:paraId="5EEE4254" w14:textId="77777777" w:rsidR="00D054BA" w:rsidRPr="002507A5" w:rsidRDefault="00BB7304" w:rsidP="004E4ACB">
            <w:pPr>
              <w:pStyle w:val="Nessunaspaziatura"/>
              <w:rPr>
                <w:rFonts w:eastAsia="Calibri"/>
              </w:rPr>
            </w:pPr>
            <w:r w:rsidRPr="002507A5">
              <w:rPr>
                <w:rFonts w:eastAsia="Calibri"/>
              </w:rPr>
              <w:t>955387</w:t>
            </w:r>
          </w:p>
        </w:tc>
        <w:tc>
          <w:tcPr>
            <w:tcW w:w="5495" w:type="dxa"/>
            <w:tcBorders>
              <w:top w:val="single" w:sz="4" w:space="0" w:color="auto"/>
              <w:left w:val="single" w:sz="4" w:space="0" w:color="auto"/>
              <w:bottom w:val="single" w:sz="4" w:space="0" w:color="auto"/>
              <w:right w:val="single" w:sz="4" w:space="0" w:color="auto"/>
            </w:tcBorders>
          </w:tcPr>
          <w:p w14:paraId="75736C9A" w14:textId="77777777" w:rsidR="00D054BA" w:rsidRPr="002507A5" w:rsidRDefault="00BB7304" w:rsidP="004E4ACB">
            <w:pPr>
              <w:pStyle w:val="Nessunaspaziatura"/>
              <w:rPr>
                <w:rFonts w:eastAsia="Calibri"/>
              </w:rPr>
            </w:pPr>
            <w:r w:rsidRPr="002507A5">
              <w:rPr>
                <w:rFonts w:eastAsia="Calibri"/>
              </w:rPr>
              <w:t>A.S.D. COMO WOMEN ACADEMY</w:t>
            </w:r>
          </w:p>
        </w:tc>
        <w:tc>
          <w:tcPr>
            <w:tcW w:w="2725" w:type="dxa"/>
            <w:tcBorders>
              <w:top w:val="single" w:sz="4" w:space="0" w:color="auto"/>
              <w:left w:val="single" w:sz="4" w:space="0" w:color="auto"/>
              <w:bottom w:val="single" w:sz="4" w:space="0" w:color="auto"/>
              <w:right w:val="single" w:sz="4" w:space="0" w:color="auto"/>
            </w:tcBorders>
          </w:tcPr>
          <w:p w14:paraId="681A49DA" w14:textId="77777777" w:rsidR="00D054BA" w:rsidRPr="002507A5" w:rsidRDefault="00BB7304" w:rsidP="004E4ACB">
            <w:pPr>
              <w:pStyle w:val="Nessunaspaziatura"/>
              <w:rPr>
                <w:rFonts w:eastAsia="Calibri"/>
                <w:b/>
                <w:bCs/>
                <w:color w:val="FF0000"/>
              </w:rPr>
            </w:pPr>
            <w:r w:rsidRPr="002507A5">
              <w:rPr>
                <w:rFonts w:eastAsia="Calibri"/>
                <w:b/>
                <w:bCs/>
                <w:color w:val="FF0000"/>
              </w:rPr>
              <w:t>SGS</w:t>
            </w:r>
          </w:p>
        </w:tc>
      </w:tr>
    </w:tbl>
    <w:p w14:paraId="4D41CFE9" w14:textId="77777777" w:rsidR="00BE0638" w:rsidRPr="00590AAE" w:rsidRDefault="00BE0638" w:rsidP="00BE0638">
      <w:pPr>
        <w:shd w:val="clear" w:color="auto" w:fill="DBE5F1"/>
        <w:spacing w:before="300" w:after="0" w:line="256" w:lineRule="auto"/>
        <w:outlineLvl w:val="2"/>
        <w:rPr>
          <w:rFonts w:eastAsia="Calibri"/>
          <w:caps/>
          <w:color w:val="1F497D"/>
          <w:spacing w:val="15"/>
          <w:szCs w:val="22"/>
          <w:lang w:val="it-IT" w:bidi="ar-SA"/>
        </w:rPr>
      </w:pPr>
      <w:bookmarkStart w:id="51" w:name="_Toc97807369"/>
      <w:bookmarkStart w:id="52" w:name="_Toc99114808"/>
      <w:bookmarkStart w:id="53" w:name="_Toc110525722"/>
      <w:bookmarkStart w:id="54" w:name="_Toc112681349"/>
      <w:bookmarkStart w:id="55" w:name="_Toc113543170"/>
      <w:bookmarkStart w:id="56" w:name="_Toc114149282"/>
      <w:r w:rsidRPr="00590AAE">
        <w:rPr>
          <w:rFonts w:eastAsia="Calibri"/>
          <w:caps/>
          <w:color w:val="1F497D"/>
          <w:spacing w:val="15"/>
          <w:szCs w:val="22"/>
          <w:lang w:val="it-IT" w:bidi="ar-SA"/>
        </w:rPr>
        <w:t>3.2.</w:t>
      </w:r>
      <w:r>
        <w:rPr>
          <w:rFonts w:eastAsia="Calibri"/>
          <w:caps/>
          <w:color w:val="1F497D"/>
          <w:spacing w:val="15"/>
          <w:szCs w:val="22"/>
          <w:lang w:val="it-IT" w:bidi="ar-SA"/>
        </w:rPr>
        <w:t>7</w:t>
      </w:r>
      <w:r w:rsidRPr="00590AAE">
        <w:rPr>
          <w:rFonts w:eastAsia="Calibri"/>
          <w:caps/>
          <w:color w:val="1F497D"/>
          <w:spacing w:val="15"/>
          <w:szCs w:val="22"/>
          <w:lang w:val="it-IT" w:bidi="ar-SA"/>
        </w:rPr>
        <w:t xml:space="preserve"> CALCIATORI “GIOVANI” TESSERATI PER SOCIETA’ ASSOCIATE ALLA L.N.D. AUTORIZZAZIONE EX ART. 34 COMMA 3 DELLE N.O.I.F.</w:t>
      </w:r>
      <w:bookmarkEnd w:id="51"/>
      <w:bookmarkEnd w:id="52"/>
      <w:bookmarkEnd w:id="53"/>
      <w:bookmarkEnd w:id="54"/>
      <w:bookmarkEnd w:id="55"/>
      <w:bookmarkEnd w:id="56"/>
    </w:p>
    <w:p w14:paraId="2303362B" w14:textId="77777777" w:rsidR="00BE0638" w:rsidRPr="00590AAE" w:rsidRDefault="00BE0638" w:rsidP="00C17B2F">
      <w:pPr>
        <w:pStyle w:val="Nessunaspaziatura"/>
        <w:rPr>
          <w:rFonts w:eastAsia="Calibri"/>
          <w:lang w:val="it-IT" w:bidi="ar-SA"/>
        </w:rPr>
      </w:pPr>
    </w:p>
    <w:p w14:paraId="3254ACEE" w14:textId="77777777" w:rsidR="00C17B2F" w:rsidRPr="00590AAE" w:rsidRDefault="00BB7304" w:rsidP="00C17B2F">
      <w:pPr>
        <w:spacing w:before="0" w:after="160" w:line="256" w:lineRule="auto"/>
        <w:rPr>
          <w:rFonts w:eastAsia="Calibri"/>
          <w:szCs w:val="22"/>
          <w:lang w:val="it-IT" w:bidi="ar-SA"/>
        </w:rPr>
      </w:pPr>
      <w:r w:rsidRPr="00590AAE">
        <w:rPr>
          <w:rFonts w:eastAsia="Calibri"/>
          <w:szCs w:val="22"/>
          <w:lang w:val="it-IT" w:bidi="ar-SA"/>
        </w:rPr>
        <w:t>Vista la documentazione prodotta dalla Società interessata, ai sensi dell’art. 34, comma 3, delle N.O.I.F., è stata concessa deroga ai seguenti calciatori/calciatrici “giovani” tesserati: </w:t>
      </w:r>
    </w:p>
    <w:tbl>
      <w:tblPr>
        <w:tblStyle w:val="Grigliatabella"/>
        <w:tblW w:w="0" w:type="auto"/>
        <w:tblLook w:val="04A0" w:firstRow="1" w:lastRow="0" w:firstColumn="1" w:lastColumn="0" w:noHBand="0" w:noVBand="1"/>
      </w:tblPr>
      <w:tblGrid>
        <w:gridCol w:w="3823"/>
        <w:gridCol w:w="4110"/>
        <w:gridCol w:w="1695"/>
      </w:tblGrid>
      <w:tr w:rsidR="008F71BC" w:rsidRPr="00D72CF4" w14:paraId="5E0741F8" w14:textId="77777777" w:rsidTr="008F71BC">
        <w:tc>
          <w:tcPr>
            <w:tcW w:w="3823" w:type="dxa"/>
            <w:vAlign w:val="bottom"/>
          </w:tcPr>
          <w:p w14:paraId="757AF369" w14:textId="77777777" w:rsidR="00C17B2F" w:rsidRPr="008F71BC" w:rsidRDefault="00BB7304" w:rsidP="00F54B42">
            <w:pPr>
              <w:pStyle w:val="Testonormale"/>
              <w:rPr>
                <w:rFonts w:asciiTheme="minorHAnsi" w:hAnsiTheme="minorHAnsi" w:cstheme="minorHAnsi"/>
              </w:rPr>
            </w:pPr>
            <w:r w:rsidRPr="008F71BC">
              <w:rPr>
                <w:rFonts w:asciiTheme="minorHAnsi" w:hAnsiTheme="minorHAnsi" w:cstheme="minorHAnsi"/>
              </w:rPr>
              <w:t>A.C. ALBOSAGGIA PONCHIERA ASD        </w:t>
            </w:r>
          </w:p>
        </w:tc>
        <w:tc>
          <w:tcPr>
            <w:tcW w:w="4110" w:type="dxa"/>
            <w:vAlign w:val="bottom"/>
          </w:tcPr>
          <w:p w14:paraId="08D8F1E4" w14:textId="77777777" w:rsidR="00C17B2F" w:rsidRPr="008F71BC" w:rsidRDefault="00BB7304" w:rsidP="00F54B42">
            <w:pPr>
              <w:pStyle w:val="Testonormale"/>
              <w:rPr>
                <w:rFonts w:asciiTheme="minorHAnsi" w:hAnsiTheme="minorHAnsi" w:cstheme="minorHAnsi"/>
                <w:b/>
                <w:bCs/>
              </w:rPr>
            </w:pPr>
            <w:r w:rsidRPr="008F71BC">
              <w:rPr>
                <w:rFonts w:asciiTheme="minorHAnsi" w:hAnsiTheme="minorHAnsi" w:cstheme="minorHAnsi"/>
              </w:rPr>
              <w:t>BRUNALLI ALESSANDRA                              </w:t>
            </w:r>
          </w:p>
        </w:tc>
        <w:tc>
          <w:tcPr>
            <w:tcW w:w="1695" w:type="dxa"/>
            <w:vAlign w:val="bottom"/>
          </w:tcPr>
          <w:p w14:paraId="05C47D4A" w14:textId="77777777" w:rsidR="00C17B2F" w:rsidRPr="008F71BC" w:rsidRDefault="00BB7304" w:rsidP="00F54B42">
            <w:pPr>
              <w:pStyle w:val="Testonormale"/>
              <w:rPr>
                <w:rFonts w:asciiTheme="minorHAnsi" w:hAnsiTheme="minorHAnsi" w:cstheme="minorHAnsi"/>
              </w:rPr>
            </w:pPr>
            <w:r w:rsidRPr="008F71BC">
              <w:rPr>
                <w:rFonts w:asciiTheme="minorHAnsi" w:hAnsiTheme="minorHAnsi" w:cstheme="minorHAnsi"/>
              </w:rPr>
              <w:t>14/01/2007</w:t>
            </w:r>
          </w:p>
        </w:tc>
      </w:tr>
      <w:tr w:rsidR="007B2D1C" w:rsidRPr="00D72CF4" w14:paraId="1E2B0816" w14:textId="77777777" w:rsidTr="008F71BC">
        <w:tc>
          <w:tcPr>
            <w:tcW w:w="3823" w:type="dxa"/>
            <w:vAlign w:val="bottom"/>
          </w:tcPr>
          <w:p w14:paraId="577AA8E0" w14:textId="77777777" w:rsidR="008F71BC" w:rsidRDefault="00BB7304" w:rsidP="00F54B42">
            <w:pPr>
              <w:pStyle w:val="Testonormale"/>
              <w:rPr>
                <w:rFonts w:asciiTheme="minorHAnsi" w:hAnsiTheme="minorHAnsi" w:cstheme="minorHAnsi"/>
              </w:rPr>
            </w:pPr>
            <w:r w:rsidRPr="008F71BC">
              <w:rPr>
                <w:rFonts w:asciiTheme="minorHAnsi" w:hAnsiTheme="minorHAnsi" w:cstheme="minorHAnsi"/>
              </w:rPr>
              <w:t>U.C. ALBINOLEFFE</w:t>
            </w:r>
            <w:r>
              <w:rPr>
                <w:rFonts w:asciiTheme="minorHAnsi" w:hAnsiTheme="minorHAnsi" w:cstheme="minorHAnsi"/>
              </w:rPr>
              <w:t xml:space="preserve"> </w:t>
            </w:r>
          </w:p>
          <w:p w14:paraId="17AD74CA" w14:textId="77777777" w:rsidR="007B2D1C" w:rsidRPr="008F71BC" w:rsidRDefault="00BB7304" w:rsidP="00F54B42">
            <w:pPr>
              <w:pStyle w:val="Testonormale"/>
              <w:rPr>
                <w:rFonts w:asciiTheme="minorHAnsi" w:hAnsiTheme="minorHAnsi" w:cstheme="minorHAnsi"/>
              </w:rPr>
            </w:pPr>
            <w:r>
              <w:rPr>
                <w:rFonts w:asciiTheme="minorHAnsi" w:hAnsiTheme="minorHAnsi" w:cstheme="minorHAnsi"/>
              </w:rPr>
              <w:t>(Campionato Primavera2)</w:t>
            </w:r>
            <w:r w:rsidRPr="008F71BC">
              <w:rPr>
                <w:rFonts w:asciiTheme="minorHAnsi" w:hAnsiTheme="minorHAnsi" w:cstheme="minorHAnsi"/>
              </w:rPr>
              <w:t xml:space="preserve"> </w:t>
            </w:r>
          </w:p>
        </w:tc>
        <w:tc>
          <w:tcPr>
            <w:tcW w:w="4110" w:type="dxa"/>
            <w:vAlign w:val="bottom"/>
          </w:tcPr>
          <w:p w14:paraId="746633EF" w14:textId="77777777" w:rsidR="007B2D1C" w:rsidRPr="008F71BC" w:rsidRDefault="00BB7304" w:rsidP="00F54B42">
            <w:pPr>
              <w:pStyle w:val="Testonormale"/>
              <w:rPr>
                <w:rFonts w:asciiTheme="minorHAnsi" w:hAnsiTheme="minorHAnsi" w:cstheme="minorHAnsi"/>
                <w:b/>
                <w:bCs/>
                <w:color w:val="000000"/>
              </w:rPr>
            </w:pPr>
            <w:r w:rsidRPr="008F71BC">
              <w:rPr>
                <w:rFonts w:asciiTheme="minorHAnsi" w:hAnsiTheme="minorHAnsi" w:cstheme="minorHAnsi"/>
              </w:rPr>
              <w:t>CHIARI ALESSANDRO</w:t>
            </w:r>
          </w:p>
        </w:tc>
        <w:tc>
          <w:tcPr>
            <w:tcW w:w="1695" w:type="dxa"/>
            <w:vAlign w:val="bottom"/>
          </w:tcPr>
          <w:p w14:paraId="0FE34DC4" w14:textId="77777777" w:rsidR="007B2D1C" w:rsidRPr="008F71BC" w:rsidRDefault="00BB7304" w:rsidP="00F54B42">
            <w:pPr>
              <w:pStyle w:val="Testonormale"/>
              <w:rPr>
                <w:rFonts w:asciiTheme="minorHAnsi" w:hAnsiTheme="minorHAnsi" w:cstheme="minorHAnsi"/>
                <w:color w:val="000000"/>
              </w:rPr>
            </w:pPr>
            <w:r w:rsidRPr="008F71BC">
              <w:rPr>
                <w:rFonts w:asciiTheme="minorHAnsi" w:hAnsiTheme="minorHAnsi" w:cstheme="minorHAnsi"/>
              </w:rPr>
              <w:t>11/05/2007        </w:t>
            </w:r>
          </w:p>
        </w:tc>
      </w:tr>
      <w:tr w:rsidR="007B2D1C" w:rsidRPr="00D72CF4" w14:paraId="61276B78" w14:textId="77777777" w:rsidTr="008F71BC">
        <w:tc>
          <w:tcPr>
            <w:tcW w:w="3823" w:type="dxa"/>
            <w:vAlign w:val="bottom"/>
          </w:tcPr>
          <w:p w14:paraId="73E1EA16" w14:textId="77777777" w:rsidR="008F71BC" w:rsidRDefault="00BB7304" w:rsidP="00F54B42">
            <w:pPr>
              <w:pStyle w:val="Testonormale"/>
              <w:rPr>
                <w:rFonts w:asciiTheme="minorHAnsi" w:hAnsiTheme="minorHAnsi" w:cstheme="minorHAnsi"/>
              </w:rPr>
            </w:pPr>
            <w:r w:rsidRPr="008F71BC">
              <w:rPr>
                <w:rFonts w:asciiTheme="minorHAnsi" w:hAnsiTheme="minorHAnsi" w:cstheme="minorHAnsi"/>
              </w:rPr>
              <w:t>U.C. ALBINOLEFFE                         </w:t>
            </w:r>
          </w:p>
          <w:p w14:paraId="3CDE53BD" w14:textId="77777777" w:rsidR="007B2D1C" w:rsidRPr="008F71BC" w:rsidRDefault="00BB7304" w:rsidP="00F54B42">
            <w:pPr>
              <w:pStyle w:val="Testonormale"/>
              <w:rPr>
                <w:rFonts w:asciiTheme="minorHAnsi" w:hAnsiTheme="minorHAnsi" w:cstheme="minorHAnsi"/>
              </w:rPr>
            </w:pPr>
            <w:r>
              <w:rPr>
                <w:rFonts w:asciiTheme="minorHAnsi" w:hAnsiTheme="minorHAnsi" w:cstheme="minorHAnsi"/>
              </w:rPr>
              <w:t>(Campionato Primavera2)</w:t>
            </w:r>
            <w:r w:rsidRPr="008F71BC">
              <w:rPr>
                <w:rFonts w:asciiTheme="minorHAnsi" w:hAnsiTheme="minorHAnsi" w:cstheme="minorHAnsi"/>
              </w:rPr>
              <w:t>                          </w:t>
            </w:r>
          </w:p>
        </w:tc>
        <w:tc>
          <w:tcPr>
            <w:tcW w:w="4110" w:type="dxa"/>
            <w:vAlign w:val="bottom"/>
          </w:tcPr>
          <w:p w14:paraId="383F5C57" w14:textId="77777777" w:rsidR="007B2D1C" w:rsidRPr="008F71BC" w:rsidRDefault="00BB7304" w:rsidP="00F54B42">
            <w:pPr>
              <w:pStyle w:val="Testonormale"/>
              <w:rPr>
                <w:rFonts w:asciiTheme="minorHAnsi" w:hAnsiTheme="minorHAnsi" w:cstheme="minorHAnsi"/>
                <w:b/>
                <w:bCs/>
                <w:color w:val="000000"/>
              </w:rPr>
            </w:pPr>
            <w:r w:rsidRPr="008F71BC">
              <w:rPr>
                <w:rFonts w:asciiTheme="minorHAnsi" w:hAnsiTheme="minorHAnsi" w:cstheme="minorHAnsi"/>
              </w:rPr>
              <w:t>MORETTO JURY</w:t>
            </w:r>
          </w:p>
        </w:tc>
        <w:tc>
          <w:tcPr>
            <w:tcW w:w="1695" w:type="dxa"/>
            <w:vAlign w:val="bottom"/>
          </w:tcPr>
          <w:p w14:paraId="71C657E9" w14:textId="77777777" w:rsidR="007B2D1C" w:rsidRPr="008F71BC" w:rsidRDefault="00BB7304" w:rsidP="00F54B42">
            <w:pPr>
              <w:pStyle w:val="Testonormale"/>
              <w:rPr>
                <w:rFonts w:asciiTheme="minorHAnsi" w:hAnsiTheme="minorHAnsi" w:cstheme="minorHAnsi"/>
                <w:color w:val="000000"/>
              </w:rPr>
            </w:pPr>
            <w:r w:rsidRPr="008F71BC">
              <w:rPr>
                <w:rFonts w:asciiTheme="minorHAnsi" w:hAnsiTheme="minorHAnsi" w:cstheme="minorHAnsi"/>
              </w:rPr>
              <w:t>01/12/2006        </w:t>
            </w:r>
          </w:p>
        </w:tc>
      </w:tr>
    </w:tbl>
    <w:p w14:paraId="4052D51A" w14:textId="77777777" w:rsidR="00C17B2F" w:rsidRDefault="00707B0C" w:rsidP="00C838D8">
      <w:pPr>
        <w:pStyle w:val="Testonormale"/>
        <w:rPr>
          <w:sz w:val="16"/>
          <w:szCs w:val="16"/>
        </w:rPr>
      </w:pPr>
    </w:p>
    <w:p w14:paraId="44C61F9C" w14:textId="77777777" w:rsidR="00C17B2F" w:rsidRPr="009D395B" w:rsidRDefault="00707B0C" w:rsidP="00C838D8">
      <w:pPr>
        <w:pStyle w:val="Testonormale"/>
        <w:rPr>
          <w:sz w:val="16"/>
          <w:szCs w:val="16"/>
        </w:rPr>
      </w:pPr>
    </w:p>
    <w:p w14:paraId="7FB7835A" w14:textId="412FEBCE" w:rsidR="00D96E04" w:rsidRPr="009D395B" w:rsidRDefault="00BB7304" w:rsidP="00D96E04">
      <w:pPr>
        <w:shd w:val="clear" w:color="auto" w:fill="DBE5F1"/>
        <w:spacing w:before="300" w:after="0"/>
        <w:outlineLvl w:val="2"/>
        <w:rPr>
          <w:caps/>
          <w:color w:val="1F497D"/>
          <w:spacing w:val="15"/>
          <w:szCs w:val="22"/>
          <w:lang w:val="it-IT" w:eastAsia="it-IT" w:bidi="ar-SA"/>
        </w:rPr>
      </w:pPr>
      <w:bookmarkStart w:id="57" w:name="_Toc21007368"/>
      <w:bookmarkStart w:id="58" w:name="_Toc19799316"/>
      <w:bookmarkStart w:id="59" w:name="_Toc19110564"/>
      <w:bookmarkStart w:id="60" w:name="_Toc17982457"/>
      <w:bookmarkStart w:id="61" w:name="_Toc50036805"/>
      <w:bookmarkStart w:id="62" w:name="_Toc82521680"/>
      <w:bookmarkStart w:id="63" w:name="_Toc83386456"/>
      <w:bookmarkStart w:id="64" w:name="_Toc83733850"/>
      <w:bookmarkStart w:id="65" w:name="_Toc83909388"/>
      <w:bookmarkStart w:id="66" w:name="_Toc84516290"/>
      <w:bookmarkStart w:id="67" w:name="_Toc84587202"/>
      <w:bookmarkStart w:id="68" w:name="_Toc85119089"/>
      <w:bookmarkStart w:id="69" w:name="_Hlk85098143"/>
      <w:bookmarkStart w:id="70" w:name="_Toc114149283"/>
      <w:r w:rsidRPr="009D395B">
        <w:rPr>
          <w:caps/>
          <w:color w:val="1F497D"/>
          <w:spacing w:val="15"/>
          <w:szCs w:val="22"/>
          <w:lang w:val="it-IT"/>
        </w:rPr>
        <w:t>3.2.</w:t>
      </w:r>
      <w:r w:rsidR="00BE0638">
        <w:rPr>
          <w:caps/>
          <w:color w:val="1F497D"/>
          <w:spacing w:val="15"/>
          <w:szCs w:val="22"/>
          <w:lang w:val="it-IT"/>
        </w:rPr>
        <w:t>8</w:t>
      </w:r>
      <w:r w:rsidRPr="009D395B">
        <w:rPr>
          <w:caps/>
          <w:color w:val="1F497D"/>
          <w:spacing w:val="15"/>
          <w:szCs w:val="22"/>
          <w:lang w:val="it-IT"/>
        </w:rPr>
        <w:t xml:space="preserve"> ufficializzazione numerazione maglie personalizzate</w:t>
      </w:r>
      <w:bookmarkEnd w:id="57"/>
      <w:bookmarkEnd w:id="58"/>
      <w:bookmarkEnd w:id="59"/>
      <w:bookmarkEnd w:id="60"/>
      <w:bookmarkEnd w:id="61"/>
      <w:bookmarkEnd w:id="62"/>
      <w:bookmarkEnd w:id="63"/>
      <w:bookmarkEnd w:id="64"/>
      <w:bookmarkEnd w:id="65"/>
      <w:bookmarkEnd w:id="66"/>
      <w:bookmarkEnd w:id="67"/>
      <w:bookmarkEnd w:id="68"/>
      <w:bookmarkEnd w:id="70"/>
    </w:p>
    <w:bookmarkEnd w:id="69"/>
    <w:p w14:paraId="3E37122D" w14:textId="77777777" w:rsidR="00D96E04" w:rsidRPr="009D395B" w:rsidRDefault="00707B0C" w:rsidP="00D96E04">
      <w:pPr>
        <w:spacing w:before="0" w:after="0" w:line="240" w:lineRule="auto"/>
        <w:jc w:val="both"/>
        <w:rPr>
          <w:rFonts w:cs="Calibri"/>
          <w:szCs w:val="22"/>
          <w:lang w:val="it-IT" w:eastAsia="it-IT" w:bidi="ar-SA"/>
        </w:rPr>
      </w:pPr>
    </w:p>
    <w:p w14:paraId="61C11333" w14:textId="77777777" w:rsidR="00514599" w:rsidRPr="009D395B" w:rsidRDefault="00BB7304" w:rsidP="00514599">
      <w:pPr>
        <w:spacing w:before="0" w:after="0" w:line="240" w:lineRule="auto"/>
        <w:jc w:val="both"/>
        <w:rPr>
          <w:rFonts w:eastAsia="Calibri" w:cs="Calibri"/>
          <w:szCs w:val="22"/>
          <w:lang w:val="it-IT" w:bidi="ar-SA"/>
        </w:rPr>
      </w:pPr>
      <w:r w:rsidRPr="009D395B">
        <w:rPr>
          <w:rFonts w:cs="Calibri"/>
          <w:szCs w:val="22"/>
          <w:lang w:val="it-IT" w:eastAsia="it-IT" w:bidi="ar-SA"/>
        </w:rPr>
        <w:t xml:space="preserve">Si </w:t>
      </w:r>
      <w:r>
        <w:rPr>
          <w:rFonts w:cs="Calibri"/>
          <w:szCs w:val="22"/>
          <w:lang w:val="it-IT" w:eastAsia="it-IT" w:bidi="ar-SA"/>
        </w:rPr>
        <w:t xml:space="preserve">allegano al presente comunicato </w:t>
      </w:r>
      <w:r w:rsidRPr="009D395B">
        <w:rPr>
          <w:rFonts w:cs="Calibri"/>
          <w:szCs w:val="22"/>
          <w:lang w:val="it-IT" w:eastAsia="it-IT" w:bidi="ar-SA"/>
        </w:rPr>
        <w:t xml:space="preserve">le numerazioni/integrazioni di maglia fissa </w:t>
      </w:r>
      <w:r>
        <w:rPr>
          <w:rFonts w:cs="Calibri"/>
          <w:szCs w:val="22"/>
          <w:lang w:val="it-IT" w:eastAsia="it-IT" w:bidi="ar-SA"/>
        </w:rPr>
        <w:t>del</w:t>
      </w:r>
      <w:r w:rsidRPr="009D395B">
        <w:rPr>
          <w:rFonts w:eastAsia="Calibri" w:cs="Calibri"/>
          <w:szCs w:val="22"/>
          <w:lang w:val="it-IT" w:bidi="ar-SA"/>
        </w:rPr>
        <w:t>le seguenti Società:</w:t>
      </w:r>
    </w:p>
    <w:p w14:paraId="470A76F9" w14:textId="77777777" w:rsidR="00D96E04" w:rsidRDefault="00707B0C" w:rsidP="00D96E04">
      <w:pPr>
        <w:spacing w:before="0" w:after="0" w:line="240" w:lineRule="auto"/>
        <w:jc w:val="both"/>
        <w:rPr>
          <w:rFonts w:eastAsia="Calibri" w:cs="Calibri"/>
          <w:szCs w:val="22"/>
          <w:lang w:val="it-IT" w:bidi="ar-SA"/>
        </w:rPr>
      </w:pPr>
    </w:p>
    <w:p w14:paraId="77831A6D" w14:textId="77777777" w:rsidR="00EB1A0F" w:rsidRPr="002A4361" w:rsidRDefault="00BB7304" w:rsidP="00EB1A0F">
      <w:pPr>
        <w:spacing w:before="0" w:after="0" w:line="240" w:lineRule="auto"/>
        <w:jc w:val="both"/>
        <w:rPr>
          <w:rFonts w:eastAsia="Calibri" w:cs="Calibri"/>
          <w:b/>
          <w:bCs/>
          <w:i/>
          <w:iCs/>
          <w:szCs w:val="22"/>
          <w:lang w:val="it-IT" w:bidi="ar-SA"/>
        </w:rPr>
      </w:pPr>
      <w:r>
        <w:rPr>
          <w:rFonts w:eastAsia="Calibri" w:cs="Calibri"/>
          <w:b/>
          <w:bCs/>
          <w:i/>
          <w:iCs/>
          <w:szCs w:val="22"/>
          <w:lang w:val="it-IT" w:bidi="ar-SA"/>
        </w:rPr>
        <w:t>ECCELLENZA</w:t>
      </w:r>
    </w:p>
    <w:p w14:paraId="7B99BDFB" w14:textId="77777777" w:rsidR="00EB1A0F" w:rsidRDefault="00BB7304" w:rsidP="00D96E04">
      <w:pPr>
        <w:spacing w:before="0" w:after="0" w:line="240" w:lineRule="auto"/>
        <w:jc w:val="both"/>
        <w:rPr>
          <w:rFonts w:eastAsia="Calibri" w:cs="Calibri"/>
          <w:szCs w:val="22"/>
          <w:lang w:val="it-IT" w:bidi="ar-SA"/>
        </w:rPr>
      </w:pPr>
      <w:r w:rsidRPr="00EB1A0F">
        <w:rPr>
          <w:rFonts w:eastAsia="Calibri" w:cs="Calibri"/>
          <w:szCs w:val="22"/>
          <w:lang w:val="it-IT" w:bidi="ar-SA"/>
        </w:rPr>
        <w:t>A.S.D. CAST BRESCIA</w:t>
      </w:r>
    </w:p>
    <w:p w14:paraId="541A4616" w14:textId="77777777" w:rsidR="00A5197D" w:rsidRDefault="00707B0C" w:rsidP="00D96E04">
      <w:pPr>
        <w:spacing w:before="0" w:after="0" w:line="240" w:lineRule="auto"/>
        <w:jc w:val="both"/>
        <w:rPr>
          <w:rFonts w:eastAsia="Calibri" w:cs="Calibri"/>
          <w:szCs w:val="22"/>
          <w:lang w:val="it-IT" w:bidi="ar-SA"/>
        </w:rPr>
      </w:pPr>
    </w:p>
    <w:p w14:paraId="0EFF963B" w14:textId="77777777" w:rsidR="00A5197D" w:rsidRPr="002A4361" w:rsidRDefault="00BB7304" w:rsidP="00A5197D">
      <w:pPr>
        <w:spacing w:before="0" w:after="0" w:line="240" w:lineRule="auto"/>
        <w:jc w:val="both"/>
        <w:rPr>
          <w:rFonts w:eastAsia="Calibri" w:cs="Calibri"/>
          <w:b/>
          <w:bCs/>
          <w:i/>
          <w:iCs/>
          <w:szCs w:val="22"/>
          <w:lang w:val="it-IT" w:bidi="ar-SA"/>
        </w:rPr>
      </w:pPr>
      <w:r>
        <w:rPr>
          <w:rFonts w:eastAsia="Calibri" w:cs="Calibri"/>
          <w:b/>
          <w:bCs/>
          <w:i/>
          <w:iCs/>
          <w:szCs w:val="22"/>
          <w:lang w:val="it-IT" w:bidi="ar-SA"/>
        </w:rPr>
        <w:t>PROMOZIONE</w:t>
      </w:r>
    </w:p>
    <w:p w14:paraId="7E331FE9" w14:textId="77777777" w:rsidR="00A5197D" w:rsidRDefault="00BB7304" w:rsidP="00D96E04">
      <w:pPr>
        <w:spacing w:before="0" w:after="0" w:line="240" w:lineRule="auto"/>
        <w:jc w:val="both"/>
        <w:rPr>
          <w:rFonts w:eastAsia="Calibri" w:cs="Calibri"/>
          <w:szCs w:val="22"/>
          <w:lang w:val="it-IT" w:bidi="ar-SA"/>
        </w:rPr>
      </w:pPr>
      <w:r w:rsidRPr="00A5197D">
        <w:rPr>
          <w:rFonts w:eastAsia="Calibri" w:cs="Calibri"/>
          <w:szCs w:val="22"/>
          <w:lang w:val="it-IT" w:bidi="ar-SA"/>
        </w:rPr>
        <w:t>SSDARL BARONA SPORTING 1971</w:t>
      </w:r>
    </w:p>
    <w:p w14:paraId="0A5C1C9E" w14:textId="77777777" w:rsidR="008E5A4C" w:rsidRDefault="00707B0C" w:rsidP="00D96E04">
      <w:pPr>
        <w:spacing w:before="0" w:after="0" w:line="240" w:lineRule="auto"/>
        <w:jc w:val="both"/>
        <w:rPr>
          <w:rFonts w:eastAsia="Calibri" w:cs="Calibri"/>
          <w:szCs w:val="22"/>
          <w:lang w:val="it-IT" w:bidi="ar-SA"/>
        </w:rPr>
      </w:pPr>
    </w:p>
    <w:p w14:paraId="0AC28D54" w14:textId="77777777" w:rsidR="008E5A4C" w:rsidRPr="002A4361" w:rsidRDefault="00BB7304" w:rsidP="008E5A4C">
      <w:pPr>
        <w:spacing w:before="0" w:after="0" w:line="240" w:lineRule="auto"/>
        <w:jc w:val="both"/>
        <w:rPr>
          <w:rFonts w:eastAsia="Calibri" w:cs="Calibri"/>
          <w:b/>
          <w:bCs/>
          <w:i/>
          <w:iCs/>
          <w:szCs w:val="22"/>
          <w:lang w:val="it-IT" w:bidi="ar-SA"/>
        </w:rPr>
      </w:pPr>
      <w:r>
        <w:rPr>
          <w:rFonts w:eastAsia="Calibri" w:cs="Calibri"/>
          <w:b/>
          <w:bCs/>
          <w:i/>
          <w:iCs/>
          <w:szCs w:val="22"/>
          <w:lang w:val="it-IT" w:bidi="ar-SA"/>
        </w:rPr>
        <w:t>SECONDA CATEGORIA</w:t>
      </w:r>
    </w:p>
    <w:p w14:paraId="64B47E45" w14:textId="77777777" w:rsidR="008E5A4C" w:rsidRPr="009D395B" w:rsidRDefault="00BB7304" w:rsidP="00D96E04">
      <w:pPr>
        <w:spacing w:before="0" w:after="0" w:line="240" w:lineRule="auto"/>
        <w:jc w:val="both"/>
        <w:rPr>
          <w:rFonts w:eastAsia="Calibri" w:cs="Calibri"/>
          <w:szCs w:val="22"/>
          <w:lang w:val="it-IT" w:bidi="ar-SA"/>
        </w:rPr>
      </w:pPr>
      <w:r>
        <w:rPr>
          <w:rFonts w:eastAsia="Calibri" w:cs="Calibri"/>
          <w:szCs w:val="22"/>
          <w:lang w:val="it-IT" w:bidi="ar-SA"/>
        </w:rPr>
        <w:t>G.S. AZZURRA</w:t>
      </w:r>
    </w:p>
    <w:p w14:paraId="7B5D0417" w14:textId="77777777" w:rsidR="00D96E04" w:rsidRPr="009D395B" w:rsidRDefault="00707B0C" w:rsidP="00D96E04">
      <w:pPr>
        <w:spacing w:before="0" w:after="0" w:line="240" w:lineRule="auto"/>
        <w:jc w:val="both"/>
        <w:rPr>
          <w:rFonts w:eastAsia="Calibri" w:cs="Calibri"/>
          <w:szCs w:val="22"/>
          <w:lang w:val="it-IT" w:bidi="ar-SA"/>
        </w:rPr>
      </w:pPr>
    </w:p>
    <w:p w14:paraId="3A72DD31" w14:textId="77777777" w:rsidR="000B73EE" w:rsidRPr="002A4361" w:rsidRDefault="00BB7304" w:rsidP="000B73EE">
      <w:pPr>
        <w:spacing w:before="0" w:after="0" w:line="240" w:lineRule="auto"/>
        <w:jc w:val="both"/>
        <w:rPr>
          <w:rFonts w:eastAsia="Calibri" w:cs="Calibri"/>
          <w:b/>
          <w:bCs/>
          <w:i/>
          <w:iCs/>
          <w:szCs w:val="22"/>
          <w:lang w:val="it-IT" w:bidi="ar-SA"/>
        </w:rPr>
      </w:pPr>
      <w:r>
        <w:rPr>
          <w:rFonts w:eastAsia="Calibri" w:cs="Calibri"/>
          <w:b/>
          <w:bCs/>
          <w:i/>
          <w:iCs/>
          <w:szCs w:val="22"/>
          <w:lang w:val="it-IT" w:bidi="ar-SA"/>
        </w:rPr>
        <w:t>TERZA CATEGORIA</w:t>
      </w:r>
    </w:p>
    <w:p w14:paraId="639C7DEF" w14:textId="77777777" w:rsidR="000B73EE" w:rsidRPr="000B73EE" w:rsidRDefault="00BB7304" w:rsidP="001E2B00">
      <w:pPr>
        <w:spacing w:before="0" w:after="0" w:line="240" w:lineRule="auto"/>
        <w:jc w:val="both"/>
        <w:rPr>
          <w:rFonts w:eastAsia="Calibri" w:cs="Calibri"/>
          <w:szCs w:val="22"/>
          <w:lang w:val="it-IT" w:bidi="ar-SA"/>
        </w:rPr>
      </w:pPr>
      <w:r w:rsidRPr="000B73EE">
        <w:rPr>
          <w:rFonts w:eastAsia="Calibri" w:cs="Calibri"/>
          <w:szCs w:val="22"/>
          <w:lang w:val="it-IT" w:bidi="ar-SA"/>
        </w:rPr>
        <w:t>A.S.D. POLISPORTIVA SAN GIOVANNI BOSCO</w:t>
      </w:r>
    </w:p>
    <w:p w14:paraId="05983190" w14:textId="77777777" w:rsidR="000B73EE" w:rsidRDefault="00707B0C" w:rsidP="001E2B00">
      <w:pPr>
        <w:spacing w:before="0" w:after="0" w:line="240" w:lineRule="auto"/>
        <w:jc w:val="both"/>
        <w:rPr>
          <w:rFonts w:eastAsia="Calibri" w:cs="Calibri"/>
          <w:b/>
          <w:bCs/>
          <w:i/>
          <w:iCs/>
          <w:szCs w:val="22"/>
          <w:lang w:val="it-IT" w:bidi="ar-SA"/>
        </w:rPr>
      </w:pPr>
    </w:p>
    <w:p w14:paraId="3AB21ED4" w14:textId="77777777" w:rsidR="001E2B00" w:rsidRPr="002A4361" w:rsidRDefault="00BB7304" w:rsidP="001E2B00">
      <w:pPr>
        <w:spacing w:before="0" w:after="0" w:line="240" w:lineRule="auto"/>
        <w:jc w:val="both"/>
        <w:rPr>
          <w:rFonts w:eastAsia="Calibri" w:cs="Calibri"/>
          <w:b/>
          <w:bCs/>
          <w:i/>
          <w:iCs/>
          <w:szCs w:val="22"/>
          <w:lang w:val="it-IT" w:bidi="ar-SA"/>
        </w:rPr>
      </w:pPr>
      <w:r w:rsidRPr="002A4361">
        <w:rPr>
          <w:rFonts w:eastAsia="Calibri" w:cs="Calibri"/>
          <w:b/>
          <w:bCs/>
          <w:i/>
          <w:iCs/>
          <w:szCs w:val="22"/>
          <w:lang w:val="it-IT" w:bidi="ar-SA"/>
        </w:rPr>
        <w:t>UNDER 18 REGIONALE</w:t>
      </w:r>
    </w:p>
    <w:p w14:paraId="5E5589B9" w14:textId="667625C2" w:rsidR="001E2B00" w:rsidRDefault="00BB7304" w:rsidP="001E2B00">
      <w:pPr>
        <w:pStyle w:val="Testonormale"/>
        <w:rPr>
          <w:rFonts w:ascii="Calibri" w:hAnsi="Calibri" w:cs="Calibri"/>
          <w:szCs w:val="22"/>
        </w:rPr>
      </w:pPr>
      <w:r w:rsidRPr="002A4361">
        <w:rPr>
          <w:rFonts w:ascii="Calibri" w:hAnsi="Calibri" w:cs="Calibri"/>
          <w:szCs w:val="22"/>
        </w:rPr>
        <w:t>U.S. CASSINA RIZZARDI</w:t>
      </w:r>
    </w:p>
    <w:p w14:paraId="5D938134" w14:textId="7ED0A026" w:rsidR="00BE0638" w:rsidRDefault="00BE0638" w:rsidP="001E2B00">
      <w:pPr>
        <w:pStyle w:val="Testonormale"/>
        <w:rPr>
          <w:rFonts w:ascii="Calibri" w:hAnsi="Calibri" w:cs="Calibri"/>
          <w:szCs w:val="22"/>
        </w:rPr>
      </w:pPr>
    </w:p>
    <w:p w14:paraId="2CB6052E" w14:textId="7AAFC99C" w:rsidR="00BE0638" w:rsidRPr="002A4361" w:rsidRDefault="00BE0638" w:rsidP="00BE0638">
      <w:pPr>
        <w:spacing w:before="0" w:after="0" w:line="240" w:lineRule="auto"/>
        <w:jc w:val="both"/>
        <w:rPr>
          <w:rFonts w:eastAsia="Calibri" w:cs="Calibri"/>
          <w:b/>
          <w:bCs/>
          <w:i/>
          <w:iCs/>
          <w:szCs w:val="22"/>
          <w:lang w:val="it-IT" w:bidi="ar-SA"/>
        </w:rPr>
      </w:pPr>
      <w:r>
        <w:rPr>
          <w:rFonts w:eastAsia="Calibri" w:cs="Calibri"/>
          <w:b/>
          <w:bCs/>
          <w:i/>
          <w:iCs/>
          <w:szCs w:val="22"/>
          <w:lang w:val="it-IT" w:bidi="ar-SA"/>
        </w:rPr>
        <w:t>ECCELLENZA FEMMINILE</w:t>
      </w:r>
    </w:p>
    <w:p w14:paraId="5DF17F24" w14:textId="61D06F40" w:rsidR="00BE0638" w:rsidRDefault="00BE0638" w:rsidP="00BE0638">
      <w:pPr>
        <w:pStyle w:val="Testonormale"/>
        <w:rPr>
          <w:rFonts w:ascii="Calibri" w:hAnsi="Calibri" w:cs="Calibri"/>
          <w:szCs w:val="22"/>
        </w:rPr>
      </w:pPr>
      <w:r>
        <w:rPr>
          <w:rFonts w:ascii="Calibri" w:hAnsi="Calibri" w:cs="Calibri"/>
          <w:szCs w:val="22"/>
        </w:rPr>
        <w:t>A.S.D. CESANO BOSCONE IDROSTAR</w:t>
      </w:r>
    </w:p>
    <w:p w14:paraId="249CC01A" w14:textId="77777777" w:rsidR="00BE0638" w:rsidRDefault="00BE0638" w:rsidP="001E2B00">
      <w:pPr>
        <w:pStyle w:val="Testonormale"/>
        <w:rPr>
          <w:rFonts w:ascii="Calibri" w:hAnsi="Calibri" w:cs="Calibri"/>
          <w:szCs w:val="22"/>
        </w:rPr>
      </w:pPr>
    </w:p>
    <w:p w14:paraId="70556EB7" w14:textId="77777777" w:rsidR="00081222" w:rsidRPr="002A4361" w:rsidRDefault="00BB7304" w:rsidP="00081222">
      <w:pPr>
        <w:spacing w:before="0" w:after="0" w:line="240" w:lineRule="auto"/>
        <w:jc w:val="both"/>
        <w:rPr>
          <w:rFonts w:eastAsia="Calibri" w:cs="Calibri"/>
          <w:b/>
          <w:bCs/>
          <w:i/>
          <w:iCs/>
          <w:szCs w:val="22"/>
          <w:lang w:val="it-IT" w:bidi="ar-SA"/>
        </w:rPr>
      </w:pPr>
      <w:r>
        <w:rPr>
          <w:rFonts w:eastAsia="Calibri" w:cs="Calibri"/>
          <w:b/>
          <w:bCs/>
          <w:i/>
          <w:iCs/>
          <w:szCs w:val="22"/>
          <w:lang w:val="it-IT" w:bidi="ar-SA"/>
        </w:rPr>
        <w:t>CALCIO a 5 Serie C1</w:t>
      </w:r>
    </w:p>
    <w:p w14:paraId="1885490F" w14:textId="77777777" w:rsidR="00081222" w:rsidRDefault="00BB7304" w:rsidP="00514599">
      <w:pPr>
        <w:pStyle w:val="Testonormale"/>
        <w:rPr>
          <w:rFonts w:ascii="Calibri" w:hAnsi="Calibri" w:cs="Calibri"/>
          <w:szCs w:val="22"/>
        </w:rPr>
      </w:pPr>
      <w:r w:rsidRPr="00081222">
        <w:rPr>
          <w:rFonts w:ascii="Calibri" w:hAnsi="Calibri" w:cs="Calibri"/>
          <w:szCs w:val="22"/>
        </w:rPr>
        <w:t>A.S.D. ENERGY SAVING FUTSAL</w:t>
      </w:r>
    </w:p>
    <w:p w14:paraId="4C50918D" w14:textId="0DC5162C" w:rsidR="00B5061E" w:rsidRDefault="00BB7304" w:rsidP="00514599">
      <w:pPr>
        <w:pStyle w:val="Testonormale"/>
        <w:rPr>
          <w:rFonts w:ascii="Calibri" w:hAnsi="Calibri" w:cs="Calibri"/>
          <w:szCs w:val="22"/>
        </w:rPr>
      </w:pPr>
      <w:r w:rsidRPr="00B5061E">
        <w:rPr>
          <w:rFonts w:ascii="Calibri" w:hAnsi="Calibri" w:cs="Calibri"/>
          <w:szCs w:val="22"/>
        </w:rPr>
        <w:t>A.S.D. UNION GALLARATE C5</w:t>
      </w:r>
    </w:p>
    <w:p w14:paraId="5CF059A5" w14:textId="0BABE99C" w:rsidR="00BB7304" w:rsidRDefault="00BB7304" w:rsidP="00514599">
      <w:pPr>
        <w:pStyle w:val="Testonormale"/>
        <w:rPr>
          <w:rFonts w:ascii="Calibri" w:hAnsi="Calibri" w:cs="Calibri"/>
          <w:szCs w:val="22"/>
        </w:rPr>
      </w:pPr>
    </w:p>
    <w:p w14:paraId="3CE886B4" w14:textId="64356C15" w:rsidR="00BB7304" w:rsidRPr="002A4361" w:rsidRDefault="00BB7304" w:rsidP="00BB7304">
      <w:pPr>
        <w:spacing w:before="0" w:after="0" w:line="240" w:lineRule="auto"/>
        <w:jc w:val="both"/>
        <w:rPr>
          <w:rFonts w:eastAsia="Calibri" w:cs="Calibri"/>
          <w:b/>
          <w:bCs/>
          <w:i/>
          <w:iCs/>
          <w:szCs w:val="22"/>
          <w:lang w:val="it-IT" w:bidi="ar-SA"/>
        </w:rPr>
      </w:pPr>
      <w:r>
        <w:rPr>
          <w:rFonts w:eastAsia="Calibri" w:cs="Calibri"/>
          <w:b/>
          <w:bCs/>
          <w:i/>
          <w:iCs/>
          <w:szCs w:val="22"/>
          <w:lang w:val="it-IT" w:bidi="ar-SA"/>
        </w:rPr>
        <w:t>CALCIO a 5 Serie C2</w:t>
      </w:r>
    </w:p>
    <w:p w14:paraId="3F8479BD" w14:textId="25945D6B" w:rsidR="00BB7304" w:rsidRDefault="00BB7304" w:rsidP="00BB7304">
      <w:pPr>
        <w:pStyle w:val="Testonormale"/>
        <w:rPr>
          <w:rFonts w:ascii="Calibri" w:hAnsi="Calibri" w:cs="Calibri"/>
          <w:szCs w:val="22"/>
        </w:rPr>
      </w:pPr>
      <w:r w:rsidRPr="00081222">
        <w:rPr>
          <w:rFonts w:ascii="Calibri" w:hAnsi="Calibri" w:cs="Calibri"/>
          <w:szCs w:val="22"/>
        </w:rPr>
        <w:t xml:space="preserve">A.S.D. </w:t>
      </w:r>
      <w:r>
        <w:rPr>
          <w:rFonts w:ascii="Calibri" w:hAnsi="Calibri" w:cs="Calibri"/>
          <w:szCs w:val="22"/>
        </w:rPr>
        <w:t>TRAVAGLIATO CALCIO A 5</w:t>
      </w:r>
    </w:p>
    <w:p w14:paraId="5D2DB0E7" w14:textId="77777777" w:rsidR="00BB7304" w:rsidRPr="00B5061E" w:rsidRDefault="00BB7304" w:rsidP="00514599">
      <w:pPr>
        <w:pStyle w:val="Testonormale"/>
        <w:rPr>
          <w:rFonts w:ascii="Calibri" w:hAnsi="Calibri" w:cs="Calibri"/>
          <w:szCs w:val="22"/>
        </w:rPr>
      </w:pPr>
    </w:p>
    <w:p w14:paraId="16712591" w14:textId="0644C8E8" w:rsidR="00BD26CB" w:rsidRPr="009D395B" w:rsidRDefault="00BB7304" w:rsidP="001F711C">
      <w:pPr>
        <w:pStyle w:val="Testonormale"/>
        <w:pBdr>
          <w:top w:val="single" w:sz="4" w:space="1" w:color="auto"/>
          <w:left w:val="single" w:sz="4" w:space="4" w:color="auto"/>
          <w:bottom w:val="single" w:sz="4" w:space="1" w:color="auto"/>
          <w:right w:val="single" w:sz="4" w:space="4" w:color="auto"/>
        </w:pBdr>
        <w:jc w:val="both"/>
        <w:rPr>
          <w:rFonts w:ascii="Calibri" w:hAnsi="Calibri" w:cs="Calibri"/>
          <w:szCs w:val="22"/>
        </w:rPr>
      </w:pPr>
      <w:r w:rsidRPr="009D395B">
        <w:rPr>
          <w:rFonts w:ascii="Calibri" w:hAnsi="Calibri" w:cs="Calibri"/>
          <w:szCs w:val="22"/>
        </w:rPr>
        <w:t>Si invita</w:t>
      </w:r>
      <w:r>
        <w:rPr>
          <w:rFonts w:ascii="Calibri" w:hAnsi="Calibri" w:cs="Calibri"/>
          <w:szCs w:val="22"/>
        </w:rPr>
        <w:t>no</w:t>
      </w:r>
      <w:r w:rsidRPr="009D395B">
        <w:rPr>
          <w:rFonts w:ascii="Calibri" w:hAnsi="Calibri" w:cs="Calibri"/>
          <w:szCs w:val="22"/>
        </w:rPr>
        <w:t xml:space="preserve"> le Società a specificare la distinzione fra i giocatori </w:t>
      </w:r>
      <w:r w:rsidRPr="009D395B">
        <w:rPr>
          <w:rFonts w:ascii="Calibri" w:hAnsi="Calibri" w:cs="Calibri"/>
          <w:b/>
          <w:bCs/>
          <w:i/>
          <w:iCs/>
          <w:szCs w:val="22"/>
          <w:u w:val="single"/>
        </w:rPr>
        <w:t>TITOLARI</w:t>
      </w:r>
      <w:r w:rsidRPr="009D395B">
        <w:rPr>
          <w:rFonts w:ascii="Calibri" w:hAnsi="Calibri" w:cs="Calibri"/>
          <w:szCs w:val="22"/>
        </w:rPr>
        <w:t xml:space="preserve"> e le </w:t>
      </w:r>
      <w:r w:rsidRPr="009D395B">
        <w:rPr>
          <w:rFonts w:ascii="Calibri" w:hAnsi="Calibri" w:cs="Calibri"/>
          <w:b/>
          <w:bCs/>
          <w:i/>
          <w:iCs/>
          <w:szCs w:val="22"/>
          <w:u w:val="single"/>
        </w:rPr>
        <w:t>RISERVE</w:t>
      </w:r>
      <w:r w:rsidRPr="009D395B">
        <w:rPr>
          <w:rFonts w:ascii="Calibri" w:hAnsi="Calibri" w:cs="Calibri"/>
          <w:szCs w:val="22"/>
        </w:rPr>
        <w:t xml:space="preserve"> laddove viene </w:t>
      </w:r>
      <w:r>
        <w:rPr>
          <w:rFonts w:ascii="Calibri" w:hAnsi="Calibri" w:cs="Calibri"/>
          <w:szCs w:val="22"/>
        </w:rPr>
        <w:t>utilizzata</w:t>
      </w:r>
      <w:r w:rsidRPr="009D395B">
        <w:rPr>
          <w:rFonts w:ascii="Calibri" w:hAnsi="Calibri" w:cs="Calibri"/>
          <w:szCs w:val="22"/>
        </w:rPr>
        <w:t xml:space="preserve"> la </w:t>
      </w:r>
      <w:r>
        <w:rPr>
          <w:rFonts w:ascii="Calibri" w:hAnsi="Calibri" w:cs="Calibri"/>
          <w:szCs w:val="22"/>
        </w:rPr>
        <w:t>numerazione personalizzata</w:t>
      </w:r>
      <w:r w:rsidR="00390F13">
        <w:rPr>
          <w:rFonts w:ascii="Calibri" w:hAnsi="Calibri" w:cs="Calibri"/>
          <w:szCs w:val="22"/>
        </w:rPr>
        <w:t>.</w:t>
      </w:r>
    </w:p>
    <w:p w14:paraId="55464A62" w14:textId="4B0F848E" w:rsidR="007B2D1C" w:rsidRPr="00DC5E3C" w:rsidRDefault="00BB7304" w:rsidP="007B2D1C">
      <w:pPr>
        <w:pStyle w:val="Titolo3"/>
        <w:rPr>
          <w:lang w:val="it-IT"/>
        </w:rPr>
      </w:pPr>
      <w:bookmarkStart w:id="71" w:name="_Toc114149284"/>
      <w:r>
        <w:rPr>
          <w:lang w:val="it-IT"/>
        </w:rPr>
        <w:lastRenderedPageBreak/>
        <w:t>3</w:t>
      </w:r>
      <w:r w:rsidRPr="00DC5E3C">
        <w:rPr>
          <w:lang w:val="it-IT"/>
        </w:rPr>
        <w:t>.</w:t>
      </w:r>
      <w:r>
        <w:rPr>
          <w:lang w:val="it-IT"/>
        </w:rPr>
        <w:t>2</w:t>
      </w:r>
      <w:r w:rsidRPr="00DC5E3C">
        <w:rPr>
          <w:lang w:val="it-IT"/>
        </w:rPr>
        <w:t>.</w:t>
      </w:r>
      <w:r w:rsidR="00BE0638">
        <w:rPr>
          <w:lang w:val="it-IT"/>
        </w:rPr>
        <w:t>9</w:t>
      </w:r>
      <w:r w:rsidRPr="00DC5E3C">
        <w:rPr>
          <w:lang w:val="it-IT"/>
        </w:rPr>
        <w:t xml:space="preserve"> Approvazione Tornei – </w:t>
      </w:r>
      <w:r>
        <w:rPr>
          <w:i/>
          <w:lang w:val="it-IT"/>
        </w:rPr>
        <w:t>LND</w:t>
      </w:r>
      <w:bookmarkEnd w:id="71"/>
    </w:p>
    <w:p w14:paraId="04A0696C" w14:textId="77777777" w:rsidR="007B2D1C" w:rsidRPr="0065180B" w:rsidRDefault="00BB7304" w:rsidP="007B2D1C">
      <w:pPr>
        <w:tabs>
          <w:tab w:val="left" w:pos="6521"/>
          <w:tab w:val="left" w:pos="6663"/>
        </w:tabs>
        <w:rPr>
          <w:rFonts w:eastAsia="Calibri" w:cs="Arial"/>
          <w:bCs/>
          <w:lang w:val="it-IT"/>
        </w:rPr>
      </w:pPr>
      <w:r w:rsidRPr="0065180B">
        <w:rPr>
          <w:rFonts w:eastAsia="Calibri" w:cs="Arial"/>
          <w:bCs/>
          <w:lang w:val="it-IT"/>
        </w:rPr>
        <w:t xml:space="preserve">Si comunica </w:t>
      </w:r>
      <w:r w:rsidRPr="00062EC2">
        <w:rPr>
          <w:rFonts w:eastAsia="Calibri" w:cs="Arial"/>
          <w:bCs/>
          <w:lang w:val="it-IT"/>
        </w:rPr>
        <w:t xml:space="preserve">l’avvenuta </w:t>
      </w:r>
      <w:r w:rsidRPr="00062EC2">
        <w:rPr>
          <w:rFonts w:eastAsia="Calibri" w:cs="Arial"/>
          <w:b/>
          <w:bCs/>
          <w:i/>
          <w:u w:val="single"/>
          <w:lang w:val="it-IT"/>
        </w:rPr>
        <w:t>APPROVAZIONE</w:t>
      </w:r>
      <w:r w:rsidRPr="00062EC2">
        <w:rPr>
          <w:rFonts w:eastAsia="Calibri" w:cs="Arial"/>
          <w:bCs/>
          <w:lang w:val="it-IT"/>
        </w:rPr>
        <w:t xml:space="preserve"> </w:t>
      </w:r>
      <w:r w:rsidRPr="0065180B">
        <w:rPr>
          <w:rFonts w:eastAsia="Calibri" w:cs="Arial"/>
          <w:bCs/>
          <w:lang w:val="it-IT"/>
        </w:rPr>
        <w:t>dei seguenti tornei:</w:t>
      </w:r>
    </w:p>
    <w:tbl>
      <w:tblPr>
        <w:tblW w:w="9629"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867"/>
        <w:gridCol w:w="2820"/>
        <w:gridCol w:w="3391"/>
        <w:gridCol w:w="1134"/>
        <w:gridCol w:w="1417"/>
      </w:tblGrid>
      <w:tr w:rsidR="007B2D1C" w:rsidRPr="0065180B" w14:paraId="594E122F" w14:textId="77777777" w:rsidTr="004E4ACB">
        <w:trPr>
          <w:trHeight w:val="339"/>
        </w:trPr>
        <w:tc>
          <w:tcPr>
            <w:tcW w:w="867" w:type="dxa"/>
            <w:tcBorders>
              <w:top w:val="single" w:sz="8" w:space="0" w:color="7BA0CD"/>
              <w:left w:val="single" w:sz="8" w:space="0" w:color="7BA0CD"/>
              <w:bottom w:val="single" w:sz="8" w:space="0" w:color="7BA0CD"/>
              <w:right w:val="nil"/>
            </w:tcBorders>
            <w:shd w:val="clear" w:color="auto" w:fill="4F81BD"/>
          </w:tcPr>
          <w:p w14:paraId="18F90338" w14:textId="77777777" w:rsidR="007B2D1C" w:rsidRPr="0065180B" w:rsidRDefault="00BB7304" w:rsidP="00F54B42">
            <w:pPr>
              <w:spacing w:before="0" w:after="0" w:line="240" w:lineRule="auto"/>
              <w:rPr>
                <w:rFonts w:eastAsia="Calibri" w:cs="Arial"/>
                <w:b/>
                <w:bCs/>
                <w:color w:val="FFFFFF"/>
                <w:lang w:val="it-IT"/>
              </w:rPr>
            </w:pPr>
            <w:r w:rsidRPr="0065180B">
              <w:rPr>
                <w:rFonts w:eastAsia="Calibri" w:cs="Arial"/>
                <w:b/>
                <w:bCs/>
                <w:color w:val="FFFFFF"/>
                <w:lang w:val="it-IT"/>
              </w:rPr>
              <w:t>N°</w:t>
            </w:r>
          </w:p>
        </w:tc>
        <w:tc>
          <w:tcPr>
            <w:tcW w:w="2820" w:type="dxa"/>
            <w:tcBorders>
              <w:top w:val="single" w:sz="8" w:space="0" w:color="7BA0CD"/>
              <w:left w:val="nil"/>
              <w:bottom w:val="single" w:sz="8" w:space="0" w:color="7BA0CD"/>
              <w:right w:val="nil"/>
            </w:tcBorders>
            <w:shd w:val="clear" w:color="auto" w:fill="4F81BD"/>
          </w:tcPr>
          <w:p w14:paraId="23FD2A8D" w14:textId="77777777" w:rsidR="007B2D1C" w:rsidRPr="0065180B" w:rsidRDefault="00BB7304" w:rsidP="00F54B42">
            <w:pPr>
              <w:spacing w:before="0" w:after="0" w:line="240" w:lineRule="auto"/>
              <w:rPr>
                <w:rFonts w:eastAsia="Calibri"/>
                <w:b/>
                <w:bCs/>
                <w:color w:val="FFFFFF"/>
                <w:lang w:val="de-DE"/>
              </w:rPr>
            </w:pPr>
            <w:r w:rsidRPr="0065180B">
              <w:rPr>
                <w:rFonts w:eastAsia="Calibri"/>
                <w:b/>
                <w:bCs/>
                <w:color w:val="FFFFFF"/>
                <w:lang w:val="de-DE"/>
              </w:rPr>
              <w:t>DENOMINAZIONE TORNEO</w:t>
            </w:r>
          </w:p>
        </w:tc>
        <w:tc>
          <w:tcPr>
            <w:tcW w:w="3391" w:type="dxa"/>
            <w:tcBorders>
              <w:top w:val="single" w:sz="8" w:space="0" w:color="7BA0CD"/>
              <w:left w:val="nil"/>
              <w:bottom w:val="single" w:sz="8" w:space="0" w:color="7BA0CD"/>
              <w:right w:val="nil"/>
            </w:tcBorders>
            <w:shd w:val="clear" w:color="auto" w:fill="4F81BD"/>
          </w:tcPr>
          <w:p w14:paraId="42562755" w14:textId="77777777" w:rsidR="007B2D1C" w:rsidRPr="0065180B" w:rsidRDefault="00BB7304" w:rsidP="00F54B42">
            <w:pPr>
              <w:spacing w:before="0" w:after="0" w:line="240" w:lineRule="auto"/>
              <w:rPr>
                <w:rFonts w:eastAsia="Calibri"/>
                <w:b/>
                <w:bCs/>
                <w:color w:val="FFFFFF"/>
                <w:lang w:val="de-DE"/>
              </w:rPr>
            </w:pPr>
            <w:r w:rsidRPr="0065180B">
              <w:rPr>
                <w:rFonts w:eastAsia="Calibri"/>
                <w:b/>
                <w:bCs/>
                <w:color w:val="FFFFFF"/>
                <w:lang w:val="de-DE"/>
              </w:rPr>
              <w:t>SOCIETÀ ORGANIZZATRICE</w:t>
            </w:r>
          </w:p>
        </w:tc>
        <w:tc>
          <w:tcPr>
            <w:tcW w:w="1134" w:type="dxa"/>
            <w:tcBorders>
              <w:top w:val="single" w:sz="8" w:space="0" w:color="7BA0CD"/>
              <w:left w:val="nil"/>
              <w:bottom w:val="single" w:sz="8" w:space="0" w:color="7BA0CD"/>
              <w:right w:val="nil"/>
            </w:tcBorders>
            <w:shd w:val="clear" w:color="auto" w:fill="4F81BD"/>
          </w:tcPr>
          <w:p w14:paraId="7E2FC5FC" w14:textId="77777777" w:rsidR="007B2D1C" w:rsidRPr="0065180B" w:rsidRDefault="00BB7304" w:rsidP="00F54B42">
            <w:pPr>
              <w:spacing w:before="0" w:after="0" w:line="240" w:lineRule="auto"/>
              <w:rPr>
                <w:rFonts w:eastAsia="Calibri"/>
                <w:b/>
                <w:bCs/>
                <w:color w:val="FFFFFF"/>
                <w:lang w:val="de-DE"/>
              </w:rPr>
            </w:pPr>
            <w:r w:rsidRPr="0065180B">
              <w:rPr>
                <w:rFonts w:eastAsia="Calibri"/>
                <w:b/>
                <w:bCs/>
                <w:color w:val="FFFFFF"/>
                <w:lang w:val="de-DE"/>
              </w:rPr>
              <w:t>CODICE</w:t>
            </w:r>
          </w:p>
        </w:tc>
        <w:tc>
          <w:tcPr>
            <w:tcW w:w="1417" w:type="dxa"/>
            <w:tcBorders>
              <w:top w:val="single" w:sz="8" w:space="0" w:color="7BA0CD"/>
              <w:left w:val="nil"/>
              <w:bottom w:val="single" w:sz="8" w:space="0" w:color="7BA0CD"/>
              <w:right w:val="nil"/>
            </w:tcBorders>
            <w:shd w:val="clear" w:color="auto" w:fill="4F81BD"/>
          </w:tcPr>
          <w:p w14:paraId="09CB5A26" w14:textId="77777777" w:rsidR="007B2D1C" w:rsidRPr="0065180B" w:rsidRDefault="00BB7304" w:rsidP="00F54B42">
            <w:pPr>
              <w:spacing w:before="0" w:after="0" w:line="240" w:lineRule="auto"/>
              <w:rPr>
                <w:rFonts w:eastAsia="Calibri"/>
                <w:b/>
                <w:bCs/>
                <w:color w:val="FFFFFF"/>
                <w:lang w:val="de-DE"/>
              </w:rPr>
            </w:pPr>
            <w:r w:rsidRPr="0065180B">
              <w:rPr>
                <w:rFonts w:eastAsia="Calibri"/>
                <w:b/>
                <w:bCs/>
                <w:color w:val="FFFFFF"/>
                <w:lang w:val="de-DE"/>
              </w:rPr>
              <w:t>DATA INIZIO</w:t>
            </w:r>
          </w:p>
        </w:tc>
      </w:tr>
      <w:tr w:rsidR="007B2D1C" w:rsidRPr="0065180B" w14:paraId="1E42C3ED" w14:textId="77777777" w:rsidTr="004E4ACB">
        <w:trPr>
          <w:trHeight w:val="339"/>
        </w:trPr>
        <w:tc>
          <w:tcPr>
            <w:tcW w:w="867" w:type="dxa"/>
            <w:tcBorders>
              <w:right w:val="nil"/>
            </w:tcBorders>
            <w:shd w:val="clear" w:color="auto" w:fill="D3DFEE"/>
          </w:tcPr>
          <w:p w14:paraId="231C7FA0" w14:textId="77777777" w:rsidR="007B2D1C" w:rsidRPr="0065180B" w:rsidRDefault="00707B0C" w:rsidP="00F54B42">
            <w:pPr>
              <w:pStyle w:val="0tabella"/>
              <w:rPr>
                <w:rFonts w:ascii="Calibri" w:hAnsi="Calibri"/>
                <w:b/>
                <w:bCs/>
                <w:i/>
              </w:rPr>
            </w:pPr>
          </w:p>
        </w:tc>
        <w:tc>
          <w:tcPr>
            <w:tcW w:w="2820" w:type="dxa"/>
            <w:tcBorders>
              <w:left w:val="nil"/>
              <w:right w:val="nil"/>
            </w:tcBorders>
            <w:shd w:val="clear" w:color="auto" w:fill="D3DFEE"/>
          </w:tcPr>
          <w:p w14:paraId="1758DBD8" w14:textId="77777777" w:rsidR="007B2D1C" w:rsidRPr="0065180B" w:rsidRDefault="00BB7304" w:rsidP="00F54B42">
            <w:pPr>
              <w:pStyle w:val="0tabella"/>
              <w:rPr>
                <w:rFonts w:ascii="Calibri" w:hAnsi="Calibri"/>
                <w:lang w:val="de-DE"/>
              </w:rPr>
            </w:pPr>
            <w:r>
              <w:rPr>
                <w:rFonts w:ascii="Calibri" w:hAnsi="Calibri"/>
                <w:lang w:val="de-DE"/>
              </w:rPr>
              <w:t>COPPA MANTOVA TORNEO FAVERI</w:t>
            </w:r>
          </w:p>
        </w:tc>
        <w:tc>
          <w:tcPr>
            <w:tcW w:w="3391" w:type="dxa"/>
            <w:tcBorders>
              <w:left w:val="nil"/>
              <w:right w:val="nil"/>
            </w:tcBorders>
            <w:shd w:val="clear" w:color="auto" w:fill="D3DFEE"/>
          </w:tcPr>
          <w:p w14:paraId="46F6A238" w14:textId="77777777" w:rsidR="007B2D1C" w:rsidRPr="0065180B" w:rsidRDefault="00BB7304" w:rsidP="00F54B42">
            <w:pPr>
              <w:pStyle w:val="0tabella"/>
              <w:rPr>
                <w:rFonts w:ascii="Calibri" w:hAnsi="Calibri"/>
                <w:lang w:val="de-DE"/>
              </w:rPr>
            </w:pPr>
            <w:r>
              <w:rPr>
                <w:rFonts w:ascii="Calibri" w:hAnsi="Calibri"/>
                <w:lang w:val="de-DE"/>
              </w:rPr>
              <w:t>DELEGAZIONE PROVINCIALE MANTOVA</w:t>
            </w:r>
          </w:p>
        </w:tc>
        <w:tc>
          <w:tcPr>
            <w:tcW w:w="1134" w:type="dxa"/>
            <w:tcBorders>
              <w:left w:val="nil"/>
              <w:right w:val="nil"/>
            </w:tcBorders>
            <w:shd w:val="clear" w:color="auto" w:fill="D3DFEE"/>
          </w:tcPr>
          <w:p w14:paraId="7EBA1362" w14:textId="77777777" w:rsidR="007B2D1C" w:rsidRPr="0065180B" w:rsidRDefault="00BB7304" w:rsidP="00F54B42">
            <w:pPr>
              <w:pStyle w:val="0tabella"/>
              <w:rPr>
                <w:rFonts w:ascii="Calibri" w:hAnsi="Calibri"/>
                <w:lang w:val="de-DE"/>
              </w:rPr>
            </w:pPr>
            <w:r>
              <w:rPr>
                <w:rFonts w:ascii="Calibri" w:hAnsi="Calibri"/>
                <w:lang w:val="de-DE"/>
              </w:rPr>
              <w:t>16-F</w:t>
            </w:r>
          </w:p>
        </w:tc>
        <w:tc>
          <w:tcPr>
            <w:tcW w:w="1417" w:type="dxa"/>
            <w:tcBorders>
              <w:left w:val="nil"/>
              <w:right w:val="nil"/>
            </w:tcBorders>
            <w:shd w:val="clear" w:color="auto" w:fill="D3DFEE"/>
          </w:tcPr>
          <w:p w14:paraId="43869D06" w14:textId="77777777" w:rsidR="007B2D1C" w:rsidRPr="0065180B" w:rsidRDefault="00BB7304" w:rsidP="00F54B42">
            <w:pPr>
              <w:pStyle w:val="0tabella"/>
              <w:rPr>
                <w:rFonts w:ascii="Calibri" w:hAnsi="Calibri"/>
                <w:lang w:val="de-DE"/>
              </w:rPr>
            </w:pPr>
            <w:r>
              <w:rPr>
                <w:rFonts w:ascii="Calibri" w:hAnsi="Calibri"/>
                <w:lang w:val="de-DE"/>
              </w:rPr>
              <w:t>04/10/2022</w:t>
            </w:r>
          </w:p>
        </w:tc>
      </w:tr>
    </w:tbl>
    <w:p w14:paraId="02631F49" w14:textId="77777777" w:rsidR="00BF5B39" w:rsidRDefault="00707B0C" w:rsidP="00C838D8">
      <w:pPr>
        <w:pStyle w:val="Testonormale"/>
        <w:rPr>
          <w:sz w:val="16"/>
          <w:szCs w:val="16"/>
        </w:rPr>
      </w:pPr>
    </w:p>
    <w:p w14:paraId="2FB3F23C" w14:textId="77777777" w:rsidR="00BF5B39" w:rsidRDefault="00707B0C" w:rsidP="00C838D8">
      <w:pPr>
        <w:pStyle w:val="Testonormale"/>
        <w:rPr>
          <w:sz w:val="16"/>
          <w:szCs w:val="16"/>
        </w:rPr>
      </w:pPr>
    </w:p>
    <w:p w14:paraId="2560C2EA" w14:textId="77777777" w:rsidR="00D054BA" w:rsidRDefault="00707B0C" w:rsidP="00C838D8">
      <w:pPr>
        <w:pStyle w:val="Testonormale"/>
        <w:rPr>
          <w:sz w:val="16"/>
          <w:szCs w:val="16"/>
        </w:rPr>
      </w:pPr>
    </w:p>
    <w:p w14:paraId="51A99611" w14:textId="77777777" w:rsidR="00E47D01" w:rsidRPr="009D395B" w:rsidRDefault="00707B0C" w:rsidP="00E47D01">
      <w:pPr>
        <w:pStyle w:val="Titolo4"/>
        <w:rPr>
          <w:lang w:val="it-IT"/>
        </w:rPr>
      </w:pPr>
      <w:hyperlink r:id="rId19" w:history="1">
        <w:bookmarkStart w:id="72" w:name="_Toc519167121"/>
        <w:r w:rsidR="00BB7304" w:rsidRPr="009D395B">
          <w:rPr>
            <w:lang w:val="it-IT"/>
          </w:rPr>
          <w:t xml:space="preserve">Variazione Gare </w:t>
        </w:r>
        <w:r w:rsidR="00BB7304" w:rsidRPr="008A42FA">
          <w:rPr>
            <w:b/>
            <w:i/>
            <w:color w:val="002060"/>
            <w:lang w:val="it-IT"/>
          </w:rPr>
          <w:t>l.n.d.</w:t>
        </w:r>
        <w:bookmarkEnd w:id="72"/>
        <w:r w:rsidR="00BB7304" w:rsidRPr="008A42FA">
          <w:rPr>
            <w:b/>
            <w:color w:val="002060"/>
            <w:lang w:val="it-IT"/>
          </w:rPr>
          <w:t xml:space="preserve"> </w:t>
        </w:r>
      </w:hyperlink>
    </w:p>
    <w:p w14:paraId="71EEEA4E" w14:textId="77777777" w:rsidR="00391341" w:rsidRDefault="00707B0C" w:rsidP="00391341">
      <w:pPr>
        <w:pStyle w:val="Nessunaspaziatura"/>
        <w:rPr>
          <w:lang w:val="it-IT"/>
        </w:rPr>
      </w:pPr>
    </w:p>
    <w:p w14:paraId="759FB442" w14:textId="77777777" w:rsidR="003045B6" w:rsidRDefault="00BB7304" w:rsidP="003045B6">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PRIMA CATEGORIA (1C)</w:t>
      </w:r>
    </w:p>
    <w:p w14:paraId="0AD346FC" w14:textId="77777777" w:rsidR="003045B6" w:rsidRDefault="00707B0C" w:rsidP="003045B6">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3045B6" w:rsidRPr="007C26FE" w14:paraId="7C1CFB24" w14:textId="77777777" w:rsidTr="00B53612">
        <w:tc>
          <w:tcPr>
            <w:tcW w:w="3714" w:type="dxa"/>
            <w:tcBorders>
              <w:top w:val="single" w:sz="4" w:space="0" w:color="000000"/>
              <w:left w:val="single" w:sz="4" w:space="0" w:color="000000"/>
              <w:bottom w:val="single" w:sz="4" w:space="0" w:color="000000"/>
              <w:right w:val="single" w:sz="4" w:space="0" w:color="000000"/>
            </w:tcBorders>
            <w:hideMark/>
          </w:tcPr>
          <w:p w14:paraId="6656E086" w14:textId="77777777" w:rsidR="003045B6" w:rsidRDefault="00BB7304" w:rsidP="00B53612">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A</w:t>
            </w:r>
          </w:p>
        </w:tc>
        <w:tc>
          <w:tcPr>
            <w:tcW w:w="5527" w:type="dxa"/>
            <w:tcBorders>
              <w:top w:val="nil"/>
              <w:left w:val="single" w:sz="4" w:space="0" w:color="000000"/>
              <w:bottom w:val="single" w:sz="4" w:space="0" w:color="000000"/>
              <w:right w:val="nil"/>
            </w:tcBorders>
          </w:tcPr>
          <w:p w14:paraId="2DF0709D" w14:textId="77777777" w:rsidR="003045B6" w:rsidRPr="007C26FE" w:rsidRDefault="00707B0C" w:rsidP="00B53612">
            <w:pPr>
              <w:spacing w:before="0" w:after="0" w:line="240" w:lineRule="auto"/>
              <w:jc w:val="both"/>
              <w:rPr>
                <w:rFonts w:cs="Calibri"/>
                <w:b/>
                <w:bCs/>
                <w:i/>
                <w:iCs/>
                <w:color w:val="FF0000"/>
                <w:szCs w:val="22"/>
                <w:lang w:val="it-IT" w:eastAsia="it-IT" w:bidi="ar-SA"/>
              </w:rPr>
            </w:pPr>
          </w:p>
        </w:tc>
      </w:tr>
      <w:tr w:rsidR="003045B6" w14:paraId="7DDC307E" w14:textId="77777777" w:rsidTr="00B53612">
        <w:tc>
          <w:tcPr>
            <w:tcW w:w="3714" w:type="dxa"/>
            <w:tcBorders>
              <w:top w:val="single" w:sz="4" w:space="0" w:color="000000"/>
              <w:left w:val="single" w:sz="4" w:space="0" w:color="000000"/>
              <w:bottom w:val="single" w:sz="4" w:space="0" w:color="auto"/>
              <w:right w:val="single" w:sz="4" w:space="0" w:color="000000"/>
            </w:tcBorders>
            <w:hideMark/>
          </w:tcPr>
          <w:p w14:paraId="7EDB988C" w14:textId="77777777" w:rsidR="003045B6" w:rsidRPr="00C901C3" w:rsidRDefault="00BB7304" w:rsidP="00B53612">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49783875" w14:textId="77777777" w:rsidR="003045B6" w:rsidRPr="003E2E1D" w:rsidRDefault="00BB7304" w:rsidP="00B53612">
            <w:pPr>
              <w:pStyle w:val="Nessunaspaziatura"/>
              <w:rPr>
                <w:b/>
                <w:bCs/>
                <w:i/>
                <w:iCs/>
                <w:lang w:val="it-IT" w:eastAsia="it-IT" w:bidi="ar-SA"/>
              </w:rPr>
            </w:pPr>
            <w:r w:rsidRPr="009C6E9A">
              <w:rPr>
                <w:b/>
                <w:bCs/>
                <w:i/>
                <w:iCs/>
                <w:lang w:val="it-IT"/>
              </w:rPr>
              <w:t xml:space="preserve">A.S.D. </w:t>
            </w:r>
            <w:r>
              <w:rPr>
                <w:b/>
                <w:bCs/>
                <w:i/>
                <w:iCs/>
                <w:lang w:val="it-IT"/>
              </w:rPr>
              <w:t>OLIMPIA TRESIANA 2022</w:t>
            </w:r>
          </w:p>
        </w:tc>
        <w:tc>
          <w:tcPr>
            <w:tcW w:w="5527" w:type="dxa"/>
            <w:tcBorders>
              <w:top w:val="single" w:sz="4" w:space="0" w:color="000000"/>
              <w:left w:val="single" w:sz="4" w:space="0" w:color="000000"/>
              <w:bottom w:val="single" w:sz="4" w:space="0" w:color="000000"/>
              <w:right w:val="single" w:sz="4" w:space="0" w:color="000000"/>
            </w:tcBorders>
            <w:hideMark/>
          </w:tcPr>
          <w:p w14:paraId="241AB540" w14:textId="77777777" w:rsidR="003045B6" w:rsidRDefault="00BB7304" w:rsidP="00B53612">
            <w:pPr>
              <w:spacing w:before="0" w:after="0" w:line="240" w:lineRule="auto"/>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A771D6">
              <w:rPr>
                <w:rFonts w:cs="Calibri"/>
                <w:b/>
                <w:bCs/>
                <w:i/>
                <w:iCs/>
                <w:szCs w:val="22"/>
                <w:lang w:val="it-IT"/>
              </w:rPr>
              <w:t>CAMPIONATO</w:t>
            </w:r>
            <w:r>
              <w:rPr>
                <w:rFonts w:cs="Calibri"/>
                <w:szCs w:val="22"/>
                <w:lang w:val="it-IT"/>
              </w:rPr>
              <w:t xml:space="preserve"> </w:t>
            </w:r>
            <w:r w:rsidRPr="00C901C3">
              <w:rPr>
                <w:rFonts w:cs="Calibri"/>
                <w:szCs w:val="22"/>
                <w:lang w:val="it-IT"/>
              </w:rPr>
              <w:t>su</w:t>
            </w:r>
            <w:r>
              <w:rPr>
                <w:rFonts w:cs="Calibri"/>
                <w:szCs w:val="22"/>
                <w:lang w:val="it-IT"/>
              </w:rPr>
              <w:t>l</w:t>
            </w:r>
            <w:r w:rsidRPr="00C901C3">
              <w:rPr>
                <w:rFonts w:cs="Calibri"/>
                <w:szCs w:val="22"/>
                <w:lang w:val="it-IT"/>
              </w:rPr>
              <w:t xml:space="preserve"> camp</w:t>
            </w:r>
            <w:r>
              <w:rPr>
                <w:rFonts w:cs="Calibri"/>
                <w:szCs w:val="22"/>
                <w:lang w:val="it-IT"/>
              </w:rPr>
              <w:t>o</w:t>
            </w:r>
            <w:r w:rsidRPr="00C901C3">
              <w:rPr>
                <w:rFonts w:cs="Calibri"/>
                <w:szCs w:val="22"/>
                <w:lang w:val="it-IT"/>
              </w:rPr>
              <w:t>:</w:t>
            </w:r>
          </w:p>
          <w:p w14:paraId="2FA81C70" w14:textId="77777777" w:rsidR="003045B6" w:rsidRDefault="00707B0C" w:rsidP="00B53612">
            <w:pPr>
              <w:spacing w:before="0" w:after="0" w:line="240" w:lineRule="auto"/>
              <w:rPr>
                <w:rFonts w:cs="Calibri"/>
                <w:szCs w:val="22"/>
                <w:lang w:val="it-IT"/>
              </w:rPr>
            </w:pPr>
          </w:p>
          <w:p w14:paraId="5F57B367" w14:textId="77777777" w:rsidR="003045B6" w:rsidRDefault="00BB7304" w:rsidP="00B53612">
            <w:pPr>
              <w:spacing w:before="0" w:after="0" w:line="240" w:lineRule="auto"/>
              <w:rPr>
                <w:rFonts w:cs="Calibri"/>
                <w:b/>
                <w:szCs w:val="22"/>
                <w:lang w:val="it-IT"/>
              </w:rPr>
            </w:pPr>
            <w:r>
              <w:rPr>
                <w:rFonts w:cs="Calibri"/>
                <w:b/>
                <w:szCs w:val="22"/>
                <w:lang w:val="it-IT"/>
              </w:rPr>
              <w:t xml:space="preserve">C.S. COMUNALE “CALVI RONCORONI” </w:t>
            </w:r>
            <w:r w:rsidRPr="003045B6">
              <w:rPr>
                <w:rFonts w:cs="Calibri"/>
                <w:bCs/>
                <w:szCs w:val="22"/>
                <w:lang w:val="it-IT"/>
              </w:rPr>
              <w:t>Campo B</w:t>
            </w:r>
          </w:p>
          <w:p w14:paraId="428A5188" w14:textId="77777777" w:rsidR="003045B6" w:rsidRDefault="00BB7304" w:rsidP="00B53612">
            <w:pPr>
              <w:spacing w:before="0" w:after="0" w:line="240" w:lineRule="auto"/>
              <w:rPr>
                <w:rFonts w:cs="Calibri"/>
                <w:szCs w:val="22"/>
                <w:lang w:val="it-IT"/>
              </w:rPr>
            </w:pPr>
            <w:r w:rsidRPr="00C901C3">
              <w:rPr>
                <w:rFonts w:cs="Calibri"/>
                <w:szCs w:val="22"/>
                <w:lang w:val="it-IT"/>
              </w:rPr>
              <w:t xml:space="preserve">(Codice </w:t>
            </w:r>
            <w:r>
              <w:rPr>
                <w:rFonts w:cs="Calibri"/>
                <w:szCs w:val="22"/>
                <w:lang w:val="it-IT"/>
              </w:rPr>
              <w:t xml:space="preserve">664) </w:t>
            </w:r>
          </w:p>
          <w:p w14:paraId="4F66A373" w14:textId="77777777" w:rsidR="003045B6" w:rsidRDefault="00707B0C" w:rsidP="00B53612">
            <w:pPr>
              <w:spacing w:before="0" w:after="0" w:line="240" w:lineRule="auto"/>
              <w:rPr>
                <w:rFonts w:cs="Calibri"/>
                <w:szCs w:val="22"/>
                <w:lang w:val="it-IT"/>
              </w:rPr>
            </w:pPr>
          </w:p>
          <w:p w14:paraId="2F9952D6" w14:textId="77777777" w:rsidR="003045B6" w:rsidRDefault="00BB7304" w:rsidP="003045B6">
            <w:pPr>
              <w:spacing w:before="0" w:after="0" w:line="240" w:lineRule="auto"/>
              <w:rPr>
                <w:rFonts w:cs="Calibri"/>
                <w:szCs w:val="22"/>
                <w:lang w:val="it-IT"/>
              </w:rPr>
            </w:pPr>
            <w:r>
              <w:rPr>
                <w:rFonts w:cs="Calibri"/>
                <w:szCs w:val="22"/>
                <w:lang w:val="it-IT"/>
              </w:rPr>
              <w:t xml:space="preserve">con utilizzo </w:t>
            </w:r>
            <w:r w:rsidRPr="00C901C3">
              <w:rPr>
                <w:rFonts w:cs="Calibri"/>
                <w:b/>
                <w:szCs w:val="22"/>
                <w:lang w:val="it-IT"/>
              </w:rPr>
              <w:t xml:space="preserve">INDISTINTAMENTE </w:t>
            </w:r>
            <w:r>
              <w:rPr>
                <w:rFonts w:cs="Calibri"/>
                <w:szCs w:val="22"/>
                <w:lang w:val="it-IT"/>
              </w:rPr>
              <w:t>del</w:t>
            </w:r>
            <w:r w:rsidRPr="00C901C3">
              <w:rPr>
                <w:rFonts w:cs="Calibri"/>
                <w:szCs w:val="22"/>
                <w:lang w:val="it-IT"/>
              </w:rPr>
              <w:t xml:space="preserve"> camp</w:t>
            </w:r>
            <w:r>
              <w:rPr>
                <w:rFonts w:cs="Calibri"/>
                <w:szCs w:val="22"/>
                <w:lang w:val="it-IT"/>
              </w:rPr>
              <w:t>o</w:t>
            </w:r>
            <w:r w:rsidRPr="00C901C3">
              <w:rPr>
                <w:rFonts w:cs="Calibri"/>
                <w:szCs w:val="22"/>
                <w:lang w:val="it-IT"/>
              </w:rPr>
              <w:t>:</w:t>
            </w:r>
          </w:p>
          <w:p w14:paraId="280BB057" w14:textId="77777777" w:rsidR="003045B6" w:rsidRPr="00C901C3" w:rsidRDefault="00707B0C" w:rsidP="003045B6">
            <w:pPr>
              <w:spacing w:before="0" w:after="0" w:line="240" w:lineRule="auto"/>
              <w:rPr>
                <w:rFonts w:cs="Calibri"/>
                <w:szCs w:val="22"/>
                <w:lang w:val="it-IT"/>
              </w:rPr>
            </w:pPr>
          </w:p>
          <w:p w14:paraId="6378AFDA" w14:textId="77777777" w:rsidR="003045B6" w:rsidRDefault="00BB7304" w:rsidP="003045B6">
            <w:pPr>
              <w:spacing w:before="0" w:after="0" w:line="240" w:lineRule="auto"/>
              <w:rPr>
                <w:rFonts w:cs="Calibri"/>
                <w:b/>
                <w:szCs w:val="22"/>
                <w:lang w:val="it-IT"/>
              </w:rPr>
            </w:pPr>
            <w:r>
              <w:rPr>
                <w:rFonts w:cs="Calibri"/>
                <w:b/>
                <w:szCs w:val="22"/>
                <w:lang w:val="it-IT"/>
              </w:rPr>
              <w:t xml:space="preserve">C.S. COMUNALE “CALVI RONCORONI” </w:t>
            </w:r>
            <w:r w:rsidRPr="003045B6">
              <w:rPr>
                <w:rFonts w:cs="Calibri"/>
                <w:bCs/>
                <w:szCs w:val="22"/>
                <w:lang w:val="it-IT"/>
              </w:rPr>
              <w:t xml:space="preserve">Campo </w:t>
            </w:r>
            <w:r>
              <w:rPr>
                <w:rFonts w:cs="Calibri"/>
                <w:bCs/>
                <w:szCs w:val="22"/>
                <w:lang w:val="it-IT"/>
              </w:rPr>
              <w:t>A</w:t>
            </w:r>
          </w:p>
          <w:p w14:paraId="27FF2B84" w14:textId="77777777" w:rsidR="003045B6" w:rsidRDefault="00BB7304" w:rsidP="003045B6">
            <w:pPr>
              <w:spacing w:before="0" w:after="0" w:line="240" w:lineRule="auto"/>
              <w:rPr>
                <w:rFonts w:cs="Calibri"/>
                <w:szCs w:val="22"/>
                <w:lang w:val="it-IT"/>
              </w:rPr>
            </w:pPr>
            <w:r w:rsidRPr="00C901C3">
              <w:rPr>
                <w:rFonts w:cs="Calibri"/>
                <w:szCs w:val="22"/>
                <w:lang w:val="it-IT"/>
              </w:rPr>
              <w:t xml:space="preserve">(Codice </w:t>
            </w:r>
            <w:r>
              <w:rPr>
                <w:rFonts w:cs="Calibri"/>
                <w:szCs w:val="22"/>
                <w:lang w:val="it-IT"/>
              </w:rPr>
              <w:t xml:space="preserve">881) </w:t>
            </w:r>
          </w:p>
          <w:p w14:paraId="03354152" w14:textId="77777777" w:rsidR="003045B6" w:rsidRPr="00C901C3" w:rsidRDefault="00707B0C" w:rsidP="00B53612">
            <w:pPr>
              <w:spacing w:before="0" w:after="0" w:line="240" w:lineRule="auto"/>
              <w:rPr>
                <w:rFonts w:cs="Calibri"/>
                <w:szCs w:val="22"/>
                <w:lang w:val="it-IT"/>
              </w:rPr>
            </w:pPr>
          </w:p>
          <w:p w14:paraId="2D179C84" w14:textId="77777777" w:rsidR="003045B6" w:rsidRDefault="00BB7304" w:rsidP="00B53612">
            <w:pPr>
              <w:spacing w:before="0" w:after="0" w:line="240" w:lineRule="auto"/>
              <w:rPr>
                <w:rFonts w:cs="Calibri"/>
                <w:szCs w:val="22"/>
                <w:lang w:val="it-IT"/>
              </w:rPr>
            </w:pPr>
            <w:r w:rsidRPr="00C901C3">
              <w:rPr>
                <w:rFonts w:cs="Calibri"/>
                <w:szCs w:val="22"/>
                <w:lang w:val="it-IT"/>
              </w:rPr>
              <w:t xml:space="preserve">In </w:t>
            </w:r>
            <w:r>
              <w:rPr>
                <w:rFonts w:cs="Calibri"/>
                <w:szCs w:val="22"/>
                <w:lang w:val="it-IT"/>
              </w:rPr>
              <w:t xml:space="preserve">via RAPETTI Snc – LAVENA PONTE TRESA (VA) </w:t>
            </w:r>
          </w:p>
        </w:tc>
      </w:tr>
    </w:tbl>
    <w:p w14:paraId="033D5FFE" w14:textId="77777777" w:rsidR="003045B6" w:rsidRDefault="00707B0C" w:rsidP="00391341">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F769ED" w:rsidRPr="007C26FE" w14:paraId="5CC4A62F" w14:textId="77777777" w:rsidTr="00C57421">
        <w:tc>
          <w:tcPr>
            <w:tcW w:w="3714" w:type="dxa"/>
            <w:tcBorders>
              <w:top w:val="single" w:sz="4" w:space="0" w:color="000000"/>
              <w:left w:val="single" w:sz="4" w:space="0" w:color="000000"/>
              <w:bottom w:val="single" w:sz="4" w:space="0" w:color="000000"/>
              <w:right w:val="single" w:sz="4" w:space="0" w:color="000000"/>
            </w:tcBorders>
            <w:hideMark/>
          </w:tcPr>
          <w:p w14:paraId="64983D75" w14:textId="77777777" w:rsidR="00F769ED" w:rsidRDefault="00BB7304" w:rsidP="00C57421">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L</w:t>
            </w:r>
          </w:p>
        </w:tc>
        <w:tc>
          <w:tcPr>
            <w:tcW w:w="5527" w:type="dxa"/>
            <w:tcBorders>
              <w:top w:val="nil"/>
              <w:left w:val="single" w:sz="4" w:space="0" w:color="000000"/>
              <w:bottom w:val="single" w:sz="4" w:space="0" w:color="000000"/>
              <w:right w:val="nil"/>
            </w:tcBorders>
          </w:tcPr>
          <w:p w14:paraId="3F7A9576" w14:textId="77777777" w:rsidR="00F769ED" w:rsidRPr="007C26FE" w:rsidRDefault="00BB7304" w:rsidP="00C57421">
            <w:pPr>
              <w:spacing w:before="0" w:after="0" w:line="240" w:lineRule="auto"/>
              <w:jc w:val="both"/>
              <w:rPr>
                <w:rFonts w:cs="Calibri"/>
                <w:b/>
                <w:bCs/>
                <w:i/>
                <w:iCs/>
                <w:color w:val="FF0000"/>
                <w:szCs w:val="22"/>
                <w:lang w:val="it-IT" w:eastAsia="it-IT" w:bidi="ar-SA"/>
              </w:rPr>
            </w:pPr>
            <w:r w:rsidRPr="00062EC2">
              <w:rPr>
                <w:rFonts w:cs="Calibri"/>
                <w:b/>
                <w:bCs/>
                <w:i/>
                <w:iCs/>
                <w:szCs w:val="22"/>
                <w:lang w:val="it-IT" w:eastAsia="it-IT" w:bidi="ar-SA"/>
              </w:rPr>
              <w:t>A partire dal 09/10</w:t>
            </w:r>
          </w:p>
        </w:tc>
      </w:tr>
      <w:tr w:rsidR="00F769ED" w14:paraId="4EC8E3DE" w14:textId="77777777" w:rsidTr="00C57421">
        <w:tc>
          <w:tcPr>
            <w:tcW w:w="3714" w:type="dxa"/>
            <w:tcBorders>
              <w:top w:val="single" w:sz="4" w:space="0" w:color="000000"/>
              <w:left w:val="single" w:sz="4" w:space="0" w:color="000000"/>
              <w:bottom w:val="single" w:sz="4" w:space="0" w:color="auto"/>
              <w:right w:val="single" w:sz="4" w:space="0" w:color="000000"/>
            </w:tcBorders>
            <w:hideMark/>
          </w:tcPr>
          <w:p w14:paraId="7F283C80" w14:textId="77777777" w:rsidR="00F769ED" w:rsidRPr="00C901C3" w:rsidRDefault="00BB7304" w:rsidP="00C57421">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45A5FC20" w14:textId="77777777" w:rsidR="00F769ED" w:rsidRPr="003E2E1D" w:rsidRDefault="00BB7304" w:rsidP="00C57421">
            <w:pPr>
              <w:pStyle w:val="Nessunaspaziatura"/>
              <w:rPr>
                <w:b/>
                <w:bCs/>
                <w:i/>
                <w:iCs/>
                <w:lang w:val="it-IT" w:eastAsia="it-IT" w:bidi="ar-SA"/>
              </w:rPr>
            </w:pPr>
            <w:r>
              <w:rPr>
                <w:b/>
                <w:bCs/>
                <w:i/>
                <w:iCs/>
                <w:lang w:val="it-IT"/>
              </w:rPr>
              <w:t>S</w:t>
            </w:r>
            <w:r w:rsidRPr="00F4015B">
              <w:rPr>
                <w:b/>
                <w:bCs/>
                <w:i/>
                <w:iCs/>
                <w:lang w:val="it-IT"/>
              </w:rPr>
              <w:t>.S.</w:t>
            </w:r>
            <w:r>
              <w:rPr>
                <w:b/>
                <w:bCs/>
                <w:i/>
                <w:iCs/>
                <w:lang w:val="it-IT"/>
              </w:rPr>
              <w:t>D. AUSONIA 1919</w:t>
            </w:r>
          </w:p>
        </w:tc>
        <w:tc>
          <w:tcPr>
            <w:tcW w:w="5527" w:type="dxa"/>
            <w:tcBorders>
              <w:top w:val="single" w:sz="4" w:space="0" w:color="000000"/>
              <w:left w:val="single" w:sz="4" w:space="0" w:color="000000"/>
              <w:bottom w:val="single" w:sz="4" w:space="0" w:color="000000"/>
              <w:right w:val="single" w:sz="4" w:space="0" w:color="000000"/>
            </w:tcBorders>
            <w:hideMark/>
          </w:tcPr>
          <w:p w14:paraId="0BC63AC2" w14:textId="77445086" w:rsidR="00F769ED" w:rsidRDefault="00BB7304" w:rsidP="00C57421">
            <w:pPr>
              <w:spacing w:before="0" w:after="0" w:line="240" w:lineRule="auto"/>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CAMPIONATO alle ore </w:t>
            </w:r>
            <w:r w:rsidRPr="00153749">
              <w:rPr>
                <w:rFonts w:cs="Calibri"/>
                <w:b/>
                <w:bCs/>
                <w:i/>
                <w:iCs/>
                <w:szCs w:val="22"/>
                <w:lang w:val="it-IT"/>
              </w:rPr>
              <w:t>1</w:t>
            </w:r>
            <w:r>
              <w:rPr>
                <w:rFonts w:cs="Calibri"/>
                <w:b/>
                <w:bCs/>
                <w:i/>
                <w:iCs/>
                <w:szCs w:val="22"/>
                <w:lang w:val="it-IT"/>
              </w:rPr>
              <w:t>4</w:t>
            </w:r>
            <w:r w:rsidRPr="00153749">
              <w:rPr>
                <w:rFonts w:cs="Calibri"/>
                <w:b/>
                <w:bCs/>
                <w:i/>
                <w:iCs/>
                <w:szCs w:val="22"/>
                <w:lang w:val="it-IT"/>
              </w:rPr>
              <w:t>:</w:t>
            </w:r>
            <w:r>
              <w:rPr>
                <w:rFonts w:cs="Calibri"/>
                <w:b/>
                <w:bCs/>
                <w:i/>
                <w:iCs/>
                <w:szCs w:val="22"/>
                <w:lang w:val="it-IT"/>
              </w:rPr>
              <w:t xml:space="preserve">30 </w:t>
            </w:r>
            <w:r>
              <w:rPr>
                <w:rFonts w:cs="Calibri"/>
                <w:szCs w:val="22"/>
                <w:lang w:val="it-IT"/>
              </w:rPr>
              <w:t xml:space="preserve">ad </w:t>
            </w:r>
            <w:r w:rsidRPr="00681536">
              <w:rPr>
                <w:rFonts w:cs="Calibri"/>
                <w:b/>
                <w:bCs/>
                <w:i/>
                <w:iCs/>
                <w:szCs w:val="22"/>
                <w:lang w:val="it-IT"/>
              </w:rPr>
              <w:t>ECCEZIONE</w:t>
            </w:r>
            <w:r>
              <w:rPr>
                <w:rFonts w:cs="Calibri"/>
                <w:szCs w:val="22"/>
                <w:lang w:val="it-IT"/>
              </w:rPr>
              <w:t xml:space="preserve"> delle </w:t>
            </w:r>
            <w:r w:rsidRPr="00681536">
              <w:rPr>
                <w:rFonts w:cs="Calibri"/>
                <w:b/>
                <w:bCs/>
                <w:i/>
                <w:iCs/>
                <w:szCs w:val="22"/>
                <w:lang w:val="it-IT"/>
              </w:rPr>
              <w:t>ULTIME DUE GIORNATE</w:t>
            </w:r>
            <w:r>
              <w:rPr>
                <w:rFonts w:cs="Calibri"/>
                <w:szCs w:val="22"/>
                <w:lang w:val="it-IT"/>
              </w:rPr>
              <w:t xml:space="preserve"> del </w:t>
            </w:r>
            <w:r w:rsidRPr="00681536">
              <w:rPr>
                <w:rFonts w:cs="Calibri"/>
                <w:b/>
                <w:bCs/>
                <w:i/>
                <w:iCs/>
                <w:szCs w:val="22"/>
                <w:lang w:val="it-IT"/>
              </w:rPr>
              <w:t>GIRONE di RITORNO</w:t>
            </w:r>
          </w:p>
        </w:tc>
      </w:tr>
    </w:tbl>
    <w:p w14:paraId="0BDA88C1" w14:textId="77777777" w:rsidR="00F769ED" w:rsidRDefault="00707B0C" w:rsidP="00391341">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0A150A" w:rsidRPr="007C26FE" w14:paraId="37958C92" w14:textId="77777777" w:rsidTr="00901AE2">
        <w:tc>
          <w:tcPr>
            <w:tcW w:w="3714" w:type="dxa"/>
            <w:tcBorders>
              <w:top w:val="single" w:sz="4" w:space="0" w:color="000000"/>
              <w:left w:val="single" w:sz="4" w:space="0" w:color="000000"/>
              <w:bottom w:val="single" w:sz="4" w:space="0" w:color="000000"/>
              <w:right w:val="single" w:sz="4" w:space="0" w:color="000000"/>
            </w:tcBorders>
            <w:hideMark/>
          </w:tcPr>
          <w:p w14:paraId="59BD0411" w14:textId="77777777" w:rsidR="000A150A" w:rsidRDefault="00BB7304" w:rsidP="00901AE2">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M</w:t>
            </w:r>
          </w:p>
        </w:tc>
        <w:tc>
          <w:tcPr>
            <w:tcW w:w="5527" w:type="dxa"/>
            <w:tcBorders>
              <w:top w:val="nil"/>
              <w:left w:val="single" w:sz="4" w:space="0" w:color="000000"/>
              <w:bottom w:val="single" w:sz="4" w:space="0" w:color="000000"/>
              <w:right w:val="nil"/>
            </w:tcBorders>
          </w:tcPr>
          <w:p w14:paraId="4351E39B" w14:textId="77777777" w:rsidR="000A150A" w:rsidRPr="007C26FE" w:rsidRDefault="00707B0C" w:rsidP="00901AE2">
            <w:pPr>
              <w:spacing w:before="0" w:after="0" w:line="240" w:lineRule="auto"/>
              <w:jc w:val="both"/>
              <w:rPr>
                <w:rFonts w:cs="Calibri"/>
                <w:b/>
                <w:bCs/>
                <w:i/>
                <w:iCs/>
                <w:color w:val="FF0000"/>
                <w:szCs w:val="22"/>
                <w:lang w:val="it-IT" w:eastAsia="it-IT" w:bidi="ar-SA"/>
              </w:rPr>
            </w:pPr>
          </w:p>
        </w:tc>
      </w:tr>
      <w:tr w:rsidR="000A150A" w14:paraId="07C0AB2F" w14:textId="77777777" w:rsidTr="00901AE2">
        <w:tc>
          <w:tcPr>
            <w:tcW w:w="3714" w:type="dxa"/>
            <w:tcBorders>
              <w:top w:val="single" w:sz="4" w:space="0" w:color="000000"/>
              <w:left w:val="single" w:sz="4" w:space="0" w:color="000000"/>
              <w:bottom w:val="single" w:sz="4" w:space="0" w:color="auto"/>
              <w:right w:val="single" w:sz="4" w:space="0" w:color="000000"/>
            </w:tcBorders>
            <w:hideMark/>
          </w:tcPr>
          <w:p w14:paraId="7F3EA004" w14:textId="77777777" w:rsidR="000A150A" w:rsidRPr="00C901C3" w:rsidRDefault="00BB7304" w:rsidP="00901AE2">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208DB7A2" w14:textId="77777777" w:rsidR="000A150A" w:rsidRPr="003E2E1D" w:rsidRDefault="00BB7304" w:rsidP="00901AE2">
            <w:pPr>
              <w:pStyle w:val="Nessunaspaziatura"/>
              <w:rPr>
                <w:b/>
                <w:bCs/>
                <w:i/>
                <w:iCs/>
                <w:lang w:val="it-IT" w:eastAsia="it-IT" w:bidi="ar-SA"/>
              </w:rPr>
            </w:pPr>
            <w:r>
              <w:rPr>
                <w:b/>
                <w:bCs/>
                <w:i/>
                <w:iCs/>
                <w:lang w:val="it-IT"/>
              </w:rPr>
              <w:t>BRESSO CALCIO S.r.l.</w:t>
            </w:r>
          </w:p>
        </w:tc>
        <w:tc>
          <w:tcPr>
            <w:tcW w:w="5527" w:type="dxa"/>
            <w:tcBorders>
              <w:top w:val="single" w:sz="4" w:space="0" w:color="000000"/>
              <w:left w:val="single" w:sz="4" w:space="0" w:color="000000"/>
              <w:bottom w:val="single" w:sz="4" w:space="0" w:color="000000"/>
              <w:right w:val="single" w:sz="4" w:space="0" w:color="000000"/>
            </w:tcBorders>
            <w:hideMark/>
          </w:tcPr>
          <w:p w14:paraId="77CA9731" w14:textId="77777777" w:rsidR="000A150A" w:rsidRDefault="00BB7304" w:rsidP="000A150A">
            <w:pPr>
              <w:spacing w:before="0" w:after="0" w:line="240" w:lineRule="auto"/>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A771D6">
              <w:rPr>
                <w:rFonts w:cs="Calibri"/>
                <w:b/>
                <w:bCs/>
                <w:i/>
                <w:iCs/>
                <w:szCs w:val="22"/>
                <w:lang w:val="it-IT"/>
              </w:rPr>
              <w:t>CAMPIONATO</w:t>
            </w:r>
          </w:p>
          <w:p w14:paraId="32172EBC" w14:textId="77777777" w:rsidR="000A150A" w:rsidRDefault="00BB7304" w:rsidP="000A150A">
            <w:pPr>
              <w:spacing w:before="0" w:after="0" w:line="240" w:lineRule="auto"/>
              <w:rPr>
                <w:rFonts w:cs="Calibri"/>
                <w:szCs w:val="22"/>
                <w:lang w:val="it-IT"/>
              </w:rPr>
            </w:pPr>
            <w:r w:rsidRPr="00C901C3">
              <w:rPr>
                <w:rFonts w:cs="Calibri"/>
                <w:b/>
                <w:szCs w:val="22"/>
                <w:lang w:val="it-IT"/>
              </w:rPr>
              <w:t xml:space="preserve">INDISTINTAMENTE </w:t>
            </w:r>
            <w:r w:rsidRPr="00C901C3">
              <w:rPr>
                <w:rFonts w:cs="Calibri"/>
                <w:szCs w:val="22"/>
                <w:lang w:val="it-IT"/>
              </w:rPr>
              <w:t>sui campi:</w:t>
            </w:r>
          </w:p>
          <w:p w14:paraId="3E68A68F" w14:textId="77777777" w:rsidR="000A150A" w:rsidRDefault="00707B0C" w:rsidP="00901AE2">
            <w:pPr>
              <w:spacing w:before="0" w:after="0" w:line="240" w:lineRule="auto"/>
              <w:rPr>
                <w:rFonts w:cs="Calibri"/>
                <w:szCs w:val="22"/>
                <w:lang w:val="it-IT"/>
              </w:rPr>
            </w:pPr>
          </w:p>
          <w:p w14:paraId="4FCA81A2" w14:textId="77777777" w:rsidR="000A150A" w:rsidRDefault="00BB7304" w:rsidP="00901AE2">
            <w:pPr>
              <w:spacing w:before="0" w:after="0" w:line="240" w:lineRule="auto"/>
              <w:rPr>
                <w:rFonts w:cs="Calibri"/>
                <w:szCs w:val="22"/>
                <w:lang w:val="it-IT"/>
              </w:rPr>
            </w:pPr>
            <w:r>
              <w:rPr>
                <w:rFonts w:cs="Calibri"/>
                <w:b/>
                <w:szCs w:val="22"/>
                <w:lang w:val="it-IT"/>
              </w:rPr>
              <w:t xml:space="preserve">C.S. COMUNALE Campo A </w:t>
            </w:r>
            <w:r w:rsidRPr="00C901C3">
              <w:rPr>
                <w:rFonts w:cs="Calibri"/>
                <w:szCs w:val="22"/>
                <w:lang w:val="it-IT"/>
              </w:rPr>
              <w:t xml:space="preserve">(Codice </w:t>
            </w:r>
            <w:r>
              <w:rPr>
                <w:rFonts w:cs="Calibri"/>
                <w:szCs w:val="22"/>
                <w:lang w:val="it-IT"/>
              </w:rPr>
              <w:t>18) - Erba ARTIFICIALE</w:t>
            </w:r>
          </w:p>
          <w:p w14:paraId="26DBFAD8" w14:textId="77777777" w:rsidR="000A150A" w:rsidRDefault="00BB7304" w:rsidP="00901AE2">
            <w:pPr>
              <w:spacing w:before="0" w:after="0" w:line="240" w:lineRule="auto"/>
              <w:rPr>
                <w:rFonts w:cs="Calibri"/>
                <w:szCs w:val="22"/>
                <w:lang w:val="it-IT"/>
              </w:rPr>
            </w:pPr>
            <w:r>
              <w:rPr>
                <w:rFonts w:cs="Calibri"/>
                <w:b/>
                <w:szCs w:val="22"/>
                <w:lang w:val="it-IT"/>
              </w:rPr>
              <w:t xml:space="preserve">C.S. COMUNALE Campo N </w:t>
            </w:r>
            <w:r w:rsidRPr="00C901C3">
              <w:rPr>
                <w:rFonts w:cs="Calibri"/>
                <w:szCs w:val="22"/>
                <w:lang w:val="it-IT"/>
              </w:rPr>
              <w:t xml:space="preserve">(Codice </w:t>
            </w:r>
            <w:r>
              <w:rPr>
                <w:rFonts w:cs="Calibri"/>
                <w:szCs w:val="22"/>
                <w:lang w:val="it-IT"/>
              </w:rPr>
              <w:t>2374)</w:t>
            </w:r>
          </w:p>
          <w:p w14:paraId="603305E3" w14:textId="77777777" w:rsidR="000A150A" w:rsidRDefault="00BB7304" w:rsidP="00901AE2">
            <w:pPr>
              <w:spacing w:before="0" w:after="0" w:line="240" w:lineRule="auto"/>
              <w:rPr>
                <w:rFonts w:cs="Calibri"/>
                <w:szCs w:val="22"/>
                <w:lang w:val="it-IT"/>
              </w:rPr>
            </w:pPr>
            <w:r>
              <w:rPr>
                <w:rFonts w:cs="Calibri"/>
                <w:b/>
                <w:szCs w:val="22"/>
                <w:lang w:val="it-IT"/>
              </w:rPr>
              <w:t xml:space="preserve">C.S. COMUNALE Campo G </w:t>
            </w:r>
            <w:r w:rsidRPr="00C901C3">
              <w:rPr>
                <w:rFonts w:cs="Calibri"/>
                <w:szCs w:val="22"/>
                <w:lang w:val="it-IT"/>
              </w:rPr>
              <w:t xml:space="preserve">(Codice </w:t>
            </w:r>
            <w:r>
              <w:rPr>
                <w:rFonts w:cs="Calibri"/>
                <w:szCs w:val="22"/>
                <w:lang w:val="it-IT"/>
              </w:rPr>
              <w:t>1601)</w:t>
            </w:r>
          </w:p>
          <w:p w14:paraId="2075B201" w14:textId="77777777" w:rsidR="000A150A" w:rsidRDefault="00707B0C" w:rsidP="00901AE2">
            <w:pPr>
              <w:spacing w:before="0" w:after="0" w:line="240" w:lineRule="auto"/>
              <w:rPr>
                <w:rFonts w:cs="Calibri"/>
                <w:szCs w:val="22"/>
                <w:lang w:val="it-IT"/>
              </w:rPr>
            </w:pPr>
          </w:p>
          <w:p w14:paraId="5E3A905A" w14:textId="77777777" w:rsidR="000A150A" w:rsidRDefault="00BB7304" w:rsidP="00901AE2">
            <w:pPr>
              <w:spacing w:before="0" w:after="0" w:line="240" w:lineRule="auto"/>
              <w:rPr>
                <w:rFonts w:cs="Calibri"/>
                <w:szCs w:val="22"/>
                <w:lang w:val="it-IT"/>
              </w:rPr>
            </w:pPr>
            <w:r w:rsidRPr="00C901C3">
              <w:rPr>
                <w:rFonts w:cs="Calibri"/>
                <w:szCs w:val="22"/>
                <w:lang w:val="it-IT"/>
              </w:rPr>
              <w:t xml:space="preserve">In </w:t>
            </w:r>
            <w:r>
              <w:rPr>
                <w:rFonts w:cs="Calibri"/>
                <w:szCs w:val="22"/>
                <w:lang w:val="it-IT"/>
              </w:rPr>
              <w:t>via GRAZIA DELEDDA Snc - BRESSO</w:t>
            </w:r>
            <w:r w:rsidRPr="00C901C3">
              <w:rPr>
                <w:rFonts w:cs="Calibri"/>
                <w:szCs w:val="22"/>
                <w:lang w:val="it-IT"/>
              </w:rPr>
              <w:t xml:space="preserve"> (</w:t>
            </w:r>
            <w:r>
              <w:rPr>
                <w:rFonts w:cs="Calibri"/>
                <w:szCs w:val="22"/>
                <w:lang w:val="it-IT"/>
              </w:rPr>
              <w:t>MI)</w:t>
            </w:r>
          </w:p>
        </w:tc>
      </w:tr>
    </w:tbl>
    <w:p w14:paraId="0573DF6D" w14:textId="37B56240" w:rsidR="000A150A" w:rsidRDefault="00707B0C" w:rsidP="00391341">
      <w:pPr>
        <w:pStyle w:val="Nessunaspaziatura"/>
        <w:rPr>
          <w:lang w:val="it-IT"/>
        </w:rPr>
      </w:pPr>
    </w:p>
    <w:p w14:paraId="44870206" w14:textId="0A6572AE" w:rsidR="004E4ACB" w:rsidRDefault="004E4ACB" w:rsidP="00391341">
      <w:pPr>
        <w:pStyle w:val="Nessunaspaziatura"/>
        <w:rPr>
          <w:lang w:val="it-IT"/>
        </w:rPr>
      </w:pPr>
    </w:p>
    <w:p w14:paraId="70ED3029" w14:textId="565D8283" w:rsidR="004E4ACB" w:rsidRDefault="004E4ACB" w:rsidP="00391341">
      <w:pPr>
        <w:pStyle w:val="Nessunaspaziatura"/>
        <w:rPr>
          <w:lang w:val="it-IT"/>
        </w:rPr>
      </w:pPr>
    </w:p>
    <w:p w14:paraId="5C64D1E6" w14:textId="22D55D7E" w:rsidR="004E4ACB" w:rsidRDefault="004E4ACB" w:rsidP="00391341">
      <w:pPr>
        <w:pStyle w:val="Nessunaspaziatura"/>
        <w:rPr>
          <w:lang w:val="it-IT"/>
        </w:rPr>
      </w:pPr>
    </w:p>
    <w:p w14:paraId="6E7064B1" w14:textId="68D3C3CC" w:rsidR="004E4ACB" w:rsidRDefault="004E4ACB" w:rsidP="00391341">
      <w:pPr>
        <w:pStyle w:val="Nessunaspaziatura"/>
        <w:rPr>
          <w:lang w:val="it-IT"/>
        </w:rPr>
      </w:pPr>
    </w:p>
    <w:p w14:paraId="1F0B5FB9" w14:textId="1264044B" w:rsidR="004E4ACB" w:rsidRDefault="004E4ACB" w:rsidP="00391341">
      <w:pPr>
        <w:pStyle w:val="Nessunaspaziatura"/>
        <w:rPr>
          <w:lang w:val="it-IT"/>
        </w:rPr>
      </w:pPr>
    </w:p>
    <w:p w14:paraId="22055AAF" w14:textId="4274B035" w:rsidR="004E4ACB" w:rsidRDefault="004E4ACB" w:rsidP="00391341">
      <w:pPr>
        <w:pStyle w:val="Nessunaspaziatura"/>
        <w:rPr>
          <w:lang w:val="it-IT"/>
        </w:rPr>
      </w:pPr>
    </w:p>
    <w:p w14:paraId="1198C9C8" w14:textId="77777777" w:rsidR="004E4ACB" w:rsidRDefault="004E4ACB" w:rsidP="00391341">
      <w:pPr>
        <w:pStyle w:val="Nessunaspaziatura"/>
        <w:rPr>
          <w:lang w:val="it-IT"/>
        </w:rPr>
      </w:pPr>
    </w:p>
    <w:p w14:paraId="2AC15BF3" w14:textId="77777777" w:rsidR="00BE0638" w:rsidRDefault="00BE0638" w:rsidP="00391341">
      <w:pPr>
        <w:pStyle w:val="Nessunaspaziatura"/>
        <w:rPr>
          <w:lang w:val="it-IT"/>
        </w:rPr>
      </w:pPr>
    </w:p>
    <w:p w14:paraId="494F18A9" w14:textId="77777777" w:rsidR="00391341" w:rsidRDefault="00BB7304" w:rsidP="00391341">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lastRenderedPageBreak/>
        <w:t>JUNIORES REGIONALE UNDER 19 “A” (RI)</w:t>
      </w:r>
    </w:p>
    <w:p w14:paraId="7A71F0D8" w14:textId="77777777" w:rsidR="00391341" w:rsidRDefault="00707B0C" w:rsidP="00391341">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0A150A" w:rsidRPr="007C26FE" w14:paraId="75290512" w14:textId="77777777" w:rsidTr="00901AE2">
        <w:tc>
          <w:tcPr>
            <w:tcW w:w="3714" w:type="dxa"/>
            <w:tcBorders>
              <w:top w:val="single" w:sz="4" w:space="0" w:color="000000"/>
              <w:left w:val="single" w:sz="4" w:space="0" w:color="000000"/>
              <w:bottom w:val="single" w:sz="4" w:space="0" w:color="000000"/>
              <w:right w:val="single" w:sz="4" w:space="0" w:color="000000"/>
            </w:tcBorders>
            <w:hideMark/>
          </w:tcPr>
          <w:p w14:paraId="00318C6D" w14:textId="77777777" w:rsidR="000A150A" w:rsidRDefault="00BB7304" w:rsidP="00901AE2">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B</w:t>
            </w:r>
          </w:p>
        </w:tc>
        <w:tc>
          <w:tcPr>
            <w:tcW w:w="5527" w:type="dxa"/>
            <w:tcBorders>
              <w:top w:val="nil"/>
              <w:left w:val="single" w:sz="4" w:space="0" w:color="000000"/>
              <w:bottom w:val="single" w:sz="4" w:space="0" w:color="000000"/>
              <w:right w:val="nil"/>
            </w:tcBorders>
          </w:tcPr>
          <w:p w14:paraId="07E4F21D" w14:textId="77777777" w:rsidR="000A150A" w:rsidRPr="007C26FE" w:rsidRDefault="00707B0C" w:rsidP="00901AE2">
            <w:pPr>
              <w:spacing w:before="0" w:after="0" w:line="240" w:lineRule="auto"/>
              <w:jc w:val="both"/>
              <w:rPr>
                <w:rFonts w:cs="Calibri"/>
                <w:b/>
                <w:bCs/>
                <w:i/>
                <w:iCs/>
                <w:color w:val="FF0000"/>
                <w:szCs w:val="22"/>
                <w:lang w:val="it-IT" w:eastAsia="it-IT" w:bidi="ar-SA"/>
              </w:rPr>
            </w:pPr>
          </w:p>
        </w:tc>
      </w:tr>
      <w:tr w:rsidR="000A150A" w14:paraId="13740B7F" w14:textId="77777777" w:rsidTr="00901AE2">
        <w:tc>
          <w:tcPr>
            <w:tcW w:w="3714" w:type="dxa"/>
            <w:tcBorders>
              <w:top w:val="single" w:sz="4" w:space="0" w:color="000000"/>
              <w:left w:val="single" w:sz="4" w:space="0" w:color="000000"/>
              <w:bottom w:val="single" w:sz="4" w:space="0" w:color="auto"/>
              <w:right w:val="single" w:sz="4" w:space="0" w:color="000000"/>
            </w:tcBorders>
            <w:hideMark/>
          </w:tcPr>
          <w:p w14:paraId="41B47725" w14:textId="77777777" w:rsidR="000A150A" w:rsidRPr="00C901C3" w:rsidRDefault="00BB7304" w:rsidP="00901AE2">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434B9B7C" w14:textId="77777777" w:rsidR="000A150A" w:rsidRPr="003E2E1D" w:rsidRDefault="00BB7304" w:rsidP="00901AE2">
            <w:pPr>
              <w:pStyle w:val="Nessunaspaziatura"/>
              <w:rPr>
                <w:b/>
                <w:bCs/>
                <w:i/>
                <w:iCs/>
                <w:lang w:val="it-IT" w:eastAsia="it-IT" w:bidi="ar-SA"/>
              </w:rPr>
            </w:pPr>
            <w:r>
              <w:rPr>
                <w:b/>
                <w:bCs/>
                <w:i/>
                <w:iCs/>
                <w:lang w:val="it-IT"/>
              </w:rPr>
              <w:t>BRESSO CALCIO S.r.l.</w:t>
            </w:r>
          </w:p>
        </w:tc>
        <w:tc>
          <w:tcPr>
            <w:tcW w:w="5527" w:type="dxa"/>
            <w:tcBorders>
              <w:top w:val="single" w:sz="4" w:space="0" w:color="000000"/>
              <w:left w:val="single" w:sz="4" w:space="0" w:color="000000"/>
              <w:bottom w:val="single" w:sz="4" w:space="0" w:color="000000"/>
              <w:right w:val="single" w:sz="4" w:space="0" w:color="000000"/>
            </w:tcBorders>
            <w:hideMark/>
          </w:tcPr>
          <w:p w14:paraId="4698C41B" w14:textId="77777777" w:rsidR="000A150A" w:rsidRDefault="00BB7304" w:rsidP="00901AE2">
            <w:pPr>
              <w:spacing w:before="0" w:after="0" w:line="240" w:lineRule="auto"/>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A771D6">
              <w:rPr>
                <w:rFonts w:cs="Calibri"/>
                <w:b/>
                <w:bCs/>
                <w:i/>
                <w:iCs/>
                <w:szCs w:val="22"/>
                <w:lang w:val="it-IT"/>
              </w:rPr>
              <w:t>CAMPIONATO</w:t>
            </w:r>
            <w:r>
              <w:rPr>
                <w:rFonts w:cs="Calibri"/>
                <w:szCs w:val="22"/>
                <w:lang w:val="it-IT"/>
              </w:rPr>
              <w:t xml:space="preserve"> alle ore </w:t>
            </w:r>
            <w:r>
              <w:rPr>
                <w:rFonts w:cs="Calibri"/>
                <w:b/>
                <w:bCs/>
                <w:i/>
                <w:iCs/>
                <w:szCs w:val="22"/>
                <w:lang w:val="it-IT"/>
              </w:rPr>
              <w:t>17</w:t>
            </w:r>
            <w:r w:rsidRPr="009C6E9A">
              <w:rPr>
                <w:rFonts w:cs="Calibri"/>
                <w:b/>
                <w:bCs/>
                <w:i/>
                <w:iCs/>
                <w:szCs w:val="22"/>
                <w:lang w:val="it-IT"/>
              </w:rPr>
              <w:t>:</w:t>
            </w:r>
            <w:r>
              <w:rPr>
                <w:rFonts w:cs="Calibri"/>
                <w:b/>
                <w:bCs/>
                <w:i/>
                <w:iCs/>
                <w:szCs w:val="22"/>
                <w:lang w:val="it-IT"/>
              </w:rPr>
              <w:t>45</w:t>
            </w:r>
            <w:r w:rsidRPr="00C901C3">
              <w:rPr>
                <w:rFonts w:cs="Calibri"/>
                <w:b/>
                <w:szCs w:val="22"/>
                <w:lang w:val="it-IT"/>
              </w:rPr>
              <w:t xml:space="preserve"> </w:t>
            </w:r>
            <w:r w:rsidRPr="00C901C3">
              <w:rPr>
                <w:rFonts w:cs="Calibri"/>
                <w:szCs w:val="22"/>
                <w:lang w:val="it-IT"/>
              </w:rPr>
              <w:t>su</w:t>
            </w:r>
            <w:r>
              <w:rPr>
                <w:rFonts w:cs="Calibri"/>
                <w:szCs w:val="22"/>
                <w:lang w:val="it-IT"/>
              </w:rPr>
              <w:t>l</w:t>
            </w:r>
            <w:r w:rsidRPr="00C901C3">
              <w:rPr>
                <w:rFonts w:cs="Calibri"/>
                <w:szCs w:val="22"/>
                <w:lang w:val="it-IT"/>
              </w:rPr>
              <w:t xml:space="preserve"> camp</w:t>
            </w:r>
            <w:r>
              <w:rPr>
                <w:rFonts w:cs="Calibri"/>
                <w:szCs w:val="22"/>
                <w:lang w:val="it-IT"/>
              </w:rPr>
              <w:t>o</w:t>
            </w:r>
            <w:r w:rsidRPr="00C901C3">
              <w:rPr>
                <w:rFonts w:cs="Calibri"/>
                <w:szCs w:val="22"/>
                <w:lang w:val="it-IT"/>
              </w:rPr>
              <w:t>:</w:t>
            </w:r>
          </w:p>
          <w:p w14:paraId="6DA81466" w14:textId="77777777" w:rsidR="000A150A" w:rsidRDefault="00707B0C" w:rsidP="00901AE2">
            <w:pPr>
              <w:spacing w:before="0" w:after="0" w:line="240" w:lineRule="auto"/>
              <w:rPr>
                <w:rFonts w:cs="Calibri"/>
                <w:szCs w:val="22"/>
                <w:lang w:val="it-IT"/>
              </w:rPr>
            </w:pPr>
          </w:p>
          <w:p w14:paraId="64239007" w14:textId="77777777" w:rsidR="000A150A" w:rsidRDefault="00BB7304" w:rsidP="00901AE2">
            <w:pPr>
              <w:spacing w:before="0" w:after="0" w:line="240" w:lineRule="auto"/>
              <w:rPr>
                <w:rFonts w:cs="Calibri"/>
                <w:szCs w:val="22"/>
                <w:lang w:val="it-IT"/>
              </w:rPr>
            </w:pPr>
            <w:r>
              <w:rPr>
                <w:rFonts w:cs="Calibri"/>
                <w:b/>
                <w:szCs w:val="22"/>
                <w:lang w:val="it-IT"/>
              </w:rPr>
              <w:t xml:space="preserve">C.S. COMUNALE Campo A </w:t>
            </w:r>
            <w:r w:rsidRPr="00C901C3">
              <w:rPr>
                <w:rFonts w:cs="Calibri"/>
                <w:szCs w:val="22"/>
                <w:lang w:val="it-IT"/>
              </w:rPr>
              <w:t xml:space="preserve">(Codice </w:t>
            </w:r>
            <w:r>
              <w:rPr>
                <w:rFonts w:cs="Calibri"/>
                <w:szCs w:val="22"/>
                <w:lang w:val="it-IT"/>
              </w:rPr>
              <w:t>18)</w:t>
            </w:r>
          </w:p>
          <w:p w14:paraId="435949DD" w14:textId="77777777" w:rsidR="000A150A" w:rsidRDefault="00BB7304" w:rsidP="00901AE2">
            <w:pPr>
              <w:spacing w:before="0" w:after="0" w:line="240" w:lineRule="auto"/>
              <w:rPr>
                <w:rFonts w:cs="Calibri"/>
                <w:szCs w:val="22"/>
                <w:lang w:val="it-IT"/>
              </w:rPr>
            </w:pPr>
            <w:r>
              <w:rPr>
                <w:rFonts w:cs="Calibri"/>
                <w:szCs w:val="22"/>
                <w:lang w:val="it-IT"/>
              </w:rPr>
              <w:t>Erba ARTIFICIALE</w:t>
            </w:r>
          </w:p>
          <w:p w14:paraId="53737DA6" w14:textId="77777777" w:rsidR="000A150A" w:rsidRPr="00C901C3" w:rsidRDefault="00707B0C" w:rsidP="00901AE2">
            <w:pPr>
              <w:spacing w:before="0" w:after="0" w:line="240" w:lineRule="auto"/>
              <w:rPr>
                <w:rFonts w:cs="Calibri"/>
                <w:szCs w:val="22"/>
                <w:lang w:val="it-IT"/>
              </w:rPr>
            </w:pPr>
          </w:p>
          <w:p w14:paraId="10A82565" w14:textId="77777777" w:rsidR="000A150A" w:rsidRDefault="00BB7304" w:rsidP="00901AE2">
            <w:pPr>
              <w:pStyle w:val="Nessunaspaziatura"/>
              <w:jc w:val="both"/>
            </w:pPr>
            <w:r>
              <w:rPr>
                <w:rFonts w:cs="Calibri"/>
                <w:szCs w:val="22"/>
                <w:lang w:val="it-IT"/>
              </w:rPr>
              <w:t xml:space="preserve">con utilizzo </w:t>
            </w:r>
            <w:r w:rsidRPr="00C901C3">
              <w:rPr>
                <w:rFonts w:cs="Calibri"/>
                <w:b/>
                <w:szCs w:val="22"/>
                <w:lang w:val="it-IT"/>
              </w:rPr>
              <w:t xml:space="preserve">INDISTINTAMENTE </w:t>
            </w:r>
            <w:r>
              <w:rPr>
                <w:rFonts w:cs="Calibri"/>
                <w:szCs w:val="22"/>
                <w:lang w:val="it-IT"/>
              </w:rPr>
              <w:t>dei</w:t>
            </w:r>
            <w:r w:rsidRPr="00C901C3">
              <w:rPr>
                <w:rFonts w:cs="Calibri"/>
                <w:szCs w:val="22"/>
                <w:lang w:val="it-IT"/>
              </w:rPr>
              <w:t xml:space="preserve"> camp</w:t>
            </w:r>
            <w:r>
              <w:rPr>
                <w:rFonts w:cs="Calibri"/>
                <w:szCs w:val="22"/>
                <w:lang w:val="it-IT"/>
              </w:rPr>
              <w:t>i</w:t>
            </w:r>
            <w:r>
              <w:t>:</w:t>
            </w:r>
          </w:p>
          <w:p w14:paraId="1DAF503C" w14:textId="77777777" w:rsidR="000A150A" w:rsidRDefault="00707B0C" w:rsidP="00901AE2">
            <w:pPr>
              <w:pStyle w:val="Nessunaspaziatura"/>
              <w:jc w:val="both"/>
            </w:pPr>
          </w:p>
          <w:p w14:paraId="69A5DEA4" w14:textId="77777777" w:rsidR="000A150A" w:rsidRDefault="00BB7304" w:rsidP="00901AE2">
            <w:pPr>
              <w:spacing w:before="0" w:after="0" w:line="240" w:lineRule="auto"/>
              <w:rPr>
                <w:rFonts w:cs="Calibri"/>
                <w:szCs w:val="22"/>
                <w:lang w:val="it-IT"/>
              </w:rPr>
            </w:pPr>
            <w:r>
              <w:rPr>
                <w:rFonts w:cs="Calibri"/>
                <w:b/>
                <w:szCs w:val="22"/>
                <w:lang w:val="it-IT"/>
              </w:rPr>
              <w:t xml:space="preserve">C.S. COMUNALE Campo N </w:t>
            </w:r>
            <w:r w:rsidRPr="00C901C3">
              <w:rPr>
                <w:rFonts w:cs="Calibri"/>
                <w:szCs w:val="22"/>
                <w:lang w:val="it-IT"/>
              </w:rPr>
              <w:t xml:space="preserve">(Codice </w:t>
            </w:r>
            <w:r>
              <w:rPr>
                <w:rFonts w:cs="Calibri"/>
                <w:szCs w:val="22"/>
                <w:lang w:val="it-IT"/>
              </w:rPr>
              <w:t>2374)</w:t>
            </w:r>
          </w:p>
          <w:p w14:paraId="1B5B3969" w14:textId="77777777" w:rsidR="000A150A" w:rsidRDefault="00BB7304" w:rsidP="00901AE2">
            <w:pPr>
              <w:spacing w:before="0" w:after="0" w:line="240" w:lineRule="auto"/>
              <w:rPr>
                <w:rFonts w:cs="Calibri"/>
                <w:szCs w:val="22"/>
                <w:lang w:val="it-IT"/>
              </w:rPr>
            </w:pPr>
            <w:r>
              <w:rPr>
                <w:rFonts w:cs="Calibri"/>
                <w:b/>
                <w:szCs w:val="22"/>
                <w:lang w:val="it-IT"/>
              </w:rPr>
              <w:t xml:space="preserve">C.S. COMUNALE Campo G </w:t>
            </w:r>
            <w:r w:rsidRPr="00C901C3">
              <w:rPr>
                <w:rFonts w:cs="Calibri"/>
                <w:szCs w:val="22"/>
                <w:lang w:val="it-IT"/>
              </w:rPr>
              <w:t xml:space="preserve">(Codice </w:t>
            </w:r>
            <w:r>
              <w:rPr>
                <w:rFonts w:cs="Calibri"/>
                <w:szCs w:val="22"/>
                <w:lang w:val="it-IT"/>
              </w:rPr>
              <w:t>1601)</w:t>
            </w:r>
          </w:p>
          <w:p w14:paraId="15B61FFA" w14:textId="77777777" w:rsidR="000A150A" w:rsidRDefault="00707B0C" w:rsidP="00901AE2">
            <w:pPr>
              <w:spacing w:before="0" w:after="0" w:line="240" w:lineRule="auto"/>
              <w:rPr>
                <w:rFonts w:cs="Calibri"/>
                <w:szCs w:val="22"/>
                <w:lang w:val="it-IT"/>
              </w:rPr>
            </w:pPr>
          </w:p>
          <w:p w14:paraId="06F58175" w14:textId="77777777" w:rsidR="000A150A" w:rsidRDefault="00BB7304" w:rsidP="00901AE2">
            <w:pPr>
              <w:spacing w:before="0" w:after="0" w:line="240" w:lineRule="auto"/>
              <w:rPr>
                <w:rFonts w:cs="Calibri"/>
                <w:szCs w:val="22"/>
                <w:lang w:val="it-IT"/>
              </w:rPr>
            </w:pPr>
            <w:r w:rsidRPr="00C901C3">
              <w:rPr>
                <w:rFonts w:cs="Calibri"/>
                <w:szCs w:val="22"/>
                <w:lang w:val="it-IT"/>
              </w:rPr>
              <w:t xml:space="preserve">In </w:t>
            </w:r>
            <w:r>
              <w:rPr>
                <w:rFonts w:cs="Calibri"/>
                <w:szCs w:val="22"/>
                <w:lang w:val="it-IT"/>
              </w:rPr>
              <w:t>via GRAZIA DELEDDA Snc - BRESSO</w:t>
            </w:r>
            <w:r w:rsidRPr="00C901C3">
              <w:rPr>
                <w:rFonts w:cs="Calibri"/>
                <w:szCs w:val="22"/>
                <w:lang w:val="it-IT"/>
              </w:rPr>
              <w:t xml:space="preserve"> (</w:t>
            </w:r>
            <w:r>
              <w:rPr>
                <w:rFonts w:cs="Calibri"/>
                <w:szCs w:val="22"/>
                <w:lang w:val="it-IT"/>
              </w:rPr>
              <w:t>MI)</w:t>
            </w:r>
          </w:p>
        </w:tc>
      </w:tr>
    </w:tbl>
    <w:p w14:paraId="65E9BE22" w14:textId="77777777" w:rsidR="000A150A" w:rsidRDefault="00707B0C" w:rsidP="00391341">
      <w:pPr>
        <w:pStyle w:val="Nessunaspaziatura"/>
        <w:rPr>
          <w:lang w:val="it-IT"/>
        </w:rPr>
      </w:pPr>
    </w:p>
    <w:p w14:paraId="742E6C00" w14:textId="77777777" w:rsidR="001E1EBE" w:rsidRDefault="00707B0C" w:rsidP="00391341">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391341" w:rsidRPr="007C26FE" w14:paraId="5A482CD3" w14:textId="77777777" w:rsidTr="00CF5A8A">
        <w:tc>
          <w:tcPr>
            <w:tcW w:w="3714" w:type="dxa"/>
            <w:tcBorders>
              <w:top w:val="single" w:sz="4" w:space="0" w:color="000000"/>
              <w:left w:val="single" w:sz="4" w:space="0" w:color="000000"/>
              <w:bottom w:val="single" w:sz="4" w:space="0" w:color="000000"/>
              <w:right w:val="single" w:sz="4" w:space="0" w:color="000000"/>
            </w:tcBorders>
            <w:hideMark/>
          </w:tcPr>
          <w:p w14:paraId="33F24233" w14:textId="77777777" w:rsidR="00391341" w:rsidRDefault="00BB7304" w:rsidP="00CF5A8A">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D</w:t>
            </w:r>
          </w:p>
        </w:tc>
        <w:tc>
          <w:tcPr>
            <w:tcW w:w="5527" w:type="dxa"/>
            <w:tcBorders>
              <w:top w:val="nil"/>
              <w:left w:val="single" w:sz="4" w:space="0" w:color="000000"/>
              <w:bottom w:val="single" w:sz="4" w:space="0" w:color="000000"/>
              <w:right w:val="nil"/>
            </w:tcBorders>
          </w:tcPr>
          <w:p w14:paraId="6FE25E4A" w14:textId="77777777" w:rsidR="00391341" w:rsidRPr="007C26FE" w:rsidRDefault="00707B0C" w:rsidP="00CF5A8A">
            <w:pPr>
              <w:spacing w:before="0" w:after="0" w:line="240" w:lineRule="auto"/>
              <w:jc w:val="both"/>
              <w:rPr>
                <w:rFonts w:cs="Calibri"/>
                <w:b/>
                <w:bCs/>
                <w:i/>
                <w:iCs/>
                <w:color w:val="FF0000"/>
                <w:szCs w:val="22"/>
                <w:lang w:val="it-IT" w:eastAsia="it-IT" w:bidi="ar-SA"/>
              </w:rPr>
            </w:pPr>
          </w:p>
        </w:tc>
      </w:tr>
      <w:tr w:rsidR="00391341" w14:paraId="0BE418FF" w14:textId="77777777" w:rsidTr="00CF5A8A">
        <w:tc>
          <w:tcPr>
            <w:tcW w:w="3714" w:type="dxa"/>
            <w:tcBorders>
              <w:top w:val="single" w:sz="4" w:space="0" w:color="000000"/>
              <w:left w:val="single" w:sz="4" w:space="0" w:color="000000"/>
              <w:bottom w:val="single" w:sz="4" w:space="0" w:color="auto"/>
              <w:right w:val="single" w:sz="4" w:space="0" w:color="000000"/>
            </w:tcBorders>
            <w:hideMark/>
          </w:tcPr>
          <w:p w14:paraId="1DEC82E1" w14:textId="77777777" w:rsidR="00391341" w:rsidRPr="00C901C3" w:rsidRDefault="00BB7304" w:rsidP="00CF5A8A">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1565BE9E" w14:textId="77777777" w:rsidR="00391341" w:rsidRPr="003E2E1D" w:rsidRDefault="00BB7304" w:rsidP="00CF5A8A">
            <w:pPr>
              <w:pStyle w:val="Nessunaspaziatura"/>
              <w:rPr>
                <w:b/>
                <w:bCs/>
                <w:i/>
                <w:iCs/>
                <w:lang w:val="it-IT" w:eastAsia="it-IT" w:bidi="ar-SA"/>
              </w:rPr>
            </w:pPr>
            <w:r>
              <w:rPr>
                <w:b/>
                <w:bCs/>
                <w:i/>
                <w:iCs/>
                <w:lang w:val="it-IT"/>
              </w:rPr>
              <w:t>U</w:t>
            </w:r>
            <w:r w:rsidRPr="00F4015B">
              <w:rPr>
                <w:b/>
                <w:bCs/>
                <w:i/>
                <w:iCs/>
                <w:lang w:val="it-IT"/>
              </w:rPr>
              <w:t>.S.</w:t>
            </w:r>
            <w:r>
              <w:rPr>
                <w:b/>
                <w:bCs/>
                <w:i/>
                <w:iCs/>
                <w:lang w:val="it-IT"/>
              </w:rPr>
              <w:t xml:space="preserve"> BEDIZZOLESE CALCIO A.S.D.</w:t>
            </w:r>
          </w:p>
        </w:tc>
        <w:tc>
          <w:tcPr>
            <w:tcW w:w="5527" w:type="dxa"/>
            <w:tcBorders>
              <w:top w:val="single" w:sz="4" w:space="0" w:color="000000"/>
              <w:left w:val="single" w:sz="4" w:space="0" w:color="000000"/>
              <w:bottom w:val="single" w:sz="4" w:space="0" w:color="000000"/>
              <w:right w:val="single" w:sz="4" w:space="0" w:color="000000"/>
            </w:tcBorders>
            <w:hideMark/>
          </w:tcPr>
          <w:p w14:paraId="7B4E74CF" w14:textId="77777777" w:rsidR="00391341" w:rsidRDefault="00BB7304" w:rsidP="00CF5A8A">
            <w:pPr>
              <w:spacing w:before="0" w:after="0" w:line="240" w:lineRule="auto"/>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CAMPIONATO alle ore </w:t>
            </w:r>
            <w:r w:rsidRPr="00153749">
              <w:rPr>
                <w:rFonts w:cs="Calibri"/>
                <w:b/>
                <w:bCs/>
                <w:i/>
                <w:iCs/>
                <w:szCs w:val="22"/>
                <w:lang w:val="it-IT"/>
              </w:rPr>
              <w:t>1</w:t>
            </w:r>
            <w:r>
              <w:rPr>
                <w:rFonts w:cs="Calibri"/>
                <w:b/>
                <w:bCs/>
                <w:i/>
                <w:iCs/>
                <w:szCs w:val="22"/>
                <w:lang w:val="it-IT"/>
              </w:rPr>
              <w:t>6</w:t>
            </w:r>
            <w:r w:rsidRPr="00153749">
              <w:rPr>
                <w:rFonts w:cs="Calibri"/>
                <w:b/>
                <w:bCs/>
                <w:i/>
                <w:iCs/>
                <w:szCs w:val="22"/>
                <w:lang w:val="it-IT"/>
              </w:rPr>
              <w:t>:</w:t>
            </w:r>
            <w:r>
              <w:rPr>
                <w:rFonts w:cs="Calibri"/>
                <w:b/>
                <w:bCs/>
                <w:i/>
                <w:iCs/>
                <w:szCs w:val="22"/>
                <w:lang w:val="it-IT"/>
              </w:rPr>
              <w:t xml:space="preserve">30 </w:t>
            </w:r>
            <w:r>
              <w:rPr>
                <w:rFonts w:cs="Calibri"/>
                <w:szCs w:val="22"/>
                <w:lang w:val="it-IT"/>
              </w:rPr>
              <w:t>sullo stesso campo.</w:t>
            </w:r>
          </w:p>
        </w:tc>
      </w:tr>
    </w:tbl>
    <w:p w14:paraId="489FA269" w14:textId="56F14448" w:rsidR="000A150A" w:rsidRDefault="00707B0C" w:rsidP="00913ED9">
      <w:pPr>
        <w:pStyle w:val="Nessunaspaziatura"/>
        <w:rPr>
          <w:lang w:val="it-IT"/>
        </w:rPr>
      </w:pPr>
    </w:p>
    <w:p w14:paraId="00D5512E" w14:textId="77777777" w:rsidR="00BE0638" w:rsidRDefault="00BE0638" w:rsidP="00913ED9">
      <w:pPr>
        <w:pStyle w:val="Nessunaspaziatura"/>
        <w:rPr>
          <w:lang w:val="it-IT"/>
        </w:rPr>
      </w:pPr>
    </w:p>
    <w:p w14:paraId="2F2683B1" w14:textId="77777777" w:rsidR="002C7364" w:rsidRDefault="00BB7304" w:rsidP="002C7364">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JUNIORES REGIONALE UNDER 19 “B” (RN)</w:t>
      </w:r>
    </w:p>
    <w:p w14:paraId="7396E634" w14:textId="77777777" w:rsidR="002C7364" w:rsidRDefault="00707B0C" w:rsidP="00913ED9">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996A1F" w:rsidRPr="007C26FE" w14:paraId="0281618F" w14:textId="77777777" w:rsidTr="004A7062">
        <w:tc>
          <w:tcPr>
            <w:tcW w:w="3714" w:type="dxa"/>
            <w:tcBorders>
              <w:top w:val="single" w:sz="4" w:space="0" w:color="000000"/>
              <w:left w:val="single" w:sz="4" w:space="0" w:color="000000"/>
              <w:bottom w:val="single" w:sz="4" w:space="0" w:color="000000"/>
              <w:right w:val="single" w:sz="4" w:space="0" w:color="000000"/>
            </w:tcBorders>
            <w:hideMark/>
          </w:tcPr>
          <w:p w14:paraId="7F0A4EF9" w14:textId="77777777" w:rsidR="00996A1F" w:rsidRDefault="00BB7304" w:rsidP="004A7062">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A</w:t>
            </w:r>
          </w:p>
        </w:tc>
        <w:tc>
          <w:tcPr>
            <w:tcW w:w="5527" w:type="dxa"/>
            <w:tcBorders>
              <w:top w:val="nil"/>
              <w:left w:val="single" w:sz="4" w:space="0" w:color="000000"/>
              <w:bottom w:val="single" w:sz="4" w:space="0" w:color="000000"/>
              <w:right w:val="nil"/>
            </w:tcBorders>
          </w:tcPr>
          <w:p w14:paraId="4984B0D9" w14:textId="77777777" w:rsidR="00996A1F" w:rsidRPr="007C26FE" w:rsidRDefault="00707B0C" w:rsidP="004A7062">
            <w:pPr>
              <w:spacing w:before="0" w:after="0" w:line="240" w:lineRule="auto"/>
              <w:jc w:val="both"/>
              <w:rPr>
                <w:rFonts w:cs="Calibri"/>
                <w:b/>
                <w:bCs/>
                <w:i/>
                <w:iCs/>
                <w:color w:val="FF0000"/>
                <w:szCs w:val="22"/>
                <w:lang w:val="it-IT" w:eastAsia="it-IT" w:bidi="ar-SA"/>
              </w:rPr>
            </w:pPr>
          </w:p>
        </w:tc>
      </w:tr>
      <w:tr w:rsidR="00996A1F" w14:paraId="07D33668" w14:textId="77777777" w:rsidTr="004A7062">
        <w:tc>
          <w:tcPr>
            <w:tcW w:w="3714" w:type="dxa"/>
            <w:tcBorders>
              <w:top w:val="single" w:sz="4" w:space="0" w:color="000000"/>
              <w:left w:val="single" w:sz="4" w:space="0" w:color="000000"/>
              <w:bottom w:val="single" w:sz="4" w:space="0" w:color="auto"/>
              <w:right w:val="single" w:sz="4" w:space="0" w:color="000000"/>
            </w:tcBorders>
            <w:hideMark/>
          </w:tcPr>
          <w:p w14:paraId="38884D91" w14:textId="77777777" w:rsidR="00996A1F" w:rsidRPr="00C901C3" w:rsidRDefault="00BB7304" w:rsidP="004A7062">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60148A5E" w14:textId="77777777" w:rsidR="00996A1F" w:rsidRPr="003E2E1D" w:rsidRDefault="00BB7304" w:rsidP="004A7062">
            <w:pPr>
              <w:pStyle w:val="Nessunaspaziatura"/>
              <w:rPr>
                <w:b/>
                <w:bCs/>
                <w:i/>
                <w:iCs/>
                <w:lang w:val="it-IT" w:eastAsia="it-IT" w:bidi="ar-SA"/>
              </w:rPr>
            </w:pPr>
            <w:r>
              <w:rPr>
                <w:b/>
                <w:bCs/>
                <w:i/>
                <w:iCs/>
                <w:lang w:val="it-IT"/>
              </w:rPr>
              <w:t>A.S.D. VALLEOLONA</w:t>
            </w:r>
          </w:p>
        </w:tc>
        <w:tc>
          <w:tcPr>
            <w:tcW w:w="5527" w:type="dxa"/>
            <w:tcBorders>
              <w:top w:val="single" w:sz="4" w:space="0" w:color="000000"/>
              <w:left w:val="single" w:sz="4" w:space="0" w:color="000000"/>
              <w:bottom w:val="single" w:sz="4" w:space="0" w:color="000000"/>
              <w:right w:val="single" w:sz="4" w:space="0" w:color="000000"/>
            </w:tcBorders>
            <w:hideMark/>
          </w:tcPr>
          <w:p w14:paraId="0F0D2F10" w14:textId="77777777" w:rsidR="00996A1F" w:rsidRDefault="00BB7304" w:rsidP="004A7062">
            <w:pPr>
              <w:spacing w:before="0" w:after="0" w:line="240" w:lineRule="auto"/>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CAMPIONATO alle ore </w:t>
            </w:r>
            <w:r w:rsidRPr="00153749">
              <w:rPr>
                <w:rFonts w:cs="Calibri"/>
                <w:b/>
                <w:bCs/>
                <w:i/>
                <w:iCs/>
                <w:szCs w:val="22"/>
                <w:lang w:val="it-IT"/>
              </w:rPr>
              <w:t>1</w:t>
            </w:r>
            <w:r>
              <w:rPr>
                <w:rFonts w:cs="Calibri"/>
                <w:b/>
                <w:bCs/>
                <w:i/>
                <w:iCs/>
                <w:szCs w:val="22"/>
                <w:lang w:val="it-IT"/>
              </w:rPr>
              <w:t>6</w:t>
            </w:r>
            <w:r w:rsidRPr="00153749">
              <w:rPr>
                <w:rFonts w:cs="Calibri"/>
                <w:b/>
                <w:bCs/>
                <w:i/>
                <w:iCs/>
                <w:szCs w:val="22"/>
                <w:lang w:val="it-IT"/>
              </w:rPr>
              <w:t>:</w:t>
            </w:r>
            <w:r>
              <w:rPr>
                <w:rFonts w:cs="Calibri"/>
                <w:b/>
                <w:bCs/>
                <w:i/>
                <w:iCs/>
                <w:szCs w:val="22"/>
                <w:lang w:val="it-IT"/>
              </w:rPr>
              <w:t xml:space="preserve">30 </w:t>
            </w:r>
            <w:r>
              <w:rPr>
                <w:rFonts w:cs="Calibri"/>
                <w:szCs w:val="22"/>
                <w:lang w:val="it-IT"/>
              </w:rPr>
              <w:t>sullo stesso campo.</w:t>
            </w:r>
          </w:p>
        </w:tc>
      </w:tr>
    </w:tbl>
    <w:p w14:paraId="4CDAF318" w14:textId="77777777" w:rsidR="00996A1F" w:rsidRDefault="00707B0C" w:rsidP="00913ED9">
      <w:pPr>
        <w:pStyle w:val="Nessunaspaziatura"/>
        <w:rPr>
          <w:lang w:val="it-IT"/>
        </w:rPr>
      </w:pPr>
    </w:p>
    <w:tbl>
      <w:tblPr>
        <w:tblW w:w="9241"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2C7364" w14:paraId="179ECFEE" w14:textId="77777777" w:rsidTr="008E5A4C">
        <w:tc>
          <w:tcPr>
            <w:tcW w:w="3714" w:type="dxa"/>
            <w:tcBorders>
              <w:top w:val="single" w:sz="4" w:space="0" w:color="000000"/>
              <w:left w:val="single" w:sz="4" w:space="0" w:color="000000"/>
              <w:bottom w:val="single" w:sz="4" w:space="0" w:color="000000"/>
              <w:right w:val="single" w:sz="4" w:space="0" w:color="000000"/>
            </w:tcBorders>
            <w:hideMark/>
          </w:tcPr>
          <w:p w14:paraId="06ACCC38" w14:textId="77777777" w:rsidR="002C7364" w:rsidRDefault="00BB7304" w:rsidP="007A10B7">
            <w:pPr>
              <w:spacing w:before="0"/>
              <w:contextualSpacing/>
              <w:rPr>
                <w:rFonts w:eastAsia="Calibri" w:cs="Calibri"/>
                <w:b/>
                <w:szCs w:val="22"/>
                <w:lang w:val="it-IT" w:bidi="ar-SA"/>
              </w:rPr>
            </w:pPr>
            <w:r>
              <w:rPr>
                <w:rFonts w:eastAsia="Calibri" w:cs="Calibri"/>
                <w:b/>
                <w:szCs w:val="22"/>
                <w:lang w:val="it-IT" w:bidi="ar-SA"/>
              </w:rPr>
              <w:t>GIRONE G</w:t>
            </w:r>
          </w:p>
        </w:tc>
        <w:tc>
          <w:tcPr>
            <w:tcW w:w="5527" w:type="dxa"/>
            <w:tcBorders>
              <w:top w:val="nil"/>
              <w:left w:val="single" w:sz="4" w:space="0" w:color="000000"/>
              <w:bottom w:val="single" w:sz="4" w:space="0" w:color="000000"/>
              <w:right w:val="nil"/>
            </w:tcBorders>
          </w:tcPr>
          <w:p w14:paraId="2E23346C" w14:textId="77777777" w:rsidR="002C7364" w:rsidRDefault="00707B0C" w:rsidP="007A10B7">
            <w:pPr>
              <w:spacing w:before="0" w:after="0" w:line="240" w:lineRule="auto"/>
              <w:jc w:val="both"/>
              <w:rPr>
                <w:rFonts w:cs="Calibri"/>
                <w:b/>
                <w:bCs/>
                <w:i/>
                <w:iCs/>
                <w:color w:val="FF0000"/>
                <w:szCs w:val="22"/>
                <w:lang w:val="it-IT" w:eastAsia="it-IT" w:bidi="ar-SA"/>
              </w:rPr>
            </w:pPr>
          </w:p>
        </w:tc>
      </w:tr>
      <w:tr w:rsidR="002C7364" w14:paraId="3BEF3DAC" w14:textId="77777777" w:rsidTr="008E5A4C">
        <w:tc>
          <w:tcPr>
            <w:tcW w:w="3714" w:type="dxa"/>
            <w:tcBorders>
              <w:top w:val="single" w:sz="4" w:space="0" w:color="000000"/>
              <w:left w:val="single" w:sz="4" w:space="0" w:color="000000"/>
              <w:bottom w:val="single" w:sz="4" w:space="0" w:color="auto"/>
              <w:right w:val="single" w:sz="4" w:space="0" w:color="000000"/>
            </w:tcBorders>
            <w:hideMark/>
          </w:tcPr>
          <w:p w14:paraId="429B95E2" w14:textId="77777777" w:rsidR="002C7364" w:rsidRDefault="00BB7304" w:rsidP="007A10B7">
            <w:pPr>
              <w:spacing w:before="0" w:after="0" w:line="240" w:lineRule="auto"/>
              <w:jc w:val="both"/>
              <w:rPr>
                <w:rFonts w:cs="Calibri"/>
                <w:szCs w:val="22"/>
                <w:lang w:val="it-IT" w:eastAsia="it-IT" w:bidi="ar-SA"/>
              </w:rPr>
            </w:pPr>
            <w:r>
              <w:rPr>
                <w:rFonts w:cs="Calibri"/>
                <w:szCs w:val="22"/>
                <w:lang w:val="it-IT" w:eastAsia="it-IT" w:bidi="ar-SA"/>
              </w:rPr>
              <w:t xml:space="preserve">La Società </w:t>
            </w:r>
          </w:p>
          <w:p w14:paraId="65D1D052" w14:textId="77777777" w:rsidR="002C7364" w:rsidRDefault="00BB7304" w:rsidP="007A10B7">
            <w:pPr>
              <w:spacing w:before="0" w:after="0" w:line="240" w:lineRule="auto"/>
              <w:jc w:val="both"/>
              <w:rPr>
                <w:rFonts w:cs="Calibri"/>
                <w:b/>
                <w:i/>
                <w:szCs w:val="22"/>
                <w:lang w:val="it-IT" w:eastAsia="it-IT" w:bidi="ar-SA"/>
              </w:rPr>
            </w:pPr>
            <w:r>
              <w:rPr>
                <w:rFonts w:cs="Calibri"/>
                <w:b/>
                <w:i/>
                <w:szCs w:val="22"/>
                <w:lang w:val="it-IT" w:eastAsia="it-IT" w:bidi="ar-SA"/>
              </w:rPr>
              <w:t>A.S.D. SETTALESE</w:t>
            </w:r>
          </w:p>
        </w:tc>
        <w:tc>
          <w:tcPr>
            <w:tcW w:w="5527" w:type="dxa"/>
            <w:tcBorders>
              <w:top w:val="single" w:sz="4" w:space="0" w:color="000000"/>
              <w:left w:val="single" w:sz="4" w:space="0" w:color="000000"/>
              <w:bottom w:val="single" w:sz="4" w:space="0" w:color="000000"/>
              <w:right w:val="single" w:sz="4" w:space="0" w:color="000000"/>
            </w:tcBorders>
            <w:hideMark/>
          </w:tcPr>
          <w:p w14:paraId="3D31D618" w14:textId="77777777" w:rsidR="002C7364" w:rsidRDefault="00BB7304" w:rsidP="000C3916">
            <w:pPr>
              <w:spacing w:before="0" w:after="0" w:line="240" w:lineRule="auto"/>
              <w:jc w:val="both"/>
              <w:rPr>
                <w:rFonts w:cs="Calibri"/>
                <w:szCs w:val="22"/>
                <w:lang w:val="it-IT"/>
              </w:rPr>
            </w:pPr>
            <w:r>
              <w:rPr>
                <w:rFonts w:cs="Calibri"/>
                <w:szCs w:val="22"/>
                <w:lang w:val="it-IT"/>
              </w:rPr>
              <w:t>disputerà le gare casalinghe per</w:t>
            </w:r>
            <w:r>
              <w:rPr>
                <w:rFonts w:cs="Calibri"/>
                <w:b/>
                <w:bCs/>
                <w:i/>
                <w:iCs/>
                <w:szCs w:val="22"/>
                <w:lang w:val="it-IT"/>
              </w:rPr>
              <w:t xml:space="preserve"> TUTTO </w:t>
            </w:r>
            <w:r>
              <w:rPr>
                <w:rFonts w:cs="Calibri"/>
                <w:szCs w:val="22"/>
                <w:lang w:val="it-IT"/>
              </w:rPr>
              <w:t>il</w:t>
            </w:r>
            <w:r>
              <w:rPr>
                <w:rFonts w:cs="Calibri"/>
                <w:b/>
                <w:bCs/>
                <w:i/>
                <w:iCs/>
                <w:szCs w:val="22"/>
                <w:lang w:val="it-IT"/>
              </w:rPr>
              <w:t xml:space="preserve"> CAMPIONATO </w:t>
            </w:r>
            <w:r>
              <w:rPr>
                <w:rFonts w:cs="Calibri"/>
                <w:szCs w:val="22"/>
                <w:lang w:val="it-IT"/>
              </w:rPr>
              <w:t>alle ore</w:t>
            </w:r>
            <w:r>
              <w:rPr>
                <w:rFonts w:cs="Calibri"/>
                <w:b/>
                <w:bCs/>
                <w:i/>
                <w:iCs/>
                <w:szCs w:val="22"/>
                <w:lang w:val="it-IT"/>
              </w:rPr>
              <w:t xml:space="preserve"> 17:00 </w:t>
            </w:r>
            <w:r>
              <w:rPr>
                <w:rFonts w:cs="Calibri"/>
                <w:szCs w:val="22"/>
                <w:lang w:val="it-IT"/>
              </w:rPr>
              <w:t>sullo stesso campo.</w:t>
            </w:r>
          </w:p>
        </w:tc>
      </w:tr>
    </w:tbl>
    <w:p w14:paraId="641DB8FD" w14:textId="12980F15" w:rsidR="002C7364" w:rsidRDefault="00707B0C" w:rsidP="00913ED9">
      <w:pPr>
        <w:pStyle w:val="Nessunaspaziatura"/>
        <w:rPr>
          <w:lang w:val="it-IT"/>
        </w:rPr>
      </w:pPr>
    </w:p>
    <w:p w14:paraId="64ACC674" w14:textId="77777777" w:rsidR="00BE0638" w:rsidRDefault="00BE0638" w:rsidP="00913ED9">
      <w:pPr>
        <w:pStyle w:val="Nessunaspaziatura"/>
        <w:rPr>
          <w:lang w:val="it-IT"/>
        </w:rPr>
      </w:pPr>
    </w:p>
    <w:p w14:paraId="634EA304" w14:textId="77777777" w:rsidR="00913ED9" w:rsidRDefault="00BB7304" w:rsidP="00913ED9">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UNDER 18 REGIONALE (VR)</w:t>
      </w:r>
    </w:p>
    <w:p w14:paraId="5AD0B9E0" w14:textId="77777777" w:rsidR="00913ED9" w:rsidRDefault="00707B0C" w:rsidP="00913ED9">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913ED9" w:rsidRPr="007C26FE" w14:paraId="2F1D513E" w14:textId="77777777" w:rsidTr="00CF5A8A">
        <w:tc>
          <w:tcPr>
            <w:tcW w:w="3714" w:type="dxa"/>
            <w:tcBorders>
              <w:top w:val="single" w:sz="4" w:space="0" w:color="000000"/>
              <w:left w:val="single" w:sz="4" w:space="0" w:color="000000"/>
              <w:bottom w:val="single" w:sz="4" w:space="0" w:color="000000"/>
              <w:right w:val="single" w:sz="4" w:space="0" w:color="000000"/>
            </w:tcBorders>
            <w:hideMark/>
          </w:tcPr>
          <w:p w14:paraId="1477B605" w14:textId="77777777" w:rsidR="00913ED9" w:rsidRPr="008E5A4C" w:rsidRDefault="00BB7304" w:rsidP="00CF5A8A">
            <w:pPr>
              <w:spacing w:before="0"/>
              <w:contextualSpacing/>
              <w:rPr>
                <w:rFonts w:eastAsia="Calibri" w:cs="Calibri"/>
                <w:b/>
                <w:szCs w:val="22"/>
                <w:lang w:val="it-IT" w:bidi="ar-SA"/>
              </w:rPr>
            </w:pPr>
            <w:r w:rsidRPr="008E5A4C">
              <w:rPr>
                <w:rFonts w:cs="Calibri"/>
                <w:b/>
                <w:szCs w:val="22"/>
              </w:rPr>
              <w:t>GIRONE D</w:t>
            </w:r>
          </w:p>
        </w:tc>
        <w:tc>
          <w:tcPr>
            <w:tcW w:w="5527" w:type="dxa"/>
            <w:tcBorders>
              <w:top w:val="nil"/>
              <w:left w:val="single" w:sz="4" w:space="0" w:color="000000"/>
              <w:bottom w:val="single" w:sz="4" w:space="0" w:color="000000"/>
              <w:right w:val="nil"/>
            </w:tcBorders>
          </w:tcPr>
          <w:p w14:paraId="4F8EAA05" w14:textId="77777777" w:rsidR="00913ED9" w:rsidRPr="008E5A4C" w:rsidRDefault="00BB7304" w:rsidP="00CF5A8A">
            <w:pPr>
              <w:spacing w:before="0" w:after="0" w:line="240" w:lineRule="auto"/>
              <w:jc w:val="both"/>
              <w:rPr>
                <w:rFonts w:cs="Calibri"/>
                <w:b/>
                <w:bCs/>
                <w:i/>
                <w:iCs/>
                <w:szCs w:val="22"/>
                <w:lang w:val="it-IT" w:eastAsia="it-IT" w:bidi="ar-SA"/>
              </w:rPr>
            </w:pPr>
            <w:r w:rsidRPr="008E5A4C">
              <w:rPr>
                <w:rFonts w:cs="Calibri"/>
                <w:b/>
                <w:bCs/>
                <w:i/>
                <w:iCs/>
                <w:szCs w:val="22"/>
                <w:lang w:val="it-IT" w:eastAsia="it-IT" w:bidi="ar-SA"/>
              </w:rPr>
              <w:t>A partire da 01/10/2022 al 05/11/2022 – Errata CORRIGE C.U. n°15 CRL</w:t>
            </w:r>
          </w:p>
        </w:tc>
      </w:tr>
      <w:tr w:rsidR="00913ED9" w14:paraId="488D06E4" w14:textId="77777777" w:rsidTr="00CF5A8A">
        <w:tc>
          <w:tcPr>
            <w:tcW w:w="3714" w:type="dxa"/>
            <w:tcBorders>
              <w:top w:val="single" w:sz="4" w:space="0" w:color="000000"/>
              <w:left w:val="single" w:sz="4" w:space="0" w:color="000000"/>
              <w:bottom w:val="single" w:sz="4" w:space="0" w:color="auto"/>
              <w:right w:val="single" w:sz="4" w:space="0" w:color="000000"/>
            </w:tcBorders>
            <w:hideMark/>
          </w:tcPr>
          <w:p w14:paraId="12C27FAF" w14:textId="77777777" w:rsidR="00913ED9" w:rsidRPr="00C901C3" w:rsidRDefault="00BB7304" w:rsidP="00CF5A8A">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4AA90CFA" w14:textId="77777777" w:rsidR="00913ED9" w:rsidRPr="003E2E1D" w:rsidRDefault="00BB7304" w:rsidP="00CF5A8A">
            <w:pPr>
              <w:pStyle w:val="Nessunaspaziatura"/>
              <w:rPr>
                <w:b/>
                <w:bCs/>
                <w:i/>
                <w:iCs/>
                <w:lang w:val="it-IT" w:eastAsia="it-IT" w:bidi="ar-SA"/>
              </w:rPr>
            </w:pPr>
            <w:r w:rsidRPr="009C6E9A">
              <w:rPr>
                <w:b/>
                <w:bCs/>
                <w:i/>
                <w:iCs/>
                <w:lang w:val="it-IT"/>
              </w:rPr>
              <w:t>A.S.D. CAZZAGOBORNATO CALCIO</w:t>
            </w:r>
          </w:p>
        </w:tc>
        <w:tc>
          <w:tcPr>
            <w:tcW w:w="5527" w:type="dxa"/>
            <w:tcBorders>
              <w:top w:val="single" w:sz="4" w:space="0" w:color="000000"/>
              <w:left w:val="single" w:sz="4" w:space="0" w:color="000000"/>
              <w:bottom w:val="single" w:sz="4" w:space="0" w:color="000000"/>
              <w:right w:val="single" w:sz="4" w:space="0" w:color="000000"/>
            </w:tcBorders>
            <w:hideMark/>
          </w:tcPr>
          <w:p w14:paraId="5263B9B2" w14:textId="77777777" w:rsidR="00913ED9" w:rsidRDefault="00BB7304" w:rsidP="00CF5A8A">
            <w:pPr>
              <w:spacing w:before="0" w:after="0" w:line="240" w:lineRule="auto"/>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A771D6">
              <w:rPr>
                <w:rFonts w:cs="Calibri"/>
                <w:b/>
                <w:bCs/>
                <w:i/>
                <w:iCs/>
                <w:szCs w:val="22"/>
                <w:lang w:val="it-IT"/>
              </w:rPr>
              <w:t>CAMPIONATO</w:t>
            </w:r>
            <w:r>
              <w:rPr>
                <w:rFonts w:cs="Calibri"/>
                <w:szCs w:val="22"/>
                <w:lang w:val="it-IT"/>
              </w:rPr>
              <w:t xml:space="preserve"> alle ore </w:t>
            </w:r>
            <w:r w:rsidRPr="009C6E9A">
              <w:rPr>
                <w:rFonts w:cs="Calibri"/>
                <w:b/>
                <w:bCs/>
                <w:i/>
                <w:iCs/>
                <w:szCs w:val="22"/>
                <w:lang w:val="it-IT"/>
              </w:rPr>
              <w:t>19:00</w:t>
            </w:r>
            <w:r w:rsidRPr="00C901C3">
              <w:rPr>
                <w:rFonts w:cs="Calibri"/>
                <w:b/>
                <w:szCs w:val="22"/>
                <w:lang w:val="it-IT"/>
              </w:rPr>
              <w:t xml:space="preserve"> </w:t>
            </w:r>
            <w:r w:rsidRPr="00C901C3">
              <w:rPr>
                <w:rFonts w:cs="Calibri"/>
                <w:szCs w:val="22"/>
                <w:lang w:val="it-IT"/>
              </w:rPr>
              <w:t>su</w:t>
            </w:r>
            <w:r>
              <w:rPr>
                <w:rFonts w:cs="Calibri"/>
                <w:szCs w:val="22"/>
                <w:lang w:val="it-IT"/>
              </w:rPr>
              <w:t>l</w:t>
            </w:r>
            <w:r w:rsidRPr="00C901C3">
              <w:rPr>
                <w:rFonts w:cs="Calibri"/>
                <w:szCs w:val="22"/>
                <w:lang w:val="it-IT"/>
              </w:rPr>
              <w:t xml:space="preserve"> camp</w:t>
            </w:r>
            <w:r>
              <w:rPr>
                <w:rFonts w:cs="Calibri"/>
                <w:szCs w:val="22"/>
                <w:lang w:val="it-IT"/>
              </w:rPr>
              <w:t>o</w:t>
            </w:r>
            <w:r w:rsidRPr="00C901C3">
              <w:rPr>
                <w:rFonts w:cs="Calibri"/>
                <w:szCs w:val="22"/>
                <w:lang w:val="it-IT"/>
              </w:rPr>
              <w:t>:</w:t>
            </w:r>
          </w:p>
          <w:p w14:paraId="56D7CA90" w14:textId="77777777" w:rsidR="00913ED9" w:rsidRDefault="00707B0C" w:rsidP="00CF5A8A">
            <w:pPr>
              <w:spacing w:before="0" w:after="0" w:line="240" w:lineRule="auto"/>
              <w:rPr>
                <w:rFonts w:cs="Calibri"/>
                <w:szCs w:val="22"/>
                <w:lang w:val="it-IT"/>
              </w:rPr>
            </w:pPr>
          </w:p>
          <w:p w14:paraId="2F82DB8B" w14:textId="77777777" w:rsidR="00D7029E" w:rsidRDefault="00BB7304" w:rsidP="00D7029E">
            <w:pPr>
              <w:spacing w:before="0" w:after="0" w:line="240" w:lineRule="auto"/>
              <w:rPr>
                <w:rFonts w:cs="Calibri"/>
                <w:szCs w:val="22"/>
                <w:lang w:val="it-IT"/>
              </w:rPr>
            </w:pPr>
            <w:r>
              <w:rPr>
                <w:rFonts w:cs="Calibri"/>
                <w:b/>
                <w:szCs w:val="22"/>
                <w:lang w:val="it-IT"/>
              </w:rPr>
              <w:t xml:space="preserve">C.S. COMUNALE “SAN PANCRAZIO” </w:t>
            </w:r>
            <w:r w:rsidRPr="00C901C3">
              <w:rPr>
                <w:rFonts w:cs="Calibri"/>
                <w:szCs w:val="22"/>
                <w:lang w:val="it-IT"/>
              </w:rPr>
              <w:t xml:space="preserve">(Codice </w:t>
            </w:r>
            <w:r>
              <w:rPr>
                <w:rFonts w:cs="Calibri"/>
                <w:szCs w:val="22"/>
                <w:lang w:val="it-IT"/>
              </w:rPr>
              <w:t>664)</w:t>
            </w:r>
          </w:p>
          <w:p w14:paraId="4A2D262F" w14:textId="77777777" w:rsidR="00D7029E" w:rsidRDefault="00BB7304" w:rsidP="00D7029E">
            <w:pPr>
              <w:spacing w:before="0" w:after="0" w:line="240" w:lineRule="auto"/>
              <w:rPr>
                <w:rFonts w:cs="Calibri"/>
                <w:szCs w:val="22"/>
                <w:lang w:val="it-IT"/>
              </w:rPr>
            </w:pPr>
            <w:r>
              <w:rPr>
                <w:rFonts w:cs="Calibri"/>
                <w:szCs w:val="22"/>
                <w:lang w:val="it-IT"/>
              </w:rPr>
              <w:t>Erba ARTIFICIALE</w:t>
            </w:r>
          </w:p>
          <w:p w14:paraId="411EA5E0" w14:textId="77777777" w:rsidR="00D7029E" w:rsidRPr="00C901C3" w:rsidRDefault="00707B0C" w:rsidP="00D7029E">
            <w:pPr>
              <w:spacing w:before="0" w:after="0" w:line="240" w:lineRule="auto"/>
              <w:rPr>
                <w:rFonts w:cs="Calibri"/>
                <w:szCs w:val="22"/>
                <w:lang w:val="it-IT"/>
              </w:rPr>
            </w:pPr>
          </w:p>
          <w:p w14:paraId="4FCE632F" w14:textId="77777777" w:rsidR="00D7029E" w:rsidRDefault="00BB7304" w:rsidP="00D7029E">
            <w:pPr>
              <w:spacing w:before="0" w:after="0" w:line="240" w:lineRule="auto"/>
              <w:rPr>
                <w:rFonts w:cs="Calibri"/>
                <w:szCs w:val="22"/>
                <w:lang w:val="it-IT"/>
              </w:rPr>
            </w:pPr>
            <w:r w:rsidRPr="00C901C3">
              <w:rPr>
                <w:rFonts w:cs="Calibri"/>
                <w:szCs w:val="22"/>
                <w:lang w:val="it-IT"/>
              </w:rPr>
              <w:t xml:space="preserve">In </w:t>
            </w:r>
            <w:r>
              <w:rPr>
                <w:rFonts w:cs="Calibri"/>
                <w:szCs w:val="22"/>
                <w:lang w:val="it-IT"/>
              </w:rPr>
              <w:t xml:space="preserve">via XXV APRILE n°10 </w:t>
            </w:r>
          </w:p>
          <w:p w14:paraId="3BBFCFA0" w14:textId="77777777" w:rsidR="00913ED9" w:rsidRDefault="00BB7304" w:rsidP="00CF5A8A">
            <w:pPr>
              <w:spacing w:before="0" w:after="0" w:line="240" w:lineRule="auto"/>
              <w:rPr>
                <w:rFonts w:cs="Calibri"/>
                <w:szCs w:val="22"/>
                <w:lang w:val="it-IT"/>
              </w:rPr>
            </w:pPr>
            <w:r w:rsidRPr="00C901C3">
              <w:rPr>
                <w:rFonts w:cs="Calibri"/>
                <w:szCs w:val="22"/>
                <w:lang w:val="it-IT"/>
              </w:rPr>
              <w:t xml:space="preserve">– </w:t>
            </w:r>
            <w:r>
              <w:rPr>
                <w:rFonts w:cs="Calibri"/>
                <w:szCs w:val="22"/>
                <w:lang w:val="it-IT"/>
              </w:rPr>
              <w:t>PALAZZOLO sull’OGLIO Località S. PANCRAZIO</w:t>
            </w:r>
            <w:r w:rsidRPr="00C901C3">
              <w:rPr>
                <w:rFonts w:cs="Calibri"/>
                <w:szCs w:val="22"/>
                <w:lang w:val="it-IT"/>
              </w:rPr>
              <w:t xml:space="preserve"> (</w:t>
            </w:r>
            <w:r>
              <w:rPr>
                <w:rFonts w:cs="Calibri"/>
                <w:szCs w:val="22"/>
                <w:lang w:val="it-IT"/>
              </w:rPr>
              <w:t>BS)</w:t>
            </w:r>
          </w:p>
        </w:tc>
      </w:tr>
    </w:tbl>
    <w:p w14:paraId="654E2388" w14:textId="2D81C00B" w:rsidR="00913ED9" w:rsidRDefault="00707B0C" w:rsidP="00913ED9">
      <w:pPr>
        <w:pStyle w:val="Nessunaspaziatura"/>
        <w:rPr>
          <w:lang w:val="it-IT"/>
        </w:rPr>
      </w:pPr>
    </w:p>
    <w:p w14:paraId="65B13D49" w14:textId="5B890ACF" w:rsidR="004E4ACB" w:rsidRDefault="004E4ACB" w:rsidP="00913ED9">
      <w:pPr>
        <w:pStyle w:val="Nessunaspaziatura"/>
        <w:rPr>
          <w:lang w:val="it-IT"/>
        </w:rPr>
      </w:pPr>
    </w:p>
    <w:p w14:paraId="3370999E" w14:textId="01C203E4" w:rsidR="004E4ACB" w:rsidRDefault="004E4ACB" w:rsidP="00913ED9">
      <w:pPr>
        <w:pStyle w:val="Nessunaspaziatura"/>
        <w:rPr>
          <w:lang w:val="it-IT"/>
        </w:rPr>
      </w:pPr>
    </w:p>
    <w:p w14:paraId="0B1BEBDE" w14:textId="4934534E" w:rsidR="004E4ACB" w:rsidRDefault="004E4ACB" w:rsidP="00913ED9">
      <w:pPr>
        <w:pStyle w:val="Nessunaspaziatura"/>
        <w:rPr>
          <w:lang w:val="it-IT"/>
        </w:rPr>
      </w:pPr>
    </w:p>
    <w:p w14:paraId="776CB5E2" w14:textId="77777777" w:rsidR="004E4ACB" w:rsidRDefault="004E4ACB" w:rsidP="00913ED9">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913ED9" w:rsidRPr="007C26FE" w14:paraId="150387FD" w14:textId="77777777" w:rsidTr="00CF5A8A">
        <w:tc>
          <w:tcPr>
            <w:tcW w:w="3714" w:type="dxa"/>
            <w:tcBorders>
              <w:top w:val="single" w:sz="4" w:space="0" w:color="000000"/>
              <w:left w:val="single" w:sz="4" w:space="0" w:color="000000"/>
              <w:bottom w:val="single" w:sz="4" w:space="0" w:color="000000"/>
              <w:right w:val="single" w:sz="4" w:space="0" w:color="000000"/>
            </w:tcBorders>
            <w:hideMark/>
          </w:tcPr>
          <w:p w14:paraId="01B5F5EC" w14:textId="77777777" w:rsidR="00913ED9" w:rsidRDefault="00BB7304" w:rsidP="00CF5A8A">
            <w:pPr>
              <w:spacing w:before="0"/>
              <w:contextualSpacing/>
              <w:rPr>
                <w:rFonts w:eastAsia="Calibri" w:cs="Calibri"/>
                <w:b/>
                <w:szCs w:val="22"/>
                <w:lang w:val="it-IT" w:bidi="ar-SA"/>
              </w:rPr>
            </w:pPr>
            <w:r w:rsidRPr="00C901C3">
              <w:rPr>
                <w:rFonts w:cs="Calibri"/>
                <w:b/>
                <w:szCs w:val="22"/>
              </w:rPr>
              <w:lastRenderedPageBreak/>
              <w:t xml:space="preserve">GIRONE </w:t>
            </w:r>
            <w:r>
              <w:rPr>
                <w:rFonts w:cs="Calibri"/>
                <w:b/>
                <w:szCs w:val="22"/>
              </w:rPr>
              <w:t>E</w:t>
            </w:r>
          </w:p>
        </w:tc>
        <w:tc>
          <w:tcPr>
            <w:tcW w:w="5527" w:type="dxa"/>
            <w:tcBorders>
              <w:top w:val="nil"/>
              <w:left w:val="single" w:sz="4" w:space="0" w:color="000000"/>
              <w:bottom w:val="single" w:sz="4" w:space="0" w:color="000000"/>
              <w:right w:val="nil"/>
            </w:tcBorders>
          </w:tcPr>
          <w:p w14:paraId="3CA80639" w14:textId="77777777" w:rsidR="00913ED9" w:rsidRPr="007C26FE" w:rsidRDefault="00BB7304" w:rsidP="00CF5A8A">
            <w:pPr>
              <w:spacing w:before="0" w:after="0" w:line="240" w:lineRule="auto"/>
              <w:jc w:val="both"/>
              <w:rPr>
                <w:rFonts w:cs="Calibri"/>
                <w:b/>
                <w:bCs/>
                <w:i/>
                <w:iCs/>
                <w:color w:val="FF0000"/>
                <w:szCs w:val="22"/>
                <w:lang w:val="it-IT" w:eastAsia="it-IT" w:bidi="ar-SA"/>
              </w:rPr>
            </w:pPr>
            <w:r w:rsidRPr="00EE5FB8">
              <w:rPr>
                <w:rFonts w:cs="Calibri"/>
                <w:b/>
                <w:bCs/>
                <w:i/>
                <w:iCs/>
                <w:szCs w:val="22"/>
                <w:lang w:val="it-IT" w:eastAsia="it-IT" w:bidi="ar-SA"/>
              </w:rPr>
              <w:t>Errata CORRIGE</w:t>
            </w:r>
            <w:r>
              <w:rPr>
                <w:rFonts w:cs="Calibri"/>
                <w:b/>
                <w:bCs/>
                <w:i/>
                <w:iCs/>
                <w:szCs w:val="22"/>
                <w:lang w:val="it-IT" w:eastAsia="it-IT" w:bidi="ar-SA"/>
              </w:rPr>
              <w:t xml:space="preserve"> C.U. n°15 CRL</w:t>
            </w:r>
          </w:p>
        </w:tc>
      </w:tr>
      <w:tr w:rsidR="00913ED9" w:rsidRPr="008C776C" w14:paraId="5FA37A58" w14:textId="77777777" w:rsidTr="00CF5A8A">
        <w:tc>
          <w:tcPr>
            <w:tcW w:w="3714" w:type="dxa"/>
            <w:tcBorders>
              <w:top w:val="single" w:sz="4" w:space="0" w:color="000000"/>
              <w:left w:val="single" w:sz="4" w:space="0" w:color="000000"/>
              <w:bottom w:val="single" w:sz="4" w:space="0" w:color="auto"/>
              <w:right w:val="single" w:sz="4" w:space="0" w:color="000000"/>
            </w:tcBorders>
            <w:hideMark/>
          </w:tcPr>
          <w:p w14:paraId="43849FC5" w14:textId="77777777" w:rsidR="00913ED9" w:rsidRPr="00C901C3" w:rsidRDefault="00BB7304" w:rsidP="00CF5A8A">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51F21E82" w14:textId="77777777" w:rsidR="00913ED9" w:rsidRPr="003E2E1D" w:rsidRDefault="00BB7304" w:rsidP="00CF5A8A">
            <w:pPr>
              <w:pStyle w:val="Nessunaspaziatura"/>
              <w:rPr>
                <w:b/>
                <w:bCs/>
                <w:i/>
                <w:iCs/>
                <w:lang w:val="it-IT" w:eastAsia="it-IT" w:bidi="ar-SA"/>
              </w:rPr>
            </w:pPr>
            <w:r w:rsidRPr="00137F3E">
              <w:rPr>
                <w:b/>
                <w:bCs/>
                <w:i/>
                <w:iCs/>
                <w:lang w:val="it-IT"/>
              </w:rPr>
              <w:t>S.S.D.  SANGIULIANO CVS A R.L.</w:t>
            </w:r>
          </w:p>
        </w:tc>
        <w:tc>
          <w:tcPr>
            <w:tcW w:w="5527" w:type="dxa"/>
            <w:tcBorders>
              <w:top w:val="single" w:sz="4" w:space="0" w:color="000000"/>
              <w:left w:val="single" w:sz="4" w:space="0" w:color="000000"/>
              <w:bottom w:val="single" w:sz="4" w:space="0" w:color="000000"/>
              <w:right w:val="single" w:sz="4" w:space="0" w:color="000000"/>
            </w:tcBorders>
            <w:hideMark/>
          </w:tcPr>
          <w:p w14:paraId="5089482D" w14:textId="77777777" w:rsidR="00913ED9" w:rsidRDefault="00BB7304" w:rsidP="00CF5A8A">
            <w:pPr>
              <w:spacing w:before="0" w:after="0" w:line="240" w:lineRule="auto"/>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A771D6">
              <w:rPr>
                <w:rFonts w:cs="Calibri"/>
                <w:b/>
                <w:bCs/>
                <w:i/>
                <w:iCs/>
                <w:szCs w:val="22"/>
                <w:lang w:val="it-IT"/>
              </w:rPr>
              <w:t>CAMPIONATO</w:t>
            </w:r>
          </w:p>
          <w:p w14:paraId="3DA2D637" w14:textId="77777777" w:rsidR="00913ED9" w:rsidRDefault="00BB7304" w:rsidP="00CF5A8A">
            <w:pPr>
              <w:spacing w:before="0" w:after="0" w:line="240" w:lineRule="auto"/>
              <w:rPr>
                <w:rFonts w:cs="Calibri"/>
                <w:szCs w:val="22"/>
                <w:lang w:val="it-IT"/>
              </w:rPr>
            </w:pPr>
            <w:r w:rsidRPr="00C901C3">
              <w:rPr>
                <w:rFonts w:cs="Calibri"/>
                <w:b/>
                <w:szCs w:val="22"/>
                <w:lang w:val="it-IT"/>
              </w:rPr>
              <w:t xml:space="preserve">INDISTINTAMENTE </w:t>
            </w:r>
            <w:r w:rsidRPr="00C901C3">
              <w:rPr>
                <w:rFonts w:cs="Calibri"/>
                <w:szCs w:val="22"/>
                <w:lang w:val="it-IT"/>
              </w:rPr>
              <w:t>sui campi:</w:t>
            </w:r>
          </w:p>
          <w:p w14:paraId="2B00DD17" w14:textId="77777777" w:rsidR="00913ED9" w:rsidRPr="00C901C3" w:rsidRDefault="00707B0C" w:rsidP="00CF5A8A">
            <w:pPr>
              <w:spacing w:before="0" w:after="0" w:line="240" w:lineRule="auto"/>
              <w:rPr>
                <w:rFonts w:cs="Calibri"/>
                <w:szCs w:val="22"/>
                <w:lang w:val="it-IT"/>
              </w:rPr>
            </w:pPr>
          </w:p>
          <w:p w14:paraId="5B2E7E6A" w14:textId="77777777" w:rsidR="00D7029E" w:rsidRDefault="00BB7304" w:rsidP="00D7029E">
            <w:pPr>
              <w:spacing w:before="0" w:after="0" w:line="240" w:lineRule="auto"/>
              <w:rPr>
                <w:rFonts w:cs="Calibri"/>
                <w:szCs w:val="22"/>
                <w:lang w:val="it-IT"/>
              </w:rPr>
            </w:pPr>
            <w:r>
              <w:rPr>
                <w:rFonts w:cs="Calibri"/>
                <w:b/>
                <w:szCs w:val="22"/>
                <w:lang w:val="it-IT"/>
              </w:rPr>
              <w:t xml:space="preserve">C.S. COMUNALE n°1 </w:t>
            </w:r>
            <w:r w:rsidRPr="00C901C3">
              <w:rPr>
                <w:rFonts w:cs="Calibri"/>
                <w:szCs w:val="22"/>
                <w:lang w:val="it-IT"/>
              </w:rPr>
              <w:t xml:space="preserve">(Codice </w:t>
            </w:r>
            <w:r>
              <w:rPr>
                <w:rFonts w:cs="Calibri"/>
                <w:szCs w:val="22"/>
                <w:lang w:val="it-IT"/>
              </w:rPr>
              <w:t>2291)</w:t>
            </w:r>
          </w:p>
          <w:p w14:paraId="21B49827" w14:textId="77777777" w:rsidR="00D7029E" w:rsidRDefault="00BB7304" w:rsidP="00D7029E">
            <w:pPr>
              <w:spacing w:before="0" w:after="0" w:line="240" w:lineRule="auto"/>
              <w:rPr>
                <w:rFonts w:cs="Calibri"/>
                <w:szCs w:val="22"/>
                <w:lang w:val="it-IT"/>
              </w:rPr>
            </w:pPr>
            <w:r>
              <w:rPr>
                <w:rFonts w:cs="Calibri"/>
                <w:b/>
                <w:szCs w:val="22"/>
                <w:lang w:val="it-IT"/>
              </w:rPr>
              <w:t xml:space="preserve">C.S. COMUNALE n°2 </w:t>
            </w:r>
            <w:r w:rsidRPr="00C901C3">
              <w:rPr>
                <w:rFonts w:cs="Calibri"/>
                <w:szCs w:val="22"/>
                <w:lang w:val="it-IT"/>
              </w:rPr>
              <w:t xml:space="preserve">(Codice </w:t>
            </w:r>
            <w:r>
              <w:rPr>
                <w:rFonts w:cs="Calibri"/>
                <w:szCs w:val="22"/>
                <w:lang w:val="it-IT"/>
              </w:rPr>
              <w:t>673</w:t>
            </w:r>
            <w:r w:rsidRPr="00C901C3">
              <w:rPr>
                <w:rFonts w:cs="Calibri"/>
                <w:szCs w:val="22"/>
                <w:lang w:val="it-IT"/>
              </w:rPr>
              <w:t>)</w:t>
            </w:r>
            <w:r>
              <w:rPr>
                <w:rFonts w:cs="Calibri"/>
                <w:szCs w:val="22"/>
                <w:lang w:val="it-IT"/>
              </w:rPr>
              <w:t xml:space="preserve"> </w:t>
            </w:r>
          </w:p>
          <w:p w14:paraId="283DDC5F" w14:textId="77777777" w:rsidR="00D7029E" w:rsidRPr="00C901C3" w:rsidRDefault="00BB7304" w:rsidP="00D7029E">
            <w:pPr>
              <w:spacing w:before="0" w:after="0" w:line="240" w:lineRule="auto"/>
              <w:rPr>
                <w:rFonts w:cs="Calibri"/>
                <w:szCs w:val="22"/>
                <w:lang w:val="it-IT"/>
              </w:rPr>
            </w:pPr>
            <w:r w:rsidRPr="00C901C3">
              <w:rPr>
                <w:rFonts w:cs="Calibri"/>
                <w:szCs w:val="22"/>
                <w:lang w:val="it-IT"/>
              </w:rPr>
              <w:t xml:space="preserve"> </w:t>
            </w:r>
          </w:p>
          <w:p w14:paraId="683BF7EF" w14:textId="77777777" w:rsidR="00913ED9" w:rsidRDefault="00BB7304" w:rsidP="00D7029E">
            <w:pPr>
              <w:spacing w:before="0" w:after="0" w:line="240" w:lineRule="auto"/>
              <w:rPr>
                <w:rFonts w:cs="Calibri"/>
                <w:szCs w:val="22"/>
                <w:lang w:val="it-IT"/>
              </w:rPr>
            </w:pPr>
            <w:r w:rsidRPr="00C901C3">
              <w:rPr>
                <w:rFonts w:cs="Calibri"/>
                <w:szCs w:val="22"/>
                <w:lang w:val="it-IT"/>
              </w:rPr>
              <w:t xml:space="preserve">In </w:t>
            </w:r>
            <w:r>
              <w:rPr>
                <w:rFonts w:cs="Calibri"/>
                <w:szCs w:val="22"/>
                <w:lang w:val="it-IT"/>
              </w:rPr>
              <w:t xml:space="preserve">via TOSCANA n°1 </w:t>
            </w:r>
            <w:r w:rsidRPr="00C901C3">
              <w:rPr>
                <w:rFonts w:cs="Calibri"/>
                <w:szCs w:val="22"/>
                <w:lang w:val="it-IT"/>
              </w:rPr>
              <w:t xml:space="preserve">– </w:t>
            </w:r>
            <w:r>
              <w:rPr>
                <w:rFonts w:cs="Calibri"/>
                <w:szCs w:val="22"/>
                <w:lang w:val="it-IT"/>
              </w:rPr>
              <w:t>SESTO ULTERIANO</w:t>
            </w:r>
            <w:r w:rsidRPr="00C901C3">
              <w:rPr>
                <w:rFonts w:cs="Calibri"/>
                <w:szCs w:val="22"/>
                <w:lang w:val="it-IT"/>
              </w:rPr>
              <w:t xml:space="preserve"> (</w:t>
            </w:r>
            <w:r>
              <w:rPr>
                <w:rFonts w:cs="Calibri"/>
                <w:szCs w:val="22"/>
                <w:lang w:val="it-IT"/>
              </w:rPr>
              <w:t>MI)</w:t>
            </w:r>
          </w:p>
        </w:tc>
      </w:tr>
    </w:tbl>
    <w:p w14:paraId="1D9958BD" w14:textId="77777777" w:rsidR="00913ED9" w:rsidRDefault="00707B0C" w:rsidP="003045B6">
      <w:pPr>
        <w:pStyle w:val="Nessunaspaziatura"/>
        <w:rPr>
          <w:lang w:val="it-IT"/>
        </w:rPr>
      </w:pPr>
    </w:p>
    <w:p w14:paraId="1EEE0B2D" w14:textId="77777777" w:rsidR="003045B6" w:rsidRDefault="00BB7304" w:rsidP="003045B6">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COPPA LOMBARDIA PRIMA CATEGORIA (K1)</w:t>
      </w:r>
    </w:p>
    <w:p w14:paraId="2D2F7FE3" w14:textId="77777777" w:rsidR="003045B6" w:rsidRDefault="00707B0C" w:rsidP="003045B6">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3045B6" w:rsidRPr="007C26FE" w14:paraId="4113407A" w14:textId="77777777" w:rsidTr="00B53612">
        <w:tc>
          <w:tcPr>
            <w:tcW w:w="3714" w:type="dxa"/>
            <w:tcBorders>
              <w:top w:val="single" w:sz="4" w:space="0" w:color="000000"/>
              <w:left w:val="single" w:sz="4" w:space="0" w:color="000000"/>
              <w:bottom w:val="single" w:sz="4" w:space="0" w:color="000000"/>
              <w:right w:val="single" w:sz="4" w:space="0" w:color="000000"/>
            </w:tcBorders>
            <w:hideMark/>
          </w:tcPr>
          <w:p w14:paraId="1249E655" w14:textId="77777777" w:rsidR="003045B6" w:rsidRDefault="00BB7304" w:rsidP="00B53612">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01</w:t>
            </w:r>
          </w:p>
        </w:tc>
        <w:tc>
          <w:tcPr>
            <w:tcW w:w="5527" w:type="dxa"/>
            <w:tcBorders>
              <w:top w:val="nil"/>
              <w:left w:val="single" w:sz="4" w:space="0" w:color="000000"/>
              <w:bottom w:val="single" w:sz="4" w:space="0" w:color="000000"/>
              <w:right w:val="nil"/>
            </w:tcBorders>
          </w:tcPr>
          <w:p w14:paraId="38160D91" w14:textId="77777777" w:rsidR="003045B6" w:rsidRPr="007C26FE" w:rsidRDefault="00707B0C" w:rsidP="00B53612">
            <w:pPr>
              <w:spacing w:before="0" w:after="0" w:line="240" w:lineRule="auto"/>
              <w:jc w:val="both"/>
              <w:rPr>
                <w:rFonts w:cs="Calibri"/>
                <w:b/>
                <w:bCs/>
                <w:i/>
                <w:iCs/>
                <w:color w:val="FF0000"/>
                <w:szCs w:val="22"/>
                <w:lang w:val="it-IT" w:eastAsia="it-IT" w:bidi="ar-SA"/>
              </w:rPr>
            </w:pPr>
          </w:p>
        </w:tc>
      </w:tr>
      <w:tr w:rsidR="003045B6" w14:paraId="445175F6" w14:textId="77777777" w:rsidTr="00B53612">
        <w:tc>
          <w:tcPr>
            <w:tcW w:w="3714" w:type="dxa"/>
            <w:tcBorders>
              <w:top w:val="single" w:sz="4" w:space="0" w:color="000000"/>
              <w:left w:val="single" w:sz="4" w:space="0" w:color="000000"/>
              <w:bottom w:val="single" w:sz="4" w:space="0" w:color="auto"/>
              <w:right w:val="single" w:sz="4" w:space="0" w:color="000000"/>
            </w:tcBorders>
            <w:hideMark/>
          </w:tcPr>
          <w:p w14:paraId="1A9D6921" w14:textId="77777777" w:rsidR="003045B6" w:rsidRPr="00C901C3" w:rsidRDefault="00BB7304" w:rsidP="00B53612">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23D6E48B" w14:textId="77777777" w:rsidR="003045B6" w:rsidRPr="003E2E1D" w:rsidRDefault="00BB7304" w:rsidP="00B53612">
            <w:pPr>
              <w:pStyle w:val="Nessunaspaziatura"/>
              <w:rPr>
                <w:b/>
                <w:bCs/>
                <w:i/>
                <w:iCs/>
                <w:lang w:val="it-IT" w:eastAsia="it-IT" w:bidi="ar-SA"/>
              </w:rPr>
            </w:pPr>
            <w:r w:rsidRPr="009C6E9A">
              <w:rPr>
                <w:b/>
                <w:bCs/>
                <w:i/>
                <w:iCs/>
                <w:lang w:val="it-IT"/>
              </w:rPr>
              <w:t xml:space="preserve">A.S.D. </w:t>
            </w:r>
            <w:r>
              <w:rPr>
                <w:b/>
                <w:bCs/>
                <w:i/>
                <w:iCs/>
                <w:lang w:val="it-IT"/>
              </w:rPr>
              <w:t>OLIMPIA TRESIANA 2022</w:t>
            </w:r>
          </w:p>
        </w:tc>
        <w:tc>
          <w:tcPr>
            <w:tcW w:w="5527" w:type="dxa"/>
            <w:tcBorders>
              <w:top w:val="single" w:sz="4" w:space="0" w:color="000000"/>
              <w:left w:val="single" w:sz="4" w:space="0" w:color="000000"/>
              <w:bottom w:val="single" w:sz="4" w:space="0" w:color="000000"/>
              <w:right w:val="single" w:sz="4" w:space="0" w:color="000000"/>
            </w:tcBorders>
            <w:hideMark/>
          </w:tcPr>
          <w:p w14:paraId="060A5BE7" w14:textId="77777777" w:rsidR="003045B6" w:rsidRDefault="00BB7304" w:rsidP="00B53612">
            <w:pPr>
              <w:spacing w:before="0" w:after="0" w:line="240" w:lineRule="auto"/>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A771D6">
              <w:rPr>
                <w:rFonts w:cs="Calibri"/>
                <w:b/>
                <w:bCs/>
                <w:i/>
                <w:iCs/>
                <w:szCs w:val="22"/>
                <w:lang w:val="it-IT"/>
              </w:rPr>
              <w:t>CAMPIONATO</w:t>
            </w:r>
            <w:r>
              <w:rPr>
                <w:rFonts w:cs="Calibri"/>
                <w:szCs w:val="22"/>
                <w:lang w:val="it-IT"/>
              </w:rPr>
              <w:t xml:space="preserve"> </w:t>
            </w:r>
            <w:r w:rsidRPr="00C901C3">
              <w:rPr>
                <w:rFonts w:cs="Calibri"/>
                <w:szCs w:val="22"/>
                <w:lang w:val="it-IT"/>
              </w:rPr>
              <w:t>su</w:t>
            </w:r>
            <w:r>
              <w:rPr>
                <w:rFonts w:cs="Calibri"/>
                <w:szCs w:val="22"/>
                <w:lang w:val="it-IT"/>
              </w:rPr>
              <w:t>l</w:t>
            </w:r>
            <w:r w:rsidRPr="00C901C3">
              <w:rPr>
                <w:rFonts w:cs="Calibri"/>
                <w:szCs w:val="22"/>
                <w:lang w:val="it-IT"/>
              </w:rPr>
              <w:t xml:space="preserve"> camp</w:t>
            </w:r>
            <w:r>
              <w:rPr>
                <w:rFonts w:cs="Calibri"/>
                <w:szCs w:val="22"/>
                <w:lang w:val="it-IT"/>
              </w:rPr>
              <w:t>o</w:t>
            </w:r>
            <w:r w:rsidRPr="00C901C3">
              <w:rPr>
                <w:rFonts w:cs="Calibri"/>
                <w:szCs w:val="22"/>
                <w:lang w:val="it-IT"/>
              </w:rPr>
              <w:t>:</w:t>
            </w:r>
          </w:p>
          <w:p w14:paraId="56745142" w14:textId="77777777" w:rsidR="003045B6" w:rsidRDefault="00707B0C" w:rsidP="00B53612">
            <w:pPr>
              <w:spacing w:before="0" w:after="0" w:line="240" w:lineRule="auto"/>
              <w:rPr>
                <w:rFonts w:cs="Calibri"/>
                <w:szCs w:val="22"/>
                <w:lang w:val="it-IT"/>
              </w:rPr>
            </w:pPr>
          </w:p>
          <w:p w14:paraId="475E2E7D" w14:textId="77777777" w:rsidR="003045B6" w:rsidRDefault="00BB7304" w:rsidP="00B53612">
            <w:pPr>
              <w:spacing w:before="0" w:after="0" w:line="240" w:lineRule="auto"/>
              <w:rPr>
                <w:rFonts w:cs="Calibri"/>
                <w:b/>
                <w:szCs w:val="22"/>
                <w:lang w:val="it-IT"/>
              </w:rPr>
            </w:pPr>
            <w:r>
              <w:rPr>
                <w:rFonts w:cs="Calibri"/>
                <w:b/>
                <w:szCs w:val="22"/>
                <w:lang w:val="it-IT"/>
              </w:rPr>
              <w:t xml:space="preserve">C.S. COMUNALE “CALVI RONCORONI” </w:t>
            </w:r>
            <w:r w:rsidRPr="003045B6">
              <w:rPr>
                <w:rFonts w:cs="Calibri"/>
                <w:bCs/>
                <w:szCs w:val="22"/>
                <w:lang w:val="it-IT"/>
              </w:rPr>
              <w:t>Campo B</w:t>
            </w:r>
          </w:p>
          <w:p w14:paraId="032A3F44" w14:textId="77777777" w:rsidR="003045B6" w:rsidRDefault="00BB7304" w:rsidP="00B53612">
            <w:pPr>
              <w:spacing w:before="0" w:after="0" w:line="240" w:lineRule="auto"/>
              <w:rPr>
                <w:rFonts w:cs="Calibri"/>
                <w:szCs w:val="22"/>
                <w:lang w:val="it-IT"/>
              </w:rPr>
            </w:pPr>
            <w:r w:rsidRPr="00C901C3">
              <w:rPr>
                <w:rFonts w:cs="Calibri"/>
                <w:szCs w:val="22"/>
                <w:lang w:val="it-IT"/>
              </w:rPr>
              <w:t xml:space="preserve">(Codice </w:t>
            </w:r>
            <w:r>
              <w:rPr>
                <w:rFonts w:cs="Calibri"/>
                <w:szCs w:val="22"/>
                <w:lang w:val="it-IT"/>
              </w:rPr>
              <w:t xml:space="preserve">664) </w:t>
            </w:r>
          </w:p>
          <w:p w14:paraId="06C9BC9E" w14:textId="77777777" w:rsidR="003045B6" w:rsidRDefault="00707B0C" w:rsidP="00B53612">
            <w:pPr>
              <w:spacing w:before="0" w:after="0" w:line="240" w:lineRule="auto"/>
              <w:rPr>
                <w:rFonts w:cs="Calibri"/>
                <w:szCs w:val="22"/>
                <w:lang w:val="it-IT"/>
              </w:rPr>
            </w:pPr>
          </w:p>
          <w:p w14:paraId="0455B3A0" w14:textId="77777777" w:rsidR="003045B6" w:rsidRDefault="00BB7304" w:rsidP="00B53612">
            <w:pPr>
              <w:spacing w:before="0" w:after="0" w:line="240" w:lineRule="auto"/>
              <w:rPr>
                <w:rFonts w:cs="Calibri"/>
                <w:szCs w:val="22"/>
                <w:lang w:val="it-IT"/>
              </w:rPr>
            </w:pPr>
            <w:r>
              <w:rPr>
                <w:rFonts w:cs="Calibri"/>
                <w:szCs w:val="22"/>
                <w:lang w:val="it-IT"/>
              </w:rPr>
              <w:t xml:space="preserve">con utilizzo </w:t>
            </w:r>
            <w:r w:rsidRPr="00C901C3">
              <w:rPr>
                <w:rFonts w:cs="Calibri"/>
                <w:b/>
                <w:szCs w:val="22"/>
                <w:lang w:val="it-IT"/>
              </w:rPr>
              <w:t xml:space="preserve">INDISTINTAMENTE </w:t>
            </w:r>
            <w:r>
              <w:rPr>
                <w:rFonts w:cs="Calibri"/>
                <w:szCs w:val="22"/>
                <w:lang w:val="it-IT"/>
              </w:rPr>
              <w:t>del</w:t>
            </w:r>
            <w:r w:rsidRPr="00C901C3">
              <w:rPr>
                <w:rFonts w:cs="Calibri"/>
                <w:szCs w:val="22"/>
                <w:lang w:val="it-IT"/>
              </w:rPr>
              <w:t xml:space="preserve"> camp</w:t>
            </w:r>
            <w:r>
              <w:rPr>
                <w:rFonts w:cs="Calibri"/>
                <w:szCs w:val="22"/>
                <w:lang w:val="it-IT"/>
              </w:rPr>
              <w:t>o</w:t>
            </w:r>
            <w:r w:rsidRPr="00C901C3">
              <w:rPr>
                <w:rFonts w:cs="Calibri"/>
                <w:szCs w:val="22"/>
                <w:lang w:val="it-IT"/>
              </w:rPr>
              <w:t>:</w:t>
            </w:r>
          </w:p>
          <w:p w14:paraId="66D8AA66" w14:textId="77777777" w:rsidR="003045B6" w:rsidRPr="00C901C3" w:rsidRDefault="00707B0C" w:rsidP="00B53612">
            <w:pPr>
              <w:spacing w:before="0" w:after="0" w:line="240" w:lineRule="auto"/>
              <w:rPr>
                <w:rFonts w:cs="Calibri"/>
                <w:szCs w:val="22"/>
                <w:lang w:val="it-IT"/>
              </w:rPr>
            </w:pPr>
          </w:p>
          <w:p w14:paraId="210DFF39" w14:textId="77777777" w:rsidR="003045B6" w:rsidRDefault="00BB7304" w:rsidP="00B53612">
            <w:pPr>
              <w:spacing w:before="0" w:after="0" w:line="240" w:lineRule="auto"/>
              <w:rPr>
                <w:rFonts w:cs="Calibri"/>
                <w:b/>
                <w:szCs w:val="22"/>
                <w:lang w:val="it-IT"/>
              </w:rPr>
            </w:pPr>
            <w:r>
              <w:rPr>
                <w:rFonts w:cs="Calibri"/>
                <w:b/>
                <w:szCs w:val="22"/>
                <w:lang w:val="it-IT"/>
              </w:rPr>
              <w:t xml:space="preserve">C.S. COMUNALE “CALVI RONCORONI” </w:t>
            </w:r>
            <w:r w:rsidRPr="003045B6">
              <w:rPr>
                <w:rFonts w:cs="Calibri"/>
                <w:bCs/>
                <w:szCs w:val="22"/>
                <w:lang w:val="it-IT"/>
              </w:rPr>
              <w:t xml:space="preserve">Campo </w:t>
            </w:r>
            <w:r>
              <w:rPr>
                <w:rFonts w:cs="Calibri"/>
                <w:bCs/>
                <w:szCs w:val="22"/>
                <w:lang w:val="it-IT"/>
              </w:rPr>
              <w:t>A</w:t>
            </w:r>
          </w:p>
          <w:p w14:paraId="3104FD6F" w14:textId="77777777" w:rsidR="003045B6" w:rsidRDefault="00BB7304" w:rsidP="00B53612">
            <w:pPr>
              <w:spacing w:before="0" w:after="0" w:line="240" w:lineRule="auto"/>
              <w:rPr>
                <w:rFonts w:cs="Calibri"/>
                <w:szCs w:val="22"/>
                <w:lang w:val="it-IT"/>
              </w:rPr>
            </w:pPr>
            <w:r w:rsidRPr="00C901C3">
              <w:rPr>
                <w:rFonts w:cs="Calibri"/>
                <w:szCs w:val="22"/>
                <w:lang w:val="it-IT"/>
              </w:rPr>
              <w:t xml:space="preserve">(Codice </w:t>
            </w:r>
            <w:r>
              <w:rPr>
                <w:rFonts w:cs="Calibri"/>
                <w:szCs w:val="22"/>
                <w:lang w:val="it-IT"/>
              </w:rPr>
              <w:t xml:space="preserve">881) </w:t>
            </w:r>
          </w:p>
          <w:p w14:paraId="277B48FE" w14:textId="77777777" w:rsidR="003045B6" w:rsidRPr="00C901C3" w:rsidRDefault="00707B0C" w:rsidP="00B53612">
            <w:pPr>
              <w:spacing w:before="0" w:after="0" w:line="240" w:lineRule="auto"/>
              <w:rPr>
                <w:rFonts w:cs="Calibri"/>
                <w:szCs w:val="22"/>
                <w:lang w:val="it-IT"/>
              </w:rPr>
            </w:pPr>
          </w:p>
          <w:p w14:paraId="3FABFE8E" w14:textId="77777777" w:rsidR="003045B6" w:rsidRDefault="00BB7304" w:rsidP="00B53612">
            <w:pPr>
              <w:spacing w:before="0" w:after="0" w:line="240" w:lineRule="auto"/>
              <w:rPr>
                <w:rFonts w:cs="Calibri"/>
                <w:szCs w:val="22"/>
                <w:lang w:val="it-IT"/>
              </w:rPr>
            </w:pPr>
            <w:r w:rsidRPr="00C901C3">
              <w:rPr>
                <w:rFonts w:cs="Calibri"/>
                <w:szCs w:val="22"/>
                <w:lang w:val="it-IT"/>
              </w:rPr>
              <w:t xml:space="preserve">In </w:t>
            </w:r>
            <w:r>
              <w:rPr>
                <w:rFonts w:cs="Calibri"/>
                <w:szCs w:val="22"/>
                <w:lang w:val="it-IT"/>
              </w:rPr>
              <w:t xml:space="preserve">via RAPETTI Snc – LAVENA PONTE TRESA (VA) </w:t>
            </w:r>
          </w:p>
        </w:tc>
      </w:tr>
    </w:tbl>
    <w:p w14:paraId="6FC9793E" w14:textId="0FD58465" w:rsidR="00391341" w:rsidRDefault="00707B0C" w:rsidP="00E47D01">
      <w:pPr>
        <w:rPr>
          <w:lang w:val="it-IT"/>
        </w:rPr>
      </w:pPr>
    </w:p>
    <w:p w14:paraId="1F3D3011" w14:textId="77777777" w:rsidR="00627BAB" w:rsidRPr="009D395B" w:rsidRDefault="00BB7304" w:rsidP="00627BAB">
      <w:pPr>
        <w:pStyle w:val="Titolo2"/>
        <w:rPr>
          <w:lang w:val="it-IT"/>
        </w:rPr>
      </w:pPr>
      <w:bookmarkStart w:id="73" w:name="_Toc114149285"/>
      <w:r w:rsidRPr="009D395B">
        <w:rPr>
          <w:lang w:val="it-IT"/>
        </w:rPr>
        <w:t>3.3 Campionato FEmminile</w:t>
      </w:r>
      <w:bookmarkEnd w:id="73"/>
    </w:p>
    <w:p w14:paraId="0969CF6D" w14:textId="77777777" w:rsidR="00424BC7" w:rsidRPr="001B1A70" w:rsidRDefault="00BB7304" w:rsidP="00424BC7">
      <w:pPr>
        <w:pStyle w:val="Titolo3"/>
        <w:rPr>
          <w:lang w:val="it-IT"/>
        </w:rPr>
      </w:pPr>
      <w:bookmarkStart w:id="74" w:name="_Toc113543174"/>
      <w:bookmarkStart w:id="75" w:name="_Toc114149286"/>
      <w:r>
        <w:rPr>
          <w:lang w:val="it-IT"/>
        </w:rPr>
        <w:t>3</w:t>
      </w:r>
      <w:r w:rsidRPr="001B1A70">
        <w:rPr>
          <w:lang w:val="it-IT"/>
        </w:rPr>
        <w:t>.</w:t>
      </w:r>
      <w:r>
        <w:rPr>
          <w:lang w:val="it-IT"/>
        </w:rPr>
        <w:t>3</w:t>
      </w:r>
      <w:r w:rsidRPr="001B1A70">
        <w:rPr>
          <w:lang w:val="it-IT"/>
        </w:rPr>
        <w:t>.</w:t>
      </w:r>
      <w:r>
        <w:rPr>
          <w:lang w:val="it-IT"/>
        </w:rPr>
        <w:t>1</w:t>
      </w:r>
      <w:r w:rsidRPr="001B1A70">
        <w:rPr>
          <w:lang w:val="it-IT"/>
        </w:rPr>
        <w:t xml:space="preserve"> </w:t>
      </w:r>
      <w:r>
        <w:rPr>
          <w:lang w:val="it-IT"/>
        </w:rPr>
        <w:t>PROMOZIONE FEMMINILE (FW)</w:t>
      </w:r>
      <w:r w:rsidRPr="001B1A70">
        <w:rPr>
          <w:lang w:val="it-IT"/>
        </w:rPr>
        <w:t xml:space="preserve"> – </w:t>
      </w:r>
      <w:r w:rsidRPr="000F4C6B">
        <w:rPr>
          <w:b/>
          <w:bCs/>
        </w:rPr>
        <w:t>Ritiro Squadra</w:t>
      </w:r>
      <w:bookmarkEnd w:id="74"/>
      <w:bookmarkEnd w:id="75"/>
    </w:p>
    <w:p w14:paraId="3B473482" w14:textId="21D54FC0" w:rsidR="00424BC7" w:rsidRPr="002F29FB" w:rsidRDefault="00BB7304" w:rsidP="00424BC7">
      <w:pPr>
        <w:jc w:val="both"/>
        <w:rPr>
          <w:lang w:val="it-IT"/>
        </w:rPr>
      </w:pPr>
      <w:r w:rsidRPr="002F29FB">
        <w:rPr>
          <w:lang w:val="it-IT"/>
        </w:rPr>
        <w:t xml:space="preserve">Si rende noto che la Società </w:t>
      </w:r>
      <w:r>
        <w:rPr>
          <w:b/>
          <w:i/>
          <w:lang w:val="it-IT"/>
        </w:rPr>
        <w:t xml:space="preserve">S.S.D. FOOTBALL MILAN LADIES </w:t>
      </w:r>
      <w:r w:rsidRPr="002F29FB">
        <w:rPr>
          <w:lang w:val="it-IT"/>
        </w:rPr>
        <w:t xml:space="preserve">ha comunicato a mezzo </w:t>
      </w:r>
      <w:r w:rsidR="00390F13">
        <w:rPr>
          <w:lang w:val="it-IT"/>
        </w:rPr>
        <w:t>E-</w:t>
      </w:r>
      <w:r>
        <w:rPr>
          <w:lang w:val="it-IT"/>
        </w:rPr>
        <w:t>MAIL</w:t>
      </w:r>
      <w:r w:rsidRPr="002F29FB">
        <w:rPr>
          <w:lang w:val="it-IT"/>
        </w:rPr>
        <w:t xml:space="preserve"> in data </w:t>
      </w:r>
      <w:r>
        <w:rPr>
          <w:lang w:val="it-IT"/>
        </w:rPr>
        <w:t>15</w:t>
      </w:r>
      <w:r w:rsidRPr="002F29FB">
        <w:rPr>
          <w:lang w:val="it-IT"/>
        </w:rPr>
        <w:t xml:space="preserve"> </w:t>
      </w:r>
      <w:r>
        <w:rPr>
          <w:lang w:val="it-IT"/>
        </w:rPr>
        <w:t>Settembre</w:t>
      </w:r>
      <w:r w:rsidRPr="002F29FB">
        <w:rPr>
          <w:lang w:val="it-IT"/>
        </w:rPr>
        <w:t xml:space="preserve"> 202</w:t>
      </w:r>
      <w:r>
        <w:rPr>
          <w:lang w:val="it-IT"/>
        </w:rPr>
        <w:t>2</w:t>
      </w:r>
      <w:r w:rsidRPr="002F29FB">
        <w:rPr>
          <w:lang w:val="it-IT"/>
        </w:rPr>
        <w:t xml:space="preserve"> il </w:t>
      </w:r>
      <w:r w:rsidRPr="002F29FB">
        <w:rPr>
          <w:b/>
          <w:i/>
          <w:lang w:val="it-IT"/>
        </w:rPr>
        <w:t>RITIRO</w:t>
      </w:r>
      <w:r w:rsidRPr="002F29FB">
        <w:rPr>
          <w:lang w:val="it-IT"/>
        </w:rPr>
        <w:t xml:space="preserve"> della propria squadra dal campionato </w:t>
      </w:r>
      <w:r w:rsidRPr="00424BC7">
        <w:rPr>
          <w:b/>
          <w:bCs/>
          <w:lang w:val="it-IT"/>
        </w:rPr>
        <w:t>di PROMOZIONE FEMMINILE</w:t>
      </w:r>
      <w:r>
        <w:rPr>
          <w:b/>
          <w:i/>
          <w:lang w:val="it-IT"/>
        </w:rPr>
        <w:t xml:space="preserve"> (FW)</w:t>
      </w:r>
      <w:r w:rsidRPr="00BF5FD1">
        <w:rPr>
          <w:bCs/>
          <w:iCs/>
          <w:lang w:val="it-IT"/>
        </w:rPr>
        <w:t xml:space="preserve"> Girone</w:t>
      </w:r>
      <w:r>
        <w:rPr>
          <w:b/>
          <w:i/>
          <w:lang w:val="it-IT"/>
        </w:rPr>
        <w:t xml:space="preserve"> A</w:t>
      </w:r>
      <w:r w:rsidRPr="00FD6BF0">
        <w:rPr>
          <w:bCs/>
          <w:iCs/>
          <w:lang w:val="it-IT"/>
        </w:rPr>
        <w:t>.</w:t>
      </w:r>
    </w:p>
    <w:p w14:paraId="35B623A3" w14:textId="77777777" w:rsidR="00424BC7" w:rsidRPr="002F29FB" w:rsidRDefault="00BB7304" w:rsidP="00424BC7">
      <w:pPr>
        <w:jc w:val="both"/>
        <w:rPr>
          <w:lang w:val="it-IT"/>
        </w:rPr>
      </w:pPr>
      <w:r w:rsidRPr="002F29FB">
        <w:rPr>
          <w:lang w:val="it-IT"/>
        </w:rPr>
        <w:t xml:space="preserve">Le squadre che dovranno incontrare la Società medesima osserveranno un </w:t>
      </w:r>
      <w:r w:rsidRPr="002F29FB">
        <w:rPr>
          <w:b/>
          <w:i/>
          <w:lang w:val="it-IT"/>
        </w:rPr>
        <w:t>TURNO</w:t>
      </w:r>
      <w:r w:rsidRPr="002F29FB">
        <w:rPr>
          <w:lang w:val="it-IT"/>
        </w:rPr>
        <w:t xml:space="preserve"> di </w:t>
      </w:r>
      <w:r w:rsidRPr="002F29FB">
        <w:rPr>
          <w:b/>
          <w:i/>
          <w:lang w:val="it-IT"/>
        </w:rPr>
        <w:t>RIPOSO</w:t>
      </w:r>
      <w:r w:rsidRPr="002F29FB">
        <w:rPr>
          <w:lang w:val="it-IT"/>
        </w:rPr>
        <w:t>.</w:t>
      </w:r>
    </w:p>
    <w:p w14:paraId="2781F7D6" w14:textId="77777777" w:rsidR="00424BC7" w:rsidRDefault="00BB7304" w:rsidP="00424BC7">
      <w:pPr>
        <w:jc w:val="both"/>
        <w:rPr>
          <w:lang w:val="it-IT"/>
        </w:rPr>
      </w:pPr>
      <w:r w:rsidRPr="002F29FB">
        <w:rPr>
          <w:lang w:val="it-IT"/>
        </w:rPr>
        <w:t>Si rimanda alla sezione della Giustizia Sportiva per le relative decisioni.</w:t>
      </w:r>
    </w:p>
    <w:p w14:paraId="400D9B7E" w14:textId="77777777" w:rsidR="00681536" w:rsidRPr="009D395B" w:rsidRDefault="00BB7304" w:rsidP="00681536">
      <w:pPr>
        <w:shd w:val="clear" w:color="auto" w:fill="DBE5F1"/>
        <w:spacing w:before="300" w:after="0"/>
        <w:outlineLvl w:val="2"/>
        <w:rPr>
          <w:caps/>
          <w:color w:val="1F497D"/>
          <w:spacing w:val="15"/>
          <w:szCs w:val="22"/>
          <w:lang w:val="it-IT" w:eastAsia="it-IT" w:bidi="ar-SA"/>
        </w:rPr>
      </w:pPr>
      <w:bookmarkStart w:id="76" w:name="_Toc114149287"/>
      <w:r>
        <w:rPr>
          <w:caps/>
          <w:color w:val="1F497D"/>
          <w:spacing w:val="15"/>
          <w:szCs w:val="22"/>
          <w:lang w:val="it-IT"/>
        </w:rPr>
        <w:t>3</w:t>
      </w:r>
      <w:r w:rsidRPr="009D395B">
        <w:rPr>
          <w:caps/>
          <w:color w:val="1F497D"/>
          <w:spacing w:val="15"/>
          <w:szCs w:val="22"/>
          <w:lang w:val="it-IT"/>
        </w:rPr>
        <w:t>.</w:t>
      </w:r>
      <w:r>
        <w:rPr>
          <w:caps/>
          <w:color w:val="1F497D"/>
          <w:spacing w:val="15"/>
          <w:szCs w:val="22"/>
          <w:lang w:val="it-IT"/>
        </w:rPr>
        <w:t>3</w:t>
      </w:r>
      <w:r w:rsidRPr="009D395B">
        <w:rPr>
          <w:caps/>
          <w:color w:val="1F497D"/>
          <w:spacing w:val="15"/>
          <w:szCs w:val="22"/>
          <w:lang w:val="it-IT"/>
        </w:rPr>
        <w:t>.</w:t>
      </w:r>
      <w:r>
        <w:rPr>
          <w:caps/>
          <w:color w:val="1F497D"/>
          <w:spacing w:val="15"/>
          <w:szCs w:val="22"/>
          <w:lang w:val="it-IT"/>
        </w:rPr>
        <w:t>2 SQUADRE FUORI CLASSIFICA</w:t>
      </w:r>
      <w:bookmarkEnd w:id="76"/>
    </w:p>
    <w:p w14:paraId="651306F0" w14:textId="7DAB4258" w:rsidR="00681536" w:rsidRDefault="00BB7304" w:rsidP="00681536">
      <w:pPr>
        <w:spacing w:after="0" w:line="240" w:lineRule="auto"/>
        <w:jc w:val="both"/>
        <w:rPr>
          <w:szCs w:val="22"/>
        </w:rPr>
      </w:pPr>
      <w:r w:rsidRPr="008E5A4C">
        <w:rPr>
          <w:szCs w:val="22"/>
        </w:rPr>
        <w:t xml:space="preserve">La partecipazione delle </w:t>
      </w:r>
      <w:r w:rsidRPr="008E5A4C">
        <w:rPr>
          <w:b/>
          <w:i/>
          <w:szCs w:val="22"/>
        </w:rPr>
        <w:t>“squadr</w:t>
      </w:r>
      <w:r w:rsidR="00390F13">
        <w:rPr>
          <w:b/>
          <w:i/>
          <w:szCs w:val="22"/>
        </w:rPr>
        <w:t>e</w:t>
      </w:r>
      <w:r w:rsidRPr="008E5A4C">
        <w:rPr>
          <w:b/>
          <w:i/>
          <w:szCs w:val="22"/>
        </w:rPr>
        <w:t xml:space="preserve"> B” </w:t>
      </w:r>
      <w:r w:rsidRPr="008E5A4C">
        <w:rPr>
          <w:szCs w:val="22"/>
        </w:rPr>
        <w:t>al campionato regionale U15 Femminile è da considerare con “</w:t>
      </w:r>
      <w:r w:rsidRPr="008E5A4C">
        <w:rPr>
          <w:b/>
          <w:szCs w:val="22"/>
        </w:rPr>
        <w:t>DIRITTO DI CLASSIFICA</w:t>
      </w:r>
      <w:r w:rsidRPr="008E5A4C">
        <w:rPr>
          <w:szCs w:val="22"/>
        </w:rPr>
        <w:t>” ma senza la possibilità di conquistare il titolo regionale o di prendere parte alle fasi finali dello stesso che sarà assegnato alla squadra prima classificata tra le aventi diritto.</w:t>
      </w:r>
    </w:p>
    <w:p w14:paraId="1E3195DB" w14:textId="77777777" w:rsidR="004E4ACB" w:rsidRPr="008E5A4C" w:rsidRDefault="004E4ACB" w:rsidP="00681536">
      <w:pPr>
        <w:spacing w:after="0" w:line="240" w:lineRule="auto"/>
        <w:jc w:val="both"/>
        <w:rPr>
          <w:szCs w:val="22"/>
        </w:rPr>
      </w:pPr>
    </w:p>
    <w:p w14:paraId="25FE210C" w14:textId="77777777" w:rsidR="00E47D01" w:rsidRPr="009D395B" w:rsidRDefault="00707B0C" w:rsidP="00E47D01">
      <w:pPr>
        <w:pStyle w:val="Titolo4"/>
        <w:rPr>
          <w:lang w:val="it-IT"/>
        </w:rPr>
      </w:pPr>
      <w:hyperlink r:id="rId20" w:history="1">
        <w:r w:rsidR="00BB7304" w:rsidRPr="009D395B">
          <w:rPr>
            <w:lang w:val="it-IT"/>
          </w:rPr>
          <w:t xml:space="preserve">Variazione Gare </w:t>
        </w:r>
        <w:r w:rsidR="00BB7304" w:rsidRPr="009D395B">
          <w:rPr>
            <w:b/>
            <w:i/>
            <w:color w:val="FF99CC"/>
            <w:lang w:val="it-IT"/>
          </w:rPr>
          <w:t>calcio femminile</w:t>
        </w:r>
        <w:r w:rsidR="00BB7304" w:rsidRPr="009D395B">
          <w:rPr>
            <w:color w:val="FF99CC"/>
            <w:lang w:val="it-IT"/>
          </w:rPr>
          <w:t xml:space="preserve"> </w:t>
        </w:r>
      </w:hyperlink>
    </w:p>
    <w:p w14:paraId="21468681" w14:textId="0C230F3D" w:rsidR="00E47D01" w:rsidRDefault="00BB7304" w:rsidP="00E47D01">
      <w:pPr>
        <w:rPr>
          <w:lang w:val="it-IT"/>
        </w:rPr>
      </w:pPr>
      <w:r w:rsidRPr="009D395B">
        <w:rPr>
          <w:lang w:val="it-IT"/>
        </w:rPr>
        <w:t>Nessuna comunicazione</w:t>
      </w:r>
    </w:p>
    <w:p w14:paraId="380C5EDE" w14:textId="77777777" w:rsidR="00BE0638" w:rsidRDefault="00BE0638" w:rsidP="00E47D01">
      <w:pPr>
        <w:rPr>
          <w:lang w:val="it-IT"/>
        </w:rPr>
      </w:pPr>
    </w:p>
    <w:p w14:paraId="29A2BEBC" w14:textId="77777777" w:rsidR="00627BAB" w:rsidRPr="009D395B" w:rsidRDefault="00BB7304" w:rsidP="00627BAB">
      <w:pPr>
        <w:pStyle w:val="Titolo2"/>
        <w:rPr>
          <w:lang w:val="it-IT"/>
        </w:rPr>
      </w:pPr>
      <w:bookmarkStart w:id="77" w:name="_Toc114149288"/>
      <w:r w:rsidRPr="009D395B">
        <w:rPr>
          <w:lang w:val="it-IT"/>
        </w:rPr>
        <w:lastRenderedPageBreak/>
        <w:t xml:space="preserve">3.4 Campionato Calcio </w:t>
      </w:r>
      <w:r w:rsidRPr="009D395B">
        <w:rPr>
          <w:caps w:val="0"/>
          <w:lang w:val="it-IT"/>
        </w:rPr>
        <w:t>a</w:t>
      </w:r>
      <w:r w:rsidRPr="009D395B">
        <w:rPr>
          <w:lang w:val="it-IT"/>
        </w:rPr>
        <w:t xml:space="preserve"> cinque</w:t>
      </w:r>
      <w:bookmarkEnd w:id="77"/>
    </w:p>
    <w:p w14:paraId="637BEACA" w14:textId="77777777" w:rsidR="00465099" w:rsidRPr="00B6597A" w:rsidRDefault="00BB7304" w:rsidP="00465099">
      <w:pPr>
        <w:pStyle w:val="Titolo3"/>
        <w:rPr>
          <w:lang w:val="it-IT"/>
        </w:rPr>
      </w:pPr>
      <w:bookmarkStart w:id="78" w:name="_Toc114149289"/>
      <w:r>
        <w:rPr>
          <w:lang w:val="it-IT"/>
        </w:rPr>
        <w:t xml:space="preserve">3.4.1 </w:t>
      </w:r>
      <w:r w:rsidRPr="00B6597A">
        <w:rPr>
          <w:lang w:val="it-IT"/>
        </w:rPr>
        <w:t xml:space="preserve">CAMPIONATO </w:t>
      </w:r>
      <w:r>
        <w:rPr>
          <w:lang w:val="it-IT"/>
        </w:rPr>
        <w:t>CALCIO A 5 UNDER 17 MASCHILI E UNDER 15</w:t>
      </w:r>
      <w:bookmarkEnd w:id="78"/>
    </w:p>
    <w:p w14:paraId="23EB45F0" w14:textId="77777777" w:rsidR="00465099" w:rsidRPr="00B6597A" w:rsidRDefault="00707B0C" w:rsidP="00465099">
      <w:pPr>
        <w:pStyle w:val="Standard"/>
        <w:rPr>
          <w:rFonts w:ascii="Calibri" w:hAnsi="Calibri" w:cs="Calibri"/>
          <w:sz w:val="22"/>
          <w:szCs w:val="22"/>
          <w:lang w:val="it-IT"/>
        </w:rPr>
      </w:pPr>
    </w:p>
    <w:p w14:paraId="13E6DA03" w14:textId="257C58CE" w:rsidR="00465099" w:rsidRDefault="00BB7304" w:rsidP="00BE0638">
      <w:pPr>
        <w:pStyle w:val="Standard"/>
        <w:jc w:val="both"/>
        <w:rPr>
          <w:rFonts w:ascii="Calibri" w:hAnsi="Calibri" w:cs="Calibri"/>
          <w:sz w:val="22"/>
          <w:szCs w:val="22"/>
          <w:lang w:val="it-IT"/>
        </w:rPr>
      </w:pPr>
      <w:r>
        <w:rPr>
          <w:rFonts w:ascii="Calibri" w:hAnsi="Calibri" w:cs="Calibri"/>
          <w:sz w:val="22"/>
          <w:szCs w:val="22"/>
          <w:lang w:val="it-IT"/>
        </w:rPr>
        <w:t>Si</w:t>
      </w:r>
      <w:r w:rsidRPr="00B6597A">
        <w:rPr>
          <w:rFonts w:ascii="Calibri" w:hAnsi="Calibri" w:cs="Calibri"/>
          <w:sz w:val="22"/>
          <w:szCs w:val="22"/>
          <w:lang w:val="it-IT"/>
        </w:rPr>
        <w:t xml:space="preserve"> </w:t>
      </w:r>
      <w:r>
        <w:rPr>
          <w:rFonts w:ascii="Calibri" w:hAnsi="Calibri" w:cs="Calibri"/>
          <w:sz w:val="22"/>
          <w:szCs w:val="22"/>
          <w:lang w:val="it-IT"/>
        </w:rPr>
        <w:t>rammenta a tutte le Società</w:t>
      </w:r>
      <w:r w:rsidR="00596049">
        <w:rPr>
          <w:rFonts w:ascii="Calibri" w:hAnsi="Calibri" w:cs="Calibri"/>
          <w:sz w:val="22"/>
          <w:szCs w:val="22"/>
          <w:lang w:val="it-IT"/>
        </w:rPr>
        <w:t xml:space="preserve"> </w:t>
      </w:r>
      <w:r>
        <w:rPr>
          <w:rFonts w:ascii="Calibri" w:hAnsi="Calibri" w:cs="Calibri"/>
          <w:sz w:val="22"/>
          <w:szCs w:val="22"/>
          <w:lang w:val="it-IT"/>
        </w:rPr>
        <w:t>interessate all’iscrizione ai Campionati Under 17 Maschile e Under 15 di Calcio a 5 che i codici da utilizzare sono:</w:t>
      </w:r>
    </w:p>
    <w:p w14:paraId="1A46660E" w14:textId="77777777" w:rsidR="00465099" w:rsidRDefault="00707B0C" w:rsidP="00465099">
      <w:pPr>
        <w:pStyle w:val="Standard"/>
        <w:rPr>
          <w:rFonts w:ascii="Calibri" w:hAnsi="Calibri" w:cs="Calibri"/>
          <w:sz w:val="22"/>
          <w:szCs w:val="22"/>
          <w:lang w:val="it-IT"/>
        </w:rPr>
      </w:pPr>
    </w:p>
    <w:p w14:paraId="19C5ED12" w14:textId="77777777" w:rsidR="00465099" w:rsidRPr="00992621" w:rsidRDefault="00BB7304" w:rsidP="00992621">
      <w:pPr>
        <w:pStyle w:val="Nessunaspaziatura"/>
        <w:rPr>
          <w:b/>
          <w:bCs/>
          <w:lang w:val="it-IT"/>
        </w:rPr>
      </w:pPr>
      <w:r w:rsidRPr="00B6597A">
        <w:rPr>
          <w:lang w:val="it-IT"/>
        </w:rPr>
        <w:t>CAMPIONATO CALCIO A 5 UNDER 17 MASCHILE:</w:t>
      </w:r>
      <w:r>
        <w:rPr>
          <w:lang w:val="it-IT"/>
        </w:rPr>
        <w:t xml:space="preserve"> </w:t>
      </w:r>
      <w:r w:rsidRPr="00992621">
        <w:rPr>
          <w:b/>
          <w:bCs/>
          <w:lang w:val="it-IT"/>
        </w:rPr>
        <w:t>5H</w:t>
      </w:r>
    </w:p>
    <w:p w14:paraId="5924980A" w14:textId="77777777" w:rsidR="00465099" w:rsidRPr="00B6597A" w:rsidRDefault="00707B0C" w:rsidP="00992621">
      <w:pPr>
        <w:pStyle w:val="Nessunaspaziatura"/>
        <w:rPr>
          <w:lang w:val="it-IT"/>
        </w:rPr>
      </w:pPr>
    </w:p>
    <w:p w14:paraId="6BE9A2EE" w14:textId="4DA03DF8" w:rsidR="00465099" w:rsidRDefault="00BB7304" w:rsidP="00992621">
      <w:pPr>
        <w:pStyle w:val="Nessunaspaziatura"/>
        <w:rPr>
          <w:b/>
          <w:bCs/>
          <w:lang w:val="it-IT"/>
        </w:rPr>
      </w:pPr>
      <w:r w:rsidRPr="00B6597A">
        <w:rPr>
          <w:lang w:val="it-IT"/>
        </w:rPr>
        <w:t>CAMPIONATO CALCIO A 5 UNDER 15:</w:t>
      </w:r>
      <w:r>
        <w:rPr>
          <w:lang w:val="it-IT"/>
        </w:rPr>
        <w:t xml:space="preserve"> </w:t>
      </w:r>
      <w:r w:rsidRPr="00992621">
        <w:rPr>
          <w:b/>
          <w:bCs/>
          <w:lang w:val="it-IT"/>
        </w:rPr>
        <w:t>5I</w:t>
      </w:r>
    </w:p>
    <w:p w14:paraId="17762C56" w14:textId="77777777" w:rsidR="00BE0638" w:rsidRPr="00B6597A" w:rsidRDefault="00BE0638" w:rsidP="00992621">
      <w:pPr>
        <w:pStyle w:val="Nessunaspaziatura"/>
        <w:rPr>
          <w:lang w:val="it-IT"/>
        </w:rPr>
      </w:pPr>
    </w:p>
    <w:p w14:paraId="7D1C627E" w14:textId="77777777" w:rsidR="004B620F" w:rsidRPr="009D395B" w:rsidRDefault="00707B0C" w:rsidP="004B620F">
      <w:pPr>
        <w:pStyle w:val="Titolo4"/>
        <w:rPr>
          <w:lang w:val="it-IT"/>
        </w:rPr>
      </w:pPr>
      <w:hyperlink r:id="rId21" w:history="1">
        <w:r w:rsidR="00BB7304" w:rsidRPr="009D395B">
          <w:rPr>
            <w:lang w:val="it-IT"/>
          </w:rPr>
          <w:t xml:space="preserve">Variazione Gare </w:t>
        </w:r>
        <w:r w:rsidR="00BB7304" w:rsidRPr="008A42FA">
          <w:rPr>
            <w:b/>
            <w:i/>
            <w:color w:val="002060"/>
            <w:lang w:val="it-IT"/>
          </w:rPr>
          <w:t xml:space="preserve">calcio </w:t>
        </w:r>
        <w:r w:rsidR="00BB7304" w:rsidRPr="008A42FA">
          <w:rPr>
            <w:b/>
            <w:i/>
            <w:caps w:val="0"/>
            <w:color w:val="002060"/>
            <w:lang w:val="it-IT"/>
          </w:rPr>
          <w:t>a</w:t>
        </w:r>
        <w:r w:rsidR="00BB7304" w:rsidRPr="008A42FA">
          <w:rPr>
            <w:b/>
            <w:i/>
            <w:color w:val="002060"/>
            <w:lang w:val="it-IT"/>
          </w:rPr>
          <w:t xml:space="preserve"> 5</w:t>
        </w:r>
        <w:r w:rsidR="00BB7304" w:rsidRPr="008A42FA">
          <w:rPr>
            <w:color w:val="002060"/>
            <w:lang w:val="it-IT"/>
          </w:rPr>
          <w:t xml:space="preserve"> </w:t>
        </w:r>
      </w:hyperlink>
    </w:p>
    <w:p w14:paraId="44FB7A7A" w14:textId="77777777" w:rsidR="004B620F" w:rsidRDefault="00707B0C" w:rsidP="00D367B1">
      <w:pPr>
        <w:pStyle w:val="Nessunaspaziatura"/>
        <w:rPr>
          <w:lang w:val="it-IT"/>
        </w:rPr>
      </w:pPr>
    </w:p>
    <w:p w14:paraId="6DD91038" w14:textId="1C3C6BDF" w:rsidR="00465099" w:rsidRDefault="00707B0C" w:rsidP="006779BE">
      <w:pPr>
        <w:pStyle w:val="Nessunaspaziatura"/>
      </w:pPr>
    </w:p>
    <w:p w14:paraId="3276805A" w14:textId="77777777" w:rsidR="00BE0638" w:rsidRDefault="00BE0638" w:rsidP="00BE0638">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jc w:val="both"/>
        <w:rPr>
          <w:rFonts w:cs="Calibri"/>
          <w:b/>
          <w:i/>
          <w:iCs/>
          <w:color w:val="FF0000"/>
          <w:szCs w:val="22"/>
        </w:rPr>
      </w:pPr>
      <w:r>
        <w:rPr>
          <w:rFonts w:cs="Calibri"/>
          <w:b/>
          <w:szCs w:val="22"/>
        </w:rPr>
        <w:t>SERIE D MASCHIL</w:t>
      </w:r>
      <w:r w:rsidRPr="00465099">
        <w:rPr>
          <w:rFonts w:cs="Calibri"/>
          <w:b/>
          <w:szCs w:val="22"/>
        </w:rPr>
        <w:t>E (</w:t>
      </w:r>
      <w:r w:rsidRPr="00465099">
        <w:rPr>
          <w:rFonts w:cs="Calibri"/>
          <w:b/>
          <w:i/>
          <w:iCs/>
          <w:szCs w:val="22"/>
        </w:rPr>
        <w:t>C5</w:t>
      </w:r>
      <w:r w:rsidRPr="00465099">
        <w:rPr>
          <w:rFonts w:cs="Calibri"/>
          <w:b/>
          <w:szCs w:val="22"/>
        </w:rPr>
        <w:t>)</w:t>
      </w:r>
    </w:p>
    <w:p w14:paraId="248236A1" w14:textId="77777777" w:rsidR="00BE0638" w:rsidRDefault="00BE0638" w:rsidP="006779BE">
      <w:pPr>
        <w:pStyle w:val="Nessunaspaziatura"/>
      </w:pPr>
    </w:p>
    <w:tbl>
      <w:tblPr>
        <w:tblW w:w="96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954"/>
      </w:tblGrid>
      <w:tr w:rsidR="00465099" w14:paraId="6258A457" w14:textId="77777777" w:rsidTr="0086393B">
        <w:tc>
          <w:tcPr>
            <w:tcW w:w="3714" w:type="dxa"/>
            <w:tcBorders>
              <w:top w:val="single" w:sz="4" w:space="0" w:color="000000"/>
              <w:left w:val="single" w:sz="4" w:space="0" w:color="000000"/>
              <w:bottom w:val="single" w:sz="4" w:space="0" w:color="000000"/>
              <w:right w:val="single" w:sz="4" w:space="0" w:color="000000"/>
            </w:tcBorders>
            <w:hideMark/>
          </w:tcPr>
          <w:p w14:paraId="3B501D78" w14:textId="77777777" w:rsidR="00465099" w:rsidRPr="00465099" w:rsidRDefault="00BB7304" w:rsidP="00465099">
            <w:pPr>
              <w:pStyle w:val="Nessunaspaziatura"/>
              <w:rPr>
                <w:rFonts w:eastAsia="Calibri"/>
                <w:b/>
                <w:bCs/>
              </w:rPr>
            </w:pPr>
            <w:r w:rsidRPr="00465099">
              <w:rPr>
                <w:rFonts w:eastAsia="Calibri"/>
                <w:b/>
                <w:bCs/>
              </w:rPr>
              <w:t>GIRONE A</w:t>
            </w:r>
          </w:p>
        </w:tc>
        <w:tc>
          <w:tcPr>
            <w:tcW w:w="5954" w:type="dxa"/>
            <w:tcBorders>
              <w:top w:val="nil"/>
              <w:left w:val="single" w:sz="4" w:space="0" w:color="000000"/>
              <w:bottom w:val="single" w:sz="4" w:space="0" w:color="000000"/>
              <w:right w:val="nil"/>
            </w:tcBorders>
            <w:hideMark/>
          </w:tcPr>
          <w:p w14:paraId="0B875871" w14:textId="77777777" w:rsidR="00465099" w:rsidRDefault="00707B0C" w:rsidP="00465099">
            <w:pPr>
              <w:pStyle w:val="Nessunaspaziatura"/>
              <w:rPr>
                <w:rFonts w:eastAsia="Calibri"/>
              </w:rPr>
            </w:pPr>
          </w:p>
        </w:tc>
      </w:tr>
      <w:tr w:rsidR="00465099" w14:paraId="1BC923AA" w14:textId="77777777" w:rsidTr="0086393B">
        <w:tc>
          <w:tcPr>
            <w:tcW w:w="3714" w:type="dxa"/>
            <w:tcBorders>
              <w:top w:val="single" w:sz="4" w:space="0" w:color="000000"/>
              <w:left w:val="single" w:sz="4" w:space="0" w:color="000000"/>
              <w:bottom w:val="single" w:sz="4" w:space="0" w:color="auto"/>
              <w:right w:val="single" w:sz="4" w:space="0" w:color="000000"/>
            </w:tcBorders>
            <w:hideMark/>
          </w:tcPr>
          <w:p w14:paraId="7DA58DC5" w14:textId="77777777" w:rsidR="00465099" w:rsidRDefault="00BB7304" w:rsidP="00465099">
            <w:pPr>
              <w:pStyle w:val="Nessunaspaziatura"/>
            </w:pPr>
            <w:r>
              <w:t xml:space="preserve">La Società </w:t>
            </w:r>
          </w:p>
          <w:p w14:paraId="533CBB8C" w14:textId="77777777" w:rsidR="00465099" w:rsidRPr="00465099" w:rsidRDefault="00BB7304" w:rsidP="00465099">
            <w:pPr>
              <w:pStyle w:val="Nessunaspaziatura"/>
              <w:rPr>
                <w:b/>
                <w:bCs/>
                <w:i/>
                <w:szCs w:val="22"/>
              </w:rPr>
            </w:pPr>
            <w:r w:rsidRPr="00465099">
              <w:rPr>
                <w:b/>
                <w:bCs/>
                <w:i/>
              </w:rPr>
              <w:t>G.S. SUPERGA</w:t>
            </w:r>
          </w:p>
        </w:tc>
        <w:tc>
          <w:tcPr>
            <w:tcW w:w="5954" w:type="dxa"/>
            <w:tcBorders>
              <w:top w:val="single" w:sz="4" w:space="0" w:color="000000"/>
              <w:left w:val="single" w:sz="4" w:space="0" w:color="000000"/>
              <w:bottom w:val="single" w:sz="4" w:space="0" w:color="000000"/>
              <w:right w:val="single" w:sz="4" w:space="0" w:color="000000"/>
            </w:tcBorders>
            <w:hideMark/>
          </w:tcPr>
          <w:p w14:paraId="5BF3C2CC" w14:textId="77777777" w:rsidR="00465099" w:rsidRDefault="00BB7304" w:rsidP="00465099">
            <w:pPr>
              <w:pStyle w:val="Nessunaspaziatura"/>
              <w:jc w:val="both"/>
            </w:pPr>
            <w:r>
              <w:t>disputerà le gare casalinghe per</w:t>
            </w:r>
            <w:r>
              <w:rPr>
                <w:bCs/>
                <w:i/>
                <w:iCs/>
              </w:rPr>
              <w:t xml:space="preserve"> </w:t>
            </w:r>
            <w:r w:rsidRPr="00465099">
              <w:rPr>
                <w:b/>
                <w:i/>
                <w:iCs/>
              </w:rPr>
              <w:t>TUTTO IL CAMPIONATO</w:t>
            </w:r>
            <w:r>
              <w:rPr>
                <w:b/>
                <w:i/>
                <w:iCs/>
              </w:rPr>
              <w:t xml:space="preserve"> </w:t>
            </w:r>
            <w:r>
              <w:t>sul campo:</w:t>
            </w:r>
          </w:p>
          <w:p w14:paraId="3184FD41" w14:textId="77777777" w:rsidR="00465099" w:rsidRDefault="00BB7304" w:rsidP="00465099">
            <w:pPr>
              <w:pStyle w:val="Nessunaspaziatura"/>
              <w:rPr>
                <w:bCs/>
              </w:rPr>
            </w:pPr>
            <w:r>
              <w:rPr>
                <w:bCs/>
              </w:rPr>
              <w:t xml:space="preserve">PALASPORT  COMUNALE (codice 5770) </w:t>
            </w:r>
          </w:p>
          <w:p w14:paraId="55F464BA" w14:textId="77777777" w:rsidR="00465099" w:rsidRDefault="00BB7304" w:rsidP="00465099">
            <w:pPr>
              <w:pStyle w:val="Nessunaspaziatura"/>
              <w:rPr>
                <w:szCs w:val="22"/>
              </w:rPr>
            </w:pPr>
            <w:r>
              <w:rPr>
                <w:bCs/>
              </w:rPr>
              <w:t>Via STRADA CAPPUCCINI –</w:t>
            </w:r>
            <w:r>
              <w:t xml:space="preserve"> </w:t>
            </w:r>
            <w:r w:rsidRPr="006A4BDB">
              <w:rPr>
                <w:bCs/>
              </w:rPr>
              <w:t>VIGEVANO</w:t>
            </w:r>
            <w:r>
              <w:rPr>
                <w:bCs/>
              </w:rPr>
              <w:t xml:space="preserve"> (PV) </w:t>
            </w:r>
          </w:p>
        </w:tc>
      </w:tr>
    </w:tbl>
    <w:p w14:paraId="139E72D8" w14:textId="77777777" w:rsidR="00D367B1" w:rsidRDefault="00707B0C" w:rsidP="00465099">
      <w:pPr>
        <w:pStyle w:val="Nessunaspaziatura"/>
        <w:rPr>
          <w:lang w:val="it-IT"/>
        </w:rPr>
      </w:pPr>
    </w:p>
    <w:p w14:paraId="40A892DF" w14:textId="77777777" w:rsidR="00465099" w:rsidRDefault="00707B0C" w:rsidP="00465099">
      <w:pPr>
        <w:pStyle w:val="Nessunaspaziatura"/>
        <w:rPr>
          <w:lang w:val="it-IT"/>
        </w:rPr>
      </w:pPr>
    </w:p>
    <w:tbl>
      <w:tblPr>
        <w:tblW w:w="96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954"/>
      </w:tblGrid>
      <w:tr w:rsidR="00465099" w14:paraId="2BFA9560" w14:textId="77777777" w:rsidTr="0086393B">
        <w:tc>
          <w:tcPr>
            <w:tcW w:w="3714" w:type="dxa"/>
            <w:tcBorders>
              <w:top w:val="single" w:sz="4" w:space="0" w:color="000000"/>
              <w:left w:val="single" w:sz="4" w:space="0" w:color="000000"/>
              <w:bottom w:val="single" w:sz="4" w:space="0" w:color="000000"/>
              <w:right w:val="single" w:sz="4" w:space="0" w:color="000000"/>
            </w:tcBorders>
            <w:hideMark/>
          </w:tcPr>
          <w:p w14:paraId="1E175D04" w14:textId="77777777" w:rsidR="00465099" w:rsidRPr="00465099" w:rsidRDefault="00BB7304" w:rsidP="00465099">
            <w:pPr>
              <w:pStyle w:val="Nessunaspaziatura"/>
              <w:rPr>
                <w:rFonts w:eastAsia="Calibri"/>
                <w:b/>
                <w:bCs/>
              </w:rPr>
            </w:pPr>
            <w:r w:rsidRPr="00465099">
              <w:rPr>
                <w:rFonts w:eastAsia="Calibri"/>
                <w:b/>
                <w:bCs/>
              </w:rPr>
              <w:t>GIRONE C</w:t>
            </w:r>
          </w:p>
        </w:tc>
        <w:tc>
          <w:tcPr>
            <w:tcW w:w="5954" w:type="dxa"/>
            <w:tcBorders>
              <w:top w:val="nil"/>
              <w:left w:val="single" w:sz="4" w:space="0" w:color="000000"/>
              <w:bottom w:val="single" w:sz="4" w:space="0" w:color="000000"/>
              <w:right w:val="nil"/>
            </w:tcBorders>
          </w:tcPr>
          <w:p w14:paraId="01581A6E" w14:textId="77777777" w:rsidR="00465099" w:rsidRDefault="00707B0C" w:rsidP="00465099">
            <w:pPr>
              <w:pStyle w:val="Nessunaspaziatura"/>
              <w:rPr>
                <w:color w:val="FF0000"/>
                <w:szCs w:val="22"/>
              </w:rPr>
            </w:pPr>
          </w:p>
        </w:tc>
      </w:tr>
      <w:tr w:rsidR="00465099" w14:paraId="15225CAC" w14:textId="77777777" w:rsidTr="0086393B">
        <w:tc>
          <w:tcPr>
            <w:tcW w:w="3714" w:type="dxa"/>
            <w:tcBorders>
              <w:top w:val="single" w:sz="4" w:space="0" w:color="000000"/>
              <w:left w:val="single" w:sz="4" w:space="0" w:color="000000"/>
              <w:bottom w:val="single" w:sz="4" w:space="0" w:color="auto"/>
              <w:right w:val="single" w:sz="4" w:space="0" w:color="000000"/>
            </w:tcBorders>
            <w:hideMark/>
          </w:tcPr>
          <w:p w14:paraId="47414C2F" w14:textId="77777777" w:rsidR="00465099" w:rsidRDefault="00BB7304" w:rsidP="00465099">
            <w:pPr>
              <w:pStyle w:val="Nessunaspaziatura"/>
            </w:pPr>
            <w:r>
              <w:t xml:space="preserve">La Società </w:t>
            </w:r>
          </w:p>
          <w:p w14:paraId="2F1470EB" w14:textId="77777777" w:rsidR="00465099" w:rsidRPr="00465099" w:rsidRDefault="00BB7304" w:rsidP="00465099">
            <w:pPr>
              <w:pStyle w:val="Nessunaspaziatura"/>
              <w:rPr>
                <w:b/>
                <w:bCs/>
                <w:i/>
                <w:szCs w:val="22"/>
              </w:rPr>
            </w:pPr>
            <w:r w:rsidRPr="00465099">
              <w:rPr>
                <w:b/>
                <w:bCs/>
                <w:i/>
              </w:rPr>
              <w:t>A.S.D. RED BULLS C5</w:t>
            </w:r>
          </w:p>
        </w:tc>
        <w:tc>
          <w:tcPr>
            <w:tcW w:w="5954" w:type="dxa"/>
            <w:tcBorders>
              <w:top w:val="single" w:sz="4" w:space="0" w:color="000000"/>
              <w:left w:val="single" w:sz="4" w:space="0" w:color="000000"/>
              <w:bottom w:val="single" w:sz="4" w:space="0" w:color="000000"/>
              <w:right w:val="single" w:sz="4" w:space="0" w:color="000000"/>
            </w:tcBorders>
            <w:hideMark/>
          </w:tcPr>
          <w:p w14:paraId="3E3CAE41" w14:textId="77777777" w:rsidR="00465099" w:rsidRDefault="00BB7304" w:rsidP="00465099">
            <w:pPr>
              <w:pStyle w:val="Nessunaspaziatura"/>
              <w:jc w:val="both"/>
            </w:pPr>
            <w:r>
              <w:t>disputerà le gare casalinghe per</w:t>
            </w:r>
            <w:r>
              <w:rPr>
                <w:bCs/>
                <w:i/>
                <w:iCs/>
              </w:rPr>
              <w:t xml:space="preserve"> </w:t>
            </w:r>
            <w:r w:rsidRPr="00465099">
              <w:rPr>
                <w:b/>
                <w:i/>
                <w:iCs/>
              </w:rPr>
              <w:t>TUTTO IL CAMPIONATO</w:t>
            </w:r>
            <w:r>
              <w:rPr>
                <w:bCs/>
                <w:i/>
                <w:iCs/>
              </w:rPr>
              <w:t xml:space="preserve"> </w:t>
            </w:r>
            <w:r w:rsidRPr="00465099">
              <w:rPr>
                <w:b/>
                <w:i/>
                <w:iCs/>
              </w:rPr>
              <w:t>INDISTINTAMENTE</w:t>
            </w:r>
            <w:r>
              <w:rPr>
                <w:bCs/>
                <w:i/>
                <w:iCs/>
              </w:rPr>
              <w:t xml:space="preserve"> </w:t>
            </w:r>
            <w:r>
              <w:t>sui campi:</w:t>
            </w:r>
          </w:p>
          <w:p w14:paraId="38F5C702" w14:textId="77777777" w:rsidR="00465099" w:rsidRDefault="00BB7304" w:rsidP="00465099">
            <w:pPr>
              <w:pStyle w:val="Nessunaspaziatura"/>
            </w:pPr>
            <w:r>
              <w:t>C.S. “MOLINARI” CAMPO A 5 N/O  (codice</w:t>
            </w:r>
            <w:r>
              <w:rPr>
                <w:bCs/>
              </w:rPr>
              <w:t xml:space="preserve"> 5946</w:t>
            </w:r>
            <w:r>
              <w:t xml:space="preserve">) </w:t>
            </w:r>
          </w:p>
          <w:p w14:paraId="47E077EF" w14:textId="77777777" w:rsidR="00465099" w:rsidRDefault="00BB7304" w:rsidP="00465099">
            <w:pPr>
              <w:pStyle w:val="Nessunaspaziatura"/>
            </w:pPr>
            <w:r>
              <w:t>C.S. “MOLINARI” CAMPO A 5 S/O  (codice</w:t>
            </w:r>
            <w:r>
              <w:rPr>
                <w:bCs/>
              </w:rPr>
              <w:t xml:space="preserve"> 5947</w:t>
            </w:r>
            <w:r>
              <w:t xml:space="preserve">) </w:t>
            </w:r>
          </w:p>
          <w:p w14:paraId="0965EE5C" w14:textId="77777777" w:rsidR="00465099" w:rsidRDefault="00BB7304" w:rsidP="00465099">
            <w:pPr>
              <w:pStyle w:val="Nessunaspaziatura"/>
            </w:pPr>
            <w:r>
              <w:t xml:space="preserve">– </w:t>
            </w:r>
            <w:r w:rsidRPr="00465099">
              <w:rPr>
                <w:bCs/>
                <w:i/>
                <w:iCs/>
              </w:rPr>
              <w:t>Fondo in Gomma</w:t>
            </w:r>
            <w:r w:rsidRPr="00465099">
              <w:t xml:space="preserve"> </w:t>
            </w:r>
          </w:p>
          <w:p w14:paraId="2675ED6E" w14:textId="77777777" w:rsidR="00465099" w:rsidRDefault="00BB7304" w:rsidP="00465099">
            <w:pPr>
              <w:pStyle w:val="Nessunaspaziatura"/>
              <w:rPr>
                <w:szCs w:val="22"/>
              </w:rPr>
            </w:pPr>
            <w:r>
              <w:t xml:space="preserve">Via ROSOLINO FERRARI – </w:t>
            </w:r>
            <w:r>
              <w:rPr>
                <w:bCs/>
              </w:rPr>
              <w:t>CODOGNO (LO)</w:t>
            </w:r>
          </w:p>
        </w:tc>
      </w:tr>
    </w:tbl>
    <w:p w14:paraId="6249DF71" w14:textId="63572634" w:rsidR="00465099" w:rsidRDefault="00707B0C" w:rsidP="00BE0638">
      <w:pPr>
        <w:pStyle w:val="Nessunaspaziatura"/>
        <w:rPr>
          <w:lang w:val="it-IT"/>
        </w:rPr>
      </w:pPr>
    </w:p>
    <w:p w14:paraId="216195A6" w14:textId="77777777" w:rsidR="00A76BAC" w:rsidRDefault="00A76BAC" w:rsidP="00BE0638">
      <w:pPr>
        <w:pStyle w:val="Nessunaspaziatura"/>
        <w:rPr>
          <w:lang w:val="it-IT"/>
        </w:rPr>
      </w:pPr>
    </w:p>
    <w:tbl>
      <w:tblPr>
        <w:tblW w:w="96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8"/>
        <w:gridCol w:w="5670"/>
      </w:tblGrid>
      <w:tr w:rsidR="008543C0" w14:paraId="7019A7C3" w14:textId="77777777" w:rsidTr="00F54B42">
        <w:tc>
          <w:tcPr>
            <w:tcW w:w="3998" w:type="dxa"/>
            <w:tcBorders>
              <w:top w:val="single" w:sz="4" w:space="0" w:color="000000"/>
              <w:left w:val="single" w:sz="4" w:space="0" w:color="000000"/>
              <w:bottom w:val="single" w:sz="4" w:space="0" w:color="000000"/>
              <w:right w:val="single" w:sz="4" w:space="0" w:color="000000"/>
            </w:tcBorders>
            <w:hideMark/>
          </w:tcPr>
          <w:p w14:paraId="470DCB4A" w14:textId="77777777" w:rsidR="008543C0" w:rsidRPr="00DC491C" w:rsidRDefault="00BB7304" w:rsidP="008543C0">
            <w:pPr>
              <w:pStyle w:val="Nessunaspaziatura"/>
              <w:rPr>
                <w:rFonts w:eastAsia="Calibri"/>
                <w:b/>
                <w:bCs/>
              </w:rPr>
            </w:pPr>
            <w:r w:rsidRPr="00DC491C">
              <w:rPr>
                <w:rFonts w:eastAsia="Calibri"/>
                <w:b/>
                <w:bCs/>
              </w:rPr>
              <w:t>GIRONE C</w:t>
            </w:r>
          </w:p>
        </w:tc>
        <w:tc>
          <w:tcPr>
            <w:tcW w:w="5670" w:type="dxa"/>
            <w:tcBorders>
              <w:top w:val="nil"/>
              <w:left w:val="single" w:sz="4" w:space="0" w:color="000000"/>
              <w:bottom w:val="single" w:sz="4" w:space="0" w:color="000000"/>
              <w:right w:val="nil"/>
            </w:tcBorders>
            <w:hideMark/>
          </w:tcPr>
          <w:p w14:paraId="773CBC88" w14:textId="77777777" w:rsidR="008543C0" w:rsidRDefault="00707B0C" w:rsidP="008543C0">
            <w:pPr>
              <w:pStyle w:val="Nessunaspaziatura"/>
              <w:rPr>
                <w:color w:val="FF0000"/>
                <w:szCs w:val="22"/>
              </w:rPr>
            </w:pPr>
          </w:p>
        </w:tc>
      </w:tr>
      <w:tr w:rsidR="008543C0" w14:paraId="176D0360" w14:textId="77777777" w:rsidTr="00F54B42">
        <w:tc>
          <w:tcPr>
            <w:tcW w:w="3998" w:type="dxa"/>
            <w:tcBorders>
              <w:top w:val="single" w:sz="4" w:space="0" w:color="000000"/>
              <w:left w:val="single" w:sz="4" w:space="0" w:color="000000"/>
              <w:bottom w:val="single" w:sz="4" w:space="0" w:color="auto"/>
              <w:right w:val="single" w:sz="4" w:space="0" w:color="000000"/>
            </w:tcBorders>
            <w:hideMark/>
          </w:tcPr>
          <w:p w14:paraId="2345D582" w14:textId="77777777" w:rsidR="008543C0" w:rsidRDefault="00BB7304" w:rsidP="008543C0">
            <w:pPr>
              <w:pStyle w:val="Nessunaspaziatura"/>
            </w:pPr>
            <w:r>
              <w:t xml:space="preserve">La Società </w:t>
            </w:r>
          </w:p>
          <w:p w14:paraId="491CA4D5" w14:textId="77777777" w:rsidR="008543C0" w:rsidRPr="008543C0" w:rsidRDefault="00BB7304" w:rsidP="008543C0">
            <w:pPr>
              <w:pStyle w:val="Nessunaspaziatura"/>
              <w:rPr>
                <w:b/>
                <w:bCs/>
                <w:i/>
                <w:szCs w:val="22"/>
              </w:rPr>
            </w:pPr>
            <w:r w:rsidRPr="008543C0">
              <w:rPr>
                <w:b/>
                <w:bCs/>
                <w:i/>
              </w:rPr>
              <w:t>A.S.D.  LA SPORTIVA OME</w:t>
            </w:r>
          </w:p>
        </w:tc>
        <w:tc>
          <w:tcPr>
            <w:tcW w:w="5670" w:type="dxa"/>
            <w:tcBorders>
              <w:top w:val="single" w:sz="4" w:space="0" w:color="000000"/>
              <w:left w:val="single" w:sz="4" w:space="0" w:color="000000"/>
              <w:bottom w:val="single" w:sz="4" w:space="0" w:color="000000"/>
              <w:right w:val="single" w:sz="4" w:space="0" w:color="000000"/>
            </w:tcBorders>
            <w:hideMark/>
          </w:tcPr>
          <w:p w14:paraId="6AEC5997" w14:textId="77777777" w:rsidR="008543C0" w:rsidRDefault="00BB7304" w:rsidP="008543C0">
            <w:pPr>
              <w:pStyle w:val="Nessunaspaziatura"/>
            </w:pPr>
            <w:r>
              <w:t>disputerà le gare casalinghe per</w:t>
            </w:r>
            <w:r>
              <w:rPr>
                <w:bCs/>
                <w:i/>
                <w:iCs/>
              </w:rPr>
              <w:t xml:space="preserve"> </w:t>
            </w:r>
            <w:r w:rsidRPr="008543C0">
              <w:rPr>
                <w:b/>
                <w:i/>
                <w:iCs/>
              </w:rPr>
              <w:t>TUTTO IL CAMPIONATO</w:t>
            </w:r>
            <w:r>
              <w:rPr>
                <w:bCs/>
                <w:i/>
                <w:iCs/>
              </w:rPr>
              <w:t xml:space="preserve"> </w:t>
            </w:r>
            <w:r>
              <w:rPr>
                <w:rFonts w:cs="Arial"/>
              </w:rPr>
              <w:t xml:space="preserve">alle ore </w:t>
            </w:r>
            <w:r w:rsidRPr="008543C0">
              <w:rPr>
                <w:rFonts w:cs="Arial"/>
                <w:bCs/>
                <w:i/>
                <w:iCs/>
              </w:rPr>
              <w:t>21.30</w:t>
            </w:r>
            <w:r w:rsidRPr="008543C0">
              <w:rPr>
                <w:rFonts w:cs="Arial"/>
              </w:rPr>
              <w:t xml:space="preserve">  </w:t>
            </w:r>
            <w:r>
              <w:t>sullo stesso campo.</w:t>
            </w:r>
          </w:p>
          <w:p w14:paraId="0835EA5F" w14:textId="77777777" w:rsidR="008543C0" w:rsidRDefault="00707B0C" w:rsidP="008543C0">
            <w:pPr>
              <w:pStyle w:val="Nessunaspaziatura"/>
              <w:rPr>
                <w:szCs w:val="22"/>
              </w:rPr>
            </w:pPr>
          </w:p>
        </w:tc>
      </w:tr>
    </w:tbl>
    <w:p w14:paraId="350B4C96" w14:textId="4E6531EA" w:rsidR="008E5A4C" w:rsidRDefault="00707B0C" w:rsidP="00365DAA">
      <w:pPr>
        <w:pStyle w:val="Paragrafoelenco"/>
        <w:ind w:left="0"/>
        <w:rPr>
          <w:b/>
          <w:i/>
          <w:lang w:val="it-IT"/>
        </w:rPr>
      </w:pPr>
    </w:p>
    <w:p w14:paraId="1B38C676" w14:textId="6C225848" w:rsidR="004E4ACB" w:rsidRDefault="004E4ACB" w:rsidP="00365DAA">
      <w:pPr>
        <w:pStyle w:val="Paragrafoelenco"/>
        <w:ind w:left="0"/>
        <w:rPr>
          <w:b/>
          <w:i/>
          <w:lang w:val="it-IT"/>
        </w:rPr>
      </w:pPr>
    </w:p>
    <w:p w14:paraId="7CA1C3EE" w14:textId="6C475B86" w:rsidR="004E4ACB" w:rsidRDefault="004E4ACB" w:rsidP="00365DAA">
      <w:pPr>
        <w:pStyle w:val="Paragrafoelenco"/>
        <w:ind w:left="0"/>
        <w:rPr>
          <w:b/>
          <w:i/>
          <w:lang w:val="it-IT"/>
        </w:rPr>
      </w:pPr>
    </w:p>
    <w:p w14:paraId="088F149A" w14:textId="4DBDFFB1" w:rsidR="004E4ACB" w:rsidRDefault="004E4ACB" w:rsidP="00365DAA">
      <w:pPr>
        <w:pStyle w:val="Paragrafoelenco"/>
        <w:ind w:left="0"/>
        <w:rPr>
          <w:b/>
          <w:i/>
          <w:lang w:val="it-IT"/>
        </w:rPr>
      </w:pPr>
    </w:p>
    <w:p w14:paraId="0D06F8E1" w14:textId="14997F87" w:rsidR="004E4ACB" w:rsidRDefault="004E4ACB" w:rsidP="00365DAA">
      <w:pPr>
        <w:pStyle w:val="Paragrafoelenco"/>
        <w:ind w:left="0"/>
        <w:rPr>
          <w:b/>
          <w:i/>
          <w:lang w:val="it-IT"/>
        </w:rPr>
      </w:pPr>
    </w:p>
    <w:p w14:paraId="5FBE1989" w14:textId="401800E5" w:rsidR="004E4ACB" w:rsidRDefault="004E4ACB" w:rsidP="00365DAA">
      <w:pPr>
        <w:pStyle w:val="Paragrafoelenco"/>
        <w:ind w:left="0"/>
        <w:rPr>
          <w:b/>
          <w:i/>
          <w:lang w:val="it-IT"/>
        </w:rPr>
      </w:pPr>
    </w:p>
    <w:p w14:paraId="73E723C2" w14:textId="4AFFCEF5" w:rsidR="004E4ACB" w:rsidRDefault="004E4ACB" w:rsidP="00365DAA">
      <w:pPr>
        <w:pStyle w:val="Paragrafoelenco"/>
        <w:ind w:left="0"/>
        <w:rPr>
          <w:b/>
          <w:i/>
          <w:lang w:val="it-IT"/>
        </w:rPr>
      </w:pPr>
    </w:p>
    <w:p w14:paraId="52B37754" w14:textId="55A3EA6D" w:rsidR="004E4ACB" w:rsidRDefault="004E4ACB" w:rsidP="00365DAA">
      <w:pPr>
        <w:pStyle w:val="Paragrafoelenco"/>
        <w:ind w:left="0"/>
        <w:rPr>
          <w:b/>
          <w:i/>
          <w:lang w:val="it-IT"/>
        </w:rPr>
      </w:pPr>
    </w:p>
    <w:p w14:paraId="0C654239" w14:textId="04DCE036" w:rsidR="004E4ACB" w:rsidRDefault="004E4ACB" w:rsidP="00365DAA">
      <w:pPr>
        <w:pStyle w:val="Paragrafoelenco"/>
        <w:ind w:left="0"/>
        <w:rPr>
          <w:b/>
          <w:i/>
          <w:lang w:val="it-IT"/>
        </w:rPr>
      </w:pPr>
    </w:p>
    <w:p w14:paraId="2C9E6E94" w14:textId="765F3252" w:rsidR="004E4ACB" w:rsidRDefault="004E4ACB" w:rsidP="00365DAA">
      <w:pPr>
        <w:pStyle w:val="Paragrafoelenco"/>
        <w:ind w:left="0"/>
        <w:rPr>
          <w:b/>
          <w:i/>
          <w:lang w:val="it-IT"/>
        </w:rPr>
      </w:pPr>
    </w:p>
    <w:p w14:paraId="3D1A7BDC" w14:textId="3C0E7B5E" w:rsidR="00AB3876" w:rsidRDefault="00AB3876" w:rsidP="00365DAA">
      <w:pPr>
        <w:pStyle w:val="Paragrafoelenco"/>
        <w:ind w:left="0"/>
        <w:rPr>
          <w:b/>
          <w:i/>
          <w:lang w:val="it-IT"/>
        </w:rPr>
      </w:pPr>
    </w:p>
    <w:p w14:paraId="129F93D4" w14:textId="629D5054" w:rsidR="00AB3876" w:rsidRDefault="00AB3876" w:rsidP="00365DAA">
      <w:pPr>
        <w:pStyle w:val="Paragrafoelenco"/>
        <w:ind w:left="0"/>
        <w:rPr>
          <w:b/>
          <w:i/>
          <w:lang w:val="it-IT"/>
        </w:rPr>
      </w:pPr>
    </w:p>
    <w:p w14:paraId="0D85D6DC" w14:textId="77777777" w:rsidR="00A42E3F" w:rsidRPr="009D395B" w:rsidRDefault="00BB7304" w:rsidP="00365DAA">
      <w:pPr>
        <w:pStyle w:val="Titolo1"/>
        <w:rPr>
          <w:szCs w:val="28"/>
          <w:lang w:val="it-IT"/>
        </w:rPr>
      </w:pPr>
      <w:bookmarkStart w:id="79" w:name="_Toc512005915"/>
      <w:bookmarkStart w:id="80" w:name="_Toc114149290"/>
      <w:r w:rsidRPr="009D395B">
        <w:rPr>
          <w:szCs w:val="28"/>
          <w:lang w:val="it-IT"/>
        </w:rPr>
        <w:lastRenderedPageBreak/>
        <w:t xml:space="preserve">4. </w:t>
      </w:r>
      <w:r w:rsidR="00A42E3F" w:rsidRPr="009D395B">
        <w:rPr>
          <w:szCs w:val="28"/>
          <w:lang w:val="it-IT"/>
        </w:rPr>
        <w:t>Comunicazioni per l’attività del Settore Giovanile Scolastico del C.R.L.</w:t>
      </w:r>
      <w:bookmarkEnd w:id="79"/>
      <w:bookmarkEnd w:id="80"/>
    </w:p>
    <w:p w14:paraId="62906A85" w14:textId="77777777" w:rsidR="00A42E3F" w:rsidRPr="009D395B" w:rsidRDefault="00BB7304" w:rsidP="00CF1045">
      <w:pPr>
        <w:pStyle w:val="Titolo2"/>
        <w:rPr>
          <w:lang w:val="it-IT"/>
        </w:rPr>
      </w:pPr>
      <w:bookmarkStart w:id="81" w:name="_Toc512005916"/>
      <w:bookmarkStart w:id="82" w:name="_Toc114149291"/>
      <w:r w:rsidRPr="009D395B">
        <w:rPr>
          <w:lang w:val="it-IT"/>
        </w:rPr>
        <w:t xml:space="preserve">4.1 </w:t>
      </w:r>
      <w:r w:rsidR="00A42E3F" w:rsidRPr="009D395B">
        <w:rPr>
          <w:lang w:val="it-IT"/>
        </w:rPr>
        <w:t>Attività S.G.S. di competenza L.N.D.</w:t>
      </w:r>
      <w:bookmarkEnd w:id="81"/>
      <w:bookmarkEnd w:id="82"/>
    </w:p>
    <w:p w14:paraId="6EB3B490" w14:textId="77777777" w:rsidR="00AB3876" w:rsidRDefault="00AB3876" w:rsidP="005672F1">
      <w:pPr>
        <w:spacing w:after="0" w:line="240" w:lineRule="auto"/>
        <w:jc w:val="both"/>
        <w:rPr>
          <w:szCs w:val="22"/>
        </w:rPr>
      </w:pPr>
    </w:p>
    <w:p w14:paraId="37C44E8F" w14:textId="086CBF21" w:rsidR="00AB3876" w:rsidRPr="00AE7192" w:rsidRDefault="00AB3876" w:rsidP="00AB3876">
      <w:pPr>
        <w:shd w:val="clear" w:color="auto" w:fill="DBE5F1"/>
        <w:spacing w:before="300" w:after="0"/>
        <w:outlineLvl w:val="2"/>
        <w:rPr>
          <w:caps/>
          <w:color w:val="1F497D"/>
          <w:spacing w:val="15"/>
          <w:lang w:val="it-IT"/>
        </w:rPr>
      </w:pPr>
      <w:bookmarkStart w:id="83" w:name="_Toc80970417"/>
      <w:bookmarkStart w:id="84" w:name="_Toc114149292"/>
      <w:r>
        <w:rPr>
          <w:caps/>
          <w:color w:val="1F497D"/>
          <w:spacing w:val="15"/>
          <w:lang w:val="it-IT"/>
        </w:rPr>
        <w:t>4</w:t>
      </w:r>
      <w:r w:rsidRPr="007B6AC4">
        <w:rPr>
          <w:caps/>
          <w:color w:val="1F497D"/>
          <w:spacing w:val="15"/>
          <w:lang w:val="it-IT"/>
        </w:rPr>
        <w:t>.1.</w:t>
      </w:r>
      <w:r>
        <w:rPr>
          <w:caps/>
          <w:color w:val="1F497D"/>
          <w:spacing w:val="15"/>
          <w:lang w:val="it-IT"/>
        </w:rPr>
        <w:t>1</w:t>
      </w:r>
      <w:r w:rsidRPr="007B6AC4">
        <w:rPr>
          <w:caps/>
          <w:color w:val="1F497D"/>
          <w:spacing w:val="15"/>
          <w:lang w:val="it-IT"/>
        </w:rPr>
        <w:t xml:space="preserve"> regolamento campionati regionali s.g.s.</w:t>
      </w:r>
      <w:bookmarkStart w:id="85" w:name="_Toc432685028"/>
      <w:bookmarkStart w:id="86" w:name="_Toc463530731"/>
      <w:bookmarkStart w:id="87" w:name="_Toc493770893"/>
      <w:bookmarkStart w:id="88" w:name="_Toc496187714"/>
      <w:bookmarkEnd w:id="85"/>
      <w:bookmarkEnd w:id="86"/>
      <w:bookmarkEnd w:id="87"/>
      <w:bookmarkEnd w:id="88"/>
      <w:bookmarkEnd w:id="83"/>
      <w:bookmarkEnd w:id="84"/>
    </w:p>
    <w:p w14:paraId="01068F7B" w14:textId="77777777" w:rsidR="00AB3876" w:rsidRPr="00655799" w:rsidRDefault="00AB3876" w:rsidP="00AB3876">
      <w:pPr>
        <w:tabs>
          <w:tab w:val="left" w:pos="6521"/>
          <w:tab w:val="left" w:pos="6663"/>
        </w:tabs>
        <w:spacing w:line="240" w:lineRule="auto"/>
        <w:rPr>
          <w:rFonts w:cs="Calibri"/>
          <w:color w:val="FF0000"/>
          <w:lang w:val="it-IT" w:eastAsia="it-IT"/>
        </w:rPr>
      </w:pPr>
      <w:r w:rsidRPr="007B6AC4">
        <w:rPr>
          <w:rFonts w:eastAsia="Calibri" w:cs="Calibri"/>
          <w:bCs/>
          <w:szCs w:val="22"/>
          <w:lang w:val="it-IT"/>
        </w:rPr>
        <w:t>Di seguito si pubblica REGOLAMENTO dei CAMPIONATI REGIONALI SGS.</w:t>
      </w:r>
    </w:p>
    <w:p w14:paraId="73BB18C1" w14:textId="77777777" w:rsidR="00AB3876" w:rsidRPr="007B6AC4" w:rsidRDefault="00AB3876" w:rsidP="00AB3876">
      <w:pPr>
        <w:autoSpaceDE w:val="0"/>
        <w:autoSpaceDN w:val="0"/>
        <w:adjustRightInd w:val="0"/>
        <w:spacing w:before="0" w:after="0" w:line="240" w:lineRule="auto"/>
        <w:jc w:val="both"/>
        <w:rPr>
          <w:rFonts w:ascii="Arial" w:eastAsia="Calibri" w:hAnsi="Arial" w:cs="Arial"/>
          <w:color w:val="000000"/>
          <w:sz w:val="20"/>
          <w:lang w:val="it-IT" w:eastAsia="it-IT" w:bidi="ar-SA"/>
        </w:rPr>
      </w:pPr>
    </w:p>
    <w:p w14:paraId="6BB1915C" w14:textId="77777777" w:rsidR="00AB3876" w:rsidRPr="00AB3876" w:rsidRDefault="00AB3876" w:rsidP="00AB3876">
      <w:pPr>
        <w:pBdr>
          <w:top w:val="single" w:sz="4" w:space="0" w:color="00000A"/>
          <w:left w:val="single" w:sz="4" w:space="4" w:color="00000A"/>
          <w:bottom w:val="single" w:sz="4" w:space="1" w:color="00000A"/>
          <w:right w:val="single" w:sz="4" w:space="4" w:color="00000A"/>
        </w:pBdr>
        <w:shd w:val="clear" w:color="auto" w:fill="D9D9D9"/>
        <w:spacing w:before="0" w:after="0" w:line="240" w:lineRule="auto"/>
        <w:jc w:val="center"/>
        <w:rPr>
          <w:rFonts w:asciiTheme="minorHAnsi" w:hAnsiTheme="minorHAnsi" w:cstheme="minorHAnsi"/>
          <w:b/>
          <w:bCs/>
          <w:szCs w:val="22"/>
          <w:u w:val="single"/>
          <w:lang w:val="it-IT" w:eastAsia="it-IT" w:bidi="ar-SA"/>
        </w:rPr>
      </w:pPr>
      <w:r w:rsidRPr="00AB3876">
        <w:rPr>
          <w:rFonts w:asciiTheme="minorHAnsi" w:hAnsiTheme="minorHAnsi" w:cstheme="minorHAnsi"/>
          <w:b/>
          <w:bCs/>
          <w:szCs w:val="22"/>
          <w:u w:val="single"/>
          <w:lang w:val="it-IT" w:eastAsia="it-IT" w:bidi="ar-SA"/>
        </w:rPr>
        <w:t>CAMPIONATO REGIONALE ALLIEVI UNDER 17 “ÉLITE” 2022/2023</w:t>
      </w:r>
    </w:p>
    <w:p w14:paraId="1622555C" w14:textId="77777777" w:rsidR="00AB3876" w:rsidRPr="00AB3876" w:rsidRDefault="00AB3876" w:rsidP="00AB3876">
      <w:pPr>
        <w:spacing w:before="0" w:after="0" w:line="240" w:lineRule="auto"/>
        <w:jc w:val="center"/>
        <w:rPr>
          <w:rFonts w:asciiTheme="minorHAnsi" w:hAnsiTheme="minorHAnsi" w:cstheme="minorHAnsi"/>
          <w:b/>
          <w:bCs/>
          <w:szCs w:val="22"/>
          <w:u w:val="single"/>
          <w:lang w:val="it-IT" w:eastAsia="it-IT" w:bidi="ar-SA"/>
        </w:rPr>
      </w:pPr>
    </w:p>
    <w:p w14:paraId="3E31634B" w14:textId="77777777" w:rsidR="00AB3876" w:rsidRPr="00AB3876" w:rsidRDefault="00AB3876" w:rsidP="00AB3876">
      <w:pPr>
        <w:numPr>
          <w:ilvl w:val="0"/>
          <w:numId w:val="31"/>
        </w:numPr>
        <w:spacing w:before="0" w:after="0" w:line="240" w:lineRule="auto"/>
        <w:ind w:left="426"/>
        <w:jc w:val="both"/>
        <w:rPr>
          <w:rFonts w:asciiTheme="minorHAnsi" w:hAnsiTheme="minorHAnsi" w:cstheme="minorHAnsi"/>
          <w:b/>
          <w:bCs/>
          <w:szCs w:val="22"/>
          <w:u w:val="single"/>
          <w:lang w:val="it-IT" w:eastAsia="it-IT" w:bidi="ar-SA"/>
        </w:rPr>
      </w:pPr>
      <w:r w:rsidRPr="00AB3876">
        <w:rPr>
          <w:rFonts w:asciiTheme="minorHAnsi" w:hAnsiTheme="minorHAnsi" w:cstheme="minorHAnsi"/>
          <w:b/>
          <w:bCs/>
          <w:szCs w:val="22"/>
          <w:u w:val="single"/>
          <w:lang w:val="it-IT" w:eastAsia="it-IT" w:bidi="ar-SA"/>
        </w:rPr>
        <w:t>ARTICOLAZIONE</w:t>
      </w:r>
    </w:p>
    <w:p w14:paraId="07BB08EB" w14:textId="77777777" w:rsidR="00AB3876" w:rsidRPr="00AB3876" w:rsidRDefault="00AB3876" w:rsidP="00AB3876">
      <w:pPr>
        <w:spacing w:before="0" w:after="0" w:line="240" w:lineRule="auto"/>
        <w:ind w:left="426"/>
        <w:jc w:val="both"/>
        <w:rPr>
          <w:rFonts w:asciiTheme="minorHAnsi" w:hAnsiTheme="minorHAnsi" w:cstheme="minorHAnsi"/>
          <w:szCs w:val="22"/>
          <w:lang w:val="it-IT"/>
        </w:rPr>
      </w:pPr>
      <w:r w:rsidRPr="00AB3876">
        <w:rPr>
          <w:rFonts w:asciiTheme="minorHAnsi" w:hAnsiTheme="minorHAnsi" w:cstheme="minorHAnsi"/>
          <w:szCs w:val="22"/>
          <w:lang w:val="it-IT" w:eastAsia="it-IT" w:bidi="ar-SA"/>
        </w:rPr>
        <w:t xml:space="preserve">Il Campionato Regionale </w:t>
      </w:r>
      <w:r w:rsidRPr="00AB3876">
        <w:rPr>
          <w:rFonts w:asciiTheme="minorHAnsi" w:hAnsiTheme="minorHAnsi" w:cstheme="minorHAnsi"/>
          <w:b/>
          <w:szCs w:val="22"/>
          <w:lang w:val="it-IT" w:eastAsia="it-IT" w:bidi="ar-SA"/>
        </w:rPr>
        <w:t>Allievi Under 17 “Élite</w:t>
      </w:r>
      <w:r w:rsidRPr="00AB3876">
        <w:rPr>
          <w:rFonts w:asciiTheme="minorHAnsi" w:hAnsiTheme="minorHAnsi" w:cstheme="minorHAnsi"/>
          <w:szCs w:val="22"/>
          <w:lang w:val="it-IT" w:eastAsia="it-IT" w:bidi="ar-SA"/>
        </w:rPr>
        <w:t xml:space="preserve">” stagione sportiva 2022/2023, è articolato in </w:t>
      </w:r>
      <w:r w:rsidRPr="00AB3876">
        <w:rPr>
          <w:rFonts w:asciiTheme="minorHAnsi" w:eastAsia="Calibri" w:hAnsiTheme="minorHAnsi" w:cstheme="minorHAnsi"/>
          <w:b/>
          <w:bCs/>
          <w:i/>
          <w:iCs/>
          <w:szCs w:val="22"/>
          <w:lang w:val="it-IT" w:bidi="ar-SA"/>
        </w:rPr>
        <w:t>TRE</w:t>
      </w:r>
      <w:r w:rsidRPr="00AB3876">
        <w:rPr>
          <w:rFonts w:asciiTheme="minorHAnsi" w:eastAsia="Calibri" w:hAnsiTheme="minorHAnsi" w:cstheme="minorHAnsi"/>
          <w:bCs/>
          <w:i/>
          <w:iCs/>
          <w:szCs w:val="22"/>
          <w:lang w:val="it-IT" w:bidi="ar-SA"/>
        </w:rPr>
        <w:t xml:space="preserve"> </w:t>
      </w:r>
      <w:r w:rsidRPr="00AB3876">
        <w:rPr>
          <w:rFonts w:asciiTheme="minorHAnsi" w:eastAsia="Calibri" w:hAnsiTheme="minorHAnsi" w:cstheme="minorHAnsi"/>
          <w:szCs w:val="22"/>
          <w:lang w:val="it-IT" w:bidi="ar-SA"/>
        </w:rPr>
        <w:t xml:space="preserve">gironi composti da </w:t>
      </w:r>
      <w:r w:rsidRPr="00AB3876">
        <w:rPr>
          <w:rFonts w:asciiTheme="minorHAnsi" w:eastAsia="Calibri" w:hAnsiTheme="minorHAnsi" w:cstheme="minorHAnsi"/>
          <w:b/>
          <w:bCs/>
          <w:i/>
          <w:iCs/>
          <w:szCs w:val="22"/>
          <w:lang w:val="it-IT" w:bidi="ar-SA"/>
        </w:rPr>
        <w:t>14</w:t>
      </w:r>
      <w:r w:rsidRPr="00AB3876">
        <w:rPr>
          <w:rFonts w:asciiTheme="minorHAnsi" w:eastAsia="Calibri" w:hAnsiTheme="minorHAnsi" w:cstheme="minorHAnsi"/>
          <w:bCs/>
          <w:i/>
          <w:iCs/>
          <w:szCs w:val="22"/>
          <w:lang w:val="it-IT" w:bidi="ar-SA"/>
        </w:rPr>
        <w:t xml:space="preserve"> </w:t>
      </w:r>
      <w:r w:rsidRPr="00AB3876">
        <w:rPr>
          <w:rFonts w:asciiTheme="minorHAnsi" w:eastAsia="Calibri" w:hAnsiTheme="minorHAnsi" w:cstheme="minorHAnsi"/>
          <w:szCs w:val="22"/>
          <w:lang w:val="it-IT" w:bidi="ar-SA"/>
        </w:rPr>
        <w:t xml:space="preserve">squadre </w:t>
      </w:r>
      <w:bookmarkStart w:id="89" w:name="_Hlk50499048"/>
      <w:r w:rsidRPr="00AB3876">
        <w:rPr>
          <w:rFonts w:asciiTheme="minorHAnsi" w:eastAsia="Calibri" w:hAnsiTheme="minorHAnsi" w:cstheme="minorHAnsi"/>
          <w:szCs w:val="22"/>
          <w:lang w:val="it-IT" w:bidi="ar-SA"/>
        </w:rPr>
        <w:t>ciascuno</w:t>
      </w:r>
      <w:r w:rsidRPr="00AB3876">
        <w:rPr>
          <w:rFonts w:asciiTheme="minorHAnsi" w:hAnsiTheme="minorHAnsi" w:cstheme="minorHAnsi"/>
          <w:szCs w:val="22"/>
          <w:lang w:val="it-IT" w:eastAsia="it-IT" w:bidi="ar-SA"/>
        </w:rPr>
        <w:t xml:space="preserve"> per un totale di </w:t>
      </w:r>
      <w:r w:rsidRPr="00AB3876">
        <w:rPr>
          <w:rFonts w:asciiTheme="minorHAnsi" w:hAnsiTheme="minorHAnsi" w:cstheme="minorHAnsi"/>
          <w:b/>
          <w:szCs w:val="22"/>
          <w:lang w:val="it-IT" w:eastAsia="it-IT" w:bidi="ar-SA"/>
        </w:rPr>
        <w:t>42</w:t>
      </w:r>
      <w:r w:rsidRPr="00AB3876">
        <w:rPr>
          <w:rFonts w:asciiTheme="minorHAnsi" w:hAnsiTheme="minorHAnsi" w:cstheme="minorHAnsi"/>
          <w:szCs w:val="22"/>
          <w:lang w:val="it-IT" w:eastAsia="it-IT" w:bidi="ar-SA"/>
        </w:rPr>
        <w:t xml:space="preserve"> squadre</w:t>
      </w:r>
      <w:bookmarkEnd w:id="89"/>
      <w:r w:rsidRPr="00AB3876">
        <w:rPr>
          <w:rFonts w:asciiTheme="minorHAnsi" w:hAnsiTheme="minorHAnsi" w:cstheme="minorHAnsi"/>
          <w:szCs w:val="22"/>
          <w:lang w:val="it-IT" w:eastAsia="it-IT" w:bidi="ar-SA"/>
        </w:rPr>
        <w:t xml:space="preserve"> </w:t>
      </w:r>
      <w:r w:rsidRPr="00AB3876">
        <w:rPr>
          <w:rFonts w:asciiTheme="minorHAnsi" w:hAnsiTheme="minorHAnsi" w:cstheme="minorHAnsi"/>
          <w:szCs w:val="22"/>
          <w:lang w:val="it-IT"/>
        </w:rPr>
        <w:t>come qui di seguito specificato:</w:t>
      </w:r>
    </w:p>
    <w:p w14:paraId="2D51DC97" w14:textId="77777777" w:rsidR="00AB3876" w:rsidRPr="00AB3876" w:rsidRDefault="00AB3876" w:rsidP="00AB3876">
      <w:pPr>
        <w:numPr>
          <w:ilvl w:val="0"/>
          <w:numId w:val="21"/>
        </w:numPr>
        <w:tabs>
          <w:tab w:val="clear" w:pos="1068"/>
        </w:tabs>
        <w:autoSpaceDE w:val="0"/>
        <w:autoSpaceDN w:val="0"/>
        <w:adjustRightInd w:val="0"/>
        <w:spacing w:before="0" w:after="18" w:line="240" w:lineRule="auto"/>
        <w:ind w:left="709" w:hanging="283"/>
        <w:jc w:val="both"/>
        <w:rPr>
          <w:rFonts w:asciiTheme="minorHAnsi" w:hAnsiTheme="minorHAnsi" w:cstheme="minorHAnsi"/>
          <w:szCs w:val="22"/>
          <w:lang w:val="it-IT" w:eastAsia="it-IT"/>
        </w:rPr>
      </w:pPr>
      <w:r w:rsidRPr="00AB3876">
        <w:rPr>
          <w:rFonts w:asciiTheme="minorHAnsi" w:hAnsiTheme="minorHAnsi" w:cstheme="minorHAnsi"/>
          <w:szCs w:val="22"/>
          <w:lang w:val="it-IT" w:eastAsia="it-IT"/>
        </w:rPr>
        <w:t>Le società che hanno partecipato e mantenuto tale diritto al termine del Campionato Regionale Allievi Under 17 “Élite” s.s. 2021/2022;</w:t>
      </w:r>
    </w:p>
    <w:p w14:paraId="38884FB1" w14:textId="77777777" w:rsidR="00AB3876" w:rsidRPr="00AB3876" w:rsidRDefault="00AB3876" w:rsidP="00AB3876">
      <w:pPr>
        <w:numPr>
          <w:ilvl w:val="0"/>
          <w:numId w:val="21"/>
        </w:numPr>
        <w:tabs>
          <w:tab w:val="clear" w:pos="1068"/>
        </w:tabs>
        <w:autoSpaceDE w:val="0"/>
        <w:autoSpaceDN w:val="0"/>
        <w:adjustRightInd w:val="0"/>
        <w:spacing w:before="0" w:after="18" w:line="240" w:lineRule="auto"/>
        <w:ind w:left="709" w:hanging="283"/>
        <w:jc w:val="both"/>
        <w:rPr>
          <w:rFonts w:asciiTheme="minorHAnsi" w:hAnsiTheme="minorHAnsi" w:cstheme="minorHAnsi"/>
          <w:szCs w:val="22"/>
          <w:lang w:val="it-IT" w:eastAsia="it-IT"/>
        </w:rPr>
      </w:pPr>
      <w:r w:rsidRPr="00AB3876">
        <w:rPr>
          <w:rFonts w:asciiTheme="minorHAnsi" w:hAnsiTheme="minorHAnsi" w:cstheme="minorHAnsi"/>
          <w:szCs w:val="22"/>
          <w:lang w:val="it-IT" w:eastAsia="it-IT"/>
        </w:rPr>
        <w:t xml:space="preserve">Le società classificate al primo posto dei rispettivi gironi al termine del Campionato Regionale Allievi Under 17 stagione sportiva 2021/2022; </w:t>
      </w:r>
    </w:p>
    <w:p w14:paraId="6066140A" w14:textId="77777777" w:rsidR="00AB3876" w:rsidRPr="00AB3876" w:rsidRDefault="00AB3876" w:rsidP="00AB3876">
      <w:pPr>
        <w:numPr>
          <w:ilvl w:val="0"/>
          <w:numId w:val="21"/>
        </w:numPr>
        <w:tabs>
          <w:tab w:val="clear" w:pos="1068"/>
        </w:tabs>
        <w:autoSpaceDE w:val="0"/>
        <w:autoSpaceDN w:val="0"/>
        <w:adjustRightInd w:val="0"/>
        <w:spacing w:before="0" w:after="18" w:line="240" w:lineRule="auto"/>
        <w:ind w:left="709" w:hanging="283"/>
        <w:jc w:val="both"/>
        <w:rPr>
          <w:rFonts w:asciiTheme="minorHAnsi" w:hAnsiTheme="minorHAnsi" w:cstheme="minorHAnsi"/>
          <w:szCs w:val="22"/>
          <w:lang w:val="it-IT" w:eastAsia="it-IT"/>
        </w:rPr>
      </w:pPr>
      <w:r w:rsidRPr="00AB3876">
        <w:rPr>
          <w:rFonts w:asciiTheme="minorHAnsi" w:hAnsiTheme="minorHAnsi" w:cstheme="minorHAnsi"/>
          <w:szCs w:val="22"/>
          <w:lang w:val="it-IT" w:eastAsia="it-IT"/>
        </w:rPr>
        <w:t>Le società vincitrici i play-off del Campionato Regionale Allievi Under 17 stagione sportiva 2021/2022;</w:t>
      </w:r>
    </w:p>
    <w:p w14:paraId="471B9C33" w14:textId="77777777" w:rsidR="00AB3876" w:rsidRPr="00AB3876" w:rsidRDefault="00AB3876" w:rsidP="00AB3876">
      <w:pPr>
        <w:numPr>
          <w:ilvl w:val="0"/>
          <w:numId w:val="21"/>
        </w:numPr>
        <w:tabs>
          <w:tab w:val="clear" w:pos="1068"/>
        </w:tabs>
        <w:autoSpaceDE w:val="0"/>
        <w:autoSpaceDN w:val="0"/>
        <w:adjustRightInd w:val="0"/>
        <w:spacing w:before="0" w:after="0" w:line="240" w:lineRule="auto"/>
        <w:ind w:left="709" w:hanging="283"/>
        <w:jc w:val="both"/>
        <w:rPr>
          <w:rFonts w:asciiTheme="minorHAnsi" w:hAnsiTheme="minorHAnsi" w:cstheme="minorHAnsi"/>
          <w:szCs w:val="22"/>
          <w:lang w:val="it-IT"/>
        </w:rPr>
      </w:pPr>
      <w:r w:rsidRPr="00AB3876">
        <w:rPr>
          <w:rFonts w:asciiTheme="minorHAnsi" w:hAnsiTheme="minorHAnsi" w:cstheme="minorHAnsi"/>
          <w:szCs w:val="22"/>
          <w:lang w:val="it-IT" w:eastAsia="it-IT"/>
        </w:rPr>
        <w:t>Le squadre di società professionistiche che al termine della stagione sportiva 2021/2022 saranno retrocesse nel Campionato Nazionale di Serie D;</w:t>
      </w:r>
    </w:p>
    <w:p w14:paraId="09441ED5" w14:textId="77777777" w:rsidR="00AB3876" w:rsidRPr="00AB3876" w:rsidRDefault="00AB3876" w:rsidP="00AB3876">
      <w:pPr>
        <w:numPr>
          <w:ilvl w:val="0"/>
          <w:numId w:val="21"/>
        </w:numPr>
        <w:tabs>
          <w:tab w:val="clear" w:pos="1068"/>
        </w:tabs>
        <w:autoSpaceDE w:val="0"/>
        <w:autoSpaceDN w:val="0"/>
        <w:adjustRightInd w:val="0"/>
        <w:spacing w:before="0" w:after="0" w:line="240" w:lineRule="auto"/>
        <w:ind w:left="709" w:hanging="283"/>
        <w:jc w:val="both"/>
        <w:rPr>
          <w:rFonts w:asciiTheme="minorHAnsi" w:hAnsiTheme="minorHAnsi" w:cstheme="minorHAnsi"/>
          <w:szCs w:val="22"/>
          <w:lang w:val="it-IT"/>
        </w:rPr>
      </w:pPr>
      <w:r w:rsidRPr="00AB3876">
        <w:rPr>
          <w:rFonts w:asciiTheme="minorHAnsi" w:hAnsiTheme="minorHAnsi" w:cstheme="minorHAnsi"/>
          <w:szCs w:val="22"/>
          <w:lang w:val="it-IT" w:eastAsia="it-IT"/>
        </w:rPr>
        <w:t>Le squadre di società professionistiche non iscritte ai Campionati Nazionali Under 17 che ne faranno richiesta per la prima volta;</w:t>
      </w:r>
    </w:p>
    <w:p w14:paraId="155F7DBD" w14:textId="77777777" w:rsidR="00AB3876" w:rsidRPr="00AB3876" w:rsidRDefault="00AB3876" w:rsidP="00AB3876">
      <w:pPr>
        <w:numPr>
          <w:ilvl w:val="0"/>
          <w:numId w:val="32"/>
        </w:numPr>
        <w:autoSpaceDE w:val="0"/>
        <w:autoSpaceDN w:val="0"/>
        <w:adjustRightInd w:val="0"/>
        <w:spacing w:before="0" w:after="0" w:line="240" w:lineRule="auto"/>
        <w:ind w:left="709" w:hanging="283"/>
        <w:jc w:val="both"/>
        <w:rPr>
          <w:rFonts w:asciiTheme="minorHAnsi" w:hAnsiTheme="minorHAnsi" w:cstheme="minorHAnsi"/>
          <w:szCs w:val="22"/>
          <w:lang w:val="it-IT" w:eastAsia="it-IT" w:bidi="ar-SA"/>
        </w:rPr>
      </w:pPr>
      <w:r w:rsidRPr="00AB3876">
        <w:rPr>
          <w:rFonts w:asciiTheme="minorHAnsi" w:hAnsiTheme="minorHAnsi" w:cstheme="minorHAnsi"/>
          <w:szCs w:val="22"/>
          <w:lang w:val="it-IT" w:eastAsia="it-IT" w:bidi="ar-SA"/>
        </w:rPr>
        <w:t>Le Società eventualmente ammesse a completamento dell’organico.</w:t>
      </w:r>
    </w:p>
    <w:p w14:paraId="0B678385" w14:textId="77777777" w:rsidR="00AB3876" w:rsidRPr="00AB3876" w:rsidRDefault="00AB3876" w:rsidP="00AB3876">
      <w:pPr>
        <w:autoSpaceDE w:val="0"/>
        <w:autoSpaceDN w:val="0"/>
        <w:adjustRightInd w:val="0"/>
        <w:spacing w:before="0" w:after="0" w:line="240" w:lineRule="auto"/>
        <w:ind w:left="709"/>
        <w:jc w:val="both"/>
        <w:rPr>
          <w:rFonts w:asciiTheme="minorHAnsi" w:hAnsiTheme="minorHAnsi" w:cstheme="minorHAnsi"/>
          <w:color w:val="FF0000"/>
          <w:szCs w:val="22"/>
          <w:lang w:val="it-IT" w:eastAsia="it-IT" w:bidi="ar-SA"/>
        </w:rPr>
      </w:pPr>
      <w:r w:rsidRPr="00AB3876">
        <w:rPr>
          <w:rFonts w:asciiTheme="minorHAnsi" w:hAnsiTheme="minorHAnsi" w:cstheme="minorHAnsi"/>
          <w:color w:val="FF0000"/>
          <w:szCs w:val="22"/>
          <w:lang w:val="it-IT" w:eastAsia="it-IT" w:bidi="ar-SA"/>
        </w:rPr>
        <w:t xml:space="preserve"> </w:t>
      </w:r>
    </w:p>
    <w:p w14:paraId="1D2D4036" w14:textId="77777777" w:rsidR="00AB3876" w:rsidRPr="00AB3876" w:rsidRDefault="00AB3876" w:rsidP="00AB3876">
      <w:pPr>
        <w:numPr>
          <w:ilvl w:val="0"/>
          <w:numId w:val="31"/>
        </w:numPr>
        <w:autoSpaceDE w:val="0"/>
        <w:autoSpaceDN w:val="0"/>
        <w:adjustRightInd w:val="0"/>
        <w:spacing w:before="0" w:after="0" w:line="240" w:lineRule="auto"/>
        <w:ind w:left="426"/>
        <w:jc w:val="both"/>
        <w:rPr>
          <w:rFonts w:asciiTheme="minorHAnsi" w:hAnsiTheme="minorHAnsi" w:cstheme="minorHAnsi"/>
          <w:bCs/>
          <w:szCs w:val="22"/>
          <w:lang w:val="it-IT" w:eastAsia="it-IT" w:bidi="ar-SA"/>
        </w:rPr>
      </w:pPr>
      <w:r w:rsidRPr="00AB3876">
        <w:rPr>
          <w:rFonts w:asciiTheme="minorHAnsi" w:hAnsiTheme="minorHAnsi" w:cstheme="minorHAnsi"/>
          <w:b/>
          <w:bCs/>
          <w:szCs w:val="22"/>
          <w:u w:val="single"/>
          <w:lang w:val="it-IT" w:eastAsia="it-IT" w:bidi="ar-SA"/>
        </w:rPr>
        <w:t>PARTECIPAZIONE DEI CALCIATORI</w:t>
      </w:r>
    </w:p>
    <w:p w14:paraId="6C05289D" w14:textId="77777777" w:rsidR="00AB3876" w:rsidRPr="00AB3876" w:rsidRDefault="00AB3876" w:rsidP="00AB3876">
      <w:pPr>
        <w:autoSpaceDE w:val="0"/>
        <w:autoSpaceDN w:val="0"/>
        <w:adjustRightInd w:val="0"/>
        <w:spacing w:before="0" w:after="0" w:line="240" w:lineRule="auto"/>
        <w:ind w:left="426"/>
        <w:jc w:val="both"/>
        <w:rPr>
          <w:rFonts w:asciiTheme="minorHAnsi" w:hAnsiTheme="minorHAnsi" w:cstheme="minorHAnsi"/>
          <w:bCs/>
          <w:szCs w:val="22"/>
          <w:lang w:val="it-IT" w:eastAsia="it-IT" w:bidi="ar-SA"/>
        </w:rPr>
      </w:pPr>
      <w:r w:rsidRPr="00AB3876">
        <w:rPr>
          <w:rFonts w:asciiTheme="minorHAnsi" w:hAnsiTheme="minorHAnsi" w:cstheme="minorHAnsi"/>
          <w:bCs/>
          <w:szCs w:val="22"/>
          <w:lang w:val="it-IT" w:eastAsia="it-IT" w:bidi="ar-SA"/>
        </w:rPr>
        <w:t>Possono prendere parte all’attività Allievi Under 17 i calciatori che, anteriormente al 1° gennaio dell’anno in cui ha inizio la stagione sportiva, abbiano compiuto anagraficamente il 14° anno di età (ovvero nati nel 2007) e che, nel medesimo periodo, non abbiano compiuto il 16° (ovvero nati nel 2006).</w:t>
      </w:r>
    </w:p>
    <w:p w14:paraId="1CF3F670" w14:textId="77777777" w:rsidR="00AB3876" w:rsidRPr="00AB3876" w:rsidRDefault="00AB3876" w:rsidP="00AB3876">
      <w:pPr>
        <w:autoSpaceDE w:val="0"/>
        <w:autoSpaceDN w:val="0"/>
        <w:adjustRightInd w:val="0"/>
        <w:spacing w:before="0" w:after="0" w:line="240" w:lineRule="auto"/>
        <w:ind w:left="426"/>
        <w:jc w:val="both"/>
        <w:rPr>
          <w:rFonts w:asciiTheme="minorHAnsi" w:hAnsiTheme="minorHAnsi" w:cstheme="minorHAnsi"/>
          <w:bCs/>
          <w:szCs w:val="22"/>
          <w:lang w:val="it-IT" w:eastAsia="it-IT" w:bidi="ar-SA"/>
        </w:rPr>
      </w:pPr>
      <w:r w:rsidRPr="00AB3876">
        <w:rPr>
          <w:rFonts w:asciiTheme="minorHAnsi" w:eastAsia="Calibri" w:hAnsiTheme="minorHAnsi" w:cstheme="minorHAnsi"/>
          <w:color w:val="000000"/>
          <w:szCs w:val="22"/>
          <w:lang w:val="it-IT" w:eastAsia="it-IT" w:bidi="ar-SA"/>
        </w:rPr>
        <w:t>Qualora fosse necessario, possono partecipare all’attività della categoria “Allievi – Under 17” coloro che abbiano compiuto il quattordicesimo anno di età (ovvero nati nel 2008 e nel 2009, dopo il compimento del 14° anno di età).</w:t>
      </w:r>
    </w:p>
    <w:p w14:paraId="5641F3A3" w14:textId="77777777" w:rsidR="00AB3876" w:rsidRPr="00AB3876" w:rsidRDefault="00AB3876" w:rsidP="00AB3876">
      <w:pPr>
        <w:spacing w:before="0" w:after="0" w:line="240" w:lineRule="auto"/>
        <w:jc w:val="both"/>
        <w:rPr>
          <w:rFonts w:asciiTheme="minorHAnsi" w:hAnsiTheme="minorHAnsi" w:cstheme="minorHAnsi"/>
          <w:b/>
          <w:bCs/>
          <w:szCs w:val="22"/>
          <w:u w:val="single"/>
          <w:lang w:val="it-IT" w:eastAsia="it-IT" w:bidi="ar-SA"/>
        </w:rPr>
      </w:pPr>
    </w:p>
    <w:p w14:paraId="3B2CA2F6" w14:textId="77777777" w:rsidR="00AB3876" w:rsidRPr="00AB3876" w:rsidRDefault="00AB3876" w:rsidP="00AB3876">
      <w:pPr>
        <w:numPr>
          <w:ilvl w:val="0"/>
          <w:numId w:val="31"/>
        </w:numPr>
        <w:spacing w:before="0" w:after="0" w:line="240" w:lineRule="auto"/>
        <w:ind w:left="426"/>
        <w:jc w:val="both"/>
        <w:rPr>
          <w:rFonts w:asciiTheme="minorHAnsi" w:hAnsiTheme="minorHAnsi" w:cstheme="minorHAnsi"/>
          <w:b/>
          <w:bCs/>
          <w:szCs w:val="22"/>
          <w:u w:val="single"/>
          <w:lang w:val="it-IT" w:eastAsia="it-IT" w:bidi="ar-SA"/>
        </w:rPr>
      </w:pPr>
      <w:r w:rsidRPr="00AB3876">
        <w:rPr>
          <w:rFonts w:asciiTheme="minorHAnsi" w:hAnsiTheme="minorHAnsi" w:cstheme="minorHAnsi"/>
          <w:b/>
          <w:bCs/>
          <w:szCs w:val="22"/>
          <w:u w:val="single"/>
          <w:lang w:val="it-IT" w:eastAsia="it-IT" w:bidi="ar-SA"/>
        </w:rPr>
        <w:t>ALLENATORI</w:t>
      </w:r>
    </w:p>
    <w:p w14:paraId="3A747CAD" w14:textId="77777777" w:rsidR="00AB3876" w:rsidRPr="00AB3876" w:rsidRDefault="00AB3876" w:rsidP="00AB3876">
      <w:pPr>
        <w:spacing w:before="0" w:after="0" w:line="240" w:lineRule="auto"/>
        <w:ind w:left="426"/>
        <w:jc w:val="both"/>
        <w:rPr>
          <w:rFonts w:asciiTheme="minorHAnsi" w:hAnsiTheme="minorHAnsi" w:cstheme="minorHAnsi"/>
          <w:szCs w:val="22"/>
          <w:lang w:val="it-IT" w:eastAsia="it-IT" w:bidi="ar-SA"/>
        </w:rPr>
      </w:pPr>
      <w:r w:rsidRPr="00AB3876">
        <w:rPr>
          <w:rFonts w:asciiTheme="minorHAnsi" w:hAnsiTheme="minorHAnsi" w:cstheme="minorHAnsi"/>
          <w:szCs w:val="22"/>
          <w:lang w:val="it-IT" w:eastAsia="it-IT" w:bidi="ar-SA"/>
        </w:rPr>
        <w:t>E’ opportuno rammentare le disposizioni emanate dal Settore Giovanile e Scolastico della F.I.G.C. e pubblicate sul Comunicato Ufficiale n° 1 Stagione Sportiva 2022/2023, circa la conduzione tecnica delle squadre:</w:t>
      </w:r>
    </w:p>
    <w:p w14:paraId="21DFD35D" w14:textId="77777777" w:rsidR="00AB3876" w:rsidRPr="00AB3876" w:rsidRDefault="00AB3876" w:rsidP="00AB3876">
      <w:pPr>
        <w:autoSpaceDE w:val="0"/>
        <w:autoSpaceDN w:val="0"/>
        <w:adjustRightInd w:val="0"/>
        <w:spacing w:before="0" w:after="0" w:line="240" w:lineRule="auto"/>
        <w:ind w:left="426"/>
        <w:jc w:val="both"/>
        <w:rPr>
          <w:rFonts w:asciiTheme="minorHAnsi" w:hAnsiTheme="minorHAnsi" w:cstheme="minorHAnsi"/>
          <w:b/>
          <w:szCs w:val="22"/>
          <w:lang w:val="it-IT" w:eastAsia="it-IT" w:bidi="ar-SA"/>
        </w:rPr>
      </w:pPr>
      <w:r w:rsidRPr="00AB3876">
        <w:rPr>
          <w:rFonts w:asciiTheme="minorHAnsi" w:hAnsiTheme="minorHAnsi" w:cstheme="minorHAnsi"/>
          <w:b/>
          <w:color w:val="231F20"/>
          <w:szCs w:val="22"/>
          <w:lang w:val="it-IT" w:eastAsia="it-IT" w:bidi="ar-SA"/>
        </w:rPr>
        <w:t>“</w:t>
      </w:r>
      <w:r w:rsidRPr="00AB3876">
        <w:rPr>
          <w:rFonts w:asciiTheme="minorHAnsi" w:hAnsiTheme="minorHAnsi" w:cstheme="minorHAnsi"/>
          <w:b/>
          <w:szCs w:val="22"/>
          <w:lang w:val="it-IT" w:eastAsia="it-IT" w:bidi="ar-SA"/>
        </w:rPr>
        <w:t xml:space="preserve">Le squadre che partecipano al Campionato Regionale Allievi hanno l’obbligo di utilizzare un allenatore abilitato dal Settore Tecnico con qualifica federale UEFA (“UEFA PRO”, “UEFA-A”, “UEFA-B”, “UEFA Grassroots-C”) o Istruttore Giovani Calciatori (ante 1998) o Allenatore di III Categoria (ante 1998), iscritto nei ruoli ufficiali dei tecnici e regolarmente tesserato per la stagione sportiva in corso. </w:t>
      </w:r>
    </w:p>
    <w:p w14:paraId="22BC5A73" w14:textId="77777777" w:rsidR="00AB3876" w:rsidRPr="00AB3876" w:rsidRDefault="00AB3876" w:rsidP="00AB3876">
      <w:pPr>
        <w:autoSpaceDE w:val="0"/>
        <w:autoSpaceDN w:val="0"/>
        <w:adjustRightInd w:val="0"/>
        <w:spacing w:before="0" w:after="0" w:line="240" w:lineRule="auto"/>
        <w:ind w:left="426"/>
        <w:jc w:val="both"/>
        <w:rPr>
          <w:rFonts w:asciiTheme="minorHAnsi" w:hAnsiTheme="minorHAnsi" w:cstheme="minorHAnsi"/>
          <w:b/>
          <w:szCs w:val="22"/>
          <w:lang w:val="it-IT" w:eastAsia="it-IT" w:bidi="ar-SA"/>
        </w:rPr>
      </w:pPr>
      <w:r w:rsidRPr="00AB3876">
        <w:rPr>
          <w:rFonts w:asciiTheme="minorHAnsi" w:hAnsiTheme="minorHAnsi" w:cstheme="minorHAnsi"/>
          <w:b/>
          <w:szCs w:val="22"/>
          <w:lang w:val="it-IT" w:eastAsia="it-IT" w:bidi="ar-SA"/>
        </w:rPr>
        <w:t>Il tesseramento dell’allenatore deve essere effettuato e formalmente comunicato entro l’inizio del campionato.</w:t>
      </w:r>
    </w:p>
    <w:p w14:paraId="2EE6A214" w14:textId="77777777" w:rsidR="00AB3876" w:rsidRPr="00AB3876" w:rsidRDefault="00AB3876" w:rsidP="00AB3876">
      <w:pPr>
        <w:autoSpaceDE w:val="0"/>
        <w:autoSpaceDN w:val="0"/>
        <w:adjustRightInd w:val="0"/>
        <w:spacing w:before="0" w:after="0" w:line="240" w:lineRule="auto"/>
        <w:rPr>
          <w:rFonts w:asciiTheme="minorHAnsi" w:hAnsiTheme="minorHAnsi" w:cstheme="minorHAnsi"/>
          <w:b/>
          <w:szCs w:val="22"/>
          <w:lang w:val="it-IT" w:eastAsia="it-IT" w:bidi="ar-SA"/>
        </w:rPr>
      </w:pPr>
    </w:p>
    <w:p w14:paraId="60E4AADC" w14:textId="77777777" w:rsidR="00AB3876" w:rsidRPr="00AB3876" w:rsidRDefault="00AB3876" w:rsidP="00AB3876">
      <w:pPr>
        <w:numPr>
          <w:ilvl w:val="0"/>
          <w:numId w:val="31"/>
        </w:numPr>
        <w:spacing w:before="0" w:after="0" w:line="240" w:lineRule="auto"/>
        <w:ind w:left="426"/>
        <w:jc w:val="both"/>
        <w:rPr>
          <w:rFonts w:asciiTheme="minorHAnsi" w:hAnsiTheme="minorHAnsi" w:cstheme="minorHAnsi"/>
          <w:b/>
          <w:bCs/>
          <w:szCs w:val="22"/>
          <w:u w:val="single"/>
          <w:lang w:val="it-IT" w:eastAsia="it-IT" w:bidi="ar-SA"/>
        </w:rPr>
      </w:pPr>
      <w:r w:rsidRPr="00AB3876">
        <w:rPr>
          <w:rFonts w:asciiTheme="minorHAnsi" w:hAnsiTheme="minorHAnsi" w:cstheme="minorHAnsi"/>
          <w:b/>
          <w:bCs/>
          <w:szCs w:val="22"/>
          <w:u w:val="single"/>
          <w:lang w:val="it-IT" w:eastAsia="it-IT" w:bidi="ar-SA"/>
        </w:rPr>
        <w:t>MODALITA’ DI SVOLGIMENTO</w:t>
      </w:r>
    </w:p>
    <w:p w14:paraId="3F7BB2B5" w14:textId="77777777" w:rsidR="00AB3876" w:rsidRPr="00AB3876" w:rsidRDefault="00AB3876" w:rsidP="00AB3876">
      <w:pPr>
        <w:spacing w:before="0" w:after="0" w:line="240" w:lineRule="auto"/>
        <w:ind w:left="426"/>
        <w:jc w:val="both"/>
        <w:rPr>
          <w:rFonts w:asciiTheme="minorHAnsi" w:hAnsiTheme="minorHAnsi" w:cstheme="minorHAnsi"/>
          <w:szCs w:val="22"/>
          <w:lang w:val="it-IT" w:eastAsia="it-IT" w:bidi="ar-SA"/>
        </w:rPr>
      </w:pPr>
      <w:r w:rsidRPr="00AB3876">
        <w:rPr>
          <w:rFonts w:asciiTheme="minorHAnsi" w:hAnsiTheme="minorHAnsi" w:cstheme="minorHAnsi"/>
          <w:szCs w:val="22"/>
          <w:lang w:val="it-IT" w:eastAsia="it-IT" w:bidi="ar-SA"/>
        </w:rPr>
        <w:t>Le gare del Campionato Regionale Allievi Under 17 “</w:t>
      </w:r>
      <w:r w:rsidRPr="00AB3876">
        <w:rPr>
          <w:rFonts w:asciiTheme="minorHAnsi" w:hAnsiTheme="minorHAnsi" w:cstheme="minorHAnsi"/>
          <w:szCs w:val="22"/>
          <w:lang w:val="it-IT" w:eastAsia="it-IT"/>
        </w:rPr>
        <w:t>Élite</w:t>
      </w:r>
      <w:r w:rsidRPr="00AB3876">
        <w:rPr>
          <w:rFonts w:asciiTheme="minorHAnsi" w:hAnsiTheme="minorHAnsi" w:cstheme="minorHAnsi"/>
          <w:szCs w:val="22"/>
          <w:lang w:val="it-IT" w:eastAsia="it-IT" w:bidi="ar-SA"/>
        </w:rPr>
        <w:t>”, vengono disputate di norma nella giornata di domenica in orario non antecedente alle ore 9.00.</w:t>
      </w:r>
    </w:p>
    <w:p w14:paraId="07839C1B" w14:textId="33DA7005" w:rsidR="00AB3876" w:rsidRDefault="00AB3876" w:rsidP="00AB3876">
      <w:pPr>
        <w:spacing w:before="0" w:after="0" w:line="240" w:lineRule="auto"/>
        <w:jc w:val="both"/>
        <w:rPr>
          <w:rFonts w:asciiTheme="minorHAnsi" w:hAnsiTheme="minorHAnsi" w:cstheme="minorHAnsi"/>
          <w:b/>
          <w:bCs/>
          <w:szCs w:val="22"/>
          <w:u w:val="single"/>
          <w:lang w:val="it-IT" w:eastAsia="it-IT" w:bidi="ar-SA"/>
        </w:rPr>
      </w:pPr>
    </w:p>
    <w:p w14:paraId="5E084F46" w14:textId="3BFEC0BD" w:rsidR="00AB3876" w:rsidRDefault="00AB3876" w:rsidP="00AB3876">
      <w:pPr>
        <w:spacing w:before="0" w:after="0" w:line="240" w:lineRule="auto"/>
        <w:jc w:val="both"/>
        <w:rPr>
          <w:rFonts w:asciiTheme="minorHAnsi" w:hAnsiTheme="minorHAnsi" w:cstheme="minorHAnsi"/>
          <w:b/>
          <w:bCs/>
          <w:szCs w:val="22"/>
          <w:u w:val="single"/>
          <w:lang w:val="it-IT" w:eastAsia="it-IT" w:bidi="ar-SA"/>
        </w:rPr>
      </w:pPr>
    </w:p>
    <w:p w14:paraId="3734EF1F" w14:textId="04C657A6" w:rsidR="00AB3876" w:rsidRDefault="00AB3876" w:rsidP="00AB3876">
      <w:pPr>
        <w:spacing w:before="0" w:after="0" w:line="240" w:lineRule="auto"/>
        <w:jc w:val="both"/>
        <w:rPr>
          <w:rFonts w:asciiTheme="minorHAnsi" w:hAnsiTheme="minorHAnsi" w:cstheme="minorHAnsi"/>
          <w:b/>
          <w:bCs/>
          <w:szCs w:val="22"/>
          <w:u w:val="single"/>
          <w:lang w:val="it-IT" w:eastAsia="it-IT" w:bidi="ar-SA"/>
        </w:rPr>
      </w:pPr>
    </w:p>
    <w:p w14:paraId="5F085CD2" w14:textId="77777777" w:rsidR="00AB3876" w:rsidRPr="00AB3876" w:rsidRDefault="00AB3876" w:rsidP="00AB3876">
      <w:pPr>
        <w:numPr>
          <w:ilvl w:val="0"/>
          <w:numId w:val="31"/>
        </w:numPr>
        <w:spacing w:before="0" w:after="0" w:line="240" w:lineRule="auto"/>
        <w:ind w:left="426"/>
        <w:jc w:val="both"/>
        <w:rPr>
          <w:rFonts w:asciiTheme="minorHAnsi" w:hAnsiTheme="minorHAnsi" w:cstheme="minorHAnsi"/>
          <w:szCs w:val="22"/>
          <w:lang w:val="it-IT" w:eastAsia="it-IT" w:bidi="ar-SA"/>
        </w:rPr>
      </w:pPr>
      <w:r w:rsidRPr="00AB3876">
        <w:rPr>
          <w:rFonts w:asciiTheme="minorHAnsi" w:hAnsiTheme="minorHAnsi" w:cstheme="minorHAnsi"/>
          <w:b/>
          <w:bCs/>
          <w:szCs w:val="22"/>
          <w:u w:val="single"/>
          <w:lang w:val="it-IT" w:eastAsia="it-IT" w:bidi="ar-SA"/>
        </w:rPr>
        <w:lastRenderedPageBreak/>
        <w:t xml:space="preserve">TEMPO DI ATTESA </w:t>
      </w:r>
    </w:p>
    <w:p w14:paraId="5EDDDA26" w14:textId="77777777" w:rsidR="00AB3876" w:rsidRPr="00AB3876" w:rsidRDefault="00AB3876" w:rsidP="00AB3876">
      <w:pPr>
        <w:spacing w:before="0" w:after="0" w:line="240" w:lineRule="auto"/>
        <w:ind w:left="426"/>
        <w:jc w:val="both"/>
        <w:rPr>
          <w:rFonts w:asciiTheme="minorHAnsi" w:hAnsiTheme="minorHAnsi" w:cstheme="minorHAnsi"/>
          <w:szCs w:val="22"/>
          <w:lang w:val="it-IT" w:eastAsia="it-IT" w:bidi="ar-SA"/>
        </w:rPr>
      </w:pPr>
      <w:r w:rsidRPr="00AB3876">
        <w:rPr>
          <w:rFonts w:asciiTheme="minorHAnsi" w:hAnsiTheme="minorHAnsi" w:cstheme="minorHAnsi"/>
          <w:szCs w:val="22"/>
          <w:lang w:val="it-IT" w:eastAsia="it-IT" w:bidi="ar-SA"/>
        </w:rPr>
        <w:t>Ai sensi dell’art. 54 comma 3 e 67 comma 1 delle N.O.I.F., nel Campionato Regionale Allievi Under 17 “</w:t>
      </w:r>
      <w:r w:rsidRPr="00AB3876">
        <w:rPr>
          <w:rFonts w:asciiTheme="minorHAnsi" w:hAnsiTheme="minorHAnsi" w:cstheme="minorHAnsi"/>
          <w:szCs w:val="22"/>
          <w:lang w:val="it-IT" w:eastAsia="it-IT"/>
        </w:rPr>
        <w:t>Élite</w:t>
      </w:r>
      <w:r w:rsidRPr="00AB3876">
        <w:rPr>
          <w:rFonts w:asciiTheme="minorHAnsi" w:hAnsiTheme="minorHAnsi" w:cstheme="minorHAnsi"/>
          <w:szCs w:val="22"/>
          <w:lang w:val="it-IT" w:eastAsia="it-IT" w:bidi="ar-SA"/>
        </w:rPr>
        <w:t>”, il tempo di attesa per le squadre e per l’arbitro viene fissato in 20 minuti.</w:t>
      </w:r>
      <w:r w:rsidRPr="00AB3876">
        <w:rPr>
          <w:rFonts w:asciiTheme="minorHAnsi" w:hAnsiTheme="minorHAnsi" w:cstheme="minorHAnsi"/>
          <w:szCs w:val="22"/>
          <w:lang w:val="it-IT" w:eastAsia="it-IT" w:bidi="ar-SA"/>
        </w:rPr>
        <w:tab/>
      </w:r>
    </w:p>
    <w:p w14:paraId="0006D94C" w14:textId="77777777" w:rsidR="00AB3876" w:rsidRPr="00AB3876" w:rsidRDefault="00AB3876" w:rsidP="00AB3876">
      <w:pPr>
        <w:spacing w:before="0" w:after="0" w:line="240" w:lineRule="auto"/>
        <w:jc w:val="both"/>
        <w:rPr>
          <w:rFonts w:asciiTheme="minorHAnsi" w:hAnsiTheme="minorHAnsi" w:cstheme="minorHAnsi"/>
          <w:szCs w:val="22"/>
          <w:lang w:val="it-IT" w:eastAsia="it-IT" w:bidi="ar-SA"/>
        </w:rPr>
      </w:pPr>
    </w:p>
    <w:p w14:paraId="21CAE4E5" w14:textId="77777777" w:rsidR="00AB3876" w:rsidRPr="00AB3876" w:rsidRDefault="00AB3876" w:rsidP="00AB3876">
      <w:pPr>
        <w:numPr>
          <w:ilvl w:val="0"/>
          <w:numId w:val="31"/>
        </w:numPr>
        <w:spacing w:before="0" w:after="0" w:line="240" w:lineRule="auto"/>
        <w:ind w:left="426"/>
        <w:jc w:val="both"/>
        <w:rPr>
          <w:rFonts w:asciiTheme="minorHAnsi" w:hAnsiTheme="minorHAnsi" w:cstheme="minorHAnsi"/>
          <w:b/>
          <w:bCs/>
          <w:szCs w:val="22"/>
          <w:u w:val="single"/>
          <w:lang w:val="it-IT" w:eastAsia="it-IT" w:bidi="ar-SA"/>
        </w:rPr>
      </w:pPr>
      <w:r w:rsidRPr="00AB3876">
        <w:rPr>
          <w:rFonts w:asciiTheme="minorHAnsi" w:hAnsiTheme="minorHAnsi" w:cstheme="minorHAnsi"/>
          <w:b/>
          <w:bCs/>
          <w:szCs w:val="22"/>
          <w:u w:val="single"/>
          <w:lang w:val="it-IT" w:eastAsia="it-IT" w:bidi="ar-SA"/>
        </w:rPr>
        <w:t>FORMULA FASE FINALE</w:t>
      </w:r>
    </w:p>
    <w:p w14:paraId="7FBBE614" w14:textId="77777777" w:rsidR="00AB3876" w:rsidRPr="00AB3876" w:rsidRDefault="00AB3876" w:rsidP="00AB3876">
      <w:pPr>
        <w:spacing w:before="0" w:after="0" w:line="240" w:lineRule="auto"/>
        <w:ind w:left="426"/>
        <w:jc w:val="both"/>
        <w:rPr>
          <w:rFonts w:asciiTheme="minorHAnsi" w:hAnsiTheme="minorHAnsi" w:cstheme="minorHAnsi"/>
          <w:szCs w:val="22"/>
          <w:lang w:val="it-IT" w:eastAsia="it-IT" w:bidi="ar-SA"/>
        </w:rPr>
      </w:pPr>
      <w:bookmarkStart w:id="90" w:name="_Hlk14635367"/>
      <w:r w:rsidRPr="00AB3876">
        <w:rPr>
          <w:rFonts w:asciiTheme="minorHAnsi" w:hAnsiTheme="minorHAnsi" w:cstheme="minorHAnsi"/>
          <w:szCs w:val="22"/>
          <w:lang w:val="it-IT" w:eastAsia="it-IT" w:bidi="ar-SA"/>
        </w:rPr>
        <w:t>L’assegnazione del Titolo Regionale Allievi Under 17 “Élite”, che permetterà alla squadra vincente di essere inserita nel tabellone per il titolo Nazionale di categoria, comprende due fasi:</w:t>
      </w:r>
    </w:p>
    <w:p w14:paraId="66768047" w14:textId="77777777" w:rsidR="00AB3876" w:rsidRPr="00AB3876" w:rsidRDefault="00AB3876" w:rsidP="00AB3876">
      <w:pPr>
        <w:spacing w:before="0" w:after="0" w:line="240" w:lineRule="auto"/>
        <w:ind w:left="426"/>
        <w:jc w:val="both"/>
        <w:rPr>
          <w:rFonts w:asciiTheme="minorHAnsi" w:hAnsiTheme="minorHAnsi" w:cstheme="minorHAnsi"/>
          <w:szCs w:val="22"/>
          <w:lang w:val="it-IT" w:eastAsia="it-IT" w:bidi="ar-SA"/>
        </w:rPr>
      </w:pPr>
    </w:p>
    <w:p w14:paraId="6B241D19" w14:textId="77777777" w:rsidR="00AB3876" w:rsidRPr="00AB3876" w:rsidRDefault="00AB3876" w:rsidP="00AB3876">
      <w:pPr>
        <w:widowControl w:val="0"/>
        <w:spacing w:before="0" w:after="0" w:line="240" w:lineRule="auto"/>
        <w:ind w:left="426"/>
        <w:jc w:val="both"/>
        <w:rPr>
          <w:rFonts w:asciiTheme="minorHAnsi" w:hAnsiTheme="minorHAnsi" w:cstheme="minorHAnsi"/>
          <w:szCs w:val="22"/>
          <w:lang w:val="it-IT" w:eastAsia="it-IT" w:bidi="ar-SA"/>
        </w:rPr>
      </w:pPr>
      <w:r w:rsidRPr="00AB3876">
        <w:rPr>
          <w:rFonts w:asciiTheme="minorHAnsi" w:hAnsiTheme="minorHAnsi" w:cstheme="minorHAnsi"/>
          <w:b/>
          <w:i/>
          <w:szCs w:val="22"/>
          <w:lang w:val="it-IT" w:eastAsia="it-IT" w:bidi="ar-SA"/>
        </w:rPr>
        <w:t>Turno</w:t>
      </w:r>
      <w:r w:rsidRPr="00AB3876">
        <w:rPr>
          <w:rFonts w:asciiTheme="minorHAnsi" w:hAnsiTheme="minorHAnsi" w:cstheme="minorHAnsi"/>
          <w:b/>
          <w:szCs w:val="22"/>
          <w:lang w:val="it-IT" w:eastAsia="it-IT" w:bidi="ar-SA"/>
        </w:rPr>
        <w:t xml:space="preserve"> eliminatorio</w:t>
      </w:r>
      <w:r w:rsidRPr="00AB3876">
        <w:rPr>
          <w:rFonts w:asciiTheme="minorHAnsi" w:hAnsiTheme="minorHAnsi" w:cstheme="minorHAnsi"/>
          <w:szCs w:val="22"/>
          <w:lang w:val="it-IT" w:eastAsia="it-IT" w:bidi="ar-SA"/>
        </w:rPr>
        <w:t xml:space="preserve"> tra le squadre classificate dal 2º al 4º posto in ciascuno dei tre gironi + la miglior 5ª classificata dei tre gironi del Campionato Regionale Allievi Under 17 “Élite”;</w:t>
      </w:r>
    </w:p>
    <w:p w14:paraId="637D4B34" w14:textId="77777777" w:rsidR="00AB3876" w:rsidRPr="00AB3876" w:rsidRDefault="00AB3876" w:rsidP="00AB3876">
      <w:pPr>
        <w:spacing w:before="0" w:after="0" w:line="240" w:lineRule="auto"/>
        <w:ind w:left="426" w:hanging="284"/>
        <w:jc w:val="both"/>
        <w:rPr>
          <w:rFonts w:asciiTheme="minorHAnsi" w:hAnsiTheme="minorHAnsi" w:cstheme="minorHAnsi"/>
          <w:szCs w:val="22"/>
          <w:lang w:val="it-IT" w:eastAsia="it-IT" w:bidi="ar-SA"/>
        </w:rPr>
      </w:pPr>
    </w:p>
    <w:p w14:paraId="38AD3336" w14:textId="77777777" w:rsidR="00AB3876" w:rsidRPr="00AB3876" w:rsidRDefault="00AB3876" w:rsidP="00AB3876">
      <w:pPr>
        <w:spacing w:before="0" w:after="0" w:line="240" w:lineRule="auto"/>
        <w:ind w:left="426" w:hanging="284"/>
        <w:jc w:val="both"/>
        <w:rPr>
          <w:rFonts w:asciiTheme="minorHAnsi" w:hAnsiTheme="minorHAnsi" w:cstheme="minorHAnsi"/>
          <w:szCs w:val="22"/>
          <w:lang w:val="it-IT" w:eastAsia="it-IT" w:bidi="ar-SA"/>
        </w:rPr>
      </w:pPr>
    </w:p>
    <w:p w14:paraId="67927AB4" w14:textId="77777777" w:rsidR="00AB3876" w:rsidRPr="00AB3876" w:rsidRDefault="00AB3876" w:rsidP="00AB3876">
      <w:pPr>
        <w:widowControl w:val="0"/>
        <w:spacing w:before="0" w:after="0" w:line="240" w:lineRule="auto"/>
        <w:ind w:left="426"/>
        <w:jc w:val="both"/>
        <w:rPr>
          <w:rFonts w:asciiTheme="minorHAnsi" w:hAnsiTheme="minorHAnsi" w:cstheme="minorHAnsi"/>
          <w:szCs w:val="22"/>
          <w:lang w:val="it-IT" w:eastAsia="it-IT" w:bidi="ar-SA"/>
        </w:rPr>
      </w:pPr>
      <w:r w:rsidRPr="00AB3876">
        <w:rPr>
          <w:rFonts w:asciiTheme="minorHAnsi" w:hAnsiTheme="minorHAnsi" w:cstheme="minorHAnsi"/>
          <w:b/>
          <w:i/>
          <w:szCs w:val="22"/>
          <w:lang w:val="it-IT" w:eastAsia="it-IT" w:bidi="ar-SA"/>
        </w:rPr>
        <w:t>Tabellone</w:t>
      </w:r>
      <w:r w:rsidRPr="00AB3876">
        <w:rPr>
          <w:rFonts w:asciiTheme="minorHAnsi" w:hAnsiTheme="minorHAnsi" w:cstheme="minorHAnsi"/>
          <w:b/>
          <w:szCs w:val="22"/>
          <w:lang w:val="it-IT" w:eastAsia="it-IT" w:bidi="ar-SA"/>
        </w:rPr>
        <w:t xml:space="preserve"> Finale</w:t>
      </w:r>
      <w:r w:rsidRPr="00AB3876">
        <w:rPr>
          <w:rFonts w:asciiTheme="minorHAnsi" w:hAnsiTheme="minorHAnsi" w:cstheme="minorHAnsi"/>
          <w:szCs w:val="22"/>
          <w:lang w:val="it-IT" w:eastAsia="it-IT" w:bidi="ar-SA"/>
        </w:rPr>
        <w:t xml:space="preserve"> ad </w:t>
      </w:r>
      <w:r w:rsidRPr="00AB3876">
        <w:rPr>
          <w:rFonts w:asciiTheme="minorHAnsi" w:hAnsiTheme="minorHAnsi" w:cstheme="minorHAnsi"/>
          <w:i/>
          <w:szCs w:val="22"/>
          <w:u w:val="single"/>
          <w:lang w:val="it-IT" w:eastAsia="it-IT" w:bidi="ar-SA"/>
        </w:rPr>
        <w:t>eliminazione diretta</w:t>
      </w:r>
      <w:r w:rsidRPr="00AB3876">
        <w:rPr>
          <w:rFonts w:asciiTheme="minorHAnsi" w:hAnsiTheme="minorHAnsi" w:cstheme="minorHAnsi"/>
          <w:szCs w:val="22"/>
          <w:lang w:val="it-IT" w:eastAsia="it-IT" w:bidi="ar-SA"/>
        </w:rPr>
        <w:t xml:space="preserve"> a cui sono ammesse di diritto le vincenti dei 3 gironi + le 5 squadre vincenti la 1ª Fase eliminatoria;</w:t>
      </w:r>
    </w:p>
    <w:bookmarkEnd w:id="90"/>
    <w:p w14:paraId="797A2E4B" w14:textId="77777777" w:rsidR="00AB3876" w:rsidRPr="00AB3876" w:rsidRDefault="00AB3876" w:rsidP="00AB3876">
      <w:pPr>
        <w:spacing w:before="0" w:after="0" w:line="240" w:lineRule="auto"/>
        <w:ind w:left="426"/>
        <w:jc w:val="both"/>
        <w:rPr>
          <w:rFonts w:asciiTheme="minorHAnsi" w:hAnsiTheme="minorHAnsi" w:cstheme="minorHAnsi"/>
          <w:b/>
          <w:szCs w:val="22"/>
          <w:lang w:val="it-IT" w:eastAsia="it-IT" w:bidi="ar-SA"/>
        </w:rPr>
      </w:pPr>
    </w:p>
    <w:p w14:paraId="5F4EEA75" w14:textId="77777777" w:rsidR="00AB3876" w:rsidRPr="00AB3876" w:rsidRDefault="00AB3876" w:rsidP="00AB3876">
      <w:pPr>
        <w:spacing w:before="0" w:after="0" w:line="240" w:lineRule="auto"/>
        <w:ind w:left="426"/>
        <w:jc w:val="center"/>
        <w:rPr>
          <w:rFonts w:asciiTheme="minorHAnsi" w:hAnsiTheme="minorHAnsi" w:cstheme="minorHAnsi"/>
          <w:b/>
          <w:szCs w:val="22"/>
          <w:lang w:val="it-IT" w:eastAsia="it-IT" w:bidi="ar-SA"/>
        </w:rPr>
      </w:pPr>
      <w:r w:rsidRPr="00AB3876">
        <w:rPr>
          <w:rFonts w:asciiTheme="minorHAnsi" w:hAnsiTheme="minorHAnsi" w:cstheme="minorHAnsi"/>
          <w:b/>
          <w:szCs w:val="22"/>
          <w:lang w:val="it-IT" w:eastAsia="it-IT" w:bidi="ar-SA"/>
        </w:rPr>
        <w:t xml:space="preserve">Turno eliminatorio </w:t>
      </w:r>
      <w:r w:rsidRPr="00AB3876">
        <w:rPr>
          <w:rFonts w:asciiTheme="minorHAnsi" w:hAnsiTheme="minorHAnsi" w:cstheme="minorHAnsi"/>
          <w:b/>
          <w:bCs/>
          <w:color w:val="FF0000"/>
          <w:szCs w:val="22"/>
          <w:lang w:val="it-IT" w:eastAsia="it-IT" w:bidi="ar-SA"/>
        </w:rPr>
        <w:t>Lunedi 01 maggio 2023 ore 10:00</w:t>
      </w:r>
    </w:p>
    <w:p w14:paraId="7185640A" w14:textId="77777777" w:rsidR="00AB3876" w:rsidRPr="00AB3876" w:rsidRDefault="00AB3876" w:rsidP="00AB3876">
      <w:pPr>
        <w:spacing w:before="0" w:after="0" w:line="240" w:lineRule="auto"/>
        <w:ind w:left="426"/>
        <w:jc w:val="both"/>
        <w:rPr>
          <w:rFonts w:asciiTheme="minorHAnsi" w:hAnsiTheme="minorHAnsi" w:cstheme="minorHAnsi"/>
          <w:b/>
          <w:bCs/>
          <w:szCs w:val="22"/>
          <w:lang w:val="it-IT" w:eastAsia="it-IT" w:bidi="ar-SA"/>
        </w:rPr>
      </w:pPr>
    </w:p>
    <w:p w14:paraId="255BD629" w14:textId="77777777" w:rsidR="00AB3876" w:rsidRPr="00AB3876" w:rsidRDefault="00AB3876" w:rsidP="00AB3876">
      <w:pPr>
        <w:spacing w:before="0" w:after="0" w:line="240" w:lineRule="auto"/>
        <w:ind w:left="426"/>
        <w:jc w:val="both"/>
        <w:rPr>
          <w:rFonts w:asciiTheme="minorHAnsi" w:hAnsiTheme="minorHAnsi" w:cstheme="minorHAnsi"/>
          <w:szCs w:val="22"/>
          <w:lang w:val="it-IT" w:eastAsia="it-IT"/>
        </w:rPr>
      </w:pPr>
      <w:r w:rsidRPr="00AB3876">
        <w:rPr>
          <w:rFonts w:asciiTheme="minorHAnsi" w:hAnsiTheme="minorHAnsi" w:cstheme="minorHAnsi"/>
          <w:szCs w:val="22"/>
          <w:lang w:val="it-IT" w:eastAsia="it-IT"/>
        </w:rPr>
        <w:t xml:space="preserve">Le società ammesse al turno eliminatorio si incontreranno fra loro in gara unica sul campo della società </w:t>
      </w:r>
      <w:r w:rsidRPr="00AB3876">
        <w:rPr>
          <w:rFonts w:asciiTheme="minorHAnsi" w:hAnsiTheme="minorHAnsi" w:cstheme="minorHAnsi"/>
          <w:b/>
          <w:bCs/>
          <w:szCs w:val="22"/>
          <w:lang w:val="it-IT" w:eastAsia="it-IT"/>
        </w:rPr>
        <w:t xml:space="preserve">con una migliore posizione di classifica al termine del campionato 2022/2023 o </w:t>
      </w:r>
      <w:r w:rsidRPr="00AB3876">
        <w:rPr>
          <w:rFonts w:asciiTheme="minorHAnsi" w:hAnsiTheme="minorHAnsi" w:cstheme="minorHAnsi"/>
          <w:b/>
          <w:bCs/>
          <w:szCs w:val="22"/>
          <w:lang w:val="it-IT" w:eastAsia="it-IT" w:bidi="ar-SA"/>
        </w:rPr>
        <w:t>in miglior posizione per l’ammissione alla fase finale.</w:t>
      </w:r>
      <w:r w:rsidRPr="00AB3876">
        <w:rPr>
          <w:rFonts w:asciiTheme="minorHAnsi" w:hAnsiTheme="minorHAnsi" w:cstheme="minorHAnsi"/>
          <w:szCs w:val="22"/>
          <w:lang w:val="it-IT" w:eastAsia="it-IT"/>
        </w:rPr>
        <w:t xml:space="preserve"> </w:t>
      </w:r>
    </w:p>
    <w:p w14:paraId="4F33A68E" w14:textId="77777777" w:rsidR="00AB3876" w:rsidRPr="00AB3876" w:rsidRDefault="00AB3876" w:rsidP="00AB3876">
      <w:pPr>
        <w:spacing w:before="0" w:after="0" w:line="240" w:lineRule="auto"/>
        <w:jc w:val="both"/>
        <w:rPr>
          <w:rFonts w:asciiTheme="minorHAnsi" w:hAnsiTheme="minorHAnsi" w:cstheme="minorHAnsi"/>
          <w:b/>
          <w:bCs/>
          <w:szCs w:val="22"/>
          <w:lang w:val="it-IT" w:eastAsia="it-IT" w:bidi="ar-SA"/>
        </w:rPr>
      </w:pPr>
    </w:p>
    <w:p w14:paraId="0B897041" w14:textId="77777777" w:rsidR="00AB3876" w:rsidRPr="00AB3876" w:rsidRDefault="00AB3876" w:rsidP="00AB3876">
      <w:pPr>
        <w:spacing w:before="0" w:after="0" w:line="240" w:lineRule="auto"/>
        <w:ind w:left="426"/>
        <w:jc w:val="both"/>
        <w:rPr>
          <w:rFonts w:asciiTheme="minorHAnsi" w:hAnsiTheme="minorHAnsi" w:cstheme="minorHAnsi"/>
          <w:b/>
          <w:bCs/>
          <w:i/>
          <w:iCs/>
          <w:szCs w:val="22"/>
          <w:lang w:val="it-IT" w:eastAsia="it-IT" w:bidi="ar-SA"/>
        </w:rPr>
      </w:pPr>
      <w:r w:rsidRPr="00AB3876">
        <w:rPr>
          <w:rFonts w:asciiTheme="minorHAnsi" w:hAnsiTheme="minorHAnsi" w:cstheme="minorHAnsi"/>
          <w:bCs/>
          <w:szCs w:val="22"/>
          <w:lang w:val="it-IT" w:eastAsia="it-IT" w:bidi="ar-SA"/>
        </w:rPr>
        <w:t>Al termine delle gare i</w:t>
      </w:r>
      <w:r w:rsidRPr="00AB3876">
        <w:rPr>
          <w:rFonts w:asciiTheme="minorHAnsi" w:hAnsiTheme="minorHAnsi" w:cstheme="minorHAnsi"/>
          <w:bCs/>
          <w:szCs w:val="22"/>
          <w:lang w:val="it-IT" w:eastAsia="it-IT"/>
        </w:rPr>
        <w:t xml:space="preserve">n caso di parità al termine dei minuti regolamentari, verrà considerata vincente la squadra con una migliore posizione di classifica al termine del campionato 2022/2023 o </w:t>
      </w:r>
      <w:r w:rsidRPr="00AB3876">
        <w:rPr>
          <w:rFonts w:asciiTheme="minorHAnsi" w:hAnsiTheme="minorHAnsi" w:cstheme="minorHAnsi"/>
          <w:bCs/>
          <w:szCs w:val="22"/>
          <w:lang w:val="it-IT" w:eastAsia="it-IT" w:bidi="ar-SA"/>
        </w:rPr>
        <w:t>in miglior posizione (quoziente punti) per l’ammissione alla fase finale</w:t>
      </w:r>
      <w:r w:rsidRPr="00AB3876">
        <w:rPr>
          <w:rFonts w:asciiTheme="minorHAnsi" w:hAnsiTheme="minorHAnsi" w:cstheme="minorHAnsi"/>
          <w:b/>
          <w:bCs/>
          <w:color w:val="FF0000"/>
          <w:szCs w:val="22"/>
          <w:lang w:val="it-IT" w:eastAsia="it-IT" w:bidi="ar-SA"/>
        </w:rPr>
        <w:t xml:space="preserve"> </w:t>
      </w:r>
      <w:r w:rsidRPr="00AB3876">
        <w:rPr>
          <w:rFonts w:asciiTheme="minorHAnsi" w:hAnsiTheme="minorHAnsi" w:cstheme="minorHAnsi"/>
          <w:b/>
          <w:bCs/>
          <w:i/>
          <w:iCs/>
          <w:szCs w:val="22"/>
          <w:u w:val="single"/>
          <w:lang w:val="it-IT" w:eastAsia="it-IT" w:bidi="ar-SA"/>
        </w:rPr>
        <w:t>senza la disputa dei tempi supplementari.</w:t>
      </w:r>
    </w:p>
    <w:p w14:paraId="32A418D9" w14:textId="77777777" w:rsidR="00AB3876" w:rsidRPr="00AB3876" w:rsidRDefault="00AB3876" w:rsidP="00AB3876">
      <w:pPr>
        <w:spacing w:before="0" w:after="0" w:line="240" w:lineRule="auto"/>
        <w:jc w:val="both"/>
        <w:rPr>
          <w:rFonts w:asciiTheme="minorHAnsi" w:hAnsiTheme="minorHAnsi" w:cstheme="minorHAnsi"/>
          <w:szCs w:val="22"/>
          <w:lang w:val="it-IT" w:eastAsia="it-IT" w:bidi="ar-SA"/>
        </w:rPr>
      </w:pPr>
    </w:p>
    <w:p w14:paraId="5C5A0F40" w14:textId="77777777" w:rsidR="00AB3876" w:rsidRPr="00AB3876" w:rsidRDefault="00AB3876" w:rsidP="00AB3876">
      <w:pPr>
        <w:tabs>
          <w:tab w:val="left" w:pos="1560"/>
          <w:tab w:val="left" w:pos="4536"/>
          <w:tab w:val="left" w:pos="5245"/>
        </w:tabs>
        <w:spacing w:before="0" w:after="0" w:line="240" w:lineRule="auto"/>
        <w:ind w:firstLine="426"/>
        <w:jc w:val="center"/>
        <w:rPr>
          <w:rFonts w:asciiTheme="minorHAnsi" w:hAnsiTheme="minorHAnsi" w:cstheme="minorHAnsi"/>
          <w:b/>
          <w:szCs w:val="22"/>
          <w:lang w:val="it-IT" w:eastAsia="it-IT" w:bidi="ar-SA"/>
        </w:rPr>
      </w:pPr>
      <w:r w:rsidRPr="00AB3876">
        <w:rPr>
          <w:rFonts w:asciiTheme="minorHAnsi" w:hAnsiTheme="minorHAnsi" w:cstheme="minorHAnsi"/>
          <w:b/>
          <w:szCs w:val="22"/>
          <w:lang w:val="it-IT" w:eastAsia="it-IT" w:bidi="ar-SA"/>
        </w:rPr>
        <w:t xml:space="preserve">GARA 1   </w:t>
      </w:r>
      <w:r w:rsidRPr="00AB3876">
        <w:rPr>
          <w:rFonts w:asciiTheme="minorHAnsi" w:hAnsiTheme="minorHAnsi" w:cstheme="minorHAnsi"/>
          <w:b/>
          <w:szCs w:val="22"/>
          <w:lang w:val="it-IT" w:eastAsia="it-IT" w:bidi="ar-SA"/>
        </w:rPr>
        <w:tab/>
        <w:t>1 Miglior classificata al 2º posto</w:t>
      </w:r>
      <w:r w:rsidRPr="00AB3876">
        <w:rPr>
          <w:rFonts w:asciiTheme="minorHAnsi" w:hAnsiTheme="minorHAnsi" w:cstheme="minorHAnsi"/>
          <w:b/>
          <w:szCs w:val="22"/>
          <w:lang w:val="it-IT" w:eastAsia="it-IT" w:bidi="ar-SA"/>
        </w:rPr>
        <w:tab/>
        <w:t>vs</w:t>
      </w:r>
      <w:r w:rsidRPr="00AB3876">
        <w:rPr>
          <w:rFonts w:asciiTheme="minorHAnsi" w:hAnsiTheme="minorHAnsi" w:cstheme="minorHAnsi"/>
          <w:b/>
          <w:szCs w:val="22"/>
          <w:lang w:val="it-IT" w:eastAsia="it-IT" w:bidi="ar-SA"/>
        </w:rPr>
        <w:tab/>
        <w:t>1 Miglior classificata al 5ª posto</w:t>
      </w:r>
    </w:p>
    <w:p w14:paraId="060802F7" w14:textId="77777777" w:rsidR="00AB3876" w:rsidRPr="00AB3876" w:rsidRDefault="00AB3876" w:rsidP="00AB3876">
      <w:pPr>
        <w:tabs>
          <w:tab w:val="left" w:pos="1560"/>
          <w:tab w:val="left" w:pos="4536"/>
          <w:tab w:val="left" w:pos="5245"/>
        </w:tabs>
        <w:spacing w:before="0" w:after="0" w:line="240" w:lineRule="auto"/>
        <w:ind w:firstLine="426"/>
        <w:jc w:val="center"/>
        <w:rPr>
          <w:rFonts w:asciiTheme="minorHAnsi" w:hAnsiTheme="minorHAnsi" w:cstheme="minorHAnsi"/>
          <w:b/>
          <w:szCs w:val="22"/>
          <w:lang w:val="it-IT" w:eastAsia="it-IT" w:bidi="ar-SA"/>
        </w:rPr>
      </w:pPr>
    </w:p>
    <w:p w14:paraId="7C6662BE" w14:textId="77777777" w:rsidR="00AB3876" w:rsidRPr="00AB3876" w:rsidRDefault="00AB3876" w:rsidP="00AB3876">
      <w:pPr>
        <w:tabs>
          <w:tab w:val="left" w:pos="1560"/>
          <w:tab w:val="left" w:pos="4536"/>
          <w:tab w:val="left" w:pos="5245"/>
        </w:tabs>
        <w:spacing w:before="0" w:after="0" w:line="240" w:lineRule="auto"/>
        <w:ind w:firstLine="426"/>
        <w:jc w:val="center"/>
        <w:rPr>
          <w:rFonts w:asciiTheme="minorHAnsi" w:hAnsiTheme="minorHAnsi" w:cstheme="minorHAnsi"/>
          <w:b/>
          <w:szCs w:val="22"/>
          <w:lang w:val="it-IT" w:eastAsia="it-IT" w:bidi="ar-SA"/>
        </w:rPr>
      </w:pPr>
      <w:r w:rsidRPr="00AB3876">
        <w:rPr>
          <w:rFonts w:asciiTheme="minorHAnsi" w:hAnsiTheme="minorHAnsi" w:cstheme="minorHAnsi"/>
          <w:b/>
          <w:szCs w:val="22"/>
          <w:lang w:val="it-IT" w:eastAsia="it-IT" w:bidi="ar-SA"/>
        </w:rPr>
        <w:t xml:space="preserve">GARA 2   </w:t>
      </w:r>
      <w:r w:rsidRPr="00AB3876">
        <w:rPr>
          <w:rFonts w:asciiTheme="minorHAnsi" w:hAnsiTheme="minorHAnsi" w:cstheme="minorHAnsi"/>
          <w:b/>
          <w:szCs w:val="22"/>
          <w:lang w:val="it-IT" w:eastAsia="it-IT" w:bidi="ar-SA"/>
        </w:rPr>
        <w:tab/>
        <w:t>2 Miglior classificata al 2º posto</w:t>
      </w:r>
      <w:r w:rsidRPr="00AB3876">
        <w:rPr>
          <w:rFonts w:asciiTheme="minorHAnsi" w:hAnsiTheme="minorHAnsi" w:cstheme="minorHAnsi"/>
          <w:b/>
          <w:szCs w:val="22"/>
          <w:lang w:val="it-IT" w:eastAsia="it-IT" w:bidi="ar-SA"/>
        </w:rPr>
        <w:tab/>
        <w:t xml:space="preserve">vs </w:t>
      </w:r>
      <w:r w:rsidRPr="00AB3876">
        <w:rPr>
          <w:rFonts w:asciiTheme="minorHAnsi" w:hAnsiTheme="minorHAnsi" w:cstheme="minorHAnsi"/>
          <w:b/>
          <w:szCs w:val="22"/>
          <w:lang w:val="it-IT" w:eastAsia="it-IT" w:bidi="ar-SA"/>
        </w:rPr>
        <w:tab/>
        <w:t>3 Miglior classificata al 4º posto</w:t>
      </w:r>
    </w:p>
    <w:p w14:paraId="7EE708E2" w14:textId="77777777" w:rsidR="00AB3876" w:rsidRPr="00AB3876" w:rsidRDefault="00AB3876" w:rsidP="00AB3876">
      <w:pPr>
        <w:tabs>
          <w:tab w:val="left" w:pos="1560"/>
          <w:tab w:val="left" w:pos="4536"/>
          <w:tab w:val="left" w:pos="5245"/>
        </w:tabs>
        <w:spacing w:before="0" w:after="0" w:line="240" w:lineRule="auto"/>
        <w:ind w:firstLine="426"/>
        <w:jc w:val="center"/>
        <w:rPr>
          <w:rFonts w:asciiTheme="minorHAnsi" w:hAnsiTheme="minorHAnsi" w:cstheme="minorHAnsi"/>
          <w:b/>
          <w:szCs w:val="22"/>
          <w:lang w:val="it-IT" w:eastAsia="it-IT" w:bidi="ar-SA"/>
        </w:rPr>
      </w:pPr>
    </w:p>
    <w:p w14:paraId="004CBBAB" w14:textId="77777777" w:rsidR="00AB3876" w:rsidRPr="00AB3876" w:rsidRDefault="00AB3876" w:rsidP="00AB3876">
      <w:pPr>
        <w:tabs>
          <w:tab w:val="left" w:pos="1560"/>
          <w:tab w:val="left" w:pos="4536"/>
          <w:tab w:val="left" w:pos="5245"/>
        </w:tabs>
        <w:spacing w:before="0" w:after="0" w:line="240" w:lineRule="auto"/>
        <w:ind w:firstLine="426"/>
        <w:jc w:val="center"/>
        <w:rPr>
          <w:rFonts w:asciiTheme="minorHAnsi" w:hAnsiTheme="minorHAnsi" w:cstheme="minorHAnsi"/>
          <w:b/>
          <w:szCs w:val="22"/>
          <w:lang w:val="it-IT" w:eastAsia="it-IT" w:bidi="ar-SA"/>
        </w:rPr>
      </w:pPr>
      <w:r w:rsidRPr="00AB3876">
        <w:rPr>
          <w:rFonts w:asciiTheme="minorHAnsi" w:hAnsiTheme="minorHAnsi" w:cstheme="minorHAnsi"/>
          <w:b/>
          <w:szCs w:val="22"/>
          <w:lang w:val="it-IT" w:eastAsia="it-IT" w:bidi="ar-SA"/>
        </w:rPr>
        <w:t xml:space="preserve">GARA 3   </w:t>
      </w:r>
      <w:r w:rsidRPr="00AB3876">
        <w:rPr>
          <w:rFonts w:asciiTheme="minorHAnsi" w:hAnsiTheme="minorHAnsi" w:cstheme="minorHAnsi"/>
          <w:b/>
          <w:szCs w:val="22"/>
          <w:lang w:val="it-IT" w:eastAsia="it-IT" w:bidi="ar-SA"/>
        </w:rPr>
        <w:tab/>
        <w:t xml:space="preserve">3 Miglior classificata al 2º posto </w:t>
      </w:r>
      <w:r w:rsidRPr="00AB3876">
        <w:rPr>
          <w:rFonts w:asciiTheme="minorHAnsi" w:hAnsiTheme="minorHAnsi" w:cstheme="minorHAnsi"/>
          <w:b/>
          <w:szCs w:val="22"/>
          <w:lang w:val="it-IT" w:eastAsia="it-IT" w:bidi="ar-SA"/>
        </w:rPr>
        <w:tab/>
        <w:t xml:space="preserve">vs </w:t>
      </w:r>
      <w:r w:rsidRPr="00AB3876">
        <w:rPr>
          <w:rFonts w:asciiTheme="minorHAnsi" w:hAnsiTheme="minorHAnsi" w:cstheme="minorHAnsi"/>
          <w:b/>
          <w:szCs w:val="22"/>
          <w:lang w:val="it-IT" w:eastAsia="it-IT" w:bidi="ar-SA"/>
        </w:rPr>
        <w:tab/>
        <w:t>2 Miglior classificata al 4º posto</w:t>
      </w:r>
    </w:p>
    <w:p w14:paraId="1AC84273" w14:textId="77777777" w:rsidR="00AB3876" w:rsidRPr="00AB3876" w:rsidRDefault="00AB3876" w:rsidP="00AB3876">
      <w:pPr>
        <w:tabs>
          <w:tab w:val="left" w:pos="1560"/>
          <w:tab w:val="left" w:pos="4536"/>
          <w:tab w:val="left" w:pos="5245"/>
        </w:tabs>
        <w:spacing w:before="0" w:after="0" w:line="240" w:lineRule="auto"/>
        <w:ind w:firstLine="426"/>
        <w:jc w:val="center"/>
        <w:rPr>
          <w:rFonts w:asciiTheme="minorHAnsi" w:hAnsiTheme="minorHAnsi" w:cstheme="minorHAnsi"/>
          <w:b/>
          <w:szCs w:val="22"/>
          <w:lang w:val="it-IT" w:eastAsia="it-IT" w:bidi="ar-SA"/>
        </w:rPr>
      </w:pPr>
    </w:p>
    <w:p w14:paraId="0FA9F984" w14:textId="77777777" w:rsidR="00AB3876" w:rsidRPr="00AB3876" w:rsidRDefault="00AB3876" w:rsidP="00AB3876">
      <w:pPr>
        <w:tabs>
          <w:tab w:val="left" w:pos="1560"/>
          <w:tab w:val="left" w:pos="4536"/>
          <w:tab w:val="left" w:pos="5245"/>
        </w:tabs>
        <w:spacing w:before="0" w:after="0" w:line="240" w:lineRule="auto"/>
        <w:ind w:firstLine="426"/>
        <w:jc w:val="center"/>
        <w:rPr>
          <w:rFonts w:asciiTheme="minorHAnsi" w:hAnsiTheme="minorHAnsi" w:cstheme="minorHAnsi"/>
          <w:b/>
          <w:szCs w:val="22"/>
          <w:lang w:val="it-IT" w:eastAsia="it-IT" w:bidi="ar-SA"/>
        </w:rPr>
      </w:pPr>
      <w:r w:rsidRPr="00AB3876">
        <w:rPr>
          <w:rFonts w:asciiTheme="minorHAnsi" w:hAnsiTheme="minorHAnsi" w:cstheme="minorHAnsi"/>
          <w:b/>
          <w:szCs w:val="22"/>
          <w:lang w:val="it-IT" w:eastAsia="it-IT" w:bidi="ar-SA"/>
        </w:rPr>
        <w:t xml:space="preserve">GARA 4   </w:t>
      </w:r>
      <w:r w:rsidRPr="00AB3876">
        <w:rPr>
          <w:rFonts w:asciiTheme="minorHAnsi" w:hAnsiTheme="minorHAnsi" w:cstheme="minorHAnsi"/>
          <w:b/>
          <w:szCs w:val="22"/>
          <w:lang w:val="it-IT" w:eastAsia="it-IT" w:bidi="ar-SA"/>
        </w:rPr>
        <w:tab/>
        <w:t xml:space="preserve">1 Miglior classificata al 3º posto </w:t>
      </w:r>
      <w:r w:rsidRPr="00AB3876">
        <w:rPr>
          <w:rFonts w:asciiTheme="minorHAnsi" w:hAnsiTheme="minorHAnsi" w:cstheme="minorHAnsi"/>
          <w:b/>
          <w:szCs w:val="22"/>
          <w:lang w:val="it-IT" w:eastAsia="it-IT" w:bidi="ar-SA"/>
        </w:rPr>
        <w:tab/>
        <w:t xml:space="preserve">vs </w:t>
      </w:r>
      <w:r w:rsidRPr="00AB3876">
        <w:rPr>
          <w:rFonts w:asciiTheme="minorHAnsi" w:hAnsiTheme="minorHAnsi" w:cstheme="minorHAnsi"/>
          <w:b/>
          <w:szCs w:val="22"/>
          <w:lang w:val="it-IT" w:eastAsia="it-IT" w:bidi="ar-SA"/>
        </w:rPr>
        <w:tab/>
        <w:t>1 Miglior classificata al 4º posto</w:t>
      </w:r>
    </w:p>
    <w:p w14:paraId="06D6069D" w14:textId="77777777" w:rsidR="00AB3876" w:rsidRPr="00AB3876" w:rsidRDefault="00AB3876" w:rsidP="00AB3876">
      <w:pPr>
        <w:tabs>
          <w:tab w:val="left" w:pos="1560"/>
          <w:tab w:val="left" w:pos="4536"/>
          <w:tab w:val="left" w:pos="5245"/>
        </w:tabs>
        <w:spacing w:before="0" w:after="0" w:line="240" w:lineRule="auto"/>
        <w:ind w:firstLine="426"/>
        <w:jc w:val="center"/>
        <w:rPr>
          <w:rFonts w:asciiTheme="minorHAnsi" w:hAnsiTheme="minorHAnsi" w:cstheme="minorHAnsi"/>
          <w:b/>
          <w:szCs w:val="22"/>
          <w:lang w:val="it-IT" w:eastAsia="it-IT" w:bidi="ar-SA"/>
        </w:rPr>
      </w:pPr>
    </w:p>
    <w:p w14:paraId="5BC8575A" w14:textId="77777777" w:rsidR="00AB3876" w:rsidRPr="00AB3876" w:rsidRDefault="00AB3876" w:rsidP="00AB3876">
      <w:pPr>
        <w:tabs>
          <w:tab w:val="left" w:pos="1560"/>
          <w:tab w:val="left" w:pos="4536"/>
          <w:tab w:val="left" w:pos="5245"/>
        </w:tabs>
        <w:spacing w:before="0" w:after="0" w:line="240" w:lineRule="auto"/>
        <w:ind w:firstLine="426"/>
        <w:jc w:val="center"/>
        <w:rPr>
          <w:rFonts w:asciiTheme="minorHAnsi" w:hAnsiTheme="minorHAnsi" w:cstheme="minorHAnsi"/>
          <w:b/>
          <w:szCs w:val="22"/>
          <w:lang w:val="it-IT" w:eastAsia="it-IT" w:bidi="ar-SA"/>
        </w:rPr>
      </w:pPr>
      <w:r w:rsidRPr="00AB3876">
        <w:rPr>
          <w:rFonts w:asciiTheme="minorHAnsi" w:hAnsiTheme="minorHAnsi" w:cstheme="minorHAnsi"/>
          <w:b/>
          <w:szCs w:val="22"/>
          <w:lang w:val="it-IT" w:eastAsia="it-IT" w:bidi="ar-SA"/>
        </w:rPr>
        <w:t>GARA 5</w:t>
      </w:r>
      <w:r w:rsidRPr="00AB3876">
        <w:rPr>
          <w:rFonts w:asciiTheme="minorHAnsi" w:hAnsiTheme="minorHAnsi" w:cstheme="minorHAnsi"/>
          <w:b/>
          <w:szCs w:val="22"/>
          <w:lang w:val="it-IT" w:eastAsia="it-IT" w:bidi="ar-SA"/>
        </w:rPr>
        <w:tab/>
        <w:t xml:space="preserve">2 Miglior classificata al 3º posto </w:t>
      </w:r>
      <w:r w:rsidRPr="00AB3876">
        <w:rPr>
          <w:rFonts w:asciiTheme="minorHAnsi" w:hAnsiTheme="minorHAnsi" w:cstheme="minorHAnsi"/>
          <w:b/>
          <w:szCs w:val="22"/>
          <w:lang w:val="it-IT" w:eastAsia="it-IT" w:bidi="ar-SA"/>
        </w:rPr>
        <w:tab/>
        <w:t xml:space="preserve">vs </w:t>
      </w:r>
      <w:r w:rsidRPr="00AB3876">
        <w:rPr>
          <w:rFonts w:asciiTheme="minorHAnsi" w:hAnsiTheme="minorHAnsi" w:cstheme="minorHAnsi"/>
          <w:b/>
          <w:szCs w:val="22"/>
          <w:lang w:val="it-IT" w:eastAsia="it-IT" w:bidi="ar-SA"/>
        </w:rPr>
        <w:tab/>
        <w:t>3 Miglior classificata al 3º posto</w:t>
      </w:r>
    </w:p>
    <w:p w14:paraId="2FCBF8E1" w14:textId="77777777" w:rsidR="00AB3876" w:rsidRPr="00AB3876" w:rsidRDefault="00AB3876" w:rsidP="00AB3876">
      <w:pPr>
        <w:tabs>
          <w:tab w:val="left" w:pos="4536"/>
          <w:tab w:val="left" w:pos="5245"/>
        </w:tabs>
        <w:spacing w:before="0" w:after="0" w:line="240" w:lineRule="auto"/>
        <w:jc w:val="both"/>
        <w:rPr>
          <w:rFonts w:asciiTheme="minorHAnsi" w:hAnsiTheme="minorHAnsi" w:cstheme="minorHAnsi"/>
          <w:szCs w:val="22"/>
          <w:lang w:val="it-IT" w:eastAsia="it-IT" w:bidi="ar-SA"/>
        </w:rPr>
      </w:pPr>
    </w:p>
    <w:p w14:paraId="3F1799C5" w14:textId="77777777" w:rsidR="00AB3876" w:rsidRPr="00AB3876" w:rsidRDefault="00AB3876" w:rsidP="00AB3876">
      <w:pPr>
        <w:tabs>
          <w:tab w:val="left" w:pos="4536"/>
          <w:tab w:val="left" w:pos="5245"/>
        </w:tabs>
        <w:spacing w:before="0" w:after="0" w:line="240" w:lineRule="auto"/>
        <w:jc w:val="both"/>
        <w:rPr>
          <w:rFonts w:asciiTheme="minorHAnsi" w:hAnsiTheme="minorHAnsi" w:cstheme="minorHAnsi"/>
          <w:szCs w:val="22"/>
          <w:lang w:val="it-IT" w:eastAsia="it-IT" w:bidi="ar-SA"/>
        </w:rPr>
      </w:pPr>
    </w:p>
    <w:p w14:paraId="0772DFBB" w14:textId="77777777" w:rsidR="00AB3876" w:rsidRPr="00AB3876" w:rsidRDefault="00AB3876" w:rsidP="00AB3876">
      <w:pPr>
        <w:spacing w:before="0" w:after="0" w:line="240" w:lineRule="auto"/>
        <w:jc w:val="both"/>
        <w:rPr>
          <w:rFonts w:asciiTheme="minorHAnsi" w:hAnsiTheme="minorHAnsi" w:cstheme="minorHAnsi"/>
          <w:szCs w:val="22"/>
          <w:lang w:val="it-IT" w:eastAsia="it-IT" w:bidi="ar-SA"/>
        </w:rPr>
      </w:pPr>
    </w:p>
    <w:p w14:paraId="5CFDAF25" w14:textId="77777777" w:rsidR="00AB3876" w:rsidRPr="00AB3876" w:rsidRDefault="00AB3876" w:rsidP="00AB3876">
      <w:pPr>
        <w:spacing w:before="0" w:after="0" w:line="240" w:lineRule="auto"/>
        <w:jc w:val="both"/>
        <w:rPr>
          <w:rFonts w:asciiTheme="minorHAnsi" w:hAnsiTheme="minorHAnsi" w:cstheme="minorHAnsi"/>
          <w:szCs w:val="22"/>
          <w:lang w:val="it-IT" w:eastAsia="it-IT" w:bidi="ar-SA"/>
        </w:rPr>
      </w:pPr>
    </w:p>
    <w:p w14:paraId="0B3510B6" w14:textId="77777777" w:rsidR="00AB3876" w:rsidRPr="00AB3876" w:rsidRDefault="00AB3876" w:rsidP="00AB3876">
      <w:pPr>
        <w:spacing w:before="0" w:after="0" w:line="240" w:lineRule="auto"/>
        <w:jc w:val="both"/>
        <w:rPr>
          <w:rFonts w:asciiTheme="minorHAnsi" w:hAnsiTheme="minorHAnsi" w:cstheme="minorHAnsi"/>
          <w:szCs w:val="22"/>
          <w:lang w:val="it-IT" w:eastAsia="it-IT" w:bidi="ar-SA"/>
        </w:rPr>
      </w:pPr>
    </w:p>
    <w:p w14:paraId="0DCEC9AC" w14:textId="77777777" w:rsidR="00AB3876" w:rsidRPr="00AB3876" w:rsidRDefault="00AB3876" w:rsidP="00AB3876">
      <w:pPr>
        <w:spacing w:before="0" w:after="0" w:line="240" w:lineRule="auto"/>
        <w:jc w:val="both"/>
        <w:rPr>
          <w:rFonts w:asciiTheme="minorHAnsi" w:hAnsiTheme="minorHAnsi" w:cstheme="minorHAnsi"/>
          <w:szCs w:val="22"/>
          <w:lang w:val="it-IT" w:eastAsia="it-IT" w:bidi="ar-SA"/>
        </w:rPr>
      </w:pPr>
    </w:p>
    <w:p w14:paraId="511B7DC3" w14:textId="77777777" w:rsidR="00AB3876" w:rsidRPr="00AB3876" w:rsidRDefault="00AB3876" w:rsidP="00AB3876">
      <w:pPr>
        <w:spacing w:before="0" w:after="0" w:line="240" w:lineRule="auto"/>
        <w:jc w:val="both"/>
        <w:rPr>
          <w:rFonts w:asciiTheme="minorHAnsi" w:hAnsiTheme="minorHAnsi" w:cstheme="minorHAnsi"/>
          <w:szCs w:val="22"/>
          <w:lang w:val="it-IT" w:eastAsia="it-IT" w:bidi="ar-SA"/>
        </w:rPr>
      </w:pPr>
    </w:p>
    <w:p w14:paraId="26B4771C" w14:textId="77777777" w:rsidR="00AB3876" w:rsidRPr="00AB3876" w:rsidRDefault="00AB3876" w:rsidP="00AB3876">
      <w:pPr>
        <w:spacing w:before="0" w:after="0" w:line="240" w:lineRule="auto"/>
        <w:jc w:val="both"/>
        <w:rPr>
          <w:rFonts w:asciiTheme="minorHAnsi" w:hAnsiTheme="minorHAnsi" w:cstheme="minorHAnsi"/>
          <w:szCs w:val="22"/>
          <w:lang w:val="it-IT" w:eastAsia="it-IT" w:bidi="ar-SA"/>
        </w:rPr>
      </w:pPr>
    </w:p>
    <w:p w14:paraId="744A3BC5" w14:textId="77777777" w:rsidR="00AB3876" w:rsidRPr="00AB3876" w:rsidRDefault="00AB3876" w:rsidP="00AB3876">
      <w:pPr>
        <w:spacing w:before="0" w:after="0" w:line="240" w:lineRule="auto"/>
        <w:jc w:val="both"/>
        <w:rPr>
          <w:rFonts w:asciiTheme="minorHAnsi" w:hAnsiTheme="minorHAnsi" w:cstheme="minorHAnsi"/>
          <w:szCs w:val="22"/>
          <w:lang w:val="it-IT" w:eastAsia="it-IT" w:bidi="ar-SA"/>
        </w:rPr>
      </w:pPr>
    </w:p>
    <w:p w14:paraId="5EE3E329" w14:textId="77777777" w:rsidR="00AB3876" w:rsidRPr="00AB3876" w:rsidRDefault="00AB3876" w:rsidP="00AB3876">
      <w:pPr>
        <w:spacing w:before="0" w:after="0" w:line="240" w:lineRule="auto"/>
        <w:jc w:val="both"/>
        <w:rPr>
          <w:rFonts w:asciiTheme="minorHAnsi" w:hAnsiTheme="minorHAnsi" w:cstheme="minorHAnsi"/>
          <w:szCs w:val="22"/>
          <w:lang w:val="it-IT" w:eastAsia="it-IT" w:bidi="ar-SA"/>
        </w:rPr>
      </w:pPr>
    </w:p>
    <w:p w14:paraId="678E79A1" w14:textId="77777777" w:rsidR="00AB3876" w:rsidRPr="00AB3876" w:rsidRDefault="00AB3876" w:rsidP="00AB3876">
      <w:pPr>
        <w:spacing w:before="0" w:after="0" w:line="240" w:lineRule="auto"/>
        <w:jc w:val="both"/>
        <w:rPr>
          <w:rFonts w:asciiTheme="minorHAnsi" w:hAnsiTheme="minorHAnsi" w:cstheme="minorHAnsi"/>
          <w:szCs w:val="22"/>
          <w:lang w:val="it-IT" w:eastAsia="it-IT" w:bidi="ar-SA"/>
        </w:rPr>
      </w:pPr>
    </w:p>
    <w:p w14:paraId="5FDCF83E" w14:textId="77777777" w:rsidR="00AB3876" w:rsidRPr="00AB3876" w:rsidRDefault="00AB3876" w:rsidP="00AB3876">
      <w:pPr>
        <w:spacing w:before="0" w:after="0" w:line="240" w:lineRule="auto"/>
        <w:jc w:val="both"/>
        <w:rPr>
          <w:rFonts w:asciiTheme="minorHAnsi" w:hAnsiTheme="minorHAnsi" w:cstheme="minorHAnsi"/>
          <w:szCs w:val="22"/>
          <w:lang w:val="it-IT" w:eastAsia="it-IT" w:bidi="ar-SA"/>
        </w:rPr>
      </w:pPr>
    </w:p>
    <w:p w14:paraId="3B2C4BCC" w14:textId="77777777" w:rsidR="00AB3876" w:rsidRPr="00AB3876" w:rsidRDefault="00AB3876" w:rsidP="00AB3876">
      <w:pPr>
        <w:spacing w:before="0" w:after="0" w:line="240" w:lineRule="auto"/>
        <w:jc w:val="both"/>
        <w:rPr>
          <w:rFonts w:asciiTheme="minorHAnsi" w:hAnsiTheme="minorHAnsi" w:cstheme="minorHAnsi"/>
          <w:szCs w:val="22"/>
          <w:lang w:val="it-IT" w:eastAsia="it-IT" w:bidi="ar-SA"/>
        </w:rPr>
      </w:pPr>
    </w:p>
    <w:p w14:paraId="2D64B2D1" w14:textId="77777777" w:rsidR="00AB3876" w:rsidRPr="00AB3876" w:rsidRDefault="00AB3876" w:rsidP="00AB3876">
      <w:pPr>
        <w:spacing w:before="0" w:after="0" w:line="240" w:lineRule="auto"/>
        <w:jc w:val="both"/>
        <w:rPr>
          <w:rFonts w:asciiTheme="minorHAnsi" w:hAnsiTheme="minorHAnsi" w:cstheme="minorHAnsi"/>
          <w:szCs w:val="22"/>
          <w:lang w:val="it-IT" w:eastAsia="it-IT" w:bidi="ar-SA"/>
        </w:rPr>
      </w:pPr>
    </w:p>
    <w:p w14:paraId="0B2CD060" w14:textId="77777777" w:rsidR="00AB3876" w:rsidRPr="00AB3876" w:rsidRDefault="00AB3876" w:rsidP="00AB3876">
      <w:pPr>
        <w:spacing w:before="0" w:after="0" w:line="240" w:lineRule="auto"/>
        <w:jc w:val="both"/>
        <w:rPr>
          <w:rFonts w:asciiTheme="minorHAnsi" w:hAnsiTheme="minorHAnsi" w:cstheme="minorHAnsi"/>
          <w:szCs w:val="22"/>
          <w:lang w:val="it-IT" w:eastAsia="it-IT" w:bidi="ar-SA"/>
        </w:rPr>
      </w:pPr>
    </w:p>
    <w:p w14:paraId="51429B30" w14:textId="77777777" w:rsidR="00AB3876" w:rsidRPr="00AB3876" w:rsidRDefault="00AB3876" w:rsidP="00AB3876">
      <w:pPr>
        <w:spacing w:before="0" w:after="0" w:line="240" w:lineRule="auto"/>
        <w:jc w:val="both"/>
        <w:rPr>
          <w:rFonts w:asciiTheme="minorHAnsi" w:hAnsiTheme="minorHAnsi" w:cstheme="minorHAnsi"/>
          <w:szCs w:val="22"/>
          <w:lang w:val="it-IT" w:eastAsia="it-IT" w:bidi="ar-SA"/>
        </w:rPr>
      </w:pPr>
    </w:p>
    <w:p w14:paraId="03484FA4" w14:textId="77777777" w:rsidR="00AB3876" w:rsidRPr="00AB3876" w:rsidRDefault="00AB3876" w:rsidP="00AB3876">
      <w:pPr>
        <w:spacing w:before="0" w:after="0" w:line="240" w:lineRule="auto"/>
        <w:jc w:val="both"/>
        <w:rPr>
          <w:rFonts w:asciiTheme="minorHAnsi" w:hAnsiTheme="minorHAnsi" w:cstheme="minorHAnsi"/>
          <w:szCs w:val="22"/>
          <w:lang w:val="it-IT" w:eastAsia="it-IT" w:bidi="ar-SA"/>
        </w:rPr>
      </w:pPr>
    </w:p>
    <w:p w14:paraId="0823F9D5" w14:textId="77777777" w:rsidR="00AB3876" w:rsidRPr="00AB3876" w:rsidRDefault="00AB3876" w:rsidP="00AB3876">
      <w:pPr>
        <w:spacing w:before="0" w:after="0" w:line="240" w:lineRule="auto"/>
        <w:jc w:val="both"/>
        <w:rPr>
          <w:rFonts w:asciiTheme="minorHAnsi" w:hAnsiTheme="minorHAnsi" w:cstheme="minorHAnsi"/>
          <w:szCs w:val="22"/>
          <w:lang w:val="it-IT" w:eastAsia="it-IT" w:bidi="ar-SA"/>
        </w:rPr>
      </w:pPr>
    </w:p>
    <w:p w14:paraId="67341D25" w14:textId="77777777" w:rsidR="00AB3876" w:rsidRPr="00AB3876" w:rsidRDefault="00AB3876" w:rsidP="00AB3876">
      <w:pPr>
        <w:spacing w:before="0" w:after="0" w:line="240" w:lineRule="auto"/>
        <w:jc w:val="both"/>
        <w:rPr>
          <w:rFonts w:asciiTheme="minorHAnsi" w:hAnsiTheme="minorHAnsi" w:cstheme="minorHAnsi"/>
          <w:szCs w:val="22"/>
          <w:lang w:val="it-IT" w:eastAsia="it-IT" w:bidi="ar-SA"/>
        </w:rPr>
      </w:pPr>
    </w:p>
    <w:p w14:paraId="2E1D0869" w14:textId="77777777" w:rsidR="00AB3876" w:rsidRPr="00AB3876" w:rsidRDefault="00AB3876" w:rsidP="00AB3876">
      <w:pPr>
        <w:spacing w:before="0" w:after="0" w:line="240" w:lineRule="auto"/>
        <w:jc w:val="center"/>
        <w:rPr>
          <w:rFonts w:asciiTheme="minorHAnsi" w:hAnsiTheme="minorHAnsi" w:cstheme="minorHAnsi"/>
          <w:b/>
          <w:szCs w:val="22"/>
          <w:lang w:val="it-IT" w:eastAsia="it-IT" w:bidi="ar-SA"/>
        </w:rPr>
      </w:pPr>
      <w:r w:rsidRPr="00AB3876">
        <w:rPr>
          <w:rFonts w:asciiTheme="minorHAnsi" w:hAnsiTheme="minorHAnsi" w:cstheme="minorHAnsi"/>
          <w:b/>
          <w:szCs w:val="22"/>
          <w:lang w:val="it-IT" w:eastAsia="it-IT" w:bidi="ar-SA"/>
        </w:rPr>
        <w:lastRenderedPageBreak/>
        <w:t>TABELLONE FINALE</w:t>
      </w:r>
    </w:p>
    <w:p w14:paraId="2AD865C9" w14:textId="77777777" w:rsidR="00AB3876" w:rsidRPr="00AB3876" w:rsidRDefault="00AB3876" w:rsidP="00AB3876">
      <w:pPr>
        <w:spacing w:before="0" w:after="0" w:line="240" w:lineRule="auto"/>
        <w:jc w:val="both"/>
        <w:rPr>
          <w:rFonts w:asciiTheme="minorHAnsi" w:hAnsiTheme="minorHAnsi" w:cstheme="minorHAnsi"/>
          <w:szCs w:val="22"/>
          <w:lang w:val="it-IT" w:eastAsia="it-IT" w:bidi="ar-SA"/>
        </w:rPr>
      </w:pPr>
    </w:p>
    <w:p w14:paraId="4AC587FE" w14:textId="77777777" w:rsidR="00AB3876" w:rsidRPr="00AB3876" w:rsidRDefault="00AB3876" w:rsidP="00AB3876">
      <w:pPr>
        <w:spacing w:before="0" w:after="0" w:line="240" w:lineRule="auto"/>
        <w:jc w:val="both"/>
        <w:rPr>
          <w:rFonts w:asciiTheme="minorHAnsi" w:hAnsiTheme="minorHAnsi" w:cstheme="minorHAnsi"/>
          <w:szCs w:val="22"/>
          <w:lang w:val="it-IT" w:eastAsia="it-IT" w:bidi="ar-SA"/>
        </w:rPr>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3"/>
        <w:gridCol w:w="2693"/>
      </w:tblGrid>
      <w:tr w:rsidR="00AB3876" w:rsidRPr="00AB3876" w14:paraId="24DA82D1" w14:textId="77777777" w:rsidTr="00F54B42">
        <w:tblPrEx>
          <w:tblCellMar>
            <w:top w:w="0" w:type="dxa"/>
            <w:bottom w:w="0" w:type="dxa"/>
          </w:tblCellMar>
        </w:tblPrEx>
        <w:trPr>
          <w:cantSplit/>
          <w:trHeight w:val="46"/>
        </w:trPr>
        <w:tc>
          <w:tcPr>
            <w:tcW w:w="2836" w:type="dxa"/>
            <w:tcBorders>
              <w:top w:val="single" w:sz="4" w:space="0" w:color="FFFFFF"/>
              <w:left w:val="nil"/>
              <w:right w:val="single" w:sz="4" w:space="0" w:color="FFFFFF"/>
            </w:tcBorders>
          </w:tcPr>
          <w:p w14:paraId="16FEE90D" w14:textId="77777777" w:rsidR="00AB3876" w:rsidRPr="00AB3876" w:rsidRDefault="00AB3876" w:rsidP="00F54B42">
            <w:pPr>
              <w:jc w:val="center"/>
              <w:rPr>
                <w:rFonts w:asciiTheme="minorHAnsi" w:hAnsiTheme="minorHAnsi" w:cstheme="minorHAnsi"/>
                <w:b/>
                <w:bCs/>
                <w:szCs w:val="22"/>
                <w:lang w:val="it-IT" w:eastAsia="it-IT" w:bidi="ar-SA"/>
              </w:rPr>
            </w:pPr>
            <w:r w:rsidRPr="00AB3876">
              <w:rPr>
                <w:rFonts w:asciiTheme="minorHAnsi" w:hAnsiTheme="minorHAnsi" w:cstheme="minorHAnsi"/>
                <w:b/>
                <w:bCs/>
                <w:szCs w:val="22"/>
                <w:lang w:val="it-IT" w:eastAsia="it-IT" w:bidi="ar-SA"/>
              </w:rPr>
              <w:t>QUARTI DI FINALE</w:t>
            </w:r>
          </w:p>
          <w:p w14:paraId="4C3F6007" w14:textId="77777777" w:rsidR="00AB3876" w:rsidRPr="00AB3876" w:rsidRDefault="00AB3876" w:rsidP="00F54B42">
            <w:pPr>
              <w:jc w:val="center"/>
              <w:rPr>
                <w:rFonts w:asciiTheme="minorHAnsi" w:hAnsiTheme="minorHAnsi" w:cstheme="minorHAnsi"/>
                <w:b/>
                <w:bCs/>
                <w:color w:val="FF0000"/>
                <w:szCs w:val="22"/>
                <w:lang w:val="it-IT" w:eastAsia="it-IT" w:bidi="ar-SA"/>
              </w:rPr>
            </w:pPr>
            <w:r w:rsidRPr="00AB3876">
              <w:rPr>
                <w:rFonts w:asciiTheme="minorHAnsi" w:hAnsiTheme="minorHAnsi" w:cstheme="minorHAnsi"/>
                <w:b/>
                <w:bCs/>
                <w:color w:val="FF0000"/>
                <w:szCs w:val="22"/>
                <w:lang w:val="it-IT" w:eastAsia="it-IT" w:bidi="ar-SA"/>
              </w:rPr>
              <w:t xml:space="preserve">Domenica 07 maggio  </w:t>
            </w:r>
            <w:r w:rsidRPr="00AB3876">
              <w:rPr>
                <w:rFonts w:asciiTheme="minorHAnsi" w:hAnsiTheme="minorHAnsi" w:cstheme="minorHAnsi"/>
                <w:b/>
                <w:bCs/>
                <w:color w:val="FF0000"/>
                <w:szCs w:val="22"/>
                <w:lang w:val="it-IT" w:eastAsia="it-IT" w:bidi="ar-SA"/>
              </w:rPr>
              <w:tab/>
              <w:t xml:space="preserve">    </w:t>
            </w:r>
            <w:r w:rsidRPr="00AB3876">
              <w:rPr>
                <w:rFonts w:asciiTheme="minorHAnsi" w:hAnsiTheme="minorHAnsi" w:cstheme="minorHAnsi"/>
                <w:b/>
                <w:bCs/>
                <w:color w:val="FF0000"/>
                <w:szCs w:val="22"/>
                <w:lang w:val="it-IT" w:eastAsia="it-IT" w:bidi="ar-SA"/>
              </w:rPr>
              <w:tab/>
            </w:r>
            <w:r w:rsidRPr="00AB3876">
              <w:rPr>
                <w:rFonts w:asciiTheme="minorHAnsi" w:hAnsiTheme="minorHAnsi" w:cstheme="minorHAnsi"/>
                <w:b/>
                <w:bCs/>
                <w:color w:val="FF0000"/>
                <w:szCs w:val="22"/>
                <w:lang w:val="it-IT" w:eastAsia="it-IT" w:bidi="ar-SA"/>
              </w:rPr>
              <w:tab/>
            </w:r>
          </w:p>
          <w:p w14:paraId="3653D13F" w14:textId="77777777" w:rsidR="00AB3876" w:rsidRPr="00AB3876" w:rsidRDefault="00AB3876" w:rsidP="00F54B42">
            <w:pPr>
              <w:spacing w:before="0" w:after="0" w:line="240" w:lineRule="auto"/>
              <w:jc w:val="both"/>
              <w:rPr>
                <w:rFonts w:asciiTheme="minorHAnsi" w:hAnsiTheme="minorHAnsi" w:cstheme="minorHAnsi"/>
                <w:b/>
                <w:bCs/>
                <w:szCs w:val="22"/>
                <w:lang w:val="it-IT" w:eastAsia="it-IT" w:bidi="ar-SA"/>
              </w:rPr>
            </w:pPr>
          </w:p>
          <w:p w14:paraId="488F3C85" w14:textId="77777777" w:rsidR="00AB3876" w:rsidRPr="00AB3876" w:rsidRDefault="00AB3876" w:rsidP="00F54B42">
            <w:pPr>
              <w:spacing w:before="0" w:after="0" w:line="240" w:lineRule="auto"/>
              <w:jc w:val="both"/>
              <w:rPr>
                <w:rFonts w:asciiTheme="minorHAnsi" w:hAnsiTheme="minorHAnsi" w:cstheme="minorHAnsi"/>
                <w:szCs w:val="22"/>
                <w:lang w:val="it-IT"/>
              </w:rPr>
            </w:pPr>
            <w:r w:rsidRPr="00AB3876">
              <w:rPr>
                <w:rFonts w:asciiTheme="minorHAnsi" w:hAnsiTheme="minorHAnsi" w:cstheme="minorHAnsi"/>
                <w:b/>
                <w:bCs/>
                <w:szCs w:val="22"/>
                <w:lang w:val="it-IT" w:eastAsia="it-IT" w:bidi="ar-SA"/>
              </w:rPr>
              <w:t>Gare di sola andata in casa delle squadre in miglior posizione per l’ammissione alla fase finale</w:t>
            </w:r>
            <w:r w:rsidRPr="00AB3876">
              <w:rPr>
                <w:rFonts w:asciiTheme="minorHAnsi" w:hAnsiTheme="minorHAnsi" w:cstheme="minorHAnsi"/>
                <w:b/>
                <w:bCs/>
                <w:color w:val="FF0000"/>
                <w:szCs w:val="22"/>
                <w:lang w:val="it-IT" w:eastAsia="it-IT" w:bidi="ar-SA"/>
              </w:rPr>
              <w:tab/>
            </w:r>
          </w:p>
        </w:tc>
        <w:tc>
          <w:tcPr>
            <w:tcW w:w="2693" w:type="dxa"/>
            <w:tcBorders>
              <w:top w:val="single" w:sz="4" w:space="0" w:color="FFFFFF"/>
              <w:left w:val="nil"/>
              <w:bottom w:val="single" w:sz="4" w:space="0" w:color="FFFFFF"/>
              <w:right w:val="single" w:sz="4" w:space="0" w:color="FFFFFF"/>
            </w:tcBorders>
          </w:tcPr>
          <w:p w14:paraId="3A11A3F7" w14:textId="77777777" w:rsidR="00AB3876" w:rsidRPr="00AB3876" w:rsidRDefault="00AB3876" w:rsidP="00F54B42">
            <w:pPr>
              <w:ind w:left="1064" w:hanging="1064"/>
              <w:rPr>
                <w:rFonts w:asciiTheme="minorHAnsi" w:hAnsiTheme="minorHAnsi" w:cstheme="minorHAnsi"/>
                <w:b/>
                <w:bCs/>
                <w:szCs w:val="22"/>
                <w:lang w:val="it-IT" w:eastAsia="it-IT" w:bidi="ar-SA"/>
              </w:rPr>
            </w:pPr>
            <w:r w:rsidRPr="00AB3876">
              <w:rPr>
                <w:rFonts w:asciiTheme="minorHAnsi" w:hAnsiTheme="minorHAnsi" w:cstheme="minorHAnsi"/>
                <w:b/>
                <w:bCs/>
                <w:szCs w:val="22"/>
                <w:lang w:val="it-IT" w:eastAsia="it-IT" w:bidi="ar-SA"/>
              </w:rPr>
              <w:t>SEMIFINALE</w:t>
            </w:r>
          </w:p>
          <w:p w14:paraId="51CC18EA" w14:textId="77777777" w:rsidR="00AB3876" w:rsidRPr="00AB3876" w:rsidRDefault="00AB3876" w:rsidP="00F54B42">
            <w:pPr>
              <w:ind w:left="1064" w:hanging="1064"/>
              <w:rPr>
                <w:rFonts w:asciiTheme="minorHAnsi" w:hAnsiTheme="minorHAnsi" w:cstheme="minorHAnsi"/>
                <w:b/>
                <w:bCs/>
                <w:color w:val="FF0000"/>
                <w:szCs w:val="22"/>
                <w:lang w:val="it-IT" w:eastAsia="it-IT" w:bidi="ar-SA"/>
              </w:rPr>
            </w:pPr>
            <w:r w:rsidRPr="00AB3876">
              <w:rPr>
                <w:rFonts w:asciiTheme="minorHAnsi" w:hAnsiTheme="minorHAnsi" w:cstheme="minorHAnsi"/>
                <w:b/>
                <w:bCs/>
                <w:color w:val="FF0000"/>
                <w:szCs w:val="22"/>
                <w:lang w:val="it-IT" w:eastAsia="it-IT" w:bidi="ar-SA"/>
              </w:rPr>
              <w:t>AND. Domenica 14 maggio</w:t>
            </w:r>
          </w:p>
          <w:p w14:paraId="1DE4AF36" w14:textId="77777777" w:rsidR="00AB3876" w:rsidRPr="00AB3876" w:rsidRDefault="00AB3876" w:rsidP="00F54B42">
            <w:pPr>
              <w:ind w:left="1064" w:hanging="1064"/>
              <w:rPr>
                <w:rFonts w:asciiTheme="minorHAnsi" w:hAnsiTheme="minorHAnsi" w:cstheme="minorHAnsi"/>
                <w:b/>
                <w:bCs/>
                <w:color w:val="FF0000"/>
                <w:szCs w:val="22"/>
                <w:lang w:val="it-IT" w:eastAsia="it-IT" w:bidi="ar-SA"/>
              </w:rPr>
            </w:pPr>
            <w:r w:rsidRPr="00AB3876">
              <w:rPr>
                <w:rFonts w:asciiTheme="minorHAnsi" w:hAnsiTheme="minorHAnsi" w:cstheme="minorHAnsi"/>
                <w:b/>
                <w:bCs/>
                <w:color w:val="FF0000"/>
                <w:szCs w:val="22"/>
                <w:lang w:val="it-IT" w:eastAsia="it-IT" w:bidi="ar-SA"/>
              </w:rPr>
              <w:t xml:space="preserve">RIT.  Domenica 21 maggio  </w:t>
            </w:r>
          </w:p>
          <w:p w14:paraId="69227B2A" w14:textId="77777777" w:rsidR="00AB3876" w:rsidRPr="00AB3876" w:rsidRDefault="00AB3876" w:rsidP="00F54B42">
            <w:pPr>
              <w:spacing w:before="0" w:after="0" w:line="240" w:lineRule="auto"/>
              <w:jc w:val="both"/>
              <w:rPr>
                <w:rFonts w:asciiTheme="minorHAnsi" w:hAnsiTheme="minorHAnsi" w:cstheme="minorHAnsi"/>
                <w:szCs w:val="22"/>
                <w:lang w:val="it-IT"/>
              </w:rPr>
            </w:pPr>
            <w:r w:rsidRPr="00AB3876">
              <w:rPr>
                <w:rFonts w:asciiTheme="minorHAnsi" w:hAnsiTheme="minorHAnsi" w:cstheme="minorHAnsi"/>
                <w:b/>
                <w:bCs/>
                <w:szCs w:val="22"/>
                <w:lang w:val="it-IT" w:eastAsia="it-IT" w:bidi="ar-SA"/>
              </w:rPr>
              <w:t>Gare di andata  in casa delle squadre in peggior posizione per l’ammissione alla fase finale.</w:t>
            </w:r>
          </w:p>
        </w:tc>
        <w:tc>
          <w:tcPr>
            <w:tcW w:w="2693" w:type="dxa"/>
            <w:tcBorders>
              <w:top w:val="single" w:sz="4" w:space="0" w:color="FFFFFF"/>
              <w:left w:val="nil"/>
              <w:bottom w:val="single" w:sz="4" w:space="0" w:color="FFFFFF"/>
              <w:right w:val="single" w:sz="4" w:space="0" w:color="FFFFFF"/>
            </w:tcBorders>
          </w:tcPr>
          <w:p w14:paraId="6ADBDE36" w14:textId="77777777" w:rsidR="00AB3876" w:rsidRPr="00AB3876" w:rsidRDefault="00AB3876" w:rsidP="00F54B42">
            <w:pPr>
              <w:jc w:val="center"/>
              <w:rPr>
                <w:rFonts w:asciiTheme="minorHAnsi" w:hAnsiTheme="minorHAnsi" w:cstheme="minorHAnsi"/>
                <w:b/>
                <w:bCs/>
                <w:szCs w:val="22"/>
                <w:lang w:val="it-IT" w:eastAsia="it-IT" w:bidi="ar-SA"/>
              </w:rPr>
            </w:pPr>
            <w:r w:rsidRPr="00AB3876">
              <w:rPr>
                <w:rFonts w:asciiTheme="minorHAnsi" w:hAnsiTheme="minorHAnsi" w:cstheme="minorHAnsi"/>
                <w:b/>
                <w:bCs/>
                <w:szCs w:val="22"/>
                <w:lang w:val="it-IT" w:eastAsia="it-IT" w:bidi="ar-SA"/>
              </w:rPr>
              <w:t>FINALE</w:t>
            </w:r>
          </w:p>
          <w:p w14:paraId="0FE8A34C" w14:textId="77777777" w:rsidR="00AB3876" w:rsidRPr="00AB3876" w:rsidRDefault="00AB3876" w:rsidP="00F54B42">
            <w:pPr>
              <w:jc w:val="center"/>
              <w:rPr>
                <w:rFonts w:asciiTheme="minorHAnsi" w:hAnsiTheme="minorHAnsi" w:cstheme="minorHAnsi"/>
                <w:b/>
                <w:bCs/>
                <w:color w:val="FF0000"/>
                <w:szCs w:val="22"/>
                <w:lang w:val="it-IT" w:eastAsia="it-IT" w:bidi="ar-SA"/>
              </w:rPr>
            </w:pPr>
            <w:r w:rsidRPr="00AB3876">
              <w:rPr>
                <w:rFonts w:asciiTheme="minorHAnsi" w:hAnsiTheme="minorHAnsi" w:cstheme="minorHAnsi"/>
                <w:b/>
                <w:bCs/>
                <w:color w:val="FF0000"/>
                <w:szCs w:val="22"/>
                <w:lang w:val="it-IT" w:eastAsia="it-IT" w:bidi="ar-SA"/>
              </w:rPr>
              <w:t xml:space="preserve">Sabato 27 maggio </w:t>
            </w:r>
          </w:p>
          <w:p w14:paraId="6ACD60D1" w14:textId="77777777" w:rsidR="00AB3876" w:rsidRPr="00AB3876" w:rsidRDefault="00AB3876" w:rsidP="00F54B42">
            <w:pPr>
              <w:jc w:val="center"/>
              <w:rPr>
                <w:rFonts w:asciiTheme="minorHAnsi" w:hAnsiTheme="minorHAnsi" w:cstheme="minorHAnsi"/>
                <w:b/>
                <w:bCs/>
                <w:color w:val="FF0000"/>
                <w:szCs w:val="22"/>
                <w:lang w:val="it-IT" w:eastAsia="it-IT" w:bidi="ar-SA"/>
              </w:rPr>
            </w:pPr>
          </w:p>
          <w:p w14:paraId="64081355" w14:textId="77777777" w:rsidR="00AB3876" w:rsidRPr="00AB3876" w:rsidRDefault="00AB3876" w:rsidP="00F54B42">
            <w:pPr>
              <w:jc w:val="center"/>
              <w:rPr>
                <w:rFonts w:asciiTheme="minorHAnsi" w:hAnsiTheme="minorHAnsi" w:cstheme="minorHAnsi"/>
                <w:szCs w:val="22"/>
                <w:lang w:val="it-IT"/>
              </w:rPr>
            </w:pPr>
            <w:r w:rsidRPr="00AB3876">
              <w:rPr>
                <w:rFonts w:asciiTheme="minorHAnsi" w:hAnsiTheme="minorHAnsi" w:cstheme="minorHAnsi"/>
                <w:b/>
                <w:bCs/>
                <w:szCs w:val="22"/>
                <w:lang w:val="it-IT" w:eastAsia="it-IT" w:bidi="ar-SA"/>
              </w:rPr>
              <w:t xml:space="preserve">CAMPO NEUTRO </w:t>
            </w:r>
          </w:p>
        </w:tc>
      </w:tr>
      <w:tr w:rsidR="00AB3876" w:rsidRPr="00AB3876" w14:paraId="35060EE1" w14:textId="77777777" w:rsidTr="00F54B42">
        <w:tblPrEx>
          <w:tblCellMar>
            <w:top w:w="0" w:type="dxa"/>
            <w:bottom w:w="0" w:type="dxa"/>
          </w:tblCellMar>
        </w:tblPrEx>
        <w:trPr>
          <w:cantSplit/>
          <w:trHeight w:val="46"/>
        </w:trPr>
        <w:tc>
          <w:tcPr>
            <w:tcW w:w="2836" w:type="dxa"/>
            <w:tcBorders>
              <w:left w:val="nil"/>
              <w:bottom w:val="single" w:sz="4" w:space="0" w:color="FFFFFF"/>
              <w:right w:val="single" w:sz="4" w:space="0" w:color="FFFFFF"/>
            </w:tcBorders>
          </w:tcPr>
          <w:p w14:paraId="6DD944B8" w14:textId="77777777" w:rsidR="00AB3876" w:rsidRPr="00AB3876" w:rsidRDefault="00AB3876" w:rsidP="00F54B42">
            <w:pPr>
              <w:jc w:val="center"/>
              <w:rPr>
                <w:rFonts w:asciiTheme="minorHAnsi" w:hAnsiTheme="minorHAnsi" w:cstheme="minorHAnsi"/>
                <w:b/>
                <w:szCs w:val="22"/>
              </w:rPr>
            </w:pPr>
            <w:r w:rsidRPr="00AB3876">
              <w:rPr>
                <w:rFonts w:asciiTheme="minorHAnsi" w:hAnsiTheme="minorHAnsi" w:cstheme="minorHAnsi"/>
                <w:b/>
                <w:szCs w:val="22"/>
              </w:rPr>
              <w:t>1ª miglior 1ª CLASSIFICATA</w:t>
            </w:r>
          </w:p>
        </w:tc>
        <w:tc>
          <w:tcPr>
            <w:tcW w:w="2693" w:type="dxa"/>
            <w:tcBorders>
              <w:top w:val="single" w:sz="4" w:space="0" w:color="FFFFFF"/>
              <w:right w:val="single" w:sz="4" w:space="0" w:color="FFFFFF"/>
            </w:tcBorders>
          </w:tcPr>
          <w:p w14:paraId="432E3AE8" w14:textId="77777777" w:rsidR="00AB3876" w:rsidRPr="00AB3876" w:rsidRDefault="00AB3876" w:rsidP="00F54B42">
            <w:pPr>
              <w:jc w:val="center"/>
              <w:rPr>
                <w:rFonts w:asciiTheme="minorHAnsi" w:hAnsiTheme="minorHAnsi" w:cstheme="minorHAnsi"/>
                <w:szCs w:val="22"/>
              </w:rPr>
            </w:pPr>
          </w:p>
        </w:tc>
        <w:tc>
          <w:tcPr>
            <w:tcW w:w="2693" w:type="dxa"/>
            <w:tcBorders>
              <w:top w:val="single" w:sz="4" w:space="0" w:color="FFFFFF"/>
              <w:left w:val="nil"/>
              <w:bottom w:val="single" w:sz="4" w:space="0" w:color="FFFFFF"/>
              <w:right w:val="single" w:sz="4" w:space="0" w:color="FFFFFF"/>
            </w:tcBorders>
          </w:tcPr>
          <w:p w14:paraId="5F96BE0E" w14:textId="77777777" w:rsidR="00AB3876" w:rsidRPr="00AB3876" w:rsidRDefault="00AB3876" w:rsidP="00F54B42">
            <w:pPr>
              <w:jc w:val="center"/>
              <w:rPr>
                <w:rFonts w:asciiTheme="minorHAnsi" w:hAnsiTheme="minorHAnsi" w:cstheme="minorHAnsi"/>
                <w:szCs w:val="22"/>
              </w:rPr>
            </w:pPr>
          </w:p>
        </w:tc>
      </w:tr>
      <w:tr w:rsidR="00AB3876" w:rsidRPr="00AB3876" w14:paraId="33926261" w14:textId="77777777" w:rsidTr="00F54B42">
        <w:tblPrEx>
          <w:tblCellMar>
            <w:top w:w="0" w:type="dxa"/>
            <w:bottom w:w="0" w:type="dxa"/>
          </w:tblCellMar>
        </w:tblPrEx>
        <w:trPr>
          <w:cantSplit/>
          <w:trHeight w:val="46"/>
        </w:trPr>
        <w:tc>
          <w:tcPr>
            <w:tcW w:w="2836" w:type="dxa"/>
            <w:tcBorders>
              <w:top w:val="single" w:sz="4" w:space="0" w:color="FFFFFF"/>
              <w:left w:val="nil"/>
              <w:right w:val="single" w:sz="4" w:space="0" w:color="FFFFFF"/>
            </w:tcBorders>
          </w:tcPr>
          <w:p w14:paraId="4475A7E1" w14:textId="77777777" w:rsidR="00AB3876" w:rsidRPr="00AB3876" w:rsidRDefault="00AB3876" w:rsidP="00F54B42">
            <w:pPr>
              <w:jc w:val="center"/>
              <w:rPr>
                <w:rFonts w:asciiTheme="minorHAnsi" w:hAnsiTheme="minorHAnsi" w:cstheme="minorHAnsi"/>
                <w:szCs w:val="22"/>
              </w:rPr>
            </w:pPr>
            <w:r w:rsidRPr="00AB3876">
              <w:rPr>
                <w:rFonts w:asciiTheme="minorHAnsi" w:hAnsiTheme="minorHAnsi" w:cstheme="minorHAnsi"/>
                <w:szCs w:val="22"/>
              </w:rPr>
              <w:t>VINCENTE GARA 5</w:t>
            </w:r>
          </w:p>
        </w:tc>
        <w:tc>
          <w:tcPr>
            <w:tcW w:w="2693" w:type="dxa"/>
            <w:tcBorders>
              <w:bottom w:val="single" w:sz="4" w:space="0" w:color="FFFFFF"/>
            </w:tcBorders>
          </w:tcPr>
          <w:p w14:paraId="70B629EB" w14:textId="77777777" w:rsidR="00AB3876" w:rsidRPr="00AB3876" w:rsidRDefault="00AB3876" w:rsidP="00F54B42">
            <w:pPr>
              <w:jc w:val="center"/>
              <w:rPr>
                <w:rFonts w:asciiTheme="minorHAnsi" w:hAnsiTheme="minorHAnsi" w:cstheme="minorHAnsi"/>
                <w:szCs w:val="22"/>
              </w:rPr>
            </w:pPr>
          </w:p>
        </w:tc>
        <w:tc>
          <w:tcPr>
            <w:tcW w:w="2693" w:type="dxa"/>
            <w:tcBorders>
              <w:top w:val="single" w:sz="4" w:space="0" w:color="FFFFFF"/>
              <w:bottom w:val="single" w:sz="4" w:space="0" w:color="FFFFFF"/>
              <w:right w:val="single" w:sz="4" w:space="0" w:color="FFFFFF"/>
            </w:tcBorders>
          </w:tcPr>
          <w:p w14:paraId="17730BA4" w14:textId="77777777" w:rsidR="00AB3876" w:rsidRPr="00AB3876" w:rsidRDefault="00AB3876" w:rsidP="00F54B42">
            <w:pPr>
              <w:jc w:val="center"/>
              <w:rPr>
                <w:rFonts w:asciiTheme="minorHAnsi" w:hAnsiTheme="minorHAnsi" w:cstheme="minorHAnsi"/>
                <w:szCs w:val="22"/>
              </w:rPr>
            </w:pPr>
          </w:p>
        </w:tc>
      </w:tr>
      <w:tr w:rsidR="00AB3876" w:rsidRPr="00AB3876" w14:paraId="772D239B" w14:textId="77777777" w:rsidTr="00F54B42">
        <w:tblPrEx>
          <w:tblCellMar>
            <w:top w:w="0" w:type="dxa"/>
            <w:bottom w:w="0" w:type="dxa"/>
          </w:tblCellMar>
        </w:tblPrEx>
        <w:trPr>
          <w:cantSplit/>
          <w:trHeight w:val="88"/>
        </w:trPr>
        <w:tc>
          <w:tcPr>
            <w:tcW w:w="2836" w:type="dxa"/>
            <w:tcBorders>
              <w:left w:val="nil"/>
              <w:bottom w:val="single" w:sz="4" w:space="0" w:color="FFFFFF"/>
              <w:right w:val="single" w:sz="4" w:space="0" w:color="FFFFFF"/>
            </w:tcBorders>
          </w:tcPr>
          <w:p w14:paraId="11D4E7E0" w14:textId="77777777" w:rsidR="00AB3876" w:rsidRPr="00AB3876" w:rsidRDefault="00AB3876" w:rsidP="00F54B42">
            <w:pPr>
              <w:jc w:val="center"/>
              <w:rPr>
                <w:rFonts w:asciiTheme="minorHAnsi" w:hAnsiTheme="minorHAnsi" w:cstheme="minorHAnsi"/>
                <w:szCs w:val="22"/>
              </w:rPr>
            </w:pPr>
          </w:p>
        </w:tc>
        <w:tc>
          <w:tcPr>
            <w:tcW w:w="2693" w:type="dxa"/>
            <w:tcBorders>
              <w:top w:val="single" w:sz="4" w:space="0" w:color="FFFFFF"/>
              <w:left w:val="nil"/>
              <w:bottom w:val="single" w:sz="4" w:space="0" w:color="FFFFFF"/>
            </w:tcBorders>
          </w:tcPr>
          <w:p w14:paraId="2FD03E8A" w14:textId="77777777" w:rsidR="00AB3876" w:rsidRPr="00AB3876" w:rsidRDefault="00AB3876" w:rsidP="00F54B42">
            <w:pPr>
              <w:jc w:val="center"/>
              <w:rPr>
                <w:rFonts w:asciiTheme="minorHAnsi" w:hAnsiTheme="minorHAnsi" w:cstheme="minorHAnsi"/>
                <w:szCs w:val="22"/>
              </w:rPr>
            </w:pPr>
          </w:p>
        </w:tc>
        <w:tc>
          <w:tcPr>
            <w:tcW w:w="2693" w:type="dxa"/>
            <w:tcBorders>
              <w:top w:val="single" w:sz="4" w:space="0" w:color="FFFFFF"/>
              <w:right w:val="single" w:sz="4" w:space="0" w:color="FFFFFF"/>
            </w:tcBorders>
          </w:tcPr>
          <w:p w14:paraId="62FBF684" w14:textId="77777777" w:rsidR="00AB3876" w:rsidRPr="00AB3876" w:rsidRDefault="00AB3876" w:rsidP="00F54B42">
            <w:pPr>
              <w:jc w:val="center"/>
              <w:rPr>
                <w:rFonts w:asciiTheme="minorHAnsi" w:hAnsiTheme="minorHAnsi" w:cstheme="minorHAnsi"/>
                <w:szCs w:val="22"/>
              </w:rPr>
            </w:pPr>
          </w:p>
        </w:tc>
      </w:tr>
      <w:tr w:rsidR="00AB3876" w:rsidRPr="00AB3876" w14:paraId="4E2DF2CF" w14:textId="77777777" w:rsidTr="00F54B42">
        <w:tblPrEx>
          <w:tblCellMar>
            <w:top w:w="0" w:type="dxa"/>
            <w:bottom w:w="0" w:type="dxa"/>
          </w:tblCellMar>
        </w:tblPrEx>
        <w:trPr>
          <w:cantSplit/>
          <w:trHeight w:val="46"/>
        </w:trPr>
        <w:tc>
          <w:tcPr>
            <w:tcW w:w="2836" w:type="dxa"/>
            <w:tcBorders>
              <w:top w:val="single" w:sz="4" w:space="0" w:color="FFFFFF"/>
              <w:left w:val="nil"/>
              <w:right w:val="single" w:sz="4" w:space="0" w:color="FFFFFF"/>
            </w:tcBorders>
          </w:tcPr>
          <w:p w14:paraId="19BBE29A" w14:textId="77777777" w:rsidR="00AB3876" w:rsidRPr="00AB3876" w:rsidRDefault="00AB3876" w:rsidP="00F54B42">
            <w:pPr>
              <w:jc w:val="center"/>
              <w:rPr>
                <w:rFonts w:asciiTheme="minorHAnsi" w:hAnsiTheme="minorHAnsi" w:cstheme="minorHAnsi"/>
                <w:szCs w:val="22"/>
              </w:rPr>
            </w:pPr>
          </w:p>
        </w:tc>
        <w:tc>
          <w:tcPr>
            <w:tcW w:w="2693" w:type="dxa"/>
            <w:tcBorders>
              <w:top w:val="single" w:sz="4" w:space="0" w:color="FFFFFF"/>
              <w:left w:val="nil"/>
              <w:bottom w:val="single" w:sz="4" w:space="0" w:color="FFFFFF"/>
            </w:tcBorders>
          </w:tcPr>
          <w:p w14:paraId="57F0F9FF" w14:textId="77777777" w:rsidR="00AB3876" w:rsidRPr="00AB3876" w:rsidRDefault="00AB3876" w:rsidP="00F54B42">
            <w:pPr>
              <w:jc w:val="center"/>
              <w:rPr>
                <w:rFonts w:asciiTheme="minorHAnsi" w:hAnsiTheme="minorHAnsi" w:cstheme="minorHAnsi"/>
                <w:szCs w:val="22"/>
              </w:rPr>
            </w:pPr>
          </w:p>
        </w:tc>
        <w:tc>
          <w:tcPr>
            <w:tcW w:w="2693" w:type="dxa"/>
            <w:vMerge w:val="restart"/>
          </w:tcPr>
          <w:p w14:paraId="52B3937D" w14:textId="77777777" w:rsidR="00AB3876" w:rsidRPr="00AB3876" w:rsidRDefault="00AB3876" w:rsidP="00F54B42">
            <w:pPr>
              <w:jc w:val="center"/>
              <w:rPr>
                <w:rFonts w:asciiTheme="minorHAnsi" w:hAnsiTheme="minorHAnsi" w:cstheme="minorHAnsi"/>
                <w:szCs w:val="22"/>
              </w:rPr>
            </w:pPr>
          </w:p>
        </w:tc>
      </w:tr>
      <w:tr w:rsidR="00AB3876" w:rsidRPr="00AB3876" w14:paraId="5932FE74" w14:textId="77777777" w:rsidTr="00F54B42">
        <w:tblPrEx>
          <w:tblCellMar>
            <w:top w:w="0" w:type="dxa"/>
            <w:bottom w:w="0" w:type="dxa"/>
          </w:tblCellMar>
        </w:tblPrEx>
        <w:trPr>
          <w:cantSplit/>
          <w:trHeight w:val="58"/>
        </w:trPr>
        <w:tc>
          <w:tcPr>
            <w:tcW w:w="2836" w:type="dxa"/>
            <w:tcBorders>
              <w:left w:val="nil"/>
              <w:bottom w:val="single" w:sz="4" w:space="0" w:color="FFFFFF"/>
              <w:right w:val="single" w:sz="4" w:space="0" w:color="FFFFFF"/>
            </w:tcBorders>
          </w:tcPr>
          <w:p w14:paraId="53C8C537" w14:textId="77777777" w:rsidR="00AB3876" w:rsidRPr="00AB3876" w:rsidRDefault="00AB3876" w:rsidP="00F54B42">
            <w:pPr>
              <w:jc w:val="center"/>
              <w:rPr>
                <w:rFonts w:asciiTheme="minorHAnsi" w:hAnsiTheme="minorHAnsi" w:cstheme="minorHAnsi"/>
                <w:szCs w:val="22"/>
              </w:rPr>
            </w:pPr>
            <w:r w:rsidRPr="00AB3876">
              <w:rPr>
                <w:rFonts w:asciiTheme="minorHAnsi" w:hAnsiTheme="minorHAnsi" w:cstheme="minorHAnsi"/>
                <w:szCs w:val="22"/>
              </w:rPr>
              <w:t>VINCENTE GARA 1</w:t>
            </w:r>
          </w:p>
        </w:tc>
        <w:tc>
          <w:tcPr>
            <w:tcW w:w="2693" w:type="dxa"/>
            <w:tcBorders>
              <w:top w:val="single" w:sz="4" w:space="0" w:color="FFFFFF"/>
            </w:tcBorders>
          </w:tcPr>
          <w:p w14:paraId="5842BCE6" w14:textId="77777777" w:rsidR="00AB3876" w:rsidRPr="00AB3876" w:rsidRDefault="00AB3876" w:rsidP="00F54B42">
            <w:pPr>
              <w:jc w:val="center"/>
              <w:rPr>
                <w:rFonts w:asciiTheme="minorHAnsi" w:hAnsiTheme="minorHAnsi" w:cstheme="minorHAnsi"/>
                <w:szCs w:val="22"/>
              </w:rPr>
            </w:pPr>
          </w:p>
        </w:tc>
        <w:tc>
          <w:tcPr>
            <w:tcW w:w="2693" w:type="dxa"/>
            <w:vMerge/>
            <w:tcBorders>
              <w:top w:val="nil"/>
              <w:bottom w:val="single" w:sz="4" w:space="0" w:color="FFFFFF"/>
            </w:tcBorders>
          </w:tcPr>
          <w:p w14:paraId="1355AF4E" w14:textId="77777777" w:rsidR="00AB3876" w:rsidRPr="00AB3876" w:rsidRDefault="00AB3876" w:rsidP="00F54B42">
            <w:pPr>
              <w:jc w:val="center"/>
              <w:rPr>
                <w:rFonts w:asciiTheme="minorHAnsi" w:hAnsiTheme="minorHAnsi" w:cstheme="minorHAnsi"/>
                <w:szCs w:val="22"/>
              </w:rPr>
            </w:pPr>
          </w:p>
        </w:tc>
      </w:tr>
      <w:tr w:rsidR="00AB3876" w:rsidRPr="00AB3876" w14:paraId="5A534E26" w14:textId="77777777" w:rsidTr="00F54B42">
        <w:tblPrEx>
          <w:tblCellMar>
            <w:top w:w="0" w:type="dxa"/>
            <w:bottom w:w="0" w:type="dxa"/>
          </w:tblCellMar>
        </w:tblPrEx>
        <w:trPr>
          <w:cantSplit/>
          <w:trHeight w:val="46"/>
        </w:trPr>
        <w:tc>
          <w:tcPr>
            <w:tcW w:w="2836" w:type="dxa"/>
            <w:tcBorders>
              <w:top w:val="single" w:sz="4" w:space="0" w:color="FFFFFF"/>
              <w:left w:val="nil"/>
              <w:right w:val="single" w:sz="4" w:space="0" w:color="FFFFFF"/>
            </w:tcBorders>
          </w:tcPr>
          <w:p w14:paraId="14588E0C" w14:textId="77777777" w:rsidR="00AB3876" w:rsidRPr="00AB3876" w:rsidRDefault="00AB3876" w:rsidP="00F54B42">
            <w:pPr>
              <w:jc w:val="center"/>
              <w:rPr>
                <w:rFonts w:asciiTheme="minorHAnsi" w:hAnsiTheme="minorHAnsi" w:cstheme="minorHAnsi"/>
                <w:szCs w:val="22"/>
              </w:rPr>
            </w:pPr>
            <w:r w:rsidRPr="00AB3876">
              <w:rPr>
                <w:rFonts w:asciiTheme="minorHAnsi" w:hAnsiTheme="minorHAnsi" w:cstheme="minorHAnsi"/>
                <w:szCs w:val="22"/>
              </w:rPr>
              <w:t>VINCENTE GARA 2</w:t>
            </w:r>
          </w:p>
        </w:tc>
        <w:tc>
          <w:tcPr>
            <w:tcW w:w="2693" w:type="dxa"/>
            <w:tcBorders>
              <w:bottom w:val="single" w:sz="4" w:space="0" w:color="FFFFFF"/>
              <w:right w:val="single" w:sz="4" w:space="0" w:color="FFFFFF"/>
            </w:tcBorders>
          </w:tcPr>
          <w:p w14:paraId="244E1709" w14:textId="77777777" w:rsidR="00AB3876" w:rsidRPr="00AB3876" w:rsidRDefault="00AB3876" w:rsidP="00F54B42">
            <w:pPr>
              <w:jc w:val="center"/>
              <w:rPr>
                <w:rFonts w:asciiTheme="minorHAnsi" w:hAnsiTheme="minorHAnsi" w:cstheme="minorHAnsi"/>
                <w:szCs w:val="22"/>
              </w:rPr>
            </w:pPr>
          </w:p>
        </w:tc>
        <w:tc>
          <w:tcPr>
            <w:tcW w:w="2693" w:type="dxa"/>
            <w:tcBorders>
              <w:top w:val="single" w:sz="4" w:space="0" w:color="FFFFFF"/>
              <w:left w:val="nil"/>
              <w:bottom w:val="single" w:sz="4" w:space="0" w:color="FFFFFF"/>
            </w:tcBorders>
          </w:tcPr>
          <w:p w14:paraId="62D68258" w14:textId="77777777" w:rsidR="00AB3876" w:rsidRPr="00AB3876" w:rsidRDefault="00AB3876" w:rsidP="00F54B42">
            <w:pPr>
              <w:jc w:val="center"/>
              <w:rPr>
                <w:rFonts w:asciiTheme="minorHAnsi" w:hAnsiTheme="minorHAnsi" w:cstheme="minorHAnsi"/>
                <w:szCs w:val="22"/>
              </w:rPr>
            </w:pPr>
          </w:p>
        </w:tc>
      </w:tr>
      <w:tr w:rsidR="00AB3876" w:rsidRPr="00AB3876" w14:paraId="3AAB0C9E" w14:textId="77777777" w:rsidTr="00F54B42">
        <w:tblPrEx>
          <w:tblCellMar>
            <w:top w:w="0" w:type="dxa"/>
            <w:bottom w:w="0" w:type="dxa"/>
          </w:tblCellMar>
        </w:tblPrEx>
        <w:trPr>
          <w:cantSplit/>
          <w:trHeight w:val="46"/>
        </w:trPr>
        <w:tc>
          <w:tcPr>
            <w:tcW w:w="2836" w:type="dxa"/>
            <w:tcBorders>
              <w:left w:val="nil"/>
              <w:bottom w:val="single" w:sz="4" w:space="0" w:color="FFFFFF"/>
              <w:right w:val="single" w:sz="4" w:space="0" w:color="FFFFFF"/>
            </w:tcBorders>
          </w:tcPr>
          <w:p w14:paraId="48E9DC06" w14:textId="77777777" w:rsidR="00AB3876" w:rsidRPr="00AB3876" w:rsidRDefault="00AB3876" w:rsidP="00F54B42">
            <w:pPr>
              <w:jc w:val="center"/>
              <w:rPr>
                <w:rFonts w:asciiTheme="minorHAnsi" w:hAnsiTheme="minorHAnsi" w:cstheme="minorHAnsi"/>
                <w:szCs w:val="22"/>
              </w:rPr>
            </w:pPr>
          </w:p>
        </w:tc>
        <w:tc>
          <w:tcPr>
            <w:tcW w:w="2693" w:type="dxa"/>
            <w:tcBorders>
              <w:top w:val="single" w:sz="4" w:space="0" w:color="FFFFFF"/>
              <w:left w:val="nil"/>
              <w:bottom w:val="single" w:sz="4" w:space="0" w:color="FFFFFF"/>
              <w:right w:val="single" w:sz="4" w:space="0" w:color="FFFFFF"/>
            </w:tcBorders>
          </w:tcPr>
          <w:p w14:paraId="4EAAB250" w14:textId="77777777" w:rsidR="00AB3876" w:rsidRPr="00AB3876" w:rsidRDefault="00AB3876" w:rsidP="00F54B42">
            <w:pPr>
              <w:jc w:val="center"/>
              <w:rPr>
                <w:rFonts w:asciiTheme="minorHAnsi" w:hAnsiTheme="minorHAnsi" w:cstheme="minorHAnsi"/>
                <w:szCs w:val="22"/>
              </w:rPr>
            </w:pPr>
          </w:p>
        </w:tc>
        <w:tc>
          <w:tcPr>
            <w:tcW w:w="2693" w:type="dxa"/>
            <w:tcBorders>
              <w:top w:val="single" w:sz="4" w:space="0" w:color="FFFFFF"/>
              <w:left w:val="nil"/>
              <w:bottom w:val="single" w:sz="4" w:space="0" w:color="FFFFFF"/>
            </w:tcBorders>
          </w:tcPr>
          <w:p w14:paraId="058782A1" w14:textId="35763D9E" w:rsidR="00AB3876" w:rsidRPr="00AB3876" w:rsidRDefault="00AB3876" w:rsidP="00F54B42">
            <w:pPr>
              <w:jc w:val="center"/>
              <w:rPr>
                <w:rFonts w:asciiTheme="minorHAnsi" w:hAnsiTheme="minorHAnsi" w:cstheme="minorHAnsi"/>
                <w:szCs w:val="22"/>
              </w:rPr>
            </w:pPr>
            <w:r w:rsidRPr="00AB3876">
              <w:rPr>
                <w:rFonts w:asciiTheme="minorHAnsi" w:hAnsiTheme="minorHAnsi" w:cstheme="minorHAnsi"/>
                <w:noProof/>
                <w:szCs w:val="22"/>
                <w:lang w:val="it-IT" w:eastAsia="it-IT" w:bidi="ar-SA"/>
              </w:rPr>
              <mc:AlternateContent>
                <mc:Choice Requires="wps">
                  <w:drawing>
                    <wp:anchor distT="0" distB="0" distL="114300" distR="114300" simplePos="0" relativeHeight="251659264" behindDoc="0" locked="0" layoutInCell="1" allowOverlap="1" wp14:anchorId="17A5FB17" wp14:editId="65317584">
                      <wp:simplePos x="0" y="0"/>
                      <wp:positionH relativeFrom="column">
                        <wp:posOffset>1678940</wp:posOffset>
                      </wp:positionH>
                      <wp:positionV relativeFrom="paragraph">
                        <wp:posOffset>419735</wp:posOffset>
                      </wp:positionV>
                      <wp:extent cx="1896745" cy="0"/>
                      <wp:effectExtent l="8255" t="5080" r="9525" b="13970"/>
                      <wp:wrapNone/>
                      <wp:docPr id="5" name="Connettore 2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6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A8499B" id="_x0000_t32" coordsize="21600,21600" o:spt="32" o:oned="t" path="m,l21600,21600e" filled="f">
                      <v:path arrowok="t" fillok="f" o:connecttype="none"/>
                      <o:lock v:ext="edit" shapetype="t"/>
                    </v:shapetype>
                    <v:shape id="Connettore 2 5" o:spid="_x0000_s1026" type="#_x0000_t32" style="position:absolute;margin-left:132.2pt;margin-top:33.05pt;width:149.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"/>
                  </w:pict>
                </mc:Fallback>
              </mc:AlternateContent>
            </w:r>
          </w:p>
        </w:tc>
      </w:tr>
      <w:tr w:rsidR="00AB3876" w:rsidRPr="00AB3876" w14:paraId="43A9F1B5" w14:textId="77777777" w:rsidTr="00F54B42">
        <w:tblPrEx>
          <w:tblCellMar>
            <w:top w:w="0" w:type="dxa"/>
            <w:bottom w:w="0" w:type="dxa"/>
          </w:tblCellMar>
        </w:tblPrEx>
        <w:trPr>
          <w:cantSplit/>
          <w:trHeight w:val="46"/>
        </w:trPr>
        <w:tc>
          <w:tcPr>
            <w:tcW w:w="2836" w:type="dxa"/>
            <w:tcBorders>
              <w:top w:val="single" w:sz="4" w:space="0" w:color="FFFFFF"/>
              <w:left w:val="nil"/>
              <w:right w:val="single" w:sz="4" w:space="0" w:color="FFFFFF"/>
            </w:tcBorders>
          </w:tcPr>
          <w:p w14:paraId="4F0FD0BB" w14:textId="77777777" w:rsidR="00AB3876" w:rsidRPr="00AB3876" w:rsidRDefault="00AB3876" w:rsidP="00F54B42">
            <w:pPr>
              <w:jc w:val="center"/>
              <w:rPr>
                <w:rFonts w:asciiTheme="minorHAnsi" w:hAnsiTheme="minorHAnsi" w:cstheme="minorHAnsi"/>
                <w:szCs w:val="22"/>
              </w:rPr>
            </w:pPr>
          </w:p>
        </w:tc>
        <w:tc>
          <w:tcPr>
            <w:tcW w:w="2693" w:type="dxa"/>
            <w:tcBorders>
              <w:top w:val="single" w:sz="4" w:space="0" w:color="FFFFFF"/>
              <w:left w:val="nil"/>
              <w:bottom w:val="single" w:sz="4" w:space="0" w:color="FFFFFF"/>
              <w:right w:val="single" w:sz="4" w:space="0" w:color="FFFFFF"/>
            </w:tcBorders>
          </w:tcPr>
          <w:p w14:paraId="2CC76CC7" w14:textId="77777777" w:rsidR="00AB3876" w:rsidRPr="00AB3876" w:rsidRDefault="00AB3876" w:rsidP="00F54B42">
            <w:pPr>
              <w:jc w:val="center"/>
              <w:rPr>
                <w:rFonts w:asciiTheme="minorHAnsi" w:hAnsiTheme="minorHAnsi" w:cstheme="minorHAnsi"/>
                <w:szCs w:val="22"/>
              </w:rPr>
            </w:pPr>
          </w:p>
        </w:tc>
        <w:tc>
          <w:tcPr>
            <w:tcW w:w="2693" w:type="dxa"/>
            <w:tcBorders>
              <w:top w:val="single" w:sz="4" w:space="0" w:color="FFFFFF"/>
              <w:left w:val="nil"/>
              <w:bottom w:val="single" w:sz="4" w:space="0" w:color="FFFFFF"/>
            </w:tcBorders>
          </w:tcPr>
          <w:p w14:paraId="79A4D5C5" w14:textId="77777777" w:rsidR="00AB3876" w:rsidRPr="00AB3876" w:rsidRDefault="00AB3876" w:rsidP="00F54B42">
            <w:pPr>
              <w:jc w:val="center"/>
              <w:rPr>
                <w:rFonts w:asciiTheme="minorHAnsi" w:hAnsiTheme="minorHAnsi" w:cstheme="minorHAnsi"/>
                <w:szCs w:val="22"/>
              </w:rPr>
            </w:pPr>
          </w:p>
        </w:tc>
      </w:tr>
      <w:tr w:rsidR="00AB3876" w:rsidRPr="00AB3876" w14:paraId="380A1C9B" w14:textId="77777777" w:rsidTr="00F54B42">
        <w:tblPrEx>
          <w:tblCellMar>
            <w:top w:w="0" w:type="dxa"/>
            <w:bottom w:w="0" w:type="dxa"/>
          </w:tblCellMar>
        </w:tblPrEx>
        <w:trPr>
          <w:cantSplit/>
          <w:trHeight w:val="46"/>
        </w:trPr>
        <w:tc>
          <w:tcPr>
            <w:tcW w:w="2836" w:type="dxa"/>
            <w:tcBorders>
              <w:left w:val="nil"/>
              <w:bottom w:val="single" w:sz="4" w:space="0" w:color="FFFFFF"/>
              <w:right w:val="single" w:sz="4" w:space="0" w:color="FFFFFF"/>
            </w:tcBorders>
          </w:tcPr>
          <w:p w14:paraId="69AA926E" w14:textId="77777777" w:rsidR="00AB3876" w:rsidRPr="00AB3876" w:rsidRDefault="00AB3876" w:rsidP="00F54B42">
            <w:pPr>
              <w:jc w:val="center"/>
              <w:rPr>
                <w:rFonts w:asciiTheme="minorHAnsi" w:hAnsiTheme="minorHAnsi" w:cstheme="minorHAnsi"/>
                <w:b/>
                <w:szCs w:val="22"/>
              </w:rPr>
            </w:pPr>
            <w:r w:rsidRPr="00AB3876">
              <w:rPr>
                <w:rFonts w:asciiTheme="minorHAnsi" w:hAnsiTheme="minorHAnsi" w:cstheme="minorHAnsi"/>
                <w:b/>
                <w:szCs w:val="22"/>
              </w:rPr>
              <w:t>2ª miglior 1ª CLASSIFICATA</w:t>
            </w:r>
          </w:p>
        </w:tc>
        <w:tc>
          <w:tcPr>
            <w:tcW w:w="2693" w:type="dxa"/>
            <w:tcBorders>
              <w:top w:val="single" w:sz="4" w:space="0" w:color="FFFFFF"/>
              <w:right w:val="single" w:sz="4" w:space="0" w:color="FFFFFF"/>
            </w:tcBorders>
          </w:tcPr>
          <w:p w14:paraId="4FC07275" w14:textId="77777777" w:rsidR="00AB3876" w:rsidRPr="00AB3876" w:rsidRDefault="00AB3876" w:rsidP="00F54B42">
            <w:pPr>
              <w:jc w:val="center"/>
              <w:rPr>
                <w:rFonts w:asciiTheme="minorHAnsi" w:hAnsiTheme="minorHAnsi" w:cstheme="minorHAnsi"/>
                <w:szCs w:val="22"/>
              </w:rPr>
            </w:pPr>
          </w:p>
        </w:tc>
        <w:tc>
          <w:tcPr>
            <w:tcW w:w="2693" w:type="dxa"/>
            <w:tcBorders>
              <w:top w:val="single" w:sz="4" w:space="0" w:color="FFFFFF"/>
              <w:left w:val="nil"/>
              <w:bottom w:val="single" w:sz="4" w:space="0" w:color="FFFFFF"/>
            </w:tcBorders>
          </w:tcPr>
          <w:p w14:paraId="24F3CCF2" w14:textId="77777777" w:rsidR="00AB3876" w:rsidRPr="00AB3876" w:rsidRDefault="00AB3876" w:rsidP="00F54B42">
            <w:pPr>
              <w:jc w:val="center"/>
              <w:rPr>
                <w:rFonts w:asciiTheme="minorHAnsi" w:hAnsiTheme="minorHAnsi" w:cstheme="minorHAnsi"/>
                <w:szCs w:val="22"/>
              </w:rPr>
            </w:pPr>
          </w:p>
        </w:tc>
      </w:tr>
      <w:tr w:rsidR="00AB3876" w:rsidRPr="00AB3876" w14:paraId="1C22D9BA" w14:textId="77777777" w:rsidTr="00F54B42">
        <w:tblPrEx>
          <w:tblCellMar>
            <w:top w:w="0" w:type="dxa"/>
            <w:bottom w:w="0" w:type="dxa"/>
          </w:tblCellMar>
        </w:tblPrEx>
        <w:trPr>
          <w:cantSplit/>
          <w:trHeight w:val="46"/>
        </w:trPr>
        <w:tc>
          <w:tcPr>
            <w:tcW w:w="2836" w:type="dxa"/>
            <w:tcBorders>
              <w:top w:val="single" w:sz="4" w:space="0" w:color="FFFFFF"/>
              <w:left w:val="nil"/>
              <w:right w:val="single" w:sz="4" w:space="0" w:color="FFFFFF"/>
            </w:tcBorders>
          </w:tcPr>
          <w:p w14:paraId="76F84517" w14:textId="77777777" w:rsidR="00AB3876" w:rsidRPr="00AB3876" w:rsidRDefault="00AB3876" w:rsidP="00F54B42">
            <w:pPr>
              <w:ind w:left="72"/>
              <w:rPr>
                <w:rFonts w:asciiTheme="minorHAnsi" w:hAnsiTheme="minorHAnsi" w:cstheme="minorHAnsi"/>
                <w:szCs w:val="22"/>
              </w:rPr>
            </w:pPr>
            <w:r w:rsidRPr="00AB3876">
              <w:rPr>
                <w:rFonts w:asciiTheme="minorHAnsi" w:hAnsiTheme="minorHAnsi" w:cstheme="minorHAnsi"/>
                <w:szCs w:val="22"/>
              </w:rPr>
              <w:t xml:space="preserve">      VINCENTE GARA 4</w:t>
            </w:r>
          </w:p>
        </w:tc>
        <w:tc>
          <w:tcPr>
            <w:tcW w:w="2693" w:type="dxa"/>
            <w:tcBorders>
              <w:bottom w:val="single" w:sz="4" w:space="0" w:color="FFFFFF"/>
            </w:tcBorders>
          </w:tcPr>
          <w:p w14:paraId="2D7F7AF1" w14:textId="77777777" w:rsidR="00AB3876" w:rsidRPr="00AB3876" w:rsidRDefault="00AB3876" w:rsidP="00F54B42">
            <w:pPr>
              <w:jc w:val="center"/>
              <w:rPr>
                <w:rFonts w:asciiTheme="minorHAnsi" w:hAnsiTheme="minorHAnsi" w:cstheme="minorHAnsi"/>
                <w:szCs w:val="22"/>
              </w:rPr>
            </w:pPr>
          </w:p>
        </w:tc>
        <w:tc>
          <w:tcPr>
            <w:tcW w:w="2693" w:type="dxa"/>
            <w:tcBorders>
              <w:top w:val="single" w:sz="4" w:space="0" w:color="FFFFFF"/>
              <w:bottom w:val="single" w:sz="4" w:space="0" w:color="FFFFFF"/>
            </w:tcBorders>
          </w:tcPr>
          <w:p w14:paraId="0E9C457F" w14:textId="77777777" w:rsidR="00AB3876" w:rsidRPr="00AB3876" w:rsidRDefault="00AB3876" w:rsidP="00F54B42">
            <w:pPr>
              <w:jc w:val="center"/>
              <w:rPr>
                <w:rFonts w:asciiTheme="minorHAnsi" w:hAnsiTheme="minorHAnsi" w:cstheme="minorHAnsi"/>
                <w:szCs w:val="22"/>
              </w:rPr>
            </w:pPr>
          </w:p>
        </w:tc>
      </w:tr>
      <w:tr w:rsidR="00AB3876" w:rsidRPr="00AB3876" w14:paraId="3B23CD16" w14:textId="77777777" w:rsidTr="00F54B42">
        <w:tblPrEx>
          <w:tblCellMar>
            <w:top w:w="0" w:type="dxa"/>
            <w:bottom w:w="0" w:type="dxa"/>
          </w:tblCellMar>
        </w:tblPrEx>
        <w:trPr>
          <w:cantSplit/>
          <w:trHeight w:val="46"/>
        </w:trPr>
        <w:tc>
          <w:tcPr>
            <w:tcW w:w="2836" w:type="dxa"/>
            <w:tcBorders>
              <w:left w:val="nil"/>
              <w:bottom w:val="single" w:sz="4" w:space="0" w:color="FFFFFF"/>
              <w:right w:val="single" w:sz="4" w:space="0" w:color="FFFFFF"/>
            </w:tcBorders>
          </w:tcPr>
          <w:p w14:paraId="00077E14" w14:textId="77777777" w:rsidR="00AB3876" w:rsidRPr="00AB3876" w:rsidRDefault="00AB3876" w:rsidP="00F54B42">
            <w:pPr>
              <w:jc w:val="center"/>
              <w:rPr>
                <w:rFonts w:asciiTheme="minorHAnsi" w:hAnsiTheme="minorHAnsi" w:cstheme="minorHAnsi"/>
                <w:szCs w:val="22"/>
              </w:rPr>
            </w:pPr>
          </w:p>
        </w:tc>
        <w:tc>
          <w:tcPr>
            <w:tcW w:w="2693" w:type="dxa"/>
            <w:tcBorders>
              <w:top w:val="single" w:sz="4" w:space="0" w:color="FFFFFF"/>
              <w:left w:val="nil"/>
              <w:bottom w:val="single" w:sz="4" w:space="0" w:color="FFFFFF"/>
            </w:tcBorders>
          </w:tcPr>
          <w:p w14:paraId="3A7C8003" w14:textId="77777777" w:rsidR="00AB3876" w:rsidRPr="00AB3876" w:rsidRDefault="00AB3876" w:rsidP="00F54B42">
            <w:pPr>
              <w:jc w:val="center"/>
              <w:rPr>
                <w:rFonts w:asciiTheme="minorHAnsi" w:hAnsiTheme="minorHAnsi" w:cstheme="minorHAnsi"/>
                <w:szCs w:val="22"/>
              </w:rPr>
            </w:pPr>
          </w:p>
        </w:tc>
        <w:tc>
          <w:tcPr>
            <w:tcW w:w="2693" w:type="dxa"/>
            <w:tcBorders>
              <w:top w:val="single" w:sz="4" w:space="0" w:color="FFFFFF"/>
            </w:tcBorders>
          </w:tcPr>
          <w:p w14:paraId="5547B627" w14:textId="77777777" w:rsidR="00AB3876" w:rsidRPr="00AB3876" w:rsidRDefault="00AB3876" w:rsidP="00F54B42">
            <w:pPr>
              <w:jc w:val="center"/>
              <w:rPr>
                <w:rFonts w:asciiTheme="minorHAnsi" w:hAnsiTheme="minorHAnsi" w:cstheme="minorHAnsi"/>
                <w:szCs w:val="22"/>
              </w:rPr>
            </w:pPr>
          </w:p>
        </w:tc>
      </w:tr>
      <w:tr w:rsidR="00AB3876" w:rsidRPr="00AB3876" w14:paraId="00011EF2" w14:textId="77777777" w:rsidTr="00F54B42">
        <w:tblPrEx>
          <w:tblCellMar>
            <w:top w:w="0" w:type="dxa"/>
            <w:bottom w:w="0" w:type="dxa"/>
          </w:tblCellMar>
        </w:tblPrEx>
        <w:trPr>
          <w:cantSplit/>
          <w:trHeight w:val="46"/>
        </w:trPr>
        <w:tc>
          <w:tcPr>
            <w:tcW w:w="2836" w:type="dxa"/>
            <w:tcBorders>
              <w:top w:val="single" w:sz="4" w:space="0" w:color="FFFFFF"/>
              <w:left w:val="nil"/>
              <w:right w:val="single" w:sz="4" w:space="0" w:color="FFFFFF"/>
            </w:tcBorders>
          </w:tcPr>
          <w:p w14:paraId="677F9371" w14:textId="77777777" w:rsidR="00AB3876" w:rsidRPr="00AB3876" w:rsidRDefault="00AB3876" w:rsidP="00F54B42">
            <w:pPr>
              <w:jc w:val="center"/>
              <w:rPr>
                <w:rFonts w:asciiTheme="minorHAnsi" w:hAnsiTheme="minorHAnsi" w:cstheme="minorHAnsi"/>
                <w:szCs w:val="22"/>
              </w:rPr>
            </w:pPr>
          </w:p>
        </w:tc>
        <w:tc>
          <w:tcPr>
            <w:tcW w:w="2693" w:type="dxa"/>
            <w:tcBorders>
              <w:top w:val="single" w:sz="4" w:space="0" w:color="FFFFFF"/>
              <w:left w:val="nil"/>
              <w:bottom w:val="single" w:sz="4" w:space="0" w:color="FFFFFF"/>
            </w:tcBorders>
          </w:tcPr>
          <w:p w14:paraId="244836B6" w14:textId="77777777" w:rsidR="00AB3876" w:rsidRPr="00AB3876" w:rsidRDefault="00AB3876" w:rsidP="00F54B42">
            <w:pPr>
              <w:jc w:val="center"/>
              <w:rPr>
                <w:rFonts w:asciiTheme="minorHAnsi" w:hAnsiTheme="minorHAnsi" w:cstheme="minorHAnsi"/>
                <w:szCs w:val="22"/>
              </w:rPr>
            </w:pPr>
          </w:p>
        </w:tc>
        <w:tc>
          <w:tcPr>
            <w:tcW w:w="2693" w:type="dxa"/>
            <w:tcBorders>
              <w:bottom w:val="single" w:sz="4" w:space="0" w:color="FFFFFF"/>
              <w:right w:val="single" w:sz="4" w:space="0" w:color="FFFFFF"/>
            </w:tcBorders>
          </w:tcPr>
          <w:p w14:paraId="0167A3BC" w14:textId="77777777" w:rsidR="00AB3876" w:rsidRPr="00AB3876" w:rsidRDefault="00AB3876" w:rsidP="00F54B42">
            <w:pPr>
              <w:jc w:val="center"/>
              <w:rPr>
                <w:rFonts w:asciiTheme="minorHAnsi" w:hAnsiTheme="minorHAnsi" w:cstheme="minorHAnsi"/>
                <w:szCs w:val="22"/>
              </w:rPr>
            </w:pPr>
          </w:p>
        </w:tc>
      </w:tr>
      <w:tr w:rsidR="00AB3876" w:rsidRPr="00AB3876" w14:paraId="4BBDD57D" w14:textId="77777777" w:rsidTr="00F54B42">
        <w:tblPrEx>
          <w:tblCellMar>
            <w:top w:w="0" w:type="dxa"/>
            <w:bottom w:w="0" w:type="dxa"/>
          </w:tblCellMar>
        </w:tblPrEx>
        <w:trPr>
          <w:cantSplit/>
          <w:trHeight w:val="46"/>
        </w:trPr>
        <w:tc>
          <w:tcPr>
            <w:tcW w:w="2836" w:type="dxa"/>
            <w:tcBorders>
              <w:left w:val="nil"/>
              <w:bottom w:val="single" w:sz="4" w:space="0" w:color="FFFFFF"/>
              <w:right w:val="single" w:sz="4" w:space="0" w:color="FFFFFF"/>
            </w:tcBorders>
          </w:tcPr>
          <w:p w14:paraId="460CCD82" w14:textId="77777777" w:rsidR="00AB3876" w:rsidRPr="00AB3876" w:rsidRDefault="00AB3876" w:rsidP="00F54B42">
            <w:pPr>
              <w:jc w:val="center"/>
              <w:rPr>
                <w:rFonts w:asciiTheme="minorHAnsi" w:hAnsiTheme="minorHAnsi" w:cstheme="minorHAnsi"/>
                <w:b/>
                <w:szCs w:val="22"/>
              </w:rPr>
            </w:pPr>
            <w:r w:rsidRPr="00AB3876">
              <w:rPr>
                <w:rFonts w:asciiTheme="minorHAnsi" w:hAnsiTheme="minorHAnsi" w:cstheme="minorHAnsi"/>
                <w:b/>
                <w:szCs w:val="22"/>
              </w:rPr>
              <w:t>3ª miglior 1ª CLASSIFICATA</w:t>
            </w:r>
          </w:p>
        </w:tc>
        <w:tc>
          <w:tcPr>
            <w:tcW w:w="2693" w:type="dxa"/>
            <w:tcBorders>
              <w:top w:val="single" w:sz="4" w:space="0" w:color="FFFFFF"/>
            </w:tcBorders>
          </w:tcPr>
          <w:p w14:paraId="7434BDEA" w14:textId="77777777" w:rsidR="00AB3876" w:rsidRPr="00AB3876" w:rsidRDefault="00AB3876" w:rsidP="00F54B42">
            <w:pPr>
              <w:jc w:val="center"/>
              <w:rPr>
                <w:rFonts w:asciiTheme="minorHAnsi" w:hAnsiTheme="minorHAnsi" w:cstheme="minorHAnsi"/>
                <w:szCs w:val="22"/>
              </w:rPr>
            </w:pPr>
          </w:p>
        </w:tc>
        <w:tc>
          <w:tcPr>
            <w:tcW w:w="2693" w:type="dxa"/>
            <w:tcBorders>
              <w:top w:val="single" w:sz="4" w:space="0" w:color="FFFFFF"/>
              <w:bottom w:val="single" w:sz="4" w:space="0" w:color="FFFFFF"/>
              <w:right w:val="single" w:sz="4" w:space="0" w:color="FFFFFF"/>
            </w:tcBorders>
          </w:tcPr>
          <w:p w14:paraId="2666AB14" w14:textId="77777777" w:rsidR="00AB3876" w:rsidRPr="00AB3876" w:rsidRDefault="00AB3876" w:rsidP="00F54B42">
            <w:pPr>
              <w:jc w:val="center"/>
              <w:rPr>
                <w:rFonts w:asciiTheme="minorHAnsi" w:hAnsiTheme="minorHAnsi" w:cstheme="minorHAnsi"/>
                <w:szCs w:val="22"/>
              </w:rPr>
            </w:pPr>
          </w:p>
        </w:tc>
      </w:tr>
      <w:tr w:rsidR="00AB3876" w:rsidRPr="00AB3876" w14:paraId="07DA0D45" w14:textId="77777777" w:rsidTr="00F54B42">
        <w:tblPrEx>
          <w:tblCellMar>
            <w:top w:w="0" w:type="dxa"/>
            <w:bottom w:w="0" w:type="dxa"/>
          </w:tblCellMar>
        </w:tblPrEx>
        <w:trPr>
          <w:cantSplit/>
          <w:trHeight w:val="46"/>
        </w:trPr>
        <w:tc>
          <w:tcPr>
            <w:tcW w:w="2836" w:type="dxa"/>
            <w:tcBorders>
              <w:top w:val="single" w:sz="4" w:space="0" w:color="FFFFFF"/>
              <w:left w:val="nil"/>
              <w:right w:val="single" w:sz="4" w:space="0" w:color="FFFFFF"/>
            </w:tcBorders>
          </w:tcPr>
          <w:p w14:paraId="4CB3F13B" w14:textId="77777777" w:rsidR="00AB3876" w:rsidRPr="00AB3876" w:rsidRDefault="00AB3876" w:rsidP="00F54B42">
            <w:pPr>
              <w:jc w:val="center"/>
              <w:rPr>
                <w:rFonts w:asciiTheme="minorHAnsi" w:hAnsiTheme="minorHAnsi" w:cstheme="minorHAnsi"/>
                <w:szCs w:val="22"/>
              </w:rPr>
            </w:pPr>
            <w:r w:rsidRPr="00AB3876">
              <w:rPr>
                <w:rFonts w:asciiTheme="minorHAnsi" w:hAnsiTheme="minorHAnsi" w:cstheme="minorHAnsi"/>
                <w:szCs w:val="22"/>
              </w:rPr>
              <w:t>VINCENTE GARA 3</w:t>
            </w:r>
          </w:p>
        </w:tc>
        <w:tc>
          <w:tcPr>
            <w:tcW w:w="2693" w:type="dxa"/>
            <w:tcBorders>
              <w:bottom w:val="single" w:sz="4" w:space="0" w:color="FFFFFF"/>
              <w:right w:val="single" w:sz="4" w:space="0" w:color="FFFFFF"/>
            </w:tcBorders>
          </w:tcPr>
          <w:p w14:paraId="2E3A2F97" w14:textId="77777777" w:rsidR="00AB3876" w:rsidRPr="00AB3876" w:rsidRDefault="00AB3876" w:rsidP="00F54B42">
            <w:pPr>
              <w:jc w:val="center"/>
              <w:rPr>
                <w:rFonts w:asciiTheme="minorHAnsi" w:hAnsiTheme="minorHAnsi" w:cstheme="minorHAnsi"/>
                <w:szCs w:val="22"/>
              </w:rPr>
            </w:pPr>
          </w:p>
        </w:tc>
        <w:tc>
          <w:tcPr>
            <w:tcW w:w="2693" w:type="dxa"/>
            <w:tcBorders>
              <w:top w:val="single" w:sz="4" w:space="0" w:color="FFFFFF"/>
              <w:left w:val="nil"/>
              <w:bottom w:val="single" w:sz="4" w:space="0" w:color="FFFFFF"/>
              <w:right w:val="single" w:sz="4" w:space="0" w:color="FFFFFF"/>
            </w:tcBorders>
          </w:tcPr>
          <w:p w14:paraId="09406E74" w14:textId="77777777" w:rsidR="00AB3876" w:rsidRPr="00AB3876" w:rsidRDefault="00AB3876" w:rsidP="00F54B42">
            <w:pPr>
              <w:jc w:val="center"/>
              <w:rPr>
                <w:rFonts w:asciiTheme="minorHAnsi" w:hAnsiTheme="minorHAnsi" w:cstheme="minorHAnsi"/>
                <w:szCs w:val="22"/>
              </w:rPr>
            </w:pPr>
          </w:p>
        </w:tc>
      </w:tr>
    </w:tbl>
    <w:p w14:paraId="533BBB39" w14:textId="77777777" w:rsidR="00AB3876" w:rsidRPr="00AB3876" w:rsidRDefault="00AB3876" w:rsidP="00AB3876">
      <w:pPr>
        <w:spacing w:before="0" w:after="0" w:line="240" w:lineRule="auto"/>
        <w:jc w:val="both"/>
        <w:rPr>
          <w:rFonts w:asciiTheme="minorHAnsi" w:hAnsiTheme="minorHAnsi" w:cstheme="minorHAnsi"/>
          <w:szCs w:val="22"/>
          <w:lang w:val="it-IT" w:eastAsia="it-IT" w:bidi="ar-SA"/>
        </w:rPr>
      </w:pPr>
    </w:p>
    <w:p w14:paraId="358A6B86" w14:textId="77777777" w:rsidR="00AB3876" w:rsidRPr="00AB3876" w:rsidRDefault="00AB3876" w:rsidP="00AB3876">
      <w:pPr>
        <w:spacing w:before="0" w:after="0" w:line="240" w:lineRule="auto"/>
        <w:jc w:val="both"/>
        <w:rPr>
          <w:rFonts w:asciiTheme="minorHAnsi" w:hAnsiTheme="minorHAnsi" w:cstheme="minorHAnsi"/>
          <w:szCs w:val="22"/>
          <w:lang w:val="it-IT" w:eastAsia="it-IT" w:bidi="ar-SA"/>
        </w:rPr>
      </w:pPr>
    </w:p>
    <w:p w14:paraId="7EEE7E37" w14:textId="77777777" w:rsidR="00AB3876" w:rsidRPr="00AB3876" w:rsidRDefault="00AB3876" w:rsidP="00AB3876">
      <w:pPr>
        <w:spacing w:before="0" w:after="0" w:line="240" w:lineRule="auto"/>
        <w:ind w:left="426"/>
        <w:jc w:val="both"/>
        <w:rPr>
          <w:rFonts w:asciiTheme="minorHAnsi" w:hAnsiTheme="minorHAnsi" w:cstheme="minorHAnsi"/>
          <w:b/>
          <w:bCs/>
          <w:szCs w:val="22"/>
          <w:lang w:val="it-IT" w:eastAsia="it-IT" w:bidi="ar-SA"/>
        </w:rPr>
      </w:pPr>
    </w:p>
    <w:p w14:paraId="1E6D0E13" w14:textId="77777777" w:rsidR="00AB3876" w:rsidRPr="00AB3876" w:rsidRDefault="00AB3876" w:rsidP="00AB3876">
      <w:pPr>
        <w:spacing w:before="0" w:after="0" w:line="240" w:lineRule="auto"/>
        <w:ind w:left="426"/>
        <w:jc w:val="both"/>
        <w:rPr>
          <w:rFonts w:asciiTheme="minorHAnsi" w:hAnsiTheme="minorHAnsi" w:cstheme="minorHAnsi"/>
          <w:b/>
          <w:bCs/>
          <w:szCs w:val="22"/>
          <w:lang w:val="it-IT" w:eastAsia="it-IT" w:bidi="ar-SA"/>
        </w:rPr>
      </w:pPr>
      <w:r w:rsidRPr="00AB3876">
        <w:rPr>
          <w:rFonts w:asciiTheme="minorHAnsi" w:hAnsiTheme="minorHAnsi" w:cstheme="minorHAnsi"/>
          <w:b/>
          <w:bCs/>
          <w:szCs w:val="22"/>
          <w:lang w:val="it-IT" w:eastAsia="it-IT" w:bidi="ar-SA"/>
        </w:rPr>
        <w:t xml:space="preserve">Al termine delle gare dei Quarti di Finale, </w:t>
      </w:r>
      <w:r w:rsidRPr="00AB3876">
        <w:rPr>
          <w:rFonts w:asciiTheme="minorHAnsi" w:hAnsiTheme="minorHAnsi" w:cstheme="minorHAnsi"/>
          <w:bCs/>
          <w:szCs w:val="22"/>
          <w:lang w:val="it-IT" w:eastAsia="it-IT" w:bidi="ar-SA"/>
        </w:rPr>
        <w:t>i</w:t>
      </w:r>
      <w:r w:rsidRPr="00AB3876">
        <w:rPr>
          <w:rFonts w:asciiTheme="minorHAnsi" w:hAnsiTheme="minorHAnsi" w:cstheme="minorHAnsi"/>
          <w:bCs/>
          <w:szCs w:val="22"/>
          <w:lang w:val="it-IT" w:eastAsia="it-IT"/>
        </w:rPr>
        <w:t xml:space="preserve">n caso di parità al termine dei minuti regolamentari, verrà considerata vincente la squadra con una migliore posizione di classifica al termine del campionato 2022/2023 o </w:t>
      </w:r>
      <w:r w:rsidRPr="00AB3876">
        <w:rPr>
          <w:rFonts w:asciiTheme="minorHAnsi" w:hAnsiTheme="minorHAnsi" w:cstheme="minorHAnsi"/>
          <w:bCs/>
          <w:szCs w:val="22"/>
          <w:lang w:val="it-IT" w:eastAsia="it-IT" w:bidi="ar-SA"/>
        </w:rPr>
        <w:t>in miglior posizione per l’ammissione alla fase finale</w:t>
      </w:r>
      <w:r w:rsidRPr="00AB3876">
        <w:rPr>
          <w:rFonts w:asciiTheme="minorHAnsi" w:hAnsiTheme="minorHAnsi" w:cstheme="minorHAnsi"/>
          <w:b/>
          <w:bCs/>
          <w:color w:val="FF0000"/>
          <w:szCs w:val="22"/>
          <w:lang w:val="it-IT" w:eastAsia="it-IT" w:bidi="ar-SA"/>
        </w:rPr>
        <w:t xml:space="preserve"> </w:t>
      </w:r>
      <w:r w:rsidRPr="00AB3876">
        <w:rPr>
          <w:rFonts w:asciiTheme="minorHAnsi" w:hAnsiTheme="minorHAnsi" w:cstheme="minorHAnsi"/>
          <w:b/>
          <w:bCs/>
          <w:szCs w:val="22"/>
          <w:lang w:val="it-IT" w:eastAsia="it-IT" w:bidi="ar-SA"/>
        </w:rPr>
        <w:t>(quoziente punti)</w:t>
      </w:r>
      <w:r w:rsidRPr="00AB3876">
        <w:rPr>
          <w:rFonts w:asciiTheme="minorHAnsi" w:hAnsiTheme="minorHAnsi" w:cstheme="minorHAnsi"/>
          <w:b/>
          <w:bCs/>
          <w:color w:val="FF0000"/>
          <w:szCs w:val="22"/>
          <w:lang w:val="it-IT" w:eastAsia="it-IT" w:bidi="ar-SA"/>
        </w:rPr>
        <w:t xml:space="preserve"> </w:t>
      </w:r>
      <w:r w:rsidRPr="00AB3876">
        <w:rPr>
          <w:rFonts w:asciiTheme="minorHAnsi" w:hAnsiTheme="minorHAnsi" w:cstheme="minorHAnsi"/>
          <w:b/>
          <w:bCs/>
          <w:i/>
          <w:iCs/>
          <w:szCs w:val="22"/>
          <w:u w:val="single"/>
          <w:lang w:val="it-IT" w:eastAsia="it-IT" w:bidi="ar-SA"/>
        </w:rPr>
        <w:t>senza la disputa dei tempi supplementari.</w:t>
      </w:r>
    </w:p>
    <w:p w14:paraId="58C1BFC0" w14:textId="77777777" w:rsidR="00AB3876" w:rsidRPr="00AB3876" w:rsidRDefault="00AB3876" w:rsidP="00AB3876">
      <w:pPr>
        <w:widowControl w:val="0"/>
        <w:spacing w:before="0" w:after="0" w:line="240" w:lineRule="auto"/>
        <w:ind w:left="426"/>
        <w:jc w:val="both"/>
        <w:rPr>
          <w:rFonts w:asciiTheme="minorHAnsi" w:hAnsiTheme="minorHAnsi" w:cstheme="minorHAnsi"/>
          <w:b/>
          <w:color w:val="000000"/>
          <w:szCs w:val="22"/>
          <w:lang w:val="it-IT" w:eastAsia="it-IT" w:bidi="ar-SA"/>
        </w:rPr>
      </w:pPr>
      <w:bookmarkStart w:id="91" w:name="_Hlk14635788"/>
    </w:p>
    <w:p w14:paraId="1BE60238" w14:textId="77777777" w:rsidR="00AB3876" w:rsidRPr="00AB3876" w:rsidRDefault="00AB3876" w:rsidP="00AB3876">
      <w:pPr>
        <w:widowControl w:val="0"/>
        <w:spacing w:before="0" w:after="0" w:line="240" w:lineRule="auto"/>
        <w:ind w:left="426"/>
        <w:jc w:val="both"/>
        <w:rPr>
          <w:rFonts w:asciiTheme="minorHAnsi" w:hAnsiTheme="minorHAnsi" w:cstheme="minorHAnsi"/>
          <w:b/>
          <w:color w:val="000000"/>
          <w:szCs w:val="22"/>
          <w:lang w:val="it-IT" w:eastAsia="it-IT" w:bidi="ar-SA"/>
        </w:rPr>
      </w:pPr>
    </w:p>
    <w:p w14:paraId="61EFCD2C" w14:textId="77777777" w:rsidR="00AB3876" w:rsidRPr="00AB3876" w:rsidRDefault="00AB3876" w:rsidP="00AB3876">
      <w:pPr>
        <w:widowControl w:val="0"/>
        <w:spacing w:before="0" w:after="0" w:line="240" w:lineRule="auto"/>
        <w:ind w:left="426"/>
        <w:jc w:val="both"/>
        <w:rPr>
          <w:rFonts w:asciiTheme="minorHAnsi" w:hAnsiTheme="minorHAnsi" w:cstheme="minorHAnsi"/>
          <w:b/>
          <w:color w:val="FF0000"/>
          <w:szCs w:val="22"/>
          <w:lang w:val="it-IT" w:eastAsia="it-IT" w:bidi="ar-SA"/>
        </w:rPr>
      </w:pPr>
      <w:r w:rsidRPr="00AB3876">
        <w:rPr>
          <w:rFonts w:asciiTheme="minorHAnsi" w:hAnsiTheme="minorHAnsi" w:cstheme="minorHAnsi"/>
          <w:b/>
          <w:color w:val="000000"/>
          <w:szCs w:val="22"/>
          <w:lang w:val="it-IT" w:eastAsia="it-IT" w:bidi="ar-SA"/>
        </w:rPr>
        <w:t xml:space="preserve">SEMIFINALI: </w:t>
      </w:r>
      <w:r w:rsidRPr="00AB3876">
        <w:rPr>
          <w:rFonts w:asciiTheme="minorHAnsi" w:hAnsiTheme="minorHAnsi" w:cstheme="minorHAnsi"/>
          <w:b/>
          <w:color w:val="000000"/>
          <w:szCs w:val="22"/>
          <w:lang w:val="it-IT" w:eastAsia="it-IT" w:bidi="ar-SA"/>
        </w:rPr>
        <w:tab/>
        <w:t xml:space="preserve">gara di andata   </w:t>
      </w:r>
      <w:r w:rsidRPr="00AB3876">
        <w:rPr>
          <w:rFonts w:asciiTheme="minorHAnsi" w:hAnsiTheme="minorHAnsi" w:cstheme="minorHAnsi"/>
          <w:b/>
          <w:bCs/>
          <w:color w:val="FF0000"/>
          <w:szCs w:val="22"/>
          <w:lang w:val="it-IT" w:eastAsia="it-IT" w:bidi="ar-SA"/>
        </w:rPr>
        <w:t>domenica 14 maggio 2023 ore 10:00</w:t>
      </w:r>
    </w:p>
    <w:p w14:paraId="479EFEFB" w14:textId="77777777" w:rsidR="00AB3876" w:rsidRPr="00AB3876" w:rsidRDefault="00AB3876" w:rsidP="00AB3876">
      <w:pPr>
        <w:widowControl w:val="0"/>
        <w:spacing w:before="0" w:after="0" w:line="240" w:lineRule="auto"/>
        <w:ind w:left="1416" w:firstLine="708"/>
        <w:jc w:val="both"/>
        <w:rPr>
          <w:rFonts w:asciiTheme="minorHAnsi" w:hAnsiTheme="minorHAnsi" w:cstheme="minorHAnsi"/>
          <w:b/>
          <w:color w:val="FF0000"/>
          <w:szCs w:val="22"/>
          <w:lang w:val="it-IT" w:eastAsia="it-IT" w:bidi="ar-SA"/>
        </w:rPr>
      </w:pPr>
      <w:r w:rsidRPr="00AB3876">
        <w:rPr>
          <w:rFonts w:asciiTheme="minorHAnsi" w:hAnsiTheme="minorHAnsi" w:cstheme="minorHAnsi"/>
          <w:b/>
          <w:color w:val="000000"/>
          <w:szCs w:val="22"/>
          <w:lang w:val="it-IT" w:eastAsia="it-IT" w:bidi="ar-SA"/>
        </w:rPr>
        <w:t xml:space="preserve">gara di ritorno   </w:t>
      </w:r>
      <w:r w:rsidRPr="00AB3876">
        <w:rPr>
          <w:rFonts w:asciiTheme="minorHAnsi" w:hAnsiTheme="minorHAnsi" w:cstheme="minorHAnsi"/>
          <w:b/>
          <w:bCs/>
          <w:color w:val="FF0000"/>
          <w:szCs w:val="22"/>
          <w:lang w:val="it-IT" w:eastAsia="it-IT" w:bidi="ar-SA"/>
        </w:rPr>
        <w:t>domenica 21 maggio 2023 ore 10:00</w:t>
      </w:r>
    </w:p>
    <w:p w14:paraId="39A8AF89" w14:textId="77777777" w:rsidR="00AB3876" w:rsidRPr="00AB3876" w:rsidRDefault="00AB3876" w:rsidP="00AB3876">
      <w:pPr>
        <w:widowControl w:val="0"/>
        <w:spacing w:before="0" w:after="0" w:line="240" w:lineRule="auto"/>
        <w:ind w:left="426" w:firstLine="698"/>
        <w:jc w:val="both"/>
        <w:rPr>
          <w:rFonts w:asciiTheme="minorHAnsi" w:hAnsiTheme="minorHAnsi" w:cstheme="minorHAnsi"/>
          <w:b/>
          <w:color w:val="000000"/>
          <w:szCs w:val="22"/>
          <w:lang w:val="it-IT" w:eastAsia="it-IT" w:bidi="ar-SA"/>
        </w:rPr>
      </w:pPr>
    </w:p>
    <w:p w14:paraId="1762F822" w14:textId="77777777" w:rsidR="00AB3876" w:rsidRPr="00AB3876" w:rsidRDefault="00AB3876" w:rsidP="00AB3876">
      <w:pPr>
        <w:spacing w:before="0" w:after="0" w:line="240" w:lineRule="auto"/>
        <w:ind w:left="426"/>
        <w:jc w:val="both"/>
        <w:rPr>
          <w:rFonts w:asciiTheme="minorHAnsi" w:hAnsiTheme="minorHAnsi" w:cstheme="minorHAnsi"/>
          <w:szCs w:val="22"/>
          <w:lang w:val="it-IT" w:eastAsia="it-IT" w:bidi="ar-SA"/>
        </w:rPr>
      </w:pPr>
    </w:p>
    <w:p w14:paraId="4AD5F044" w14:textId="77777777" w:rsidR="00AB3876" w:rsidRPr="00AB3876" w:rsidRDefault="00AB3876" w:rsidP="00AB3876">
      <w:pPr>
        <w:spacing w:before="0" w:after="0" w:line="240" w:lineRule="auto"/>
        <w:ind w:left="426"/>
        <w:jc w:val="both"/>
        <w:rPr>
          <w:rFonts w:asciiTheme="minorHAnsi" w:hAnsiTheme="minorHAnsi" w:cstheme="minorHAnsi"/>
          <w:b/>
          <w:szCs w:val="22"/>
          <w:lang w:val="it-IT" w:eastAsia="it-IT" w:bidi="ar-SA"/>
        </w:rPr>
      </w:pPr>
      <w:r w:rsidRPr="00AB3876">
        <w:rPr>
          <w:rFonts w:asciiTheme="minorHAnsi" w:hAnsiTheme="minorHAnsi" w:cstheme="minorHAnsi"/>
          <w:b/>
          <w:szCs w:val="22"/>
          <w:lang w:val="it-IT" w:eastAsia="it-IT" w:bidi="ar-SA"/>
        </w:rPr>
        <w:t>La gara di ritorno sarà disputata in casa della squadra in miglior posizione di classifica o in miglior posizione per l’ammissione alla fase finale</w:t>
      </w:r>
    </w:p>
    <w:p w14:paraId="0C6F3839" w14:textId="77777777" w:rsidR="00AB3876" w:rsidRPr="00AB3876" w:rsidRDefault="00AB3876" w:rsidP="00AB3876">
      <w:pPr>
        <w:spacing w:before="0" w:after="0" w:line="240" w:lineRule="auto"/>
        <w:ind w:left="426"/>
        <w:jc w:val="both"/>
        <w:rPr>
          <w:rFonts w:asciiTheme="minorHAnsi" w:hAnsiTheme="minorHAnsi" w:cstheme="minorHAnsi"/>
          <w:szCs w:val="22"/>
          <w:lang w:val="it-IT" w:eastAsia="it-IT" w:bidi="ar-SA"/>
        </w:rPr>
      </w:pPr>
    </w:p>
    <w:p w14:paraId="21CC9C2E" w14:textId="77777777" w:rsidR="00AB3876" w:rsidRPr="00AB3876" w:rsidRDefault="00AB3876" w:rsidP="00AB3876">
      <w:pPr>
        <w:spacing w:before="0" w:after="0" w:line="240" w:lineRule="auto"/>
        <w:ind w:left="426"/>
        <w:jc w:val="both"/>
        <w:rPr>
          <w:rFonts w:asciiTheme="minorHAnsi" w:hAnsiTheme="minorHAnsi" w:cstheme="minorHAnsi"/>
          <w:szCs w:val="22"/>
          <w:lang w:val="it-IT" w:eastAsia="it-IT" w:bidi="ar-SA"/>
        </w:rPr>
      </w:pPr>
      <w:r w:rsidRPr="00AB3876">
        <w:rPr>
          <w:rFonts w:asciiTheme="minorHAnsi" w:hAnsiTheme="minorHAnsi" w:cstheme="minorHAnsi"/>
          <w:szCs w:val="22"/>
          <w:lang w:val="it-IT" w:eastAsia="it-IT" w:bidi="ar-SA"/>
        </w:rPr>
        <w:t>Sarà dichiarata vincente del turno di semifinale la squadra che avrà totalizzato il maggior punteggio o, a parità di punteggio, la squadra che avrà segnato il maggior numero di reti nel corso delle due gare. Qualora risultasse parità nelle reti segnate, si qualificherà la squadra che avrà realizzato il maggior numero di reti in trasferta.</w:t>
      </w:r>
    </w:p>
    <w:p w14:paraId="41905066" w14:textId="77777777" w:rsidR="00AB3876" w:rsidRPr="00AB3876" w:rsidRDefault="00AB3876" w:rsidP="00AB3876">
      <w:pPr>
        <w:spacing w:before="0" w:after="0" w:line="240" w:lineRule="auto"/>
        <w:ind w:left="426"/>
        <w:jc w:val="both"/>
        <w:rPr>
          <w:rFonts w:asciiTheme="minorHAnsi" w:hAnsiTheme="minorHAnsi" w:cstheme="minorHAnsi"/>
          <w:szCs w:val="22"/>
          <w:lang w:val="it-IT" w:eastAsia="it-IT" w:bidi="ar-SA"/>
        </w:rPr>
      </w:pPr>
      <w:r w:rsidRPr="00AB3876">
        <w:rPr>
          <w:rFonts w:asciiTheme="minorHAnsi" w:hAnsiTheme="minorHAnsi" w:cstheme="minorHAnsi"/>
          <w:szCs w:val="22"/>
          <w:lang w:val="it-IT" w:eastAsia="it-IT" w:bidi="ar-SA"/>
        </w:rPr>
        <w:t xml:space="preserve">Persistendo il risultato di parità, verranno disputati </w:t>
      </w:r>
      <w:r w:rsidRPr="00AB3876">
        <w:rPr>
          <w:rFonts w:asciiTheme="minorHAnsi" w:hAnsiTheme="minorHAnsi" w:cstheme="minorHAnsi"/>
          <w:b/>
          <w:i/>
          <w:szCs w:val="22"/>
          <w:lang w:val="it-IT" w:eastAsia="it-IT" w:bidi="ar-SA"/>
        </w:rPr>
        <w:t>due tempi supplementari</w:t>
      </w:r>
      <w:r w:rsidRPr="00AB3876">
        <w:rPr>
          <w:rFonts w:asciiTheme="minorHAnsi" w:hAnsiTheme="minorHAnsi" w:cstheme="minorHAnsi"/>
          <w:b/>
          <w:szCs w:val="22"/>
          <w:lang w:val="it-IT" w:eastAsia="it-IT" w:bidi="ar-SA"/>
        </w:rPr>
        <w:t xml:space="preserve"> di 15 minuti ciascuno</w:t>
      </w:r>
      <w:r w:rsidRPr="00AB3876">
        <w:rPr>
          <w:rFonts w:asciiTheme="minorHAnsi" w:hAnsiTheme="minorHAnsi" w:cstheme="minorHAnsi"/>
          <w:szCs w:val="22"/>
          <w:lang w:val="it-IT" w:eastAsia="it-IT" w:bidi="ar-SA"/>
        </w:rPr>
        <w:t>, al termine dei quali, persistendo il risultato di parità, l’arbitro procederà a far eseguire i calci di rigore secondo le modalità previste dalla Regola 7 del “Regolamento del Giuoco del Calcio e Decisioni Ufficiali”.</w:t>
      </w:r>
    </w:p>
    <w:p w14:paraId="58694207" w14:textId="77777777" w:rsidR="00AB3876" w:rsidRPr="00AB3876" w:rsidRDefault="00AB3876" w:rsidP="00AB3876">
      <w:pPr>
        <w:spacing w:before="0" w:after="0" w:line="240" w:lineRule="auto"/>
        <w:ind w:left="426"/>
        <w:jc w:val="both"/>
        <w:rPr>
          <w:rFonts w:asciiTheme="minorHAnsi" w:hAnsiTheme="minorHAnsi" w:cstheme="minorHAnsi"/>
          <w:szCs w:val="22"/>
          <w:lang w:val="it-IT" w:eastAsia="it-IT" w:bidi="ar-SA"/>
        </w:rPr>
      </w:pPr>
    </w:p>
    <w:p w14:paraId="5916F2BD" w14:textId="77777777" w:rsidR="00AB3876" w:rsidRPr="00AB3876" w:rsidRDefault="00AB3876" w:rsidP="00AB3876">
      <w:pPr>
        <w:spacing w:before="0" w:after="0" w:line="240" w:lineRule="auto"/>
        <w:ind w:left="426"/>
        <w:jc w:val="both"/>
        <w:rPr>
          <w:rFonts w:asciiTheme="minorHAnsi" w:hAnsiTheme="minorHAnsi" w:cstheme="minorHAnsi"/>
          <w:szCs w:val="22"/>
          <w:lang w:val="it-IT" w:eastAsia="it-IT" w:bidi="ar-SA"/>
        </w:rPr>
      </w:pPr>
      <w:r w:rsidRPr="00AB3876">
        <w:rPr>
          <w:rFonts w:asciiTheme="minorHAnsi" w:hAnsiTheme="minorHAnsi" w:cstheme="minorHAnsi"/>
          <w:szCs w:val="22"/>
          <w:lang w:val="it-IT" w:eastAsia="it-IT" w:bidi="ar-SA"/>
        </w:rPr>
        <w:t xml:space="preserve">Le vincenti le gare di semifinale verranno ammesse alla disputa della finale per l’assegnazione del Titolo Regionale Allievi Under 17 “Élite” 2022/2023. </w:t>
      </w:r>
    </w:p>
    <w:p w14:paraId="606B2196" w14:textId="77777777" w:rsidR="00AB3876" w:rsidRPr="00AB3876" w:rsidRDefault="00AB3876" w:rsidP="00AB3876">
      <w:pPr>
        <w:spacing w:before="0" w:after="0" w:line="240" w:lineRule="auto"/>
        <w:ind w:left="426"/>
        <w:jc w:val="both"/>
        <w:rPr>
          <w:rFonts w:asciiTheme="minorHAnsi" w:hAnsiTheme="minorHAnsi" w:cstheme="minorHAnsi"/>
          <w:szCs w:val="22"/>
          <w:lang w:val="it-IT" w:eastAsia="it-IT" w:bidi="ar-SA"/>
        </w:rPr>
      </w:pPr>
    </w:p>
    <w:p w14:paraId="08F46B09" w14:textId="77777777" w:rsidR="00AB3876" w:rsidRPr="00AB3876" w:rsidRDefault="00AB3876" w:rsidP="00AB3876">
      <w:pPr>
        <w:widowControl w:val="0"/>
        <w:spacing w:before="0" w:after="0" w:line="240" w:lineRule="auto"/>
        <w:ind w:left="426"/>
        <w:jc w:val="both"/>
        <w:rPr>
          <w:rFonts w:asciiTheme="minorHAnsi" w:hAnsiTheme="minorHAnsi" w:cstheme="minorHAnsi"/>
          <w:b/>
          <w:bCs/>
          <w:color w:val="FF0000"/>
          <w:szCs w:val="22"/>
          <w:lang w:val="it-IT" w:eastAsia="it-IT" w:bidi="ar-SA"/>
        </w:rPr>
      </w:pPr>
      <w:r w:rsidRPr="00AB3876">
        <w:rPr>
          <w:rFonts w:asciiTheme="minorHAnsi" w:hAnsiTheme="minorHAnsi" w:cstheme="minorHAnsi"/>
          <w:b/>
          <w:bCs/>
          <w:szCs w:val="22"/>
          <w:lang w:val="it-IT" w:eastAsia="it-IT" w:bidi="ar-SA"/>
        </w:rPr>
        <w:t xml:space="preserve">FINALE:     </w:t>
      </w:r>
      <w:r w:rsidRPr="00AB3876">
        <w:rPr>
          <w:rFonts w:asciiTheme="minorHAnsi" w:hAnsiTheme="minorHAnsi" w:cstheme="minorHAnsi"/>
          <w:b/>
          <w:bCs/>
          <w:szCs w:val="22"/>
          <w:lang w:val="it-IT" w:eastAsia="it-IT" w:bidi="ar-SA"/>
        </w:rPr>
        <w:tab/>
      </w:r>
      <w:r w:rsidRPr="00AB3876">
        <w:rPr>
          <w:rFonts w:asciiTheme="minorHAnsi" w:hAnsiTheme="minorHAnsi" w:cstheme="minorHAnsi"/>
          <w:b/>
          <w:bCs/>
          <w:szCs w:val="22"/>
          <w:lang w:val="it-IT" w:eastAsia="it-IT" w:bidi="ar-SA"/>
        </w:rPr>
        <w:tab/>
      </w:r>
      <w:r w:rsidRPr="00AB3876">
        <w:rPr>
          <w:rFonts w:asciiTheme="minorHAnsi" w:hAnsiTheme="minorHAnsi" w:cstheme="minorHAnsi"/>
          <w:b/>
          <w:bCs/>
          <w:color w:val="FF0000"/>
          <w:szCs w:val="22"/>
          <w:lang w:val="it-IT" w:eastAsia="it-IT" w:bidi="ar-SA"/>
        </w:rPr>
        <w:t>Sabato  27  maggio 2023 ore 20.00</w:t>
      </w:r>
    </w:p>
    <w:p w14:paraId="23BAEF32" w14:textId="77777777" w:rsidR="00AB3876" w:rsidRPr="00AB3876" w:rsidRDefault="00AB3876" w:rsidP="00AB3876">
      <w:pPr>
        <w:spacing w:before="0" w:after="0" w:line="240" w:lineRule="auto"/>
        <w:ind w:left="426"/>
        <w:jc w:val="both"/>
        <w:rPr>
          <w:rFonts w:asciiTheme="minorHAnsi" w:hAnsiTheme="minorHAnsi" w:cstheme="minorHAnsi"/>
          <w:szCs w:val="22"/>
          <w:lang w:val="it-IT" w:eastAsia="it-IT" w:bidi="ar-SA"/>
        </w:rPr>
      </w:pPr>
    </w:p>
    <w:p w14:paraId="55770A1C" w14:textId="77777777" w:rsidR="00AB3876" w:rsidRPr="00AB3876" w:rsidRDefault="00AB3876" w:rsidP="00AB3876">
      <w:pPr>
        <w:spacing w:before="0" w:after="0" w:line="240" w:lineRule="auto"/>
        <w:ind w:left="426"/>
        <w:jc w:val="both"/>
        <w:rPr>
          <w:rFonts w:asciiTheme="minorHAnsi" w:hAnsiTheme="minorHAnsi" w:cstheme="minorHAnsi"/>
          <w:szCs w:val="22"/>
          <w:lang w:val="it-IT" w:eastAsia="it-IT" w:bidi="ar-SA"/>
        </w:rPr>
      </w:pPr>
      <w:r w:rsidRPr="00AB3876">
        <w:rPr>
          <w:rFonts w:asciiTheme="minorHAnsi" w:hAnsiTheme="minorHAnsi" w:cstheme="minorHAnsi"/>
          <w:szCs w:val="22"/>
          <w:lang w:val="it-IT" w:eastAsia="it-IT" w:bidi="ar-SA"/>
        </w:rPr>
        <w:t>Per l’assegnazione del titolo Regionale Allievi Under 17 “Élite”, e la conseguente ammissione alla fase Nazionale di Categoria, le società vincenti le semifinali, disputeranno una gara unica in campo neutro.</w:t>
      </w:r>
    </w:p>
    <w:p w14:paraId="52CBAFCF" w14:textId="77777777" w:rsidR="00AB3876" w:rsidRPr="00AB3876" w:rsidRDefault="00AB3876" w:rsidP="00AB3876">
      <w:pPr>
        <w:spacing w:before="0" w:after="0" w:line="240" w:lineRule="auto"/>
        <w:ind w:left="426"/>
        <w:jc w:val="both"/>
        <w:rPr>
          <w:rFonts w:asciiTheme="minorHAnsi" w:hAnsiTheme="minorHAnsi" w:cstheme="minorHAnsi"/>
          <w:szCs w:val="22"/>
          <w:lang w:val="it-IT" w:eastAsia="it-IT" w:bidi="ar-SA"/>
        </w:rPr>
      </w:pPr>
      <w:r w:rsidRPr="00AB3876">
        <w:rPr>
          <w:rFonts w:asciiTheme="minorHAnsi" w:hAnsiTheme="minorHAnsi" w:cstheme="minorHAnsi"/>
          <w:szCs w:val="22"/>
          <w:lang w:val="it-IT" w:eastAsia="it-IT" w:bidi="ar-SA"/>
        </w:rPr>
        <w:t xml:space="preserve">Qualora al termine dei tempi regolamentari, il risultato sia di parità, per determinare la squadra vincente, verranno disputati </w:t>
      </w:r>
      <w:r w:rsidRPr="00AB3876">
        <w:rPr>
          <w:rFonts w:asciiTheme="minorHAnsi" w:hAnsiTheme="minorHAnsi" w:cstheme="minorHAnsi"/>
          <w:b/>
          <w:i/>
          <w:szCs w:val="22"/>
          <w:lang w:val="it-IT" w:eastAsia="it-IT" w:bidi="ar-SA"/>
        </w:rPr>
        <w:t>due tempi supplementari</w:t>
      </w:r>
      <w:r w:rsidRPr="00AB3876">
        <w:rPr>
          <w:rFonts w:asciiTheme="minorHAnsi" w:hAnsiTheme="minorHAnsi" w:cstheme="minorHAnsi"/>
          <w:szCs w:val="22"/>
          <w:lang w:val="it-IT" w:eastAsia="it-IT" w:bidi="ar-SA"/>
        </w:rPr>
        <w:t xml:space="preserve"> di 15 minuti ciascuno, al termine dei quali, persistendo il risultato di parità, l’arbitro procederà a far eseguire i calci di rigore secondo le modalità previste dalla Regola 7 del “Regolamento del Giuoco del Calcio e Decisioni Ufficiali”.</w:t>
      </w:r>
    </w:p>
    <w:p w14:paraId="6B2477A8" w14:textId="77777777" w:rsidR="00AB3876" w:rsidRPr="00AB3876" w:rsidRDefault="00AB3876" w:rsidP="00AB3876">
      <w:pPr>
        <w:spacing w:before="0" w:after="0" w:line="240" w:lineRule="auto"/>
        <w:ind w:left="426"/>
        <w:jc w:val="both"/>
        <w:rPr>
          <w:rFonts w:asciiTheme="minorHAnsi" w:hAnsiTheme="minorHAnsi" w:cstheme="minorHAnsi"/>
          <w:szCs w:val="22"/>
          <w:lang w:val="it-IT" w:eastAsia="it-IT" w:bidi="ar-SA"/>
        </w:rPr>
      </w:pPr>
    </w:p>
    <w:p w14:paraId="710F519A" w14:textId="77777777" w:rsidR="00AB3876" w:rsidRPr="00AB3876" w:rsidRDefault="00AB3876" w:rsidP="00AB3876">
      <w:pPr>
        <w:numPr>
          <w:ilvl w:val="0"/>
          <w:numId w:val="31"/>
        </w:numPr>
        <w:spacing w:before="0" w:after="0" w:line="240" w:lineRule="auto"/>
        <w:ind w:left="426"/>
        <w:jc w:val="both"/>
        <w:rPr>
          <w:rFonts w:asciiTheme="minorHAnsi" w:hAnsiTheme="minorHAnsi" w:cstheme="minorHAnsi"/>
          <w:b/>
          <w:bCs/>
          <w:szCs w:val="22"/>
          <w:u w:val="single"/>
          <w:lang w:val="it-IT" w:eastAsia="it-IT" w:bidi="ar-SA"/>
        </w:rPr>
      </w:pPr>
      <w:r w:rsidRPr="00AB3876">
        <w:rPr>
          <w:rFonts w:asciiTheme="minorHAnsi" w:hAnsiTheme="minorHAnsi" w:cstheme="minorHAnsi"/>
          <w:b/>
          <w:bCs/>
          <w:szCs w:val="22"/>
          <w:u w:val="single"/>
          <w:lang w:val="it-IT" w:eastAsia="it-IT" w:bidi="ar-SA"/>
        </w:rPr>
        <w:t xml:space="preserve">RETROCESSIONE AL CAMPIONATO REGIONALE ALLIEVI UNDER 17 2022/2023 </w:t>
      </w:r>
    </w:p>
    <w:p w14:paraId="73BA7E99" w14:textId="77777777" w:rsidR="00AB3876" w:rsidRPr="00AB3876" w:rsidRDefault="00AB3876" w:rsidP="00AB3876">
      <w:pPr>
        <w:spacing w:before="0" w:after="0" w:line="240" w:lineRule="auto"/>
        <w:ind w:left="426"/>
        <w:jc w:val="both"/>
        <w:rPr>
          <w:rFonts w:asciiTheme="minorHAnsi" w:hAnsiTheme="minorHAnsi" w:cstheme="minorHAnsi"/>
          <w:b/>
          <w:bCs/>
          <w:szCs w:val="22"/>
          <w:u w:val="single"/>
          <w:lang w:val="it-IT" w:eastAsia="it-IT" w:bidi="ar-SA"/>
        </w:rPr>
      </w:pPr>
      <w:r w:rsidRPr="00AB3876">
        <w:rPr>
          <w:rFonts w:asciiTheme="minorHAnsi" w:hAnsiTheme="minorHAnsi" w:cstheme="minorHAnsi"/>
          <w:szCs w:val="22"/>
          <w:lang w:val="it-IT" w:eastAsia="it-IT" w:bidi="ar-SA"/>
        </w:rPr>
        <w:t xml:space="preserve">Retrocederanno al Campionato Regionale Allievi Under 17 per la stagione sportiva 2022/2023, </w:t>
      </w:r>
      <w:r w:rsidRPr="00AB3876">
        <w:rPr>
          <w:rFonts w:asciiTheme="minorHAnsi" w:hAnsiTheme="minorHAnsi" w:cstheme="minorHAnsi"/>
          <w:b/>
          <w:szCs w:val="22"/>
          <w:lang w:val="it-IT" w:eastAsia="it-IT" w:bidi="ar-SA"/>
        </w:rPr>
        <w:t xml:space="preserve">n° 3 </w:t>
      </w:r>
      <w:r w:rsidRPr="00AB3876">
        <w:rPr>
          <w:rFonts w:asciiTheme="minorHAnsi" w:hAnsiTheme="minorHAnsi" w:cstheme="minorHAnsi"/>
          <w:szCs w:val="22"/>
          <w:lang w:val="it-IT" w:eastAsia="it-IT" w:bidi="ar-SA"/>
        </w:rPr>
        <w:t>squadre per ciascun girone individuate con le seguenti modalità:</w:t>
      </w:r>
    </w:p>
    <w:p w14:paraId="5497A4F3" w14:textId="77777777" w:rsidR="00AB3876" w:rsidRPr="00AB3876" w:rsidRDefault="00AB3876" w:rsidP="00AB3876">
      <w:pPr>
        <w:spacing w:before="0" w:after="0" w:line="240" w:lineRule="auto"/>
        <w:ind w:left="709"/>
        <w:jc w:val="both"/>
        <w:rPr>
          <w:rFonts w:asciiTheme="minorHAnsi" w:eastAsia="Calibri" w:hAnsiTheme="minorHAnsi" w:cstheme="minorHAnsi"/>
          <w:color w:val="000000"/>
          <w:szCs w:val="22"/>
          <w:lang w:val="it-IT" w:eastAsia="it-IT" w:bidi="ar-SA"/>
        </w:rPr>
      </w:pPr>
    </w:p>
    <w:p w14:paraId="589FD15F" w14:textId="77777777" w:rsidR="00AB3876" w:rsidRPr="00AB3876" w:rsidRDefault="00AB3876" w:rsidP="00AB3876">
      <w:pPr>
        <w:widowControl w:val="0"/>
        <w:numPr>
          <w:ilvl w:val="0"/>
          <w:numId w:val="29"/>
        </w:numPr>
        <w:spacing w:before="0" w:after="0" w:line="240" w:lineRule="auto"/>
        <w:ind w:left="709" w:hanging="283"/>
        <w:jc w:val="both"/>
        <w:rPr>
          <w:rFonts w:asciiTheme="minorHAnsi" w:eastAsia="Calibri" w:hAnsiTheme="minorHAnsi" w:cstheme="minorHAnsi"/>
          <w:color w:val="000000"/>
          <w:szCs w:val="22"/>
          <w:lang w:val="it-IT" w:eastAsia="it-IT" w:bidi="ar-SA"/>
        </w:rPr>
      </w:pPr>
      <w:r w:rsidRPr="00AB3876">
        <w:rPr>
          <w:rFonts w:asciiTheme="minorHAnsi" w:eastAsia="Calibri" w:hAnsiTheme="minorHAnsi" w:cstheme="minorHAnsi"/>
          <w:color w:val="000000"/>
          <w:szCs w:val="22"/>
          <w:lang w:val="it-IT" w:eastAsia="it-IT" w:bidi="ar-SA"/>
        </w:rPr>
        <w:t>la società classificata al 14° e 13° posto, nella stagione sportiva 2022/2023, retrocederanno automaticamente nel campionato Regionale Allievi Under 17;</w:t>
      </w:r>
    </w:p>
    <w:p w14:paraId="06301437" w14:textId="77777777" w:rsidR="00AB3876" w:rsidRPr="00AB3876" w:rsidRDefault="00AB3876" w:rsidP="00AB3876">
      <w:pPr>
        <w:widowControl w:val="0"/>
        <w:numPr>
          <w:ilvl w:val="0"/>
          <w:numId w:val="29"/>
        </w:numPr>
        <w:spacing w:before="0" w:after="0" w:line="240" w:lineRule="auto"/>
        <w:ind w:left="709" w:hanging="283"/>
        <w:jc w:val="both"/>
        <w:rPr>
          <w:rFonts w:asciiTheme="minorHAnsi" w:eastAsia="Calibri" w:hAnsiTheme="minorHAnsi" w:cstheme="minorHAnsi"/>
          <w:color w:val="000000"/>
          <w:szCs w:val="22"/>
          <w:lang w:val="it-IT" w:eastAsia="it-IT" w:bidi="ar-SA"/>
        </w:rPr>
      </w:pPr>
      <w:r w:rsidRPr="00AB3876">
        <w:rPr>
          <w:rFonts w:asciiTheme="minorHAnsi" w:eastAsia="Calibri" w:hAnsiTheme="minorHAnsi" w:cstheme="minorHAnsi"/>
          <w:color w:val="000000"/>
          <w:szCs w:val="22"/>
          <w:lang w:val="it-IT" w:eastAsia="it-IT" w:bidi="ar-SA"/>
        </w:rPr>
        <w:t>Le squadre, che al termine della stagione sportiva, si saranno classificate al 12º e 11º posto si incontreranno tra loro in gare di play-out</w:t>
      </w:r>
      <w:r w:rsidRPr="00AB3876">
        <w:rPr>
          <w:rFonts w:asciiTheme="minorHAnsi" w:eastAsia="Calibri" w:hAnsiTheme="minorHAnsi" w:cstheme="minorHAnsi"/>
          <w:color w:val="FF0000"/>
          <w:szCs w:val="22"/>
          <w:lang w:val="it-IT" w:eastAsia="it-IT" w:bidi="ar-SA"/>
        </w:rPr>
        <w:t xml:space="preserve">: </w:t>
      </w:r>
    </w:p>
    <w:p w14:paraId="7D842844" w14:textId="77777777" w:rsidR="00AB3876" w:rsidRPr="00AB3876" w:rsidRDefault="00AB3876" w:rsidP="00AB3876">
      <w:pPr>
        <w:widowControl w:val="0"/>
        <w:spacing w:before="0" w:after="0" w:line="240" w:lineRule="auto"/>
        <w:ind w:left="709"/>
        <w:jc w:val="both"/>
        <w:rPr>
          <w:rFonts w:asciiTheme="minorHAnsi" w:eastAsia="Calibri" w:hAnsiTheme="minorHAnsi" w:cstheme="minorHAnsi"/>
          <w:color w:val="FF0000"/>
          <w:szCs w:val="22"/>
          <w:lang w:val="it-IT" w:eastAsia="it-IT" w:bidi="ar-SA"/>
        </w:rPr>
      </w:pPr>
    </w:p>
    <w:p w14:paraId="5209B1F0" w14:textId="77777777" w:rsidR="00AB3876" w:rsidRPr="00AB3876" w:rsidRDefault="00AB3876" w:rsidP="00AB3876">
      <w:pPr>
        <w:widowControl w:val="0"/>
        <w:spacing w:before="0" w:after="0" w:line="240" w:lineRule="auto"/>
        <w:ind w:left="709"/>
        <w:jc w:val="both"/>
        <w:rPr>
          <w:rFonts w:asciiTheme="minorHAnsi" w:eastAsia="Calibri" w:hAnsiTheme="minorHAnsi" w:cstheme="minorHAnsi"/>
          <w:color w:val="FF0000"/>
          <w:szCs w:val="22"/>
          <w:lang w:val="it-IT" w:eastAsia="it-IT" w:bidi="ar-SA"/>
        </w:rPr>
      </w:pPr>
    </w:p>
    <w:p w14:paraId="58FC1A21" w14:textId="77777777" w:rsidR="00AB3876" w:rsidRPr="00AB3876" w:rsidRDefault="00AB3876" w:rsidP="00AB3876">
      <w:pPr>
        <w:widowControl w:val="0"/>
        <w:spacing w:before="0" w:after="0" w:line="240" w:lineRule="auto"/>
        <w:ind w:left="709"/>
        <w:contextualSpacing/>
        <w:jc w:val="both"/>
        <w:rPr>
          <w:rFonts w:asciiTheme="minorHAnsi" w:eastAsia="Calibri" w:hAnsiTheme="minorHAnsi" w:cstheme="minorHAnsi"/>
          <w:b/>
          <w:color w:val="FF0000"/>
          <w:szCs w:val="22"/>
          <w:lang w:val="it-IT" w:eastAsia="it-IT" w:bidi="ar-SA"/>
        </w:rPr>
      </w:pPr>
      <w:r w:rsidRPr="00AB3876">
        <w:rPr>
          <w:rFonts w:asciiTheme="minorHAnsi" w:eastAsia="Calibri" w:hAnsiTheme="minorHAnsi" w:cstheme="minorHAnsi"/>
          <w:b/>
          <w:color w:val="FF0000"/>
          <w:szCs w:val="22"/>
          <w:lang w:val="it-IT" w:eastAsia="it-IT" w:bidi="ar-SA"/>
        </w:rPr>
        <w:t xml:space="preserve">andata </w:t>
      </w:r>
      <w:r w:rsidRPr="00AB3876">
        <w:rPr>
          <w:rFonts w:asciiTheme="minorHAnsi" w:hAnsiTheme="minorHAnsi" w:cstheme="minorHAnsi"/>
          <w:b/>
          <w:bCs/>
          <w:color w:val="FF0000"/>
          <w:szCs w:val="22"/>
          <w:lang w:val="it-IT" w:eastAsia="it-IT" w:bidi="ar-SA"/>
        </w:rPr>
        <w:t>domenica  07 maggio  2023  ore 10:00    12° vs 11°</w:t>
      </w:r>
    </w:p>
    <w:p w14:paraId="5A834AF0" w14:textId="77777777" w:rsidR="00AB3876" w:rsidRPr="00AB3876" w:rsidRDefault="00AB3876" w:rsidP="00AB3876">
      <w:pPr>
        <w:widowControl w:val="0"/>
        <w:spacing w:before="0" w:after="0" w:line="240" w:lineRule="auto"/>
        <w:ind w:left="709"/>
        <w:contextualSpacing/>
        <w:jc w:val="both"/>
        <w:rPr>
          <w:rFonts w:asciiTheme="minorHAnsi" w:eastAsia="Calibri" w:hAnsiTheme="minorHAnsi" w:cstheme="minorHAnsi"/>
          <w:b/>
          <w:color w:val="FF0000"/>
          <w:szCs w:val="22"/>
          <w:lang w:val="it-IT" w:eastAsia="it-IT" w:bidi="ar-SA"/>
        </w:rPr>
      </w:pPr>
    </w:p>
    <w:p w14:paraId="79DEC90D" w14:textId="77777777" w:rsidR="00AB3876" w:rsidRPr="00AB3876" w:rsidRDefault="00AB3876" w:rsidP="00AB3876">
      <w:pPr>
        <w:widowControl w:val="0"/>
        <w:spacing w:before="0" w:after="0" w:line="240" w:lineRule="auto"/>
        <w:ind w:left="709"/>
        <w:contextualSpacing/>
        <w:jc w:val="both"/>
        <w:rPr>
          <w:rFonts w:asciiTheme="minorHAnsi" w:hAnsiTheme="minorHAnsi" w:cstheme="minorHAnsi"/>
          <w:b/>
          <w:bCs/>
          <w:color w:val="FF0000"/>
          <w:szCs w:val="22"/>
          <w:lang w:val="it-IT" w:eastAsia="it-IT" w:bidi="ar-SA"/>
        </w:rPr>
      </w:pPr>
      <w:r w:rsidRPr="00AB3876">
        <w:rPr>
          <w:rFonts w:asciiTheme="minorHAnsi" w:eastAsia="Calibri" w:hAnsiTheme="minorHAnsi" w:cstheme="minorHAnsi"/>
          <w:b/>
          <w:color w:val="FF0000"/>
          <w:szCs w:val="22"/>
          <w:lang w:val="it-IT" w:eastAsia="it-IT" w:bidi="ar-SA"/>
        </w:rPr>
        <w:t xml:space="preserve">ritorno </w:t>
      </w:r>
      <w:r w:rsidRPr="00AB3876">
        <w:rPr>
          <w:rFonts w:asciiTheme="minorHAnsi" w:hAnsiTheme="minorHAnsi" w:cstheme="minorHAnsi"/>
          <w:b/>
          <w:bCs/>
          <w:color w:val="FF0000"/>
          <w:szCs w:val="22"/>
          <w:lang w:val="it-IT" w:eastAsia="it-IT" w:bidi="ar-SA"/>
        </w:rPr>
        <w:t>domenica  14 maggio  2023  ore 10:00    11° vs 12°</w:t>
      </w:r>
    </w:p>
    <w:p w14:paraId="72D3FF31" w14:textId="77777777" w:rsidR="00AB3876" w:rsidRPr="00AB3876" w:rsidRDefault="00AB3876" w:rsidP="00AB3876">
      <w:pPr>
        <w:widowControl w:val="0"/>
        <w:spacing w:before="0" w:after="0" w:line="240" w:lineRule="auto"/>
        <w:ind w:left="426"/>
        <w:jc w:val="both"/>
        <w:rPr>
          <w:rFonts w:asciiTheme="minorHAnsi" w:eastAsia="Calibri" w:hAnsiTheme="minorHAnsi" w:cstheme="minorHAnsi"/>
          <w:b/>
          <w:color w:val="000000"/>
          <w:szCs w:val="22"/>
          <w:lang w:val="it-IT" w:eastAsia="it-IT" w:bidi="ar-SA"/>
        </w:rPr>
      </w:pPr>
      <w:bookmarkStart w:id="92" w:name="_Hlk50500651"/>
    </w:p>
    <w:p w14:paraId="49F1E43A" w14:textId="77777777" w:rsidR="00AB3876" w:rsidRPr="00AB3876" w:rsidRDefault="00AB3876" w:rsidP="00AB3876">
      <w:pPr>
        <w:widowControl w:val="0"/>
        <w:spacing w:before="0" w:after="0" w:line="240" w:lineRule="auto"/>
        <w:ind w:left="426"/>
        <w:jc w:val="both"/>
        <w:rPr>
          <w:rFonts w:asciiTheme="minorHAnsi" w:eastAsia="Calibri" w:hAnsiTheme="minorHAnsi" w:cstheme="minorHAnsi"/>
          <w:b/>
          <w:color w:val="000000"/>
          <w:szCs w:val="22"/>
          <w:lang w:val="it-IT" w:eastAsia="it-IT" w:bidi="ar-SA"/>
        </w:rPr>
      </w:pPr>
    </w:p>
    <w:p w14:paraId="5FCD4E6C" w14:textId="77777777" w:rsidR="00AB3876" w:rsidRPr="00AB3876" w:rsidRDefault="00AB3876" w:rsidP="00AB3876">
      <w:pPr>
        <w:widowControl w:val="0"/>
        <w:spacing w:before="0" w:after="0" w:line="240" w:lineRule="auto"/>
        <w:ind w:left="426"/>
        <w:jc w:val="both"/>
        <w:rPr>
          <w:rFonts w:asciiTheme="minorHAnsi" w:eastAsia="Calibri" w:hAnsiTheme="minorHAnsi" w:cstheme="minorHAnsi"/>
          <w:b/>
          <w:color w:val="000000"/>
          <w:szCs w:val="22"/>
          <w:lang w:val="it-IT" w:eastAsia="it-IT" w:bidi="ar-SA"/>
        </w:rPr>
      </w:pPr>
      <w:r w:rsidRPr="00AB3876">
        <w:rPr>
          <w:rFonts w:asciiTheme="minorHAnsi" w:eastAsia="Calibri" w:hAnsiTheme="minorHAnsi" w:cstheme="minorHAnsi"/>
          <w:b/>
          <w:color w:val="000000"/>
          <w:szCs w:val="22"/>
          <w:lang w:val="it-IT" w:eastAsia="it-IT" w:bidi="ar-SA"/>
        </w:rPr>
        <w:t>Non si disputeranno i play-out se il distacco in classifica tra le due squadre che dovranno incontrarsi è pari o superiore a 7 punti.</w:t>
      </w:r>
    </w:p>
    <w:bookmarkEnd w:id="92"/>
    <w:p w14:paraId="62467EC4" w14:textId="77777777" w:rsidR="00AB3876" w:rsidRPr="00AB3876" w:rsidRDefault="00AB3876" w:rsidP="00AB3876">
      <w:pPr>
        <w:widowControl w:val="0"/>
        <w:spacing w:before="0" w:after="0" w:line="240" w:lineRule="auto"/>
        <w:ind w:left="426"/>
        <w:jc w:val="both"/>
        <w:rPr>
          <w:rFonts w:asciiTheme="minorHAnsi" w:eastAsia="Calibri" w:hAnsiTheme="minorHAnsi" w:cstheme="minorHAnsi"/>
          <w:color w:val="000000"/>
          <w:szCs w:val="22"/>
          <w:lang w:val="it-IT" w:eastAsia="it-IT" w:bidi="ar-SA"/>
        </w:rPr>
      </w:pPr>
    </w:p>
    <w:p w14:paraId="457A16DF" w14:textId="77777777" w:rsidR="00AB3876" w:rsidRPr="00AB3876" w:rsidRDefault="00AB3876" w:rsidP="00AB3876">
      <w:pPr>
        <w:widowControl w:val="0"/>
        <w:spacing w:before="0" w:after="0" w:line="240" w:lineRule="auto"/>
        <w:ind w:left="426"/>
        <w:jc w:val="both"/>
        <w:rPr>
          <w:rFonts w:asciiTheme="minorHAnsi" w:eastAsia="Calibri" w:hAnsiTheme="minorHAnsi" w:cstheme="minorHAnsi"/>
          <w:color w:val="000000"/>
          <w:szCs w:val="22"/>
          <w:lang w:val="it-IT" w:eastAsia="it-IT" w:bidi="ar-SA"/>
        </w:rPr>
      </w:pPr>
    </w:p>
    <w:p w14:paraId="77CC318A" w14:textId="77777777" w:rsidR="00AB3876" w:rsidRPr="00AB3876" w:rsidRDefault="00AB3876" w:rsidP="00AB3876">
      <w:pPr>
        <w:widowControl w:val="0"/>
        <w:spacing w:before="0" w:after="0" w:line="240" w:lineRule="auto"/>
        <w:ind w:left="426"/>
        <w:jc w:val="both"/>
        <w:rPr>
          <w:rFonts w:asciiTheme="minorHAnsi" w:eastAsia="Calibri" w:hAnsiTheme="minorHAnsi" w:cstheme="minorHAnsi"/>
          <w:color w:val="000000"/>
          <w:szCs w:val="22"/>
          <w:lang w:val="it-IT" w:eastAsia="it-IT" w:bidi="ar-SA"/>
        </w:rPr>
      </w:pPr>
      <w:r w:rsidRPr="00AB3876">
        <w:rPr>
          <w:rFonts w:asciiTheme="minorHAnsi" w:eastAsia="Calibri" w:hAnsiTheme="minorHAnsi" w:cstheme="minorHAnsi"/>
          <w:color w:val="000000"/>
          <w:szCs w:val="22"/>
          <w:lang w:val="it-IT" w:eastAsia="it-IT" w:bidi="ar-SA"/>
        </w:rPr>
        <w:t>L’esito degli incontri sopra programmati determinerà, la permanenza di una squadra (la vincente) nell’organico del Campionato Regionale Allievi Under 17 “Élite” e per contro, per la squadra perdente, l’ulteriore retrocessioni nel Campionato Regionale Allievi Under 17.</w:t>
      </w:r>
    </w:p>
    <w:bookmarkEnd w:id="91"/>
    <w:p w14:paraId="6F9574BD" w14:textId="77777777" w:rsidR="00AB3876" w:rsidRPr="00AB3876" w:rsidRDefault="00AB3876" w:rsidP="00AB3876">
      <w:pPr>
        <w:spacing w:before="0" w:after="0" w:line="240" w:lineRule="auto"/>
        <w:ind w:left="426"/>
        <w:jc w:val="both"/>
        <w:rPr>
          <w:rFonts w:asciiTheme="minorHAnsi" w:eastAsia="Calibri" w:hAnsiTheme="minorHAnsi" w:cstheme="minorHAnsi"/>
          <w:szCs w:val="22"/>
          <w:lang w:val="it-IT" w:eastAsia="it-IT" w:bidi="ar-SA"/>
        </w:rPr>
      </w:pPr>
      <w:r w:rsidRPr="00AB3876">
        <w:rPr>
          <w:rFonts w:asciiTheme="minorHAnsi" w:hAnsiTheme="minorHAnsi" w:cstheme="minorHAnsi"/>
          <w:szCs w:val="22"/>
          <w:lang w:val="it-IT" w:eastAsia="it-IT"/>
        </w:rPr>
        <w:t xml:space="preserve">In caso di parità di punteggio dopo lo svolgimento degli incontri predetti, per determinare la squadra vincente si terrà conto della differenza reti; in caso di ulteriore parità, ai fini della salvezza o della retrocessione sarà determinante la migliore posizione di classifica conseguita dalle società interessate al termine del Campionato 2021/2022 </w:t>
      </w:r>
      <w:r w:rsidRPr="00AB3876">
        <w:rPr>
          <w:rFonts w:asciiTheme="minorHAnsi" w:eastAsia="Calibri" w:hAnsiTheme="minorHAnsi" w:cstheme="minorHAnsi"/>
          <w:b/>
          <w:szCs w:val="22"/>
          <w:u w:val="single"/>
          <w:lang w:val="it-IT" w:eastAsia="it-IT" w:bidi="ar-SA"/>
        </w:rPr>
        <w:t>senza la disputa dei tempi supplementari</w:t>
      </w:r>
      <w:r w:rsidRPr="00AB3876">
        <w:rPr>
          <w:rFonts w:asciiTheme="minorHAnsi" w:eastAsia="Calibri" w:hAnsiTheme="minorHAnsi" w:cstheme="minorHAnsi"/>
          <w:b/>
          <w:szCs w:val="22"/>
          <w:lang w:val="it-IT" w:eastAsia="it-IT" w:bidi="ar-SA"/>
        </w:rPr>
        <w:t>.</w:t>
      </w:r>
    </w:p>
    <w:p w14:paraId="53AC6F5E" w14:textId="77777777" w:rsidR="00AB3876" w:rsidRPr="00AB3876" w:rsidRDefault="00AB3876" w:rsidP="00AB3876">
      <w:pPr>
        <w:spacing w:before="0" w:after="0" w:line="240" w:lineRule="auto"/>
        <w:jc w:val="both"/>
        <w:rPr>
          <w:rFonts w:asciiTheme="minorHAnsi" w:hAnsiTheme="minorHAnsi" w:cstheme="minorHAnsi"/>
          <w:b/>
          <w:bCs/>
          <w:szCs w:val="22"/>
          <w:u w:val="single"/>
          <w:lang w:val="it-IT" w:eastAsia="it-IT" w:bidi="ar-SA"/>
        </w:rPr>
      </w:pPr>
    </w:p>
    <w:p w14:paraId="19395AF8" w14:textId="77777777" w:rsidR="00AB3876" w:rsidRPr="00AB3876" w:rsidRDefault="00AB3876" w:rsidP="00AB3876">
      <w:pPr>
        <w:spacing w:before="0" w:after="0" w:line="240" w:lineRule="auto"/>
        <w:jc w:val="both"/>
        <w:rPr>
          <w:rFonts w:asciiTheme="minorHAnsi" w:hAnsiTheme="minorHAnsi" w:cstheme="minorHAnsi"/>
          <w:b/>
          <w:bCs/>
          <w:szCs w:val="22"/>
          <w:u w:val="single"/>
          <w:lang w:val="it-IT" w:eastAsia="it-IT" w:bidi="ar-SA"/>
        </w:rPr>
      </w:pPr>
    </w:p>
    <w:p w14:paraId="48638C33" w14:textId="77777777" w:rsidR="00AB3876" w:rsidRPr="00AB3876" w:rsidRDefault="00AB3876" w:rsidP="00AB3876">
      <w:pPr>
        <w:numPr>
          <w:ilvl w:val="0"/>
          <w:numId w:val="31"/>
        </w:numPr>
        <w:spacing w:before="0" w:after="0" w:line="240" w:lineRule="auto"/>
        <w:ind w:left="426" w:hanging="426"/>
        <w:jc w:val="both"/>
        <w:rPr>
          <w:rFonts w:asciiTheme="minorHAnsi" w:hAnsiTheme="minorHAnsi" w:cstheme="minorHAnsi"/>
          <w:b/>
          <w:bCs/>
          <w:szCs w:val="22"/>
          <w:u w:val="single"/>
          <w:lang w:val="it-IT" w:eastAsia="it-IT" w:bidi="ar-SA"/>
        </w:rPr>
      </w:pPr>
      <w:r w:rsidRPr="00AB3876">
        <w:rPr>
          <w:rFonts w:asciiTheme="minorHAnsi" w:hAnsiTheme="minorHAnsi" w:cstheme="minorHAnsi"/>
          <w:b/>
          <w:bCs/>
          <w:szCs w:val="22"/>
          <w:u w:val="single"/>
          <w:lang w:val="it-IT" w:eastAsia="it-IT" w:bidi="ar-SA"/>
        </w:rPr>
        <w:t>PREMI</w:t>
      </w:r>
    </w:p>
    <w:p w14:paraId="2E064B88" w14:textId="77777777" w:rsidR="00AB3876" w:rsidRPr="00AB3876" w:rsidRDefault="00AB3876" w:rsidP="00AB3876">
      <w:pPr>
        <w:spacing w:before="0" w:after="0" w:line="240" w:lineRule="auto"/>
        <w:ind w:left="426"/>
        <w:jc w:val="both"/>
        <w:rPr>
          <w:rFonts w:asciiTheme="minorHAnsi" w:hAnsiTheme="minorHAnsi" w:cstheme="minorHAnsi"/>
          <w:szCs w:val="22"/>
          <w:lang w:val="it-IT" w:eastAsia="it-IT" w:bidi="ar-SA"/>
        </w:rPr>
      </w:pPr>
      <w:r w:rsidRPr="00AB3876">
        <w:rPr>
          <w:rFonts w:asciiTheme="minorHAnsi" w:hAnsiTheme="minorHAnsi" w:cstheme="minorHAnsi"/>
          <w:szCs w:val="22"/>
          <w:lang w:val="it-IT" w:eastAsia="it-IT" w:bidi="ar-SA"/>
        </w:rPr>
        <w:t>Alla Società vincente il Titolo Regionale, verranno riconosciuti i seguenti premi:</w:t>
      </w:r>
    </w:p>
    <w:p w14:paraId="428C736D" w14:textId="77777777" w:rsidR="00AB3876" w:rsidRPr="00AB3876" w:rsidRDefault="00AB3876" w:rsidP="00AB3876">
      <w:pPr>
        <w:widowControl w:val="0"/>
        <w:numPr>
          <w:ilvl w:val="0"/>
          <w:numId w:val="17"/>
        </w:numPr>
        <w:tabs>
          <w:tab w:val="clear" w:pos="1068"/>
        </w:tabs>
        <w:spacing w:before="0" w:after="0" w:line="240" w:lineRule="auto"/>
        <w:ind w:left="709" w:hanging="284"/>
        <w:jc w:val="both"/>
        <w:rPr>
          <w:rFonts w:asciiTheme="minorHAnsi" w:hAnsiTheme="minorHAnsi" w:cstheme="minorHAnsi"/>
          <w:szCs w:val="22"/>
          <w:lang w:val="it-IT" w:eastAsia="it-IT" w:bidi="ar-SA"/>
        </w:rPr>
      </w:pPr>
      <w:r w:rsidRPr="00AB3876">
        <w:rPr>
          <w:rFonts w:asciiTheme="minorHAnsi" w:hAnsiTheme="minorHAnsi" w:cstheme="minorHAnsi"/>
          <w:szCs w:val="22"/>
          <w:lang w:val="it-IT" w:eastAsia="it-IT" w:bidi="ar-SA"/>
        </w:rPr>
        <w:t>Trofeo di Campione Regionale Allievi Under 17 “Élite” 2022/2023;</w:t>
      </w:r>
    </w:p>
    <w:p w14:paraId="21350054" w14:textId="77777777" w:rsidR="00AB3876" w:rsidRPr="00AB3876" w:rsidRDefault="00AB3876" w:rsidP="00AB3876">
      <w:pPr>
        <w:widowControl w:val="0"/>
        <w:numPr>
          <w:ilvl w:val="0"/>
          <w:numId w:val="17"/>
        </w:numPr>
        <w:tabs>
          <w:tab w:val="clear" w:pos="1068"/>
        </w:tabs>
        <w:spacing w:before="0" w:after="0" w:line="240" w:lineRule="auto"/>
        <w:ind w:left="709" w:hanging="284"/>
        <w:jc w:val="both"/>
        <w:rPr>
          <w:rFonts w:asciiTheme="minorHAnsi" w:hAnsiTheme="minorHAnsi" w:cstheme="minorHAnsi"/>
          <w:szCs w:val="22"/>
          <w:lang w:val="it-IT" w:eastAsia="it-IT" w:bidi="ar-SA"/>
        </w:rPr>
      </w:pPr>
      <w:r w:rsidRPr="00AB3876">
        <w:rPr>
          <w:rFonts w:asciiTheme="minorHAnsi" w:hAnsiTheme="minorHAnsi" w:cstheme="minorHAnsi"/>
          <w:szCs w:val="22"/>
          <w:lang w:val="it-IT" w:eastAsia="it-IT" w:bidi="ar-SA"/>
        </w:rPr>
        <w:t>n° 30 medaglie per calciatori e componenti lo staff;</w:t>
      </w:r>
    </w:p>
    <w:p w14:paraId="095A674B" w14:textId="77777777" w:rsidR="00AB3876" w:rsidRPr="00AB3876" w:rsidRDefault="00AB3876" w:rsidP="00AB3876">
      <w:pPr>
        <w:widowControl w:val="0"/>
        <w:spacing w:before="0"/>
        <w:ind w:firstLine="425"/>
        <w:jc w:val="both"/>
        <w:rPr>
          <w:rFonts w:asciiTheme="minorHAnsi" w:eastAsia="Calibri" w:hAnsiTheme="minorHAnsi" w:cstheme="minorHAnsi"/>
          <w:szCs w:val="22"/>
          <w:lang w:val="it-IT" w:bidi="ar-SA"/>
        </w:rPr>
      </w:pPr>
    </w:p>
    <w:p w14:paraId="6C395460" w14:textId="77777777" w:rsidR="00AB3876" w:rsidRPr="00AB3876" w:rsidRDefault="00AB3876" w:rsidP="00AB3876">
      <w:pPr>
        <w:widowControl w:val="0"/>
        <w:spacing w:before="0"/>
        <w:ind w:firstLine="425"/>
        <w:jc w:val="both"/>
        <w:rPr>
          <w:rFonts w:asciiTheme="minorHAnsi" w:eastAsia="Calibri" w:hAnsiTheme="minorHAnsi" w:cstheme="minorHAnsi"/>
          <w:szCs w:val="22"/>
          <w:lang w:val="it-IT" w:bidi="ar-SA"/>
        </w:rPr>
      </w:pPr>
      <w:r w:rsidRPr="00AB3876">
        <w:rPr>
          <w:rFonts w:asciiTheme="minorHAnsi" w:eastAsia="Calibri" w:hAnsiTheme="minorHAnsi" w:cstheme="minorHAnsi"/>
          <w:szCs w:val="22"/>
          <w:lang w:val="it-IT" w:bidi="ar-SA"/>
        </w:rPr>
        <w:t>Alla Società perdente la finale per il Titolo Regionale:</w:t>
      </w:r>
    </w:p>
    <w:p w14:paraId="6E66E68D" w14:textId="77777777" w:rsidR="00AB3876" w:rsidRPr="00AB3876" w:rsidRDefault="00AB3876" w:rsidP="00AB3876">
      <w:pPr>
        <w:widowControl w:val="0"/>
        <w:spacing w:before="0" w:after="0" w:line="240" w:lineRule="auto"/>
        <w:ind w:left="709"/>
        <w:jc w:val="both"/>
        <w:rPr>
          <w:rFonts w:asciiTheme="minorHAnsi" w:hAnsiTheme="minorHAnsi" w:cstheme="minorHAnsi"/>
          <w:szCs w:val="22"/>
          <w:lang w:val="it-IT" w:eastAsia="it-IT" w:bidi="ar-SA"/>
        </w:rPr>
      </w:pPr>
    </w:p>
    <w:p w14:paraId="7CA79CD7" w14:textId="77777777" w:rsidR="00AB3876" w:rsidRPr="00AB3876" w:rsidRDefault="00AB3876" w:rsidP="00AB3876">
      <w:pPr>
        <w:widowControl w:val="0"/>
        <w:numPr>
          <w:ilvl w:val="0"/>
          <w:numId w:val="17"/>
        </w:numPr>
        <w:tabs>
          <w:tab w:val="clear" w:pos="1068"/>
        </w:tabs>
        <w:spacing w:before="0" w:after="0" w:line="240" w:lineRule="auto"/>
        <w:ind w:left="709" w:hanging="284"/>
        <w:jc w:val="both"/>
        <w:rPr>
          <w:rFonts w:asciiTheme="minorHAnsi" w:hAnsiTheme="minorHAnsi" w:cstheme="minorHAnsi"/>
          <w:szCs w:val="22"/>
          <w:lang w:val="it-IT" w:eastAsia="it-IT" w:bidi="ar-SA"/>
        </w:rPr>
      </w:pPr>
      <w:r w:rsidRPr="00AB3876">
        <w:rPr>
          <w:rFonts w:asciiTheme="minorHAnsi" w:hAnsiTheme="minorHAnsi" w:cstheme="minorHAnsi"/>
          <w:szCs w:val="22"/>
          <w:lang w:val="it-IT" w:eastAsia="it-IT" w:bidi="ar-SA"/>
        </w:rPr>
        <w:t>Targa o Coppa;</w:t>
      </w:r>
    </w:p>
    <w:p w14:paraId="4538DA6B" w14:textId="77777777" w:rsidR="00AB3876" w:rsidRPr="00AB3876" w:rsidRDefault="00AB3876" w:rsidP="00AB3876">
      <w:pPr>
        <w:widowControl w:val="0"/>
        <w:numPr>
          <w:ilvl w:val="0"/>
          <w:numId w:val="17"/>
        </w:numPr>
        <w:tabs>
          <w:tab w:val="clear" w:pos="1068"/>
        </w:tabs>
        <w:spacing w:before="0" w:after="0" w:line="240" w:lineRule="auto"/>
        <w:ind w:left="709" w:hanging="284"/>
        <w:jc w:val="both"/>
        <w:rPr>
          <w:rFonts w:asciiTheme="minorHAnsi" w:hAnsiTheme="minorHAnsi" w:cstheme="minorHAnsi"/>
          <w:szCs w:val="22"/>
          <w:lang w:val="it-IT" w:eastAsia="it-IT" w:bidi="ar-SA"/>
        </w:rPr>
      </w:pPr>
      <w:r w:rsidRPr="00AB3876">
        <w:rPr>
          <w:rFonts w:asciiTheme="minorHAnsi" w:eastAsia="Calibri" w:hAnsiTheme="minorHAnsi" w:cstheme="minorHAnsi"/>
          <w:szCs w:val="22"/>
          <w:lang w:val="it-IT" w:bidi="ar-SA"/>
        </w:rPr>
        <w:t>n° 30 medaglie per calciatori e componenti lo staff-</w:t>
      </w:r>
    </w:p>
    <w:p w14:paraId="31200D85" w14:textId="77777777" w:rsidR="00AB3876" w:rsidRPr="00AB3876" w:rsidRDefault="00AB3876" w:rsidP="00AB3876">
      <w:pPr>
        <w:widowControl w:val="0"/>
        <w:spacing w:before="0" w:after="0" w:line="240" w:lineRule="auto"/>
        <w:ind w:left="709" w:hanging="284"/>
        <w:jc w:val="both"/>
        <w:rPr>
          <w:rFonts w:asciiTheme="minorHAnsi" w:hAnsiTheme="minorHAnsi" w:cstheme="minorHAnsi"/>
          <w:szCs w:val="22"/>
          <w:lang w:val="it-IT" w:eastAsia="it-IT" w:bidi="ar-SA"/>
        </w:rPr>
      </w:pPr>
    </w:p>
    <w:p w14:paraId="35B36835" w14:textId="77777777" w:rsidR="00AB3876" w:rsidRPr="00AB3876" w:rsidRDefault="00AB3876" w:rsidP="00AB3876">
      <w:pPr>
        <w:widowControl w:val="0"/>
        <w:spacing w:before="0" w:after="0" w:line="240" w:lineRule="auto"/>
        <w:ind w:left="709" w:hanging="284"/>
        <w:jc w:val="both"/>
        <w:rPr>
          <w:rFonts w:asciiTheme="minorHAnsi" w:hAnsiTheme="minorHAnsi" w:cstheme="minorHAnsi"/>
          <w:szCs w:val="22"/>
          <w:lang w:val="it-IT" w:eastAsia="it-IT" w:bidi="ar-SA"/>
        </w:rPr>
      </w:pPr>
    </w:p>
    <w:p w14:paraId="3EB17845" w14:textId="77777777" w:rsidR="00AB3876" w:rsidRPr="00AB3876" w:rsidRDefault="00AB3876" w:rsidP="00AB3876">
      <w:pPr>
        <w:numPr>
          <w:ilvl w:val="0"/>
          <w:numId w:val="31"/>
        </w:numPr>
        <w:spacing w:before="0" w:after="0" w:line="240" w:lineRule="auto"/>
        <w:ind w:left="426"/>
        <w:jc w:val="both"/>
        <w:rPr>
          <w:rFonts w:asciiTheme="minorHAnsi" w:hAnsiTheme="minorHAnsi" w:cstheme="minorHAnsi"/>
          <w:b/>
          <w:bCs/>
          <w:szCs w:val="22"/>
          <w:u w:val="single"/>
          <w:lang w:val="it-IT" w:eastAsia="it-IT" w:bidi="ar-SA"/>
        </w:rPr>
      </w:pPr>
      <w:r w:rsidRPr="00AB3876">
        <w:rPr>
          <w:rFonts w:asciiTheme="minorHAnsi" w:hAnsiTheme="minorHAnsi" w:cstheme="minorHAnsi"/>
          <w:b/>
          <w:bCs/>
          <w:szCs w:val="22"/>
          <w:u w:val="single"/>
          <w:lang w:val="it-IT" w:eastAsia="it-IT" w:bidi="ar-SA"/>
        </w:rPr>
        <w:t>AMMISSIONE AL CAMPIONATO REGIONALE ALLIEVI UNDER 17 “ÉLITE” 2023/2024:</w:t>
      </w:r>
    </w:p>
    <w:p w14:paraId="395FBFB1" w14:textId="77777777" w:rsidR="00AB3876" w:rsidRPr="00AB3876" w:rsidRDefault="00AB3876" w:rsidP="00AB3876">
      <w:pPr>
        <w:autoSpaceDE w:val="0"/>
        <w:autoSpaceDN w:val="0"/>
        <w:adjustRightInd w:val="0"/>
        <w:spacing w:after="0" w:line="240" w:lineRule="auto"/>
        <w:ind w:left="426"/>
        <w:jc w:val="both"/>
        <w:rPr>
          <w:rFonts w:asciiTheme="minorHAnsi" w:hAnsiTheme="minorHAnsi" w:cstheme="minorHAnsi"/>
          <w:color w:val="000000"/>
          <w:szCs w:val="22"/>
          <w:lang w:val="it-IT" w:eastAsia="it-IT"/>
        </w:rPr>
      </w:pPr>
      <w:r w:rsidRPr="00AB3876">
        <w:rPr>
          <w:rFonts w:asciiTheme="minorHAnsi" w:hAnsiTheme="minorHAnsi" w:cstheme="minorHAnsi"/>
          <w:color w:val="000000"/>
          <w:szCs w:val="22"/>
          <w:lang w:val="it-IT" w:eastAsia="it-IT"/>
        </w:rPr>
        <w:t xml:space="preserve">Avranno diritto a partecipare al Campionato Regionale Allievi Under 17 </w:t>
      </w:r>
      <w:r w:rsidRPr="00AB3876">
        <w:rPr>
          <w:rFonts w:asciiTheme="minorHAnsi" w:hAnsiTheme="minorHAnsi" w:cstheme="minorHAnsi"/>
          <w:b/>
          <w:bCs/>
          <w:color w:val="000000"/>
          <w:szCs w:val="22"/>
          <w:lang w:val="it-IT" w:eastAsia="it-IT"/>
        </w:rPr>
        <w:t xml:space="preserve">“Élite” </w:t>
      </w:r>
      <w:r w:rsidRPr="00AB3876">
        <w:rPr>
          <w:rFonts w:asciiTheme="minorHAnsi" w:hAnsiTheme="minorHAnsi" w:cstheme="minorHAnsi"/>
          <w:color w:val="000000"/>
          <w:szCs w:val="22"/>
          <w:lang w:val="it-IT" w:eastAsia="it-IT"/>
        </w:rPr>
        <w:t>2023/2024:</w:t>
      </w:r>
    </w:p>
    <w:p w14:paraId="2949ADDD" w14:textId="77777777" w:rsidR="00AB3876" w:rsidRPr="00AB3876" w:rsidRDefault="00AB3876" w:rsidP="00AB3876">
      <w:pPr>
        <w:numPr>
          <w:ilvl w:val="0"/>
          <w:numId w:val="21"/>
        </w:numPr>
        <w:tabs>
          <w:tab w:val="clear" w:pos="1068"/>
        </w:tabs>
        <w:autoSpaceDE w:val="0"/>
        <w:autoSpaceDN w:val="0"/>
        <w:adjustRightInd w:val="0"/>
        <w:spacing w:before="0" w:after="18" w:line="240" w:lineRule="auto"/>
        <w:ind w:left="709" w:hanging="283"/>
        <w:jc w:val="both"/>
        <w:rPr>
          <w:rFonts w:asciiTheme="minorHAnsi" w:hAnsiTheme="minorHAnsi" w:cstheme="minorHAnsi"/>
          <w:color w:val="000000"/>
          <w:szCs w:val="22"/>
          <w:lang w:val="it-IT" w:eastAsia="it-IT"/>
        </w:rPr>
      </w:pPr>
      <w:r w:rsidRPr="00AB3876">
        <w:rPr>
          <w:rFonts w:asciiTheme="minorHAnsi" w:hAnsiTheme="minorHAnsi" w:cstheme="minorHAnsi"/>
          <w:szCs w:val="22"/>
          <w:lang w:val="it-IT" w:eastAsia="it-IT" w:bidi="ar-SA"/>
        </w:rPr>
        <w:t xml:space="preserve">le società che hanno partecipato e mantenuto tale diritto al termine del Campionato Regionale Allievi Under 17 “Élite”  s.s. </w:t>
      </w:r>
      <w:r w:rsidRPr="00AB3876">
        <w:rPr>
          <w:rFonts w:asciiTheme="minorHAnsi" w:hAnsiTheme="minorHAnsi" w:cstheme="minorHAnsi"/>
          <w:szCs w:val="22"/>
          <w:lang w:val="it-IT" w:eastAsia="it-IT"/>
        </w:rPr>
        <w:t>2022/2023</w:t>
      </w:r>
      <w:r w:rsidRPr="00AB3876">
        <w:rPr>
          <w:rFonts w:asciiTheme="minorHAnsi" w:hAnsiTheme="minorHAnsi" w:cstheme="minorHAnsi"/>
          <w:color w:val="000000"/>
          <w:szCs w:val="22"/>
          <w:lang w:val="it-IT" w:eastAsia="it-IT"/>
        </w:rPr>
        <w:t>;</w:t>
      </w:r>
    </w:p>
    <w:p w14:paraId="0A9FB27B" w14:textId="77777777" w:rsidR="00AB3876" w:rsidRPr="00AB3876" w:rsidRDefault="00AB3876" w:rsidP="00AB3876">
      <w:pPr>
        <w:numPr>
          <w:ilvl w:val="0"/>
          <w:numId w:val="21"/>
        </w:numPr>
        <w:tabs>
          <w:tab w:val="clear" w:pos="1068"/>
        </w:tabs>
        <w:autoSpaceDE w:val="0"/>
        <w:autoSpaceDN w:val="0"/>
        <w:adjustRightInd w:val="0"/>
        <w:spacing w:before="0" w:after="18" w:line="240" w:lineRule="auto"/>
        <w:ind w:left="709" w:hanging="283"/>
        <w:jc w:val="both"/>
        <w:rPr>
          <w:rFonts w:asciiTheme="minorHAnsi" w:hAnsiTheme="minorHAnsi" w:cstheme="minorHAnsi"/>
          <w:color w:val="000000"/>
          <w:szCs w:val="22"/>
          <w:lang w:val="it-IT" w:eastAsia="it-IT"/>
        </w:rPr>
      </w:pPr>
      <w:r w:rsidRPr="00AB3876">
        <w:rPr>
          <w:rFonts w:asciiTheme="minorHAnsi" w:hAnsiTheme="minorHAnsi" w:cstheme="minorHAnsi"/>
          <w:color w:val="000000"/>
          <w:szCs w:val="22"/>
          <w:lang w:val="it-IT" w:eastAsia="it-IT"/>
        </w:rPr>
        <w:t xml:space="preserve">le 6 società classificate al primo posto dei rispettivi gironi al termine del Campionato Regionale Allievi Under 17 stagione sportiva 2022/2023; </w:t>
      </w:r>
    </w:p>
    <w:p w14:paraId="2B8EDF31" w14:textId="77777777" w:rsidR="00AB3876" w:rsidRPr="00AB3876" w:rsidRDefault="00AB3876" w:rsidP="00AB3876">
      <w:pPr>
        <w:numPr>
          <w:ilvl w:val="0"/>
          <w:numId w:val="21"/>
        </w:numPr>
        <w:tabs>
          <w:tab w:val="clear" w:pos="1068"/>
        </w:tabs>
        <w:autoSpaceDE w:val="0"/>
        <w:autoSpaceDN w:val="0"/>
        <w:adjustRightInd w:val="0"/>
        <w:spacing w:before="0" w:after="18" w:line="240" w:lineRule="auto"/>
        <w:ind w:left="709" w:hanging="283"/>
        <w:jc w:val="both"/>
        <w:rPr>
          <w:rFonts w:asciiTheme="minorHAnsi" w:hAnsiTheme="minorHAnsi" w:cstheme="minorHAnsi"/>
          <w:color w:val="000000"/>
          <w:szCs w:val="22"/>
          <w:lang w:val="it-IT" w:eastAsia="it-IT"/>
        </w:rPr>
      </w:pPr>
      <w:r w:rsidRPr="00AB3876">
        <w:rPr>
          <w:rFonts w:asciiTheme="minorHAnsi" w:hAnsiTheme="minorHAnsi" w:cstheme="minorHAnsi"/>
          <w:color w:val="000000"/>
          <w:szCs w:val="22"/>
          <w:lang w:val="it-IT" w:eastAsia="it-IT"/>
        </w:rPr>
        <w:t>le 3 società vincitrici i play-off del Campionato Regionale Allievi Under 17 stagione sportiva 2022/2023;</w:t>
      </w:r>
    </w:p>
    <w:p w14:paraId="231531B8" w14:textId="77777777" w:rsidR="00AB3876" w:rsidRPr="00AB3876" w:rsidRDefault="00AB3876" w:rsidP="00AB3876">
      <w:pPr>
        <w:numPr>
          <w:ilvl w:val="0"/>
          <w:numId w:val="21"/>
        </w:numPr>
        <w:tabs>
          <w:tab w:val="clear" w:pos="1068"/>
        </w:tabs>
        <w:autoSpaceDE w:val="0"/>
        <w:autoSpaceDN w:val="0"/>
        <w:adjustRightInd w:val="0"/>
        <w:spacing w:before="60" w:after="0" w:line="240" w:lineRule="auto"/>
        <w:ind w:left="709" w:hanging="283"/>
        <w:jc w:val="both"/>
        <w:rPr>
          <w:rFonts w:asciiTheme="minorHAnsi" w:hAnsiTheme="minorHAnsi" w:cstheme="minorHAnsi"/>
          <w:szCs w:val="22"/>
          <w:lang w:val="it-IT" w:eastAsia="it-IT" w:bidi="ar-SA"/>
        </w:rPr>
      </w:pPr>
      <w:r w:rsidRPr="00AB3876">
        <w:rPr>
          <w:rFonts w:asciiTheme="minorHAnsi" w:hAnsiTheme="minorHAnsi" w:cstheme="minorHAnsi"/>
          <w:color w:val="000000"/>
          <w:szCs w:val="22"/>
          <w:lang w:val="it-IT" w:eastAsia="it-IT"/>
        </w:rPr>
        <w:t xml:space="preserve">le squadre di società professionistiche che al termine della stagione sportiva 2022/2023 saranno retrocesse nel Campionato Nazionale di Serie D; </w:t>
      </w:r>
    </w:p>
    <w:p w14:paraId="7F212E4A" w14:textId="77777777" w:rsidR="00AB3876" w:rsidRPr="00AB3876" w:rsidRDefault="00AB3876" w:rsidP="00AB3876">
      <w:pPr>
        <w:numPr>
          <w:ilvl w:val="0"/>
          <w:numId w:val="21"/>
        </w:numPr>
        <w:tabs>
          <w:tab w:val="clear" w:pos="1068"/>
        </w:tabs>
        <w:autoSpaceDE w:val="0"/>
        <w:autoSpaceDN w:val="0"/>
        <w:adjustRightInd w:val="0"/>
        <w:spacing w:before="0" w:after="0" w:line="240" w:lineRule="auto"/>
        <w:ind w:left="709" w:hanging="283"/>
        <w:jc w:val="both"/>
        <w:rPr>
          <w:rFonts w:asciiTheme="minorHAnsi" w:hAnsiTheme="minorHAnsi" w:cstheme="minorHAnsi"/>
          <w:szCs w:val="22"/>
          <w:lang w:val="it-IT"/>
        </w:rPr>
      </w:pPr>
      <w:r w:rsidRPr="00AB3876">
        <w:rPr>
          <w:rFonts w:asciiTheme="minorHAnsi" w:hAnsiTheme="minorHAnsi" w:cstheme="minorHAnsi"/>
          <w:szCs w:val="22"/>
          <w:lang w:val="it-IT" w:eastAsia="it-IT"/>
        </w:rPr>
        <w:t>le squadre di società professionistiche non iscritte ai Campionati Nazionali Under 17 che ne faranno richiesta per la prima volta;</w:t>
      </w:r>
    </w:p>
    <w:p w14:paraId="36F9D3E8" w14:textId="77777777" w:rsidR="00AB3876" w:rsidRPr="00AB3876" w:rsidRDefault="00AB3876" w:rsidP="00AB3876">
      <w:pPr>
        <w:numPr>
          <w:ilvl w:val="0"/>
          <w:numId w:val="21"/>
        </w:numPr>
        <w:tabs>
          <w:tab w:val="clear" w:pos="1068"/>
        </w:tabs>
        <w:autoSpaceDE w:val="0"/>
        <w:autoSpaceDN w:val="0"/>
        <w:adjustRightInd w:val="0"/>
        <w:spacing w:before="60" w:after="0" w:line="240" w:lineRule="auto"/>
        <w:ind w:left="709" w:hanging="283"/>
        <w:jc w:val="both"/>
        <w:rPr>
          <w:rFonts w:asciiTheme="minorHAnsi" w:hAnsiTheme="minorHAnsi" w:cstheme="minorHAnsi"/>
          <w:szCs w:val="22"/>
          <w:lang w:val="it-IT" w:eastAsia="it-IT" w:bidi="ar-SA"/>
        </w:rPr>
      </w:pPr>
      <w:r w:rsidRPr="00AB3876">
        <w:rPr>
          <w:rFonts w:asciiTheme="minorHAnsi" w:hAnsiTheme="minorHAnsi" w:cstheme="minorHAnsi"/>
          <w:szCs w:val="22"/>
          <w:lang w:val="it-IT" w:eastAsia="it-IT" w:bidi="ar-SA"/>
        </w:rPr>
        <w:t>le Società eventualmente ammesse a completamento dell’organico.</w:t>
      </w:r>
    </w:p>
    <w:p w14:paraId="29432B0C" w14:textId="77777777" w:rsidR="00AB3876" w:rsidRPr="00AB3876" w:rsidRDefault="00AB3876" w:rsidP="00AB3876">
      <w:pPr>
        <w:tabs>
          <w:tab w:val="left" w:pos="4140"/>
          <w:tab w:val="left" w:pos="5400"/>
          <w:tab w:val="left" w:pos="8280"/>
        </w:tabs>
        <w:spacing w:before="60" w:after="0" w:line="240" w:lineRule="auto"/>
        <w:ind w:left="709"/>
        <w:jc w:val="both"/>
        <w:rPr>
          <w:rFonts w:asciiTheme="minorHAnsi" w:hAnsiTheme="minorHAnsi" w:cstheme="minorHAnsi"/>
          <w:szCs w:val="22"/>
          <w:lang w:val="it-IT" w:eastAsia="it-IT"/>
        </w:rPr>
      </w:pPr>
    </w:p>
    <w:p w14:paraId="10D734F1" w14:textId="77777777" w:rsidR="00AB3876" w:rsidRPr="00AB3876" w:rsidRDefault="00AB3876" w:rsidP="00AB3876">
      <w:pPr>
        <w:tabs>
          <w:tab w:val="left" w:pos="4140"/>
          <w:tab w:val="left" w:pos="5400"/>
          <w:tab w:val="left" w:pos="8280"/>
        </w:tabs>
        <w:spacing w:before="60" w:after="0" w:line="240" w:lineRule="auto"/>
        <w:ind w:left="709"/>
        <w:jc w:val="both"/>
        <w:rPr>
          <w:rFonts w:asciiTheme="minorHAnsi" w:hAnsiTheme="minorHAnsi" w:cstheme="minorHAnsi"/>
          <w:szCs w:val="22"/>
          <w:lang w:val="it-IT" w:eastAsia="it-IT"/>
        </w:rPr>
      </w:pPr>
    </w:p>
    <w:p w14:paraId="2B16C344" w14:textId="77777777" w:rsidR="00AB3876" w:rsidRPr="00AB3876" w:rsidRDefault="00AB3876" w:rsidP="00AB3876">
      <w:pPr>
        <w:tabs>
          <w:tab w:val="left" w:pos="4140"/>
          <w:tab w:val="left" w:pos="5400"/>
          <w:tab w:val="left" w:pos="8280"/>
        </w:tabs>
        <w:spacing w:before="60" w:after="0" w:line="240" w:lineRule="auto"/>
        <w:ind w:left="709"/>
        <w:jc w:val="both"/>
        <w:rPr>
          <w:rFonts w:asciiTheme="minorHAnsi" w:hAnsiTheme="minorHAnsi" w:cstheme="minorHAnsi"/>
          <w:szCs w:val="22"/>
          <w:lang w:val="it-IT" w:eastAsia="it-IT"/>
        </w:rPr>
      </w:pPr>
    </w:p>
    <w:p w14:paraId="234DC6A5" w14:textId="77777777" w:rsidR="00AB3876" w:rsidRPr="00AB3876" w:rsidRDefault="00AB3876" w:rsidP="00AB3876">
      <w:pPr>
        <w:tabs>
          <w:tab w:val="left" w:pos="4140"/>
          <w:tab w:val="left" w:pos="5400"/>
          <w:tab w:val="left" w:pos="8280"/>
        </w:tabs>
        <w:spacing w:before="60" w:after="0" w:line="240" w:lineRule="auto"/>
        <w:ind w:left="709"/>
        <w:jc w:val="both"/>
        <w:rPr>
          <w:rFonts w:asciiTheme="minorHAnsi" w:hAnsiTheme="minorHAnsi" w:cstheme="minorHAnsi"/>
          <w:szCs w:val="22"/>
          <w:lang w:val="it-IT" w:eastAsia="it-IT"/>
        </w:rPr>
      </w:pPr>
    </w:p>
    <w:p w14:paraId="79CA7198" w14:textId="77777777" w:rsidR="00AB3876" w:rsidRPr="00AB3876" w:rsidRDefault="00AB3876" w:rsidP="00AB3876">
      <w:pPr>
        <w:tabs>
          <w:tab w:val="left" w:pos="4140"/>
          <w:tab w:val="left" w:pos="5400"/>
          <w:tab w:val="left" w:pos="8280"/>
        </w:tabs>
        <w:spacing w:before="60" w:after="0" w:line="240" w:lineRule="auto"/>
        <w:ind w:left="709"/>
        <w:jc w:val="both"/>
        <w:rPr>
          <w:rFonts w:asciiTheme="minorHAnsi" w:hAnsiTheme="minorHAnsi" w:cstheme="minorHAnsi"/>
          <w:szCs w:val="22"/>
          <w:lang w:val="it-IT" w:eastAsia="it-IT"/>
        </w:rPr>
      </w:pPr>
    </w:p>
    <w:p w14:paraId="6674C343" w14:textId="77777777" w:rsidR="00AB3876" w:rsidRPr="00AB3876" w:rsidRDefault="00AB3876" w:rsidP="00AB3876">
      <w:pPr>
        <w:tabs>
          <w:tab w:val="left" w:pos="4140"/>
          <w:tab w:val="left" w:pos="5400"/>
          <w:tab w:val="left" w:pos="8280"/>
        </w:tabs>
        <w:spacing w:before="60" w:after="0" w:line="240" w:lineRule="auto"/>
        <w:ind w:left="709"/>
        <w:jc w:val="both"/>
        <w:rPr>
          <w:rFonts w:asciiTheme="minorHAnsi" w:hAnsiTheme="minorHAnsi" w:cstheme="minorHAnsi"/>
          <w:szCs w:val="22"/>
          <w:lang w:val="it-IT" w:eastAsia="it-IT"/>
        </w:rPr>
      </w:pPr>
    </w:p>
    <w:p w14:paraId="2873C2AC" w14:textId="77777777" w:rsidR="00AB3876" w:rsidRPr="00AB3876" w:rsidRDefault="00AB3876" w:rsidP="00AB3876">
      <w:pPr>
        <w:tabs>
          <w:tab w:val="left" w:pos="4140"/>
          <w:tab w:val="left" w:pos="5400"/>
          <w:tab w:val="left" w:pos="8280"/>
        </w:tabs>
        <w:spacing w:before="60" w:after="0" w:line="240" w:lineRule="auto"/>
        <w:ind w:left="709"/>
        <w:jc w:val="both"/>
        <w:rPr>
          <w:rFonts w:asciiTheme="minorHAnsi" w:hAnsiTheme="minorHAnsi" w:cstheme="minorHAnsi"/>
          <w:szCs w:val="22"/>
          <w:lang w:val="it-IT" w:eastAsia="it-IT"/>
        </w:rPr>
      </w:pPr>
    </w:p>
    <w:p w14:paraId="7C001872" w14:textId="77777777" w:rsidR="00AB3876" w:rsidRPr="00AB3876" w:rsidRDefault="00AB3876" w:rsidP="00AB3876">
      <w:pPr>
        <w:tabs>
          <w:tab w:val="left" w:pos="4140"/>
          <w:tab w:val="left" w:pos="5400"/>
          <w:tab w:val="left" w:pos="8280"/>
        </w:tabs>
        <w:spacing w:before="60" w:after="0" w:line="240" w:lineRule="auto"/>
        <w:ind w:left="709"/>
        <w:jc w:val="both"/>
        <w:rPr>
          <w:rFonts w:asciiTheme="minorHAnsi" w:hAnsiTheme="minorHAnsi" w:cstheme="minorHAnsi"/>
          <w:szCs w:val="22"/>
          <w:lang w:val="it-IT" w:eastAsia="it-IT"/>
        </w:rPr>
      </w:pPr>
    </w:p>
    <w:p w14:paraId="2AB6D70F" w14:textId="77777777" w:rsidR="00AB3876" w:rsidRPr="00AB3876" w:rsidRDefault="00AB3876" w:rsidP="00AB3876">
      <w:pPr>
        <w:tabs>
          <w:tab w:val="left" w:pos="4140"/>
          <w:tab w:val="left" w:pos="5400"/>
          <w:tab w:val="left" w:pos="8280"/>
        </w:tabs>
        <w:spacing w:before="60" w:after="0" w:line="240" w:lineRule="auto"/>
        <w:ind w:left="709"/>
        <w:jc w:val="both"/>
        <w:rPr>
          <w:rFonts w:asciiTheme="minorHAnsi" w:hAnsiTheme="minorHAnsi" w:cstheme="minorHAnsi"/>
          <w:szCs w:val="22"/>
          <w:lang w:val="it-IT" w:eastAsia="it-IT"/>
        </w:rPr>
      </w:pPr>
    </w:p>
    <w:p w14:paraId="436527DA" w14:textId="77777777" w:rsidR="00AB3876" w:rsidRPr="00AB3876" w:rsidRDefault="00AB3876" w:rsidP="00AB3876">
      <w:pPr>
        <w:tabs>
          <w:tab w:val="left" w:pos="4140"/>
          <w:tab w:val="left" w:pos="5400"/>
          <w:tab w:val="left" w:pos="8280"/>
        </w:tabs>
        <w:spacing w:before="60" w:after="0" w:line="240" w:lineRule="auto"/>
        <w:ind w:left="709"/>
        <w:jc w:val="both"/>
        <w:rPr>
          <w:rFonts w:asciiTheme="minorHAnsi" w:hAnsiTheme="minorHAnsi" w:cstheme="minorHAnsi"/>
          <w:szCs w:val="22"/>
          <w:lang w:val="it-IT" w:eastAsia="it-IT"/>
        </w:rPr>
      </w:pPr>
    </w:p>
    <w:p w14:paraId="1AB6A206" w14:textId="77777777" w:rsidR="00AB3876" w:rsidRPr="00AB3876" w:rsidRDefault="00AB3876" w:rsidP="00AB3876">
      <w:pPr>
        <w:tabs>
          <w:tab w:val="left" w:pos="4140"/>
          <w:tab w:val="left" w:pos="5400"/>
          <w:tab w:val="left" w:pos="8280"/>
        </w:tabs>
        <w:spacing w:before="60" w:after="0" w:line="240" w:lineRule="auto"/>
        <w:ind w:left="709"/>
        <w:jc w:val="both"/>
        <w:rPr>
          <w:rFonts w:asciiTheme="minorHAnsi" w:hAnsiTheme="minorHAnsi" w:cstheme="minorHAnsi"/>
          <w:szCs w:val="22"/>
          <w:lang w:val="it-IT" w:eastAsia="it-IT"/>
        </w:rPr>
      </w:pPr>
    </w:p>
    <w:p w14:paraId="6B72931F" w14:textId="77777777" w:rsidR="00AB3876" w:rsidRPr="00AB3876" w:rsidRDefault="00AB3876" w:rsidP="00AB3876">
      <w:pPr>
        <w:tabs>
          <w:tab w:val="left" w:pos="4140"/>
          <w:tab w:val="left" w:pos="5400"/>
          <w:tab w:val="left" w:pos="8280"/>
        </w:tabs>
        <w:spacing w:before="60" w:after="0" w:line="240" w:lineRule="auto"/>
        <w:ind w:left="709"/>
        <w:jc w:val="both"/>
        <w:rPr>
          <w:rFonts w:asciiTheme="minorHAnsi" w:hAnsiTheme="minorHAnsi" w:cstheme="minorHAnsi"/>
          <w:szCs w:val="22"/>
          <w:lang w:val="it-IT" w:eastAsia="it-IT"/>
        </w:rPr>
      </w:pPr>
    </w:p>
    <w:p w14:paraId="25830F63" w14:textId="77777777" w:rsidR="00AB3876" w:rsidRPr="00AB3876" w:rsidRDefault="00AB3876" w:rsidP="00AB3876">
      <w:pPr>
        <w:tabs>
          <w:tab w:val="left" w:pos="4140"/>
          <w:tab w:val="left" w:pos="5400"/>
          <w:tab w:val="left" w:pos="8280"/>
        </w:tabs>
        <w:spacing w:before="60" w:after="0" w:line="240" w:lineRule="auto"/>
        <w:ind w:left="709"/>
        <w:jc w:val="both"/>
        <w:rPr>
          <w:rFonts w:asciiTheme="minorHAnsi" w:hAnsiTheme="minorHAnsi" w:cstheme="minorHAnsi"/>
          <w:szCs w:val="22"/>
          <w:lang w:val="it-IT" w:eastAsia="it-IT"/>
        </w:rPr>
      </w:pPr>
    </w:p>
    <w:p w14:paraId="342C02A4" w14:textId="77777777" w:rsidR="00AB3876" w:rsidRPr="00AB3876" w:rsidRDefault="00AB3876" w:rsidP="00AB3876">
      <w:pPr>
        <w:pBdr>
          <w:top w:val="single" w:sz="4" w:space="1" w:color="00000A"/>
          <w:left w:val="single" w:sz="4" w:space="4" w:color="00000A"/>
          <w:bottom w:val="single" w:sz="4" w:space="1" w:color="00000A"/>
          <w:right w:val="single" w:sz="4" w:space="4" w:color="00000A"/>
        </w:pBdr>
        <w:shd w:val="clear" w:color="auto" w:fill="D9D9D9"/>
        <w:spacing w:before="0" w:after="0" w:line="240" w:lineRule="auto"/>
        <w:jc w:val="center"/>
        <w:rPr>
          <w:rFonts w:asciiTheme="minorHAnsi" w:hAnsiTheme="minorHAnsi" w:cstheme="minorHAnsi"/>
          <w:b/>
          <w:bCs/>
          <w:szCs w:val="22"/>
          <w:u w:val="single"/>
          <w:lang w:val="it-IT" w:eastAsia="it-IT" w:bidi="ar-SA"/>
        </w:rPr>
      </w:pPr>
      <w:r w:rsidRPr="00AB3876">
        <w:rPr>
          <w:rFonts w:asciiTheme="minorHAnsi" w:hAnsiTheme="minorHAnsi" w:cstheme="minorHAnsi"/>
          <w:b/>
          <w:bCs/>
          <w:szCs w:val="22"/>
          <w:u w:val="single"/>
          <w:lang w:val="it-IT" w:eastAsia="it-IT" w:bidi="ar-SA"/>
        </w:rPr>
        <w:lastRenderedPageBreak/>
        <w:t>CAMPIONATO REGIONALE ALLIEVI UNDER 17 2022/2023</w:t>
      </w:r>
    </w:p>
    <w:p w14:paraId="176E1B35" w14:textId="77777777" w:rsidR="00AB3876" w:rsidRPr="00AB3876" w:rsidRDefault="00AB3876" w:rsidP="00AB3876">
      <w:pPr>
        <w:spacing w:before="0" w:after="0" w:line="240" w:lineRule="auto"/>
        <w:jc w:val="center"/>
        <w:rPr>
          <w:rFonts w:asciiTheme="minorHAnsi" w:hAnsiTheme="minorHAnsi" w:cstheme="minorHAnsi"/>
          <w:b/>
          <w:bCs/>
          <w:szCs w:val="22"/>
          <w:u w:val="single"/>
          <w:lang w:val="it-IT" w:eastAsia="it-IT" w:bidi="ar-SA"/>
        </w:rPr>
      </w:pPr>
    </w:p>
    <w:p w14:paraId="76167A9F" w14:textId="77777777" w:rsidR="00AB3876" w:rsidRPr="00AB3876" w:rsidRDefault="00AB3876" w:rsidP="00AB3876">
      <w:pPr>
        <w:numPr>
          <w:ilvl w:val="0"/>
          <w:numId w:val="36"/>
        </w:numPr>
        <w:spacing w:before="0" w:after="0" w:line="240" w:lineRule="auto"/>
        <w:ind w:left="284" w:hanging="284"/>
        <w:jc w:val="both"/>
        <w:rPr>
          <w:rFonts w:asciiTheme="minorHAnsi" w:hAnsiTheme="minorHAnsi" w:cstheme="minorHAnsi"/>
          <w:b/>
          <w:bCs/>
          <w:szCs w:val="22"/>
          <w:u w:val="single"/>
          <w:lang w:val="it-IT" w:eastAsia="it-IT" w:bidi="ar-SA"/>
        </w:rPr>
      </w:pPr>
      <w:r w:rsidRPr="00AB3876">
        <w:rPr>
          <w:rFonts w:asciiTheme="minorHAnsi" w:hAnsiTheme="minorHAnsi" w:cstheme="minorHAnsi"/>
          <w:b/>
          <w:bCs/>
          <w:szCs w:val="22"/>
          <w:u w:val="single"/>
          <w:lang w:val="it-IT" w:eastAsia="it-IT" w:bidi="ar-SA"/>
        </w:rPr>
        <w:t>ARTICOLAZIONE</w:t>
      </w:r>
    </w:p>
    <w:p w14:paraId="576B12B5" w14:textId="77777777" w:rsidR="00AB3876" w:rsidRPr="00AB3876" w:rsidRDefault="00AB3876" w:rsidP="00AB3876">
      <w:pPr>
        <w:spacing w:before="0" w:after="0" w:line="240" w:lineRule="auto"/>
        <w:ind w:left="284"/>
        <w:jc w:val="both"/>
        <w:rPr>
          <w:rFonts w:asciiTheme="minorHAnsi" w:hAnsiTheme="minorHAnsi" w:cstheme="minorHAnsi"/>
          <w:szCs w:val="22"/>
          <w:lang w:val="it-IT"/>
        </w:rPr>
      </w:pPr>
      <w:r w:rsidRPr="00AB3876">
        <w:rPr>
          <w:rFonts w:asciiTheme="minorHAnsi" w:hAnsiTheme="minorHAnsi" w:cstheme="minorHAnsi"/>
          <w:szCs w:val="22"/>
          <w:lang w:val="it-IT" w:eastAsia="it-IT" w:bidi="ar-SA"/>
        </w:rPr>
        <w:t xml:space="preserve">Il Campionato Regionale </w:t>
      </w:r>
      <w:r w:rsidRPr="00AB3876">
        <w:rPr>
          <w:rFonts w:asciiTheme="minorHAnsi" w:hAnsiTheme="minorHAnsi" w:cstheme="minorHAnsi"/>
          <w:b/>
          <w:szCs w:val="22"/>
          <w:lang w:val="it-IT" w:eastAsia="it-IT" w:bidi="ar-SA"/>
        </w:rPr>
        <w:t>Allievi Under 17</w:t>
      </w:r>
      <w:r w:rsidRPr="00AB3876">
        <w:rPr>
          <w:rFonts w:asciiTheme="minorHAnsi" w:hAnsiTheme="minorHAnsi" w:cstheme="minorHAnsi"/>
          <w:szCs w:val="22"/>
          <w:lang w:val="it-IT" w:eastAsia="it-IT" w:bidi="ar-SA"/>
        </w:rPr>
        <w:t xml:space="preserve"> per la stagione sportiva 2022/2023 è articolato in </w:t>
      </w:r>
      <w:r w:rsidRPr="00AB3876">
        <w:rPr>
          <w:rFonts w:asciiTheme="minorHAnsi" w:eastAsia="Calibri" w:hAnsiTheme="minorHAnsi" w:cstheme="minorHAnsi"/>
          <w:b/>
          <w:bCs/>
          <w:i/>
          <w:iCs/>
          <w:szCs w:val="22"/>
          <w:lang w:val="it-IT" w:bidi="ar-SA"/>
        </w:rPr>
        <w:t xml:space="preserve">SEI </w:t>
      </w:r>
      <w:r w:rsidRPr="00AB3876">
        <w:rPr>
          <w:rFonts w:asciiTheme="minorHAnsi" w:eastAsia="Calibri" w:hAnsiTheme="minorHAnsi" w:cstheme="minorHAnsi"/>
          <w:szCs w:val="22"/>
          <w:lang w:val="it-IT" w:bidi="ar-SA"/>
        </w:rPr>
        <w:t xml:space="preserve">gironi composti da </w:t>
      </w:r>
      <w:r w:rsidRPr="00AB3876">
        <w:rPr>
          <w:rFonts w:asciiTheme="minorHAnsi" w:eastAsia="Calibri" w:hAnsiTheme="minorHAnsi" w:cstheme="minorHAnsi"/>
          <w:b/>
          <w:szCs w:val="22"/>
          <w:lang w:val="it-IT" w:bidi="ar-SA"/>
        </w:rPr>
        <w:t>14</w:t>
      </w:r>
      <w:r w:rsidRPr="00AB3876">
        <w:rPr>
          <w:rFonts w:asciiTheme="minorHAnsi" w:eastAsia="Calibri" w:hAnsiTheme="minorHAnsi" w:cstheme="minorHAnsi"/>
          <w:szCs w:val="22"/>
          <w:lang w:val="it-IT" w:bidi="ar-SA"/>
        </w:rPr>
        <w:t xml:space="preserve"> squadre ciascuno</w:t>
      </w:r>
      <w:r w:rsidRPr="00AB3876">
        <w:rPr>
          <w:rFonts w:asciiTheme="minorHAnsi" w:hAnsiTheme="minorHAnsi" w:cstheme="minorHAnsi"/>
          <w:szCs w:val="22"/>
          <w:lang w:val="it-IT" w:eastAsia="it-IT" w:bidi="ar-SA"/>
        </w:rPr>
        <w:t xml:space="preserve"> per un totale di </w:t>
      </w:r>
      <w:r w:rsidRPr="00AB3876">
        <w:rPr>
          <w:rFonts w:asciiTheme="minorHAnsi" w:hAnsiTheme="minorHAnsi" w:cstheme="minorHAnsi"/>
          <w:b/>
          <w:szCs w:val="22"/>
          <w:lang w:val="it-IT" w:eastAsia="it-IT" w:bidi="ar-SA"/>
        </w:rPr>
        <w:t>84</w:t>
      </w:r>
      <w:r w:rsidRPr="00AB3876">
        <w:rPr>
          <w:rFonts w:asciiTheme="minorHAnsi" w:hAnsiTheme="minorHAnsi" w:cstheme="minorHAnsi"/>
          <w:szCs w:val="22"/>
          <w:lang w:val="it-IT" w:eastAsia="it-IT" w:bidi="ar-SA"/>
        </w:rPr>
        <w:t xml:space="preserve"> squadre </w:t>
      </w:r>
      <w:r w:rsidRPr="00AB3876">
        <w:rPr>
          <w:rFonts w:asciiTheme="minorHAnsi" w:hAnsiTheme="minorHAnsi" w:cstheme="minorHAnsi"/>
          <w:szCs w:val="22"/>
          <w:lang w:val="it-IT"/>
        </w:rPr>
        <w:t>come qui di seguito specificato:</w:t>
      </w:r>
    </w:p>
    <w:p w14:paraId="41B987CA" w14:textId="77777777" w:rsidR="00AB3876" w:rsidRPr="00AB3876" w:rsidRDefault="00AB3876" w:rsidP="00AB3876">
      <w:pPr>
        <w:numPr>
          <w:ilvl w:val="0"/>
          <w:numId w:val="21"/>
        </w:numPr>
        <w:tabs>
          <w:tab w:val="clear" w:pos="1068"/>
        </w:tabs>
        <w:autoSpaceDE w:val="0"/>
        <w:autoSpaceDN w:val="0"/>
        <w:adjustRightInd w:val="0"/>
        <w:spacing w:before="0" w:after="18" w:line="240" w:lineRule="auto"/>
        <w:ind w:left="567" w:hanging="284"/>
        <w:jc w:val="both"/>
        <w:rPr>
          <w:rFonts w:asciiTheme="minorHAnsi" w:hAnsiTheme="minorHAnsi" w:cstheme="minorHAnsi"/>
          <w:color w:val="000000"/>
          <w:szCs w:val="22"/>
          <w:lang w:val="it-IT" w:eastAsia="it-IT"/>
        </w:rPr>
      </w:pPr>
      <w:r w:rsidRPr="00AB3876">
        <w:rPr>
          <w:rFonts w:asciiTheme="minorHAnsi" w:hAnsiTheme="minorHAnsi" w:cstheme="minorHAnsi"/>
          <w:szCs w:val="22"/>
          <w:lang w:val="it-IT" w:eastAsia="it-IT" w:bidi="ar-SA"/>
        </w:rPr>
        <w:t xml:space="preserve">le società che hanno partecipato e mantenuto tale diritto al termine del Campionato Regionale Allievi Under 17 s.s. </w:t>
      </w:r>
      <w:r w:rsidRPr="00AB3876">
        <w:rPr>
          <w:rFonts w:asciiTheme="minorHAnsi" w:hAnsiTheme="minorHAnsi" w:cstheme="minorHAnsi"/>
          <w:szCs w:val="22"/>
          <w:lang w:val="it-IT" w:eastAsia="it-IT"/>
        </w:rPr>
        <w:t>2021/2022;</w:t>
      </w:r>
    </w:p>
    <w:p w14:paraId="059B28A7" w14:textId="77777777" w:rsidR="00AB3876" w:rsidRPr="00AB3876" w:rsidRDefault="00AB3876" w:rsidP="00AB3876">
      <w:pPr>
        <w:numPr>
          <w:ilvl w:val="0"/>
          <w:numId w:val="32"/>
        </w:numPr>
        <w:autoSpaceDE w:val="0"/>
        <w:autoSpaceDN w:val="0"/>
        <w:adjustRightInd w:val="0"/>
        <w:spacing w:before="0" w:after="0" w:line="240" w:lineRule="auto"/>
        <w:ind w:left="567" w:hanging="283"/>
        <w:jc w:val="both"/>
        <w:rPr>
          <w:rFonts w:asciiTheme="minorHAnsi" w:eastAsia="Calibri" w:hAnsiTheme="minorHAnsi" w:cstheme="minorHAnsi"/>
          <w:szCs w:val="22"/>
          <w:lang w:val="it-IT" w:eastAsia="it-IT" w:bidi="ar-SA"/>
        </w:rPr>
      </w:pPr>
      <w:r w:rsidRPr="00AB3876">
        <w:rPr>
          <w:rFonts w:asciiTheme="minorHAnsi" w:hAnsiTheme="minorHAnsi" w:cstheme="minorHAnsi"/>
          <w:color w:val="000000"/>
          <w:szCs w:val="22"/>
          <w:lang w:val="it-IT" w:eastAsia="it-IT"/>
        </w:rPr>
        <w:t>le società vincenti i gironi Provinciali Allievi Under 17 s.s. 2021/2022;</w:t>
      </w:r>
    </w:p>
    <w:p w14:paraId="2C734119" w14:textId="77777777" w:rsidR="00AB3876" w:rsidRPr="00AB3876" w:rsidRDefault="00AB3876" w:rsidP="00AB3876">
      <w:pPr>
        <w:numPr>
          <w:ilvl w:val="0"/>
          <w:numId w:val="32"/>
        </w:numPr>
        <w:autoSpaceDE w:val="0"/>
        <w:autoSpaceDN w:val="0"/>
        <w:adjustRightInd w:val="0"/>
        <w:spacing w:before="0" w:after="0" w:line="240" w:lineRule="auto"/>
        <w:ind w:left="567" w:hanging="283"/>
        <w:jc w:val="both"/>
        <w:rPr>
          <w:rFonts w:asciiTheme="minorHAnsi" w:eastAsia="Calibri" w:hAnsiTheme="minorHAnsi" w:cstheme="minorHAnsi"/>
          <w:szCs w:val="22"/>
          <w:lang w:val="it-IT" w:eastAsia="it-IT" w:bidi="ar-SA"/>
        </w:rPr>
      </w:pPr>
      <w:r w:rsidRPr="00AB3876">
        <w:rPr>
          <w:rFonts w:asciiTheme="minorHAnsi" w:hAnsiTheme="minorHAnsi" w:cstheme="minorHAnsi"/>
          <w:szCs w:val="22"/>
          <w:lang w:val="it-IT" w:eastAsia="it-IT" w:bidi="ar-SA"/>
        </w:rPr>
        <w:t>le Società eventualmente ammesse a completamento dell’organico.</w:t>
      </w:r>
    </w:p>
    <w:p w14:paraId="5C9518EC" w14:textId="77777777" w:rsidR="00AB3876" w:rsidRPr="00AB3876" w:rsidRDefault="00AB3876" w:rsidP="00AB3876">
      <w:pPr>
        <w:autoSpaceDE w:val="0"/>
        <w:autoSpaceDN w:val="0"/>
        <w:adjustRightInd w:val="0"/>
        <w:spacing w:before="0" w:after="0" w:line="240" w:lineRule="auto"/>
        <w:ind w:left="284"/>
        <w:jc w:val="both"/>
        <w:rPr>
          <w:rFonts w:asciiTheme="minorHAnsi" w:eastAsia="Calibri" w:hAnsiTheme="minorHAnsi" w:cstheme="minorHAnsi"/>
          <w:szCs w:val="22"/>
          <w:lang w:val="it-IT" w:eastAsia="it-IT" w:bidi="ar-SA"/>
        </w:rPr>
      </w:pPr>
    </w:p>
    <w:p w14:paraId="5EEA0274" w14:textId="77777777" w:rsidR="00AB3876" w:rsidRPr="00AB3876" w:rsidRDefault="00AB3876" w:rsidP="00AB3876">
      <w:pPr>
        <w:numPr>
          <w:ilvl w:val="0"/>
          <w:numId w:val="36"/>
        </w:numPr>
        <w:spacing w:before="0" w:after="0" w:line="240" w:lineRule="auto"/>
        <w:ind w:left="284" w:hanging="284"/>
        <w:jc w:val="both"/>
        <w:rPr>
          <w:rFonts w:asciiTheme="minorHAnsi" w:hAnsiTheme="minorHAnsi" w:cstheme="minorHAnsi"/>
          <w:b/>
          <w:bCs/>
          <w:szCs w:val="22"/>
          <w:u w:val="single"/>
          <w:lang w:val="it-IT" w:eastAsia="it-IT" w:bidi="ar-SA"/>
        </w:rPr>
      </w:pPr>
      <w:r w:rsidRPr="00AB3876">
        <w:rPr>
          <w:rFonts w:asciiTheme="minorHAnsi" w:hAnsiTheme="minorHAnsi" w:cstheme="minorHAnsi"/>
          <w:b/>
          <w:bCs/>
          <w:szCs w:val="22"/>
          <w:u w:val="single"/>
          <w:lang w:val="it-IT" w:eastAsia="it-IT" w:bidi="ar-SA"/>
        </w:rPr>
        <w:t>PARTECIPAZIONE DEI CALCIATORI</w:t>
      </w:r>
    </w:p>
    <w:p w14:paraId="526D0B7C" w14:textId="77777777" w:rsidR="00AB3876" w:rsidRPr="00AB3876" w:rsidRDefault="00AB3876" w:rsidP="00AB3876">
      <w:pPr>
        <w:spacing w:before="0" w:after="0" w:line="240" w:lineRule="auto"/>
        <w:ind w:left="284"/>
        <w:jc w:val="both"/>
        <w:rPr>
          <w:rFonts w:asciiTheme="minorHAnsi" w:hAnsiTheme="minorHAnsi" w:cstheme="minorHAnsi"/>
          <w:bCs/>
          <w:szCs w:val="22"/>
          <w:lang w:val="it-IT" w:eastAsia="it-IT" w:bidi="ar-SA"/>
        </w:rPr>
      </w:pPr>
      <w:r w:rsidRPr="00AB3876">
        <w:rPr>
          <w:rFonts w:asciiTheme="minorHAnsi" w:hAnsiTheme="minorHAnsi" w:cstheme="minorHAnsi"/>
          <w:bCs/>
          <w:szCs w:val="22"/>
          <w:lang w:val="it-IT" w:eastAsia="it-IT" w:bidi="ar-SA"/>
        </w:rPr>
        <w:t>Possono prendere parte all’attività Allievi Under 17 i calciatori che, anteriormente al 1° gennaio dell’anno in cui ha inizio la stagione sportiva, abbiano compiuto anagraficamente il 14° anno di età (ovvero nati nel 2007) e che, nel medesimo periodo, non abbiano compiuto il 16° (ovvero nati nel 2006).</w:t>
      </w:r>
    </w:p>
    <w:p w14:paraId="3C5E6ABD" w14:textId="77777777" w:rsidR="00AB3876" w:rsidRPr="00AB3876" w:rsidRDefault="00AB3876" w:rsidP="00AB3876">
      <w:pPr>
        <w:spacing w:before="0" w:after="0" w:line="240" w:lineRule="auto"/>
        <w:ind w:left="284"/>
        <w:jc w:val="both"/>
        <w:rPr>
          <w:rFonts w:asciiTheme="minorHAnsi" w:hAnsiTheme="minorHAnsi" w:cstheme="minorHAnsi"/>
          <w:bCs/>
          <w:szCs w:val="22"/>
          <w:lang w:val="it-IT" w:eastAsia="it-IT" w:bidi="ar-SA"/>
        </w:rPr>
      </w:pPr>
      <w:r w:rsidRPr="00AB3876">
        <w:rPr>
          <w:rFonts w:asciiTheme="minorHAnsi" w:eastAsia="Calibri" w:hAnsiTheme="minorHAnsi" w:cstheme="minorHAnsi"/>
          <w:color w:val="000000"/>
          <w:szCs w:val="22"/>
          <w:lang w:val="it-IT" w:eastAsia="it-IT" w:bidi="ar-SA"/>
        </w:rPr>
        <w:t>Qualora fosse necessario, possono partecipare all’attività della categoria “Allievi – Under 17” coloro che abbiano compiuto il quattordicesimo anno di età (ovvero nati nel 2008 e nel 2009, dopo il compimento del 14° anno di età).</w:t>
      </w:r>
    </w:p>
    <w:p w14:paraId="0D31B492" w14:textId="77777777" w:rsidR="00AB3876" w:rsidRPr="00AB3876" w:rsidRDefault="00AB3876" w:rsidP="00AB3876">
      <w:pPr>
        <w:spacing w:before="0" w:after="0" w:line="240" w:lineRule="auto"/>
        <w:jc w:val="both"/>
        <w:rPr>
          <w:rFonts w:asciiTheme="minorHAnsi" w:hAnsiTheme="minorHAnsi" w:cstheme="minorHAnsi"/>
          <w:szCs w:val="22"/>
          <w:lang w:val="it-IT" w:eastAsia="it-IT" w:bidi="ar-SA"/>
        </w:rPr>
      </w:pPr>
    </w:p>
    <w:p w14:paraId="46E90BB2" w14:textId="77777777" w:rsidR="00AB3876" w:rsidRPr="00AB3876" w:rsidRDefault="00AB3876" w:rsidP="00AB3876">
      <w:pPr>
        <w:numPr>
          <w:ilvl w:val="0"/>
          <w:numId w:val="36"/>
        </w:numPr>
        <w:spacing w:before="0" w:after="0" w:line="240" w:lineRule="auto"/>
        <w:ind w:left="284" w:hanging="284"/>
        <w:jc w:val="both"/>
        <w:rPr>
          <w:rFonts w:asciiTheme="minorHAnsi" w:hAnsiTheme="minorHAnsi" w:cstheme="minorHAnsi"/>
          <w:b/>
          <w:bCs/>
          <w:szCs w:val="22"/>
          <w:u w:val="single"/>
          <w:lang w:val="it-IT" w:eastAsia="it-IT" w:bidi="ar-SA"/>
        </w:rPr>
      </w:pPr>
      <w:r w:rsidRPr="00AB3876">
        <w:rPr>
          <w:rFonts w:asciiTheme="minorHAnsi" w:hAnsiTheme="minorHAnsi" w:cstheme="minorHAnsi"/>
          <w:b/>
          <w:bCs/>
          <w:szCs w:val="22"/>
          <w:u w:val="single"/>
          <w:lang w:val="it-IT" w:eastAsia="it-IT" w:bidi="ar-SA"/>
        </w:rPr>
        <w:t>ALLENATORI</w:t>
      </w:r>
    </w:p>
    <w:p w14:paraId="75729084" w14:textId="77777777" w:rsidR="00AB3876" w:rsidRPr="00AB3876" w:rsidRDefault="00AB3876" w:rsidP="00AB3876">
      <w:pPr>
        <w:spacing w:before="0" w:after="0" w:line="240" w:lineRule="auto"/>
        <w:ind w:left="284"/>
        <w:jc w:val="both"/>
        <w:rPr>
          <w:rFonts w:asciiTheme="minorHAnsi" w:hAnsiTheme="minorHAnsi" w:cstheme="minorHAnsi"/>
          <w:szCs w:val="22"/>
          <w:lang w:val="it-IT" w:eastAsia="it-IT" w:bidi="ar-SA"/>
        </w:rPr>
      </w:pPr>
      <w:r w:rsidRPr="00AB3876">
        <w:rPr>
          <w:rFonts w:asciiTheme="minorHAnsi" w:hAnsiTheme="minorHAnsi" w:cstheme="minorHAnsi"/>
          <w:szCs w:val="22"/>
          <w:lang w:val="it-IT" w:eastAsia="it-IT" w:bidi="ar-SA"/>
        </w:rPr>
        <w:t>E’ opportuno rammentare le disposizioni emanate dal Settore Giovanile e Scolastico della F.I.G.C. e pubblicate sul Comunicato Ufficiale n° 1 Stagione Sportiva 2022/2023, circa la conduzione tecnica delle squadre:</w:t>
      </w:r>
    </w:p>
    <w:p w14:paraId="471F0486" w14:textId="77777777" w:rsidR="00AB3876" w:rsidRPr="00AB3876" w:rsidRDefault="00AB3876" w:rsidP="00AB3876">
      <w:pPr>
        <w:autoSpaceDE w:val="0"/>
        <w:autoSpaceDN w:val="0"/>
        <w:adjustRightInd w:val="0"/>
        <w:spacing w:before="0" w:after="0" w:line="240" w:lineRule="auto"/>
        <w:ind w:left="284"/>
        <w:jc w:val="both"/>
        <w:rPr>
          <w:rFonts w:asciiTheme="minorHAnsi" w:hAnsiTheme="minorHAnsi" w:cstheme="minorHAnsi"/>
          <w:b/>
          <w:szCs w:val="22"/>
          <w:lang w:val="it-IT" w:eastAsia="it-IT" w:bidi="ar-SA"/>
        </w:rPr>
      </w:pPr>
      <w:r w:rsidRPr="00AB3876">
        <w:rPr>
          <w:rFonts w:asciiTheme="minorHAnsi" w:hAnsiTheme="minorHAnsi" w:cstheme="minorHAnsi"/>
          <w:b/>
          <w:color w:val="231F20"/>
          <w:szCs w:val="22"/>
          <w:lang w:val="it-IT" w:eastAsia="it-IT" w:bidi="ar-SA"/>
        </w:rPr>
        <w:t>“</w:t>
      </w:r>
      <w:r w:rsidRPr="00AB3876">
        <w:rPr>
          <w:rFonts w:asciiTheme="minorHAnsi" w:hAnsiTheme="minorHAnsi" w:cstheme="minorHAnsi"/>
          <w:b/>
          <w:szCs w:val="22"/>
          <w:lang w:val="it-IT" w:eastAsia="it-IT" w:bidi="ar-SA"/>
        </w:rPr>
        <w:t xml:space="preserve">Le squadre che partecipano al Campionato Regionale Allievi hanno l’obbligo di utilizzare un allenatore abilitato dal Settore Tecnico con qualifica federale UEFA (“UEFA PRO”, “UEFA-A”, “UEFA-B”, “UEFA Grassroots-C”) o Istruttore Giovani Calciatori (ante 1998) o Allenatore di III Categoria (ante 1998), iscritto nei ruoli ufficiali dei tecnici e regolarmente tesserato per la stagione sportiva in corso. </w:t>
      </w:r>
    </w:p>
    <w:p w14:paraId="0BFD6A2A" w14:textId="77777777" w:rsidR="00AB3876" w:rsidRPr="00AB3876" w:rsidRDefault="00AB3876" w:rsidP="00AB3876">
      <w:pPr>
        <w:autoSpaceDE w:val="0"/>
        <w:autoSpaceDN w:val="0"/>
        <w:adjustRightInd w:val="0"/>
        <w:spacing w:before="0" w:after="0" w:line="240" w:lineRule="auto"/>
        <w:ind w:left="284"/>
        <w:jc w:val="both"/>
        <w:rPr>
          <w:rFonts w:asciiTheme="minorHAnsi" w:hAnsiTheme="minorHAnsi" w:cstheme="minorHAnsi"/>
          <w:b/>
          <w:szCs w:val="22"/>
          <w:lang w:val="it-IT" w:eastAsia="it-IT" w:bidi="ar-SA"/>
        </w:rPr>
      </w:pPr>
      <w:r w:rsidRPr="00AB3876">
        <w:rPr>
          <w:rFonts w:asciiTheme="minorHAnsi" w:hAnsiTheme="minorHAnsi" w:cstheme="minorHAnsi"/>
          <w:b/>
          <w:szCs w:val="22"/>
          <w:lang w:val="it-IT" w:eastAsia="it-IT" w:bidi="ar-SA"/>
        </w:rPr>
        <w:t>Il tesseramento dell’allenatore deve essere effettuato e formalmente comunicato entro l’inizio del campionato.</w:t>
      </w:r>
    </w:p>
    <w:p w14:paraId="13DE8CCD" w14:textId="77777777" w:rsidR="00AB3876" w:rsidRPr="00AB3876" w:rsidRDefault="00AB3876" w:rsidP="00AB3876">
      <w:pPr>
        <w:autoSpaceDE w:val="0"/>
        <w:autoSpaceDN w:val="0"/>
        <w:adjustRightInd w:val="0"/>
        <w:spacing w:before="0" w:after="0" w:line="240" w:lineRule="auto"/>
        <w:rPr>
          <w:rFonts w:asciiTheme="minorHAnsi" w:hAnsiTheme="minorHAnsi" w:cstheme="minorHAnsi"/>
          <w:b/>
          <w:szCs w:val="22"/>
          <w:lang w:val="it-IT" w:eastAsia="it-IT" w:bidi="ar-SA"/>
        </w:rPr>
      </w:pPr>
    </w:p>
    <w:p w14:paraId="5BCC4925" w14:textId="77777777" w:rsidR="00AB3876" w:rsidRPr="00AB3876" w:rsidRDefault="00AB3876" w:rsidP="00AB3876">
      <w:pPr>
        <w:numPr>
          <w:ilvl w:val="0"/>
          <w:numId w:val="36"/>
        </w:numPr>
        <w:spacing w:before="0" w:after="0" w:line="240" w:lineRule="auto"/>
        <w:ind w:left="284" w:hanging="284"/>
        <w:jc w:val="both"/>
        <w:rPr>
          <w:rFonts w:asciiTheme="minorHAnsi" w:hAnsiTheme="minorHAnsi" w:cstheme="minorHAnsi"/>
          <w:b/>
          <w:bCs/>
          <w:szCs w:val="22"/>
          <w:u w:val="single"/>
          <w:lang w:val="it-IT" w:eastAsia="it-IT" w:bidi="ar-SA"/>
        </w:rPr>
      </w:pPr>
      <w:r w:rsidRPr="00AB3876">
        <w:rPr>
          <w:rFonts w:asciiTheme="minorHAnsi" w:hAnsiTheme="minorHAnsi" w:cstheme="minorHAnsi"/>
          <w:b/>
          <w:bCs/>
          <w:szCs w:val="22"/>
          <w:u w:val="single"/>
          <w:lang w:val="it-IT" w:eastAsia="it-IT" w:bidi="ar-SA"/>
        </w:rPr>
        <w:t>MODALITA’ DI SVOLGIMENTO</w:t>
      </w:r>
    </w:p>
    <w:p w14:paraId="471F04E1" w14:textId="77777777" w:rsidR="00AB3876" w:rsidRPr="00AB3876" w:rsidRDefault="00AB3876" w:rsidP="00AB3876">
      <w:pPr>
        <w:spacing w:before="0" w:after="0" w:line="240" w:lineRule="auto"/>
        <w:ind w:left="284"/>
        <w:jc w:val="both"/>
        <w:rPr>
          <w:rFonts w:asciiTheme="minorHAnsi" w:hAnsiTheme="minorHAnsi" w:cstheme="minorHAnsi"/>
          <w:szCs w:val="22"/>
          <w:lang w:val="it-IT" w:eastAsia="it-IT" w:bidi="ar-SA"/>
        </w:rPr>
      </w:pPr>
      <w:r w:rsidRPr="00AB3876">
        <w:rPr>
          <w:rFonts w:asciiTheme="minorHAnsi" w:hAnsiTheme="minorHAnsi" w:cstheme="minorHAnsi"/>
          <w:szCs w:val="22"/>
          <w:lang w:val="it-IT" w:eastAsia="it-IT" w:bidi="ar-SA"/>
        </w:rPr>
        <w:t>Le gare del Campionato Regionale Allievi Under 17 , vengono disputate di norma nella giornata di domenica in orario non antecedente alle ore 9.00.</w:t>
      </w:r>
    </w:p>
    <w:p w14:paraId="0C0B0FEC" w14:textId="77777777" w:rsidR="00AB3876" w:rsidRPr="00AB3876" w:rsidRDefault="00AB3876" w:rsidP="00AB3876">
      <w:pPr>
        <w:spacing w:before="0" w:after="0" w:line="240" w:lineRule="auto"/>
        <w:ind w:left="284" w:hanging="284"/>
        <w:jc w:val="both"/>
        <w:rPr>
          <w:rFonts w:asciiTheme="minorHAnsi" w:hAnsiTheme="minorHAnsi" w:cstheme="minorHAnsi"/>
          <w:b/>
          <w:bCs/>
          <w:szCs w:val="22"/>
          <w:u w:val="single"/>
          <w:lang w:val="it-IT" w:eastAsia="it-IT" w:bidi="ar-SA"/>
        </w:rPr>
      </w:pPr>
    </w:p>
    <w:p w14:paraId="1F6E7E98" w14:textId="77777777" w:rsidR="00AB3876" w:rsidRPr="00AB3876" w:rsidRDefault="00AB3876" w:rsidP="00AB3876">
      <w:pPr>
        <w:numPr>
          <w:ilvl w:val="0"/>
          <w:numId w:val="36"/>
        </w:numPr>
        <w:spacing w:before="0" w:after="0" w:line="240" w:lineRule="auto"/>
        <w:ind w:left="284" w:hanging="284"/>
        <w:jc w:val="both"/>
        <w:rPr>
          <w:rFonts w:asciiTheme="minorHAnsi" w:hAnsiTheme="minorHAnsi" w:cstheme="minorHAnsi"/>
          <w:b/>
          <w:bCs/>
          <w:szCs w:val="22"/>
          <w:u w:val="single"/>
          <w:lang w:val="it-IT" w:eastAsia="it-IT" w:bidi="ar-SA"/>
        </w:rPr>
      </w:pPr>
      <w:r w:rsidRPr="00AB3876">
        <w:rPr>
          <w:rFonts w:asciiTheme="minorHAnsi" w:hAnsiTheme="minorHAnsi" w:cstheme="minorHAnsi"/>
          <w:b/>
          <w:bCs/>
          <w:szCs w:val="22"/>
          <w:u w:val="single"/>
          <w:lang w:val="it-IT" w:eastAsia="it-IT" w:bidi="ar-SA"/>
        </w:rPr>
        <w:t>TEMPO DI ATTESA</w:t>
      </w:r>
    </w:p>
    <w:p w14:paraId="6CFB46FC" w14:textId="77777777" w:rsidR="00AB3876" w:rsidRPr="00AB3876" w:rsidRDefault="00AB3876" w:rsidP="00AB3876">
      <w:pPr>
        <w:spacing w:before="0" w:after="0" w:line="240" w:lineRule="auto"/>
        <w:ind w:left="284"/>
        <w:jc w:val="both"/>
        <w:rPr>
          <w:rFonts w:asciiTheme="minorHAnsi" w:hAnsiTheme="minorHAnsi" w:cstheme="minorHAnsi"/>
          <w:b/>
          <w:szCs w:val="22"/>
          <w:lang w:val="it-IT" w:eastAsia="it-IT" w:bidi="ar-SA"/>
        </w:rPr>
      </w:pPr>
      <w:r w:rsidRPr="00AB3876">
        <w:rPr>
          <w:rFonts w:asciiTheme="minorHAnsi" w:hAnsiTheme="minorHAnsi" w:cstheme="minorHAnsi"/>
          <w:b/>
          <w:szCs w:val="22"/>
          <w:lang w:val="it-IT" w:eastAsia="it-IT" w:bidi="ar-SA"/>
        </w:rPr>
        <w:t>Ai sensi dell’art. 54 comma 3 e 67 comma 1 delle N.O.I.F., nel Campionato Regionale Allievi Under 17, il tempo di attesa per le squadre e per l’arbitro viene fissato in 20 minuti.</w:t>
      </w:r>
      <w:r w:rsidRPr="00AB3876">
        <w:rPr>
          <w:rFonts w:asciiTheme="minorHAnsi" w:hAnsiTheme="minorHAnsi" w:cstheme="minorHAnsi"/>
          <w:szCs w:val="22"/>
          <w:lang w:val="it-IT" w:eastAsia="it-IT" w:bidi="ar-SA"/>
        </w:rPr>
        <w:tab/>
      </w:r>
    </w:p>
    <w:p w14:paraId="7EDF3378" w14:textId="77777777" w:rsidR="00AB3876" w:rsidRPr="00AB3876" w:rsidRDefault="00AB3876" w:rsidP="00AB3876">
      <w:pPr>
        <w:spacing w:before="0" w:after="0" w:line="240" w:lineRule="auto"/>
        <w:ind w:left="284" w:hanging="284"/>
        <w:jc w:val="both"/>
        <w:rPr>
          <w:rFonts w:asciiTheme="minorHAnsi" w:hAnsiTheme="minorHAnsi" w:cstheme="minorHAnsi"/>
          <w:b/>
          <w:color w:val="231F20"/>
          <w:szCs w:val="22"/>
          <w:lang w:val="it-IT" w:eastAsia="it-IT" w:bidi="ar-SA"/>
        </w:rPr>
      </w:pPr>
    </w:p>
    <w:p w14:paraId="53C68199" w14:textId="77777777" w:rsidR="00AB3876" w:rsidRPr="00AB3876" w:rsidRDefault="00AB3876" w:rsidP="00AB3876">
      <w:pPr>
        <w:numPr>
          <w:ilvl w:val="0"/>
          <w:numId w:val="36"/>
        </w:numPr>
        <w:spacing w:before="0" w:after="0" w:line="240" w:lineRule="auto"/>
        <w:ind w:left="284" w:hanging="284"/>
        <w:jc w:val="both"/>
        <w:rPr>
          <w:rFonts w:asciiTheme="minorHAnsi" w:hAnsiTheme="minorHAnsi" w:cstheme="minorHAnsi"/>
          <w:b/>
          <w:bCs/>
          <w:szCs w:val="22"/>
          <w:u w:val="single"/>
          <w:lang w:val="it-IT" w:eastAsia="it-IT" w:bidi="ar-SA"/>
        </w:rPr>
      </w:pPr>
      <w:r w:rsidRPr="00AB3876">
        <w:rPr>
          <w:rFonts w:asciiTheme="minorHAnsi" w:hAnsiTheme="minorHAnsi" w:cstheme="minorHAnsi"/>
          <w:b/>
          <w:bCs/>
          <w:szCs w:val="22"/>
          <w:u w:val="single"/>
          <w:lang w:val="it-IT" w:eastAsia="it-IT" w:bidi="ar-SA"/>
        </w:rPr>
        <w:t>FORMULA CAMPIONATO</w:t>
      </w:r>
    </w:p>
    <w:p w14:paraId="01669FEE" w14:textId="77777777" w:rsidR="00AB3876" w:rsidRPr="00AB3876" w:rsidRDefault="00AB3876" w:rsidP="00AB3876">
      <w:pPr>
        <w:spacing w:before="0" w:after="0" w:line="240" w:lineRule="auto"/>
        <w:ind w:left="284" w:hanging="284"/>
        <w:jc w:val="both"/>
        <w:rPr>
          <w:rFonts w:asciiTheme="minorHAnsi" w:hAnsiTheme="minorHAnsi" w:cstheme="minorHAnsi"/>
          <w:szCs w:val="22"/>
          <w:lang w:val="it-IT" w:eastAsia="it-IT" w:bidi="ar-SA"/>
        </w:rPr>
      </w:pPr>
    </w:p>
    <w:p w14:paraId="59121CAA" w14:textId="77777777" w:rsidR="00AB3876" w:rsidRPr="00AB3876" w:rsidRDefault="00AB3876" w:rsidP="00AB3876">
      <w:pPr>
        <w:spacing w:before="0" w:after="0" w:line="240" w:lineRule="auto"/>
        <w:ind w:left="284"/>
        <w:jc w:val="both"/>
        <w:rPr>
          <w:rFonts w:asciiTheme="minorHAnsi" w:hAnsiTheme="minorHAnsi" w:cstheme="minorHAnsi"/>
          <w:szCs w:val="22"/>
          <w:lang w:val="it-IT" w:eastAsia="it-IT" w:bidi="ar-SA"/>
        </w:rPr>
      </w:pPr>
      <w:r w:rsidRPr="00AB3876">
        <w:rPr>
          <w:rFonts w:asciiTheme="minorHAnsi" w:hAnsiTheme="minorHAnsi" w:cstheme="minorHAnsi"/>
          <w:szCs w:val="22"/>
          <w:lang w:val="it-IT" w:eastAsia="it-IT" w:bidi="ar-SA"/>
        </w:rPr>
        <w:t>Al termine della stagione sportiva 2022/2023 del Campionato Regionale Allievi Under 17 saranno ammesse al Campionato Regionale Allievi Under 17 “Élite” stagione sportiva 2023/2024:</w:t>
      </w:r>
    </w:p>
    <w:p w14:paraId="26E2903C" w14:textId="77777777" w:rsidR="00AB3876" w:rsidRPr="00AB3876" w:rsidRDefault="00AB3876" w:rsidP="00AB3876">
      <w:pPr>
        <w:spacing w:before="0" w:after="0" w:line="240" w:lineRule="auto"/>
        <w:ind w:left="284" w:hanging="284"/>
        <w:jc w:val="both"/>
        <w:rPr>
          <w:rFonts w:asciiTheme="minorHAnsi" w:hAnsiTheme="minorHAnsi" w:cstheme="minorHAnsi"/>
          <w:szCs w:val="22"/>
          <w:lang w:val="it-IT" w:eastAsia="it-IT" w:bidi="ar-SA"/>
        </w:rPr>
      </w:pPr>
    </w:p>
    <w:p w14:paraId="5CC41102" w14:textId="77777777" w:rsidR="00AB3876" w:rsidRPr="00AB3876" w:rsidRDefault="00AB3876" w:rsidP="00AB3876">
      <w:pPr>
        <w:numPr>
          <w:ilvl w:val="0"/>
          <w:numId w:val="32"/>
        </w:numPr>
        <w:spacing w:before="0" w:after="0" w:line="240" w:lineRule="auto"/>
        <w:ind w:left="567" w:hanging="283"/>
        <w:contextualSpacing/>
        <w:jc w:val="both"/>
        <w:rPr>
          <w:rFonts w:asciiTheme="minorHAnsi" w:hAnsiTheme="minorHAnsi" w:cstheme="minorHAnsi"/>
          <w:szCs w:val="22"/>
          <w:lang w:val="it-IT" w:eastAsia="it-IT" w:bidi="ar-SA"/>
        </w:rPr>
      </w:pPr>
      <w:r w:rsidRPr="00AB3876">
        <w:rPr>
          <w:rFonts w:asciiTheme="minorHAnsi" w:hAnsiTheme="minorHAnsi" w:cstheme="minorHAnsi"/>
          <w:szCs w:val="22"/>
          <w:lang w:val="it-IT" w:eastAsia="it-IT" w:bidi="ar-SA"/>
        </w:rPr>
        <w:t xml:space="preserve">le </w:t>
      </w:r>
      <w:r w:rsidRPr="00AB3876">
        <w:rPr>
          <w:rFonts w:asciiTheme="minorHAnsi" w:hAnsiTheme="minorHAnsi" w:cstheme="minorHAnsi"/>
          <w:b/>
          <w:szCs w:val="22"/>
          <w:lang w:val="it-IT" w:eastAsia="it-IT" w:bidi="ar-SA"/>
        </w:rPr>
        <w:t>6</w:t>
      </w:r>
      <w:r w:rsidRPr="00AB3876">
        <w:rPr>
          <w:rFonts w:asciiTheme="minorHAnsi" w:hAnsiTheme="minorHAnsi" w:cstheme="minorHAnsi"/>
          <w:szCs w:val="22"/>
          <w:lang w:val="it-IT" w:eastAsia="it-IT" w:bidi="ar-SA"/>
        </w:rPr>
        <w:t xml:space="preserve"> società classificate al primo posto dei rispettivi gironi acquisiranno il titolo sportivo per l’ammissione diretta al campionato Regionale Allievi Under 17 “Élite” stagione sportiva 2023/2024; </w:t>
      </w:r>
    </w:p>
    <w:p w14:paraId="68CD50F1" w14:textId="77777777" w:rsidR="00AB3876" w:rsidRPr="00AB3876" w:rsidRDefault="00AB3876" w:rsidP="00AB3876">
      <w:pPr>
        <w:spacing w:before="0" w:after="0" w:line="240" w:lineRule="auto"/>
        <w:ind w:left="567"/>
        <w:contextualSpacing/>
        <w:jc w:val="both"/>
        <w:rPr>
          <w:rFonts w:asciiTheme="minorHAnsi" w:hAnsiTheme="minorHAnsi" w:cstheme="minorHAnsi"/>
          <w:szCs w:val="22"/>
          <w:lang w:val="it-IT" w:eastAsia="it-IT" w:bidi="ar-SA"/>
        </w:rPr>
      </w:pPr>
    </w:p>
    <w:p w14:paraId="27A717E0" w14:textId="77777777" w:rsidR="00AB3876" w:rsidRPr="00AB3876" w:rsidRDefault="00AB3876" w:rsidP="00AB3876">
      <w:pPr>
        <w:numPr>
          <w:ilvl w:val="0"/>
          <w:numId w:val="32"/>
        </w:numPr>
        <w:spacing w:before="0" w:after="0" w:line="240" w:lineRule="auto"/>
        <w:ind w:left="567" w:hanging="283"/>
        <w:contextualSpacing/>
        <w:jc w:val="both"/>
        <w:rPr>
          <w:rFonts w:asciiTheme="minorHAnsi" w:hAnsiTheme="minorHAnsi" w:cstheme="minorHAnsi"/>
          <w:szCs w:val="22"/>
          <w:lang w:val="it-IT" w:eastAsia="it-IT" w:bidi="ar-SA"/>
        </w:rPr>
      </w:pPr>
      <w:r w:rsidRPr="00AB3876">
        <w:rPr>
          <w:rFonts w:asciiTheme="minorHAnsi" w:hAnsiTheme="minorHAnsi" w:cstheme="minorHAnsi"/>
          <w:szCs w:val="22"/>
          <w:lang w:val="it-IT" w:eastAsia="it-IT" w:bidi="ar-SA"/>
        </w:rPr>
        <w:t xml:space="preserve">per le ulteriori </w:t>
      </w:r>
      <w:r w:rsidRPr="00AB3876">
        <w:rPr>
          <w:rFonts w:asciiTheme="minorHAnsi" w:hAnsiTheme="minorHAnsi" w:cstheme="minorHAnsi"/>
          <w:b/>
          <w:szCs w:val="22"/>
          <w:lang w:val="it-IT" w:eastAsia="it-IT" w:bidi="ar-SA"/>
        </w:rPr>
        <w:t>tre</w:t>
      </w:r>
      <w:r w:rsidRPr="00AB3876">
        <w:rPr>
          <w:rFonts w:asciiTheme="minorHAnsi" w:hAnsiTheme="minorHAnsi" w:cstheme="minorHAnsi"/>
          <w:szCs w:val="22"/>
          <w:lang w:val="it-IT" w:eastAsia="it-IT" w:bidi="ar-SA"/>
        </w:rPr>
        <w:t xml:space="preserve"> ammissioni si procederà con la disputa dei play-off. </w:t>
      </w:r>
    </w:p>
    <w:p w14:paraId="504BBC8C" w14:textId="77777777" w:rsidR="00AB3876" w:rsidRPr="00AB3876" w:rsidRDefault="00AB3876" w:rsidP="00AB3876">
      <w:pPr>
        <w:spacing w:before="0" w:after="0" w:line="240" w:lineRule="auto"/>
        <w:ind w:left="284" w:hanging="284"/>
        <w:jc w:val="both"/>
        <w:rPr>
          <w:rFonts w:asciiTheme="minorHAnsi" w:hAnsiTheme="minorHAnsi" w:cstheme="minorHAnsi"/>
          <w:szCs w:val="22"/>
          <w:lang w:val="it-IT" w:eastAsia="it-IT" w:bidi="ar-SA"/>
        </w:rPr>
      </w:pPr>
    </w:p>
    <w:p w14:paraId="048D2E57" w14:textId="29E2D28F" w:rsidR="00AB3876" w:rsidRDefault="00AB3876" w:rsidP="00AB3876">
      <w:pPr>
        <w:spacing w:before="0" w:after="0" w:line="240" w:lineRule="auto"/>
        <w:ind w:left="284"/>
        <w:jc w:val="both"/>
        <w:rPr>
          <w:rFonts w:asciiTheme="minorHAnsi" w:hAnsiTheme="minorHAnsi" w:cstheme="minorHAnsi"/>
          <w:szCs w:val="22"/>
          <w:lang w:val="it-IT" w:eastAsia="it-IT" w:bidi="ar-SA"/>
        </w:rPr>
      </w:pPr>
      <w:r w:rsidRPr="00AB3876">
        <w:rPr>
          <w:rFonts w:asciiTheme="minorHAnsi" w:hAnsiTheme="minorHAnsi" w:cstheme="minorHAnsi"/>
          <w:szCs w:val="22"/>
          <w:lang w:val="it-IT" w:eastAsia="it-IT" w:bidi="ar-SA"/>
        </w:rPr>
        <w:t xml:space="preserve">Al termine della stagione sportiva 2022/2023 del Campionato Regionale Allievi Under 17 retrocederanno al Campionato Provinciale Allievi Under 17 </w:t>
      </w:r>
      <w:r w:rsidRPr="00AB3876">
        <w:rPr>
          <w:rFonts w:asciiTheme="minorHAnsi" w:hAnsiTheme="minorHAnsi" w:cstheme="minorHAnsi"/>
          <w:b/>
          <w:bCs/>
          <w:szCs w:val="22"/>
          <w:lang w:val="it-IT" w:eastAsia="it-IT" w:bidi="ar-SA"/>
        </w:rPr>
        <w:t>quattro</w:t>
      </w:r>
      <w:r w:rsidRPr="00AB3876">
        <w:rPr>
          <w:rFonts w:asciiTheme="minorHAnsi" w:hAnsiTheme="minorHAnsi" w:cstheme="minorHAnsi"/>
          <w:szCs w:val="22"/>
          <w:lang w:val="it-IT" w:eastAsia="it-IT" w:bidi="ar-SA"/>
        </w:rPr>
        <w:t xml:space="preserve"> squadre per ciascun girone: 3 direttamente e 1 attraverso la disputa dei play-out.</w:t>
      </w:r>
    </w:p>
    <w:p w14:paraId="7DB47F81" w14:textId="77777777" w:rsidR="001600FA" w:rsidRPr="00AB3876" w:rsidRDefault="001600FA" w:rsidP="00AB3876">
      <w:pPr>
        <w:spacing w:before="0" w:after="0" w:line="240" w:lineRule="auto"/>
        <w:ind w:left="284"/>
        <w:jc w:val="both"/>
        <w:rPr>
          <w:rFonts w:asciiTheme="minorHAnsi" w:hAnsiTheme="minorHAnsi" w:cstheme="minorHAnsi"/>
          <w:szCs w:val="22"/>
          <w:lang w:val="it-IT" w:eastAsia="it-IT" w:bidi="ar-SA"/>
        </w:rPr>
      </w:pPr>
    </w:p>
    <w:p w14:paraId="37376D2A" w14:textId="77777777" w:rsidR="00AB3876" w:rsidRPr="00AB3876" w:rsidRDefault="00AB3876" w:rsidP="00AB3876">
      <w:pPr>
        <w:spacing w:before="0" w:after="0" w:line="240" w:lineRule="auto"/>
        <w:ind w:left="284" w:hanging="284"/>
        <w:jc w:val="both"/>
        <w:rPr>
          <w:rFonts w:asciiTheme="minorHAnsi" w:eastAsia="Calibri" w:hAnsiTheme="minorHAnsi" w:cstheme="minorHAnsi"/>
          <w:szCs w:val="22"/>
          <w:lang w:val="it-IT" w:eastAsia="it-IT" w:bidi="ar-SA"/>
        </w:rPr>
      </w:pPr>
    </w:p>
    <w:p w14:paraId="5E44BC00" w14:textId="77777777" w:rsidR="00AB3876" w:rsidRPr="00AB3876" w:rsidRDefault="00AB3876" w:rsidP="00AB3876">
      <w:pPr>
        <w:numPr>
          <w:ilvl w:val="0"/>
          <w:numId w:val="36"/>
        </w:numPr>
        <w:spacing w:before="0" w:after="0" w:line="240" w:lineRule="auto"/>
        <w:ind w:left="284" w:hanging="284"/>
        <w:jc w:val="both"/>
        <w:rPr>
          <w:rFonts w:asciiTheme="minorHAnsi" w:hAnsiTheme="minorHAnsi" w:cstheme="minorHAnsi"/>
          <w:b/>
          <w:bCs/>
          <w:szCs w:val="22"/>
          <w:u w:val="single"/>
          <w:lang w:val="it-IT" w:eastAsia="it-IT" w:bidi="ar-SA"/>
        </w:rPr>
      </w:pPr>
      <w:r w:rsidRPr="00AB3876">
        <w:rPr>
          <w:rFonts w:asciiTheme="minorHAnsi" w:hAnsiTheme="minorHAnsi" w:cstheme="minorHAnsi"/>
          <w:b/>
          <w:bCs/>
          <w:szCs w:val="22"/>
          <w:u w:val="single"/>
          <w:lang w:val="it-IT" w:eastAsia="it-IT" w:bidi="ar-SA"/>
        </w:rPr>
        <w:lastRenderedPageBreak/>
        <w:t>PLAY-OFF</w:t>
      </w:r>
    </w:p>
    <w:p w14:paraId="0DED22FF" w14:textId="77777777" w:rsidR="00AB3876" w:rsidRPr="00AB3876" w:rsidRDefault="00AB3876" w:rsidP="00AB3876">
      <w:pPr>
        <w:spacing w:before="0" w:after="0" w:line="240" w:lineRule="auto"/>
        <w:ind w:left="284" w:hanging="284"/>
        <w:jc w:val="both"/>
        <w:rPr>
          <w:rFonts w:asciiTheme="minorHAnsi" w:hAnsiTheme="minorHAnsi" w:cstheme="minorHAnsi"/>
          <w:b/>
          <w:bCs/>
          <w:szCs w:val="22"/>
          <w:u w:val="single"/>
          <w:lang w:val="it-IT" w:eastAsia="it-IT" w:bidi="ar-SA"/>
        </w:rPr>
      </w:pPr>
    </w:p>
    <w:p w14:paraId="5D643FB1" w14:textId="77777777" w:rsidR="00AB3876" w:rsidRPr="00AB3876" w:rsidRDefault="00AB3876" w:rsidP="00AB3876">
      <w:pPr>
        <w:spacing w:before="0" w:after="0" w:line="240" w:lineRule="auto"/>
        <w:jc w:val="both"/>
        <w:rPr>
          <w:rFonts w:asciiTheme="minorHAnsi" w:hAnsiTheme="minorHAnsi" w:cstheme="minorHAnsi"/>
          <w:b/>
          <w:bCs/>
          <w:i/>
          <w:iCs/>
          <w:szCs w:val="22"/>
          <w:lang w:val="it-IT" w:eastAsia="it-IT" w:bidi="ar-SA"/>
        </w:rPr>
      </w:pPr>
      <w:r w:rsidRPr="00AB3876">
        <w:rPr>
          <w:rFonts w:asciiTheme="minorHAnsi" w:hAnsiTheme="minorHAnsi" w:cstheme="minorHAnsi"/>
          <w:b/>
          <w:bCs/>
          <w:i/>
          <w:iCs/>
          <w:szCs w:val="22"/>
          <w:lang w:val="it-IT" w:eastAsia="it-IT" w:bidi="ar-SA"/>
        </w:rPr>
        <w:t>I play-off verranno disputati dalle 6 squadre che, a conclusione del Campionato, si sono classificate dal 2° all’7° posto, indipendentemente dalla differenza di punti in classifica, secondo lo schema seguente: 2a, 3a, 4a, 5a, 6a, 7a classificate:</w:t>
      </w:r>
    </w:p>
    <w:p w14:paraId="69EC45D6" w14:textId="77777777" w:rsidR="00AB3876" w:rsidRPr="00AB3876" w:rsidRDefault="00AB3876" w:rsidP="00AB3876">
      <w:pPr>
        <w:spacing w:before="0" w:after="0" w:line="240" w:lineRule="auto"/>
        <w:jc w:val="both"/>
        <w:rPr>
          <w:rFonts w:asciiTheme="minorHAnsi" w:hAnsiTheme="minorHAnsi" w:cstheme="minorHAnsi"/>
          <w:b/>
          <w:bCs/>
          <w:i/>
          <w:iCs/>
          <w:szCs w:val="22"/>
          <w:lang w:val="it-IT" w:eastAsia="it-IT" w:bidi="ar-SA"/>
        </w:rPr>
      </w:pPr>
    </w:p>
    <w:p w14:paraId="28400919" w14:textId="77777777" w:rsidR="00AB3876" w:rsidRPr="00AB3876" w:rsidRDefault="00AB3876" w:rsidP="00AB3876">
      <w:pPr>
        <w:spacing w:before="0" w:after="0" w:line="240" w:lineRule="auto"/>
        <w:jc w:val="both"/>
        <w:rPr>
          <w:rFonts w:asciiTheme="minorHAnsi" w:hAnsiTheme="minorHAnsi" w:cstheme="minorHAnsi"/>
          <w:b/>
          <w:bCs/>
          <w:i/>
          <w:iCs/>
          <w:szCs w:val="22"/>
          <w:lang w:val="it-IT" w:eastAsia="it-IT" w:bidi="ar-SA"/>
        </w:rPr>
      </w:pPr>
      <w:r w:rsidRPr="00AB3876">
        <w:rPr>
          <w:rFonts w:asciiTheme="minorHAnsi" w:hAnsiTheme="minorHAnsi" w:cstheme="minorHAnsi"/>
          <w:b/>
          <w:bCs/>
          <w:i/>
          <w:iCs/>
          <w:szCs w:val="22"/>
          <w:lang w:val="it-IT" w:eastAsia="it-IT" w:bidi="ar-SA"/>
        </w:rPr>
        <w:t>1° TURNO PRELIMINARE</w:t>
      </w:r>
    </w:p>
    <w:p w14:paraId="3BA9BC34" w14:textId="77777777" w:rsidR="00AB3876" w:rsidRPr="00AB3876" w:rsidRDefault="00AB3876" w:rsidP="00AB3876">
      <w:pPr>
        <w:spacing w:before="0" w:after="0" w:line="240" w:lineRule="auto"/>
        <w:jc w:val="both"/>
        <w:rPr>
          <w:rFonts w:asciiTheme="minorHAnsi" w:hAnsiTheme="minorHAnsi" w:cstheme="minorHAnsi"/>
          <w:b/>
          <w:bCs/>
          <w:i/>
          <w:iCs/>
          <w:szCs w:val="22"/>
          <w:lang w:val="it-IT" w:eastAsia="it-IT" w:bidi="ar-SA"/>
        </w:rPr>
      </w:pPr>
    </w:p>
    <w:p w14:paraId="79A5F29A" w14:textId="77777777" w:rsidR="00AB3876" w:rsidRPr="00AB3876" w:rsidRDefault="00AB3876" w:rsidP="00AB3876">
      <w:pPr>
        <w:numPr>
          <w:ilvl w:val="0"/>
          <w:numId w:val="27"/>
        </w:numPr>
        <w:spacing w:before="0" w:after="0" w:line="240" w:lineRule="auto"/>
        <w:ind w:left="284" w:hanging="284"/>
        <w:jc w:val="both"/>
        <w:rPr>
          <w:rFonts w:asciiTheme="minorHAnsi" w:hAnsiTheme="minorHAnsi" w:cstheme="minorHAnsi"/>
          <w:b/>
          <w:bCs/>
          <w:i/>
          <w:iCs/>
          <w:szCs w:val="22"/>
          <w:lang w:val="it-IT" w:eastAsia="it-IT" w:bidi="ar-SA"/>
        </w:rPr>
      </w:pPr>
      <w:r w:rsidRPr="00AB3876">
        <w:rPr>
          <w:rFonts w:asciiTheme="minorHAnsi" w:hAnsiTheme="minorHAnsi" w:cstheme="minorHAnsi"/>
          <w:b/>
          <w:bCs/>
          <w:i/>
          <w:iCs/>
          <w:szCs w:val="22"/>
          <w:lang w:val="it-IT" w:eastAsia="it-IT" w:bidi="ar-SA"/>
        </w:rPr>
        <w:t>la squadra 4a classificata disputa una gara di sola andata contro la squadra 7a classificata;</w:t>
      </w:r>
    </w:p>
    <w:p w14:paraId="6E58E45F" w14:textId="77777777" w:rsidR="00AB3876" w:rsidRPr="00AB3876" w:rsidRDefault="00AB3876" w:rsidP="00AB3876">
      <w:pPr>
        <w:spacing w:before="0" w:after="0" w:line="240" w:lineRule="auto"/>
        <w:ind w:left="284"/>
        <w:jc w:val="both"/>
        <w:rPr>
          <w:rFonts w:asciiTheme="minorHAnsi" w:hAnsiTheme="minorHAnsi" w:cstheme="minorHAnsi"/>
          <w:b/>
          <w:bCs/>
          <w:i/>
          <w:iCs/>
          <w:szCs w:val="22"/>
          <w:lang w:val="it-IT" w:eastAsia="it-IT" w:bidi="ar-SA"/>
        </w:rPr>
      </w:pPr>
      <w:r w:rsidRPr="00AB3876">
        <w:rPr>
          <w:rFonts w:asciiTheme="minorHAnsi" w:hAnsiTheme="minorHAnsi" w:cstheme="minorHAnsi"/>
          <w:b/>
          <w:bCs/>
          <w:i/>
          <w:iCs/>
          <w:szCs w:val="22"/>
          <w:lang w:val="it-IT" w:eastAsia="it-IT" w:bidi="ar-SA"/>
        </w:rPr>
        <w:t>la gara viene disputata sul campo della squadra 4ª classificata; a conclusione della gara, in caso di parità viene considerata vincente la squadra in migliore posizione di classifica al termine del Campionato (NON si disputano i tempi supplementari e/o calci di rigore);</w:t>
      </w:r>
    </w:p>
    <w:p w14:paraId="633DF60A" w14:textId="77777777" w:rsidR="00AB3876" w:rsidRPr="00AB3876" w:rsidRDefault="00AB3876" w:rsidP="00AB3876">
      <w:pPr>
        <w:numPr>
          <w:ilvl w:val="0"/>
          <w:numId w:val="27"/>
        </w:numPr>
        <w:spacing w:before="0" w:after="0" w:line="240" w:lineRule="auto"/>
        <w:ind w:left="284" w:hanging="284"/>
        <w:jc w:val="both"/>
        <w:rPr>
          <w:rFonts w:asciiTheme="minorHAnsi" w:hAnsiTheme="minorHAnsi" w:cstheme="minorHAnsi"/>
          <w:b/>
          <w:bCs/>
          <w:i/>
          <w:iCs/>
          <w:szCs w:val="22"/>
          <w:lang w:val="it-IT" w:eastAsia="it-IT" w:bidi="ar-SA"/>
        </w:rPr>
      </w:pPr>
      <w:r w:rsidRPr="00AB3876">
        <w:rPr>
          <w:rFonts w:asciiTheme="minorHAnsi" w:hAnsiTheme="minorHAnsi" w:cstheme="minorHAnsi"/>
          <w:b/>
          <w:bCs/>
          <w:i/>
          <w:iCs/>
          <w:szCs w:val="22"/>
          <w:lang w:val="it-IT" w:eastAsia="it-IT" w:bidi="ar-SA"/>
        </w:rPr>
        <w:t>la squadra 5a classificata disputa una gara di sola andata contro la squadra 6a classificata;</w:t>
      </w:r>
    </w:p>
    <w:p w14:paraId="5B14BC44" w14:textId="77777777" w:rsidR="00AB3876" w:rsidRPr="00AB3876" w:rsidRDefault="00AB3876" w:rsidP="00AB3876">
      <w:pPr>
        <w:spacing w:before="0" w:after="0" w:line="240" w:lineRule="auto"/>
        <w:ind w:left="284"/>
        <w:jc w:val="both"/>
        <w:rPr>
          <w:rFonts w:asciiTheme="minorHAnsi" w:hAnsiTheme="minorHAnsi" w:cstheme="minorHAnsi"/>
          <w:b/>
          <w:bCs/>
          <w:i/>
          <w:iCs/>
          <w:szCs w:val="22"/>
          <w:lang w:val="it-IT" w:eastAsia="it-IT" w:bidi="ar-SA"/>
        </w:rPr>
      </w:pPr>
      <w:r w:rsidRPr="00AB3876">
        <w:rPr>
          <w:rFonts w:asciiTheme="minorHAnsi" w:hAnsiTheme="minorHAnsi" w:cstheme="minorHAnsi"/>
          <w:b/>
          <w:bCs/>
          <w:i/>
          <w:iCs/>
          <w:szCs w:val="22"/>
          <w:lang w:val="it-IT" w:eastAsia="it-IT" w:bidi="ar-SA"/>
        </w:rPr>
        <w:t>la gara viene disputata sul campo della squadra 5ª classificata; a conclusione della gara, in caso di parità viene considerata vincente la squadra in migliore posizione di classifica al termine del Campionato (NON si disputano i tempi supplementari e/o calci di rigore);</w:t>
      </w:r>
    </w:p>
    <w:p w14:paraId="4587665A" w14:textId="77777777" w:rsidR="00AB3876" w:rsidRPr="00AB3876" w:rsidRDefault="00AB3876" w:rsidP="00AB3876">
      <w:pPr>
        <w:spacing w:before="0" w:after="0" w:line="240" w:lineRule="auto"/>
        <w:ind w:left="284" w:hanging="284"/>
        <w:jc w:val="both"/>
        <w:rPr>
          <w:rFonts w:asciiTheme="minorHAnsi" w:hAnsiTheme="minorHAnsi" w:cstheme="minorHAnsi"/>
          <w:b/>
          <w:bCs/>
          <w:i/>
          <w:iCs/>
          <w:szCs w:val="22"/>
          <w:lang w:val="it-IT" w:eastAsia="it-IT" w:bidi="ar-SA"/>
        </w:rPr>
      </w:pPr>
    </w:p>
    <w:p w14:paraId="766E68E1" w14:textId="77777777" w:rsidR="00AB3876" w:rsidRPr="00AB3876" w:rsidRDefault="00AB3876" w:rsidP="00AB3876">
      <w:pPr>
        <w:spacing w:before="0" w:after="0" w:line="240" w:lineRule="auto"/>
        <w:ind w:left="284" w:hanging="284"/>
        <w:jc w:val="both"/>
        <w:rPr>
          <w:rFonts w:asciiTheme="minorHAnsi" w:hAnsiTheme="minorHAnsi" w:cstheme="minorHAnsi"/>
          <w:b/>
          <w:bCs/>
          <w:i/>
          <w:iCs/>
          <w:szCs w:val="22"/>
          <w:lang w:val="it-IT" w:eastAsia="it-IT" w:bidi="ar-SA"/>
        </w:rPr>
      </w:pPr>
    </w:p>
    <w:p w14:paraId="04BA65F2" w14:textId="77777777" w:rsidR="00AB3876" w:rsidRPr="00AB3876" w:rsidRDefault="00AB3876" w:rsidP="00AB3876">
      <w:pPr>
        <w:spacing w:before="0" w:after="0" w:line="240" w:lineRule="auto"/>
        <w:ind w:left="284" w:hanging="284"/>
        <w:jc w:val="both"/>
        <w:rPr>
          <w:rFonts w:asciiTheme="minorHAnsi" w:hAnsiTheme="minorHAnsi" w:cstheme="minorHAnsi"/>
          <w:b/>
          <w:bCs/>
          <w:i/>
          <w:iCs/>
          <w:szCs w:val="22"/>
          <w:lang w:val="it-IT" w:eastAsia="it-IT" w:bidi="ar-SA"/>
        </w:rPr>
      </w:pPr>
      <w:r w:rsidRPr="00AB3876">
        <w:rPr>
          <w:rFonts w:asciiTheme="minorHAnsi" w:hAnsiTheme="minorHAnsi" w:cstheme="minorHAnsi"/>
          <w:b/>
          <w:bCs/>
          <w:i/>
          <w:iCs/>
          <w:szCs w:val="22"/>
          <w:lang w:val="it-IT" w:eastAsia="it-IT" w:bidi="ar-SA"/>
        </w:rPr>
        <w:t>SEMIFINALI</w:t>
      </w:r>
    </w:p>
    <w:p w14:paraId="7DE59F18" w14:textId="77777777" w:rsidR="00AB3876" w:rsidRPr="00AB3876" w:rsidRDefault="00AB3876" w:rsidP="00AB3876">
      <w:pPr>
        <w:numPr>
          <w:ilvl w:val="0"/>
          <w:numId w:val="27"/>
        </w:numPr>
        <w:spacing w:before="0" w:after="0" w:line="240" w:lineRule="auto"/>
        <w:ind w:left="284" w:hanging="284"/>
        <w:jc w:val="both"/>
        <w:rPr>
          <w:rFonts w:asciiTheme="minorHAnsi" w:hAnsiTheme="minorHAnsi" w:cstheme="minorHAnsi"/>
          <w:b/>
          <w:bCs/>
          <w:i/>
          <w:iCs/>
          <w:szCs w:val="22"/>
          <w:lang w:val="it-IT" w:eastAsia="it-IT" w:bidi="ar-SA"/>
        </w:rPr>
      </w:pPr>
      <w:r w:rsidRPr="00AB3876">
        <w:rPr>
          <w:rFonts w:asciiTheme="minorHAnsi" w:hAnsiTheme="minorHAnsi" w:cstheme="minorHAnsi"/>
          <w:b/>
          <w:bCs/>
          <w:i/>
          <w:iCs/>
          <w:szCs w:val="22"/>
          <w:lang w:val="it-IT" w:eastAsia="it-IT" w:bidi="ar-SA"/>
        </w:rPr>
        <w:t>la squadra 2ª classificata disputa una gara di sola andata con la squadra risultata vincente al punto 2 che precede; la gara viene disputata sul campo della squadra 2ª classificata; a conclusione della gara, in caso di parità viene considerata vincente la squadra in migliore posizione di classifica al termine del Campionato (NON si disputano i tempi supplementari e/o calci di rigore);</w:t>
      </w:r>
    </w:p>
    <w:p w14:paraId="6D156609" w14:textId="77777777" w:rsidR="00AB3876" w:rsidRPr="00AB3876" w:rsidRDefault="00AB3876" w:rsidP="00AB3876">
      <w:pPr>
        <w:spacing w:before="0" w:after="0" w:line="240" w:lineRule="auto"/>
        <w:ind w:left="284" w:hanging="284"/>
        <w:jc w:val="both"/>
        <w:rPr>
          <w:rFonts w:asciiTheme="minorHAnsi" w:hAnsiTheme="minorHAnsi" w:cstheme="minorHAnsi"/>
          <w:b/>
          <w:bCs/>
          <w:i/>
          <w:iCs/>
          <w:szCs w:val="22"/>
          <w:lang w:val="it-IT" w:eastAsia="it-IT" w:bidi="ar-SA"/>
        </w:rPr>
      </w:pPr>
    </w:p>
    <w:p w14:paraId="68F84D18" w14:textId="77777777" w:rsidR="00AB3876" w:rsidRPr="00AB3876" w:rsidRDefault="00AB3876" w:rsidP="00AB3876">
      <w:pPr>
        <w:spacing w:before="0" w:after="0" w:line="240" w:lineRule="auto"/>
        <w:ind w:left="284" w:hanging="284"/>
        <w:jc w:val="both"/>
        <w:rPr>
          <w:rFonts w:asciiTheme="minorHAnsi" w:hAnsiTheme="minorHAnsi" w:cstheme="minorHAnsi"/>
          <w:b/>
          <w:bCs/>
          <w:i/>
          <w:iCs/>
          <w:szCs w:val="22"/>
          <w:lang w:val="it-IT" w:eastAsia="it-IT" w:bidi="ar-SA"/>
        </w:rPr>
      </w:pPr>
    </w:p>
    <w:p w14:paraId="18B28C3B" w14:textId="77777777" w:rsidR="00AB3876" w:rsidRPr="00AB3876" w:rsidRDefault="00AB3876" w:rsidP="00AB3876">
      <w:pPr>
        <w:numPr>
          <w:ilvl w:val="0"/>
          <w:numId w:val="27"/>
        </w:numPr>
        <w:spacing w:before="0" w:after="0" w:line="240" w:lineRule="auto"/>
        <w:ind w:left="284" w:hanging="284"/>
        <w:jc w:val="both"/>
        <w:rPr>
          <w:rFonts w:asciiTheme="minorHAnsi" w:hAnsiTheme="minorHAnsi" w:cstheme="minorHAnsi"/>
          <w:b/>
          <w:bCs/>
          <w:i/>
          <w:iCs/>
          <w:szCs w:val="22"/>
          <w:lang w:val="it-IT" w:eastAsia="it-IT" w:bidi="ar-SA"/>
        </w:rPr>
      </w:pPr>
      <w:r w:rsidRPr="00AB3876">
        <w:rPr>
          <w:rFonts w:asciiTheme="minorHAnsi" w:hAnsiTheme="minorHAnsi" w:cstheme="minorHAnsi"/>
          <w:b/>
          <w:bCs/>
          <w:i/>
          <w:iCs/>
          <w:szCs w:val="22"/>
          <w:lang w:val="it-IT" w:eastAsia="it-IT" w:bidi="ar-SA"/>
        </w:rPr>
        <w:t>la squadra 3ª classificata disputa una gara di sola andata con la squadra risultata vincente al punto 1 che precede; la gara viene disputata sul campo della squadra 3ª classificata; a conclusione della gara, in caso di parità viene considerata vincente la squadra in migliore posizione di classifica al termine del Campionato (NON si disputano i tempi supplementari e/o calci di rigore);</w:t>
      </w:r>
    </w:p>
    <w:p w14:paraId="14BA663D" w14:textId="77777777" w:rsidR="00AB3876" w:rsidRPr="00AB3876" w:rsidRDefault="00AB3876" w:rsidP="00AB3876">
      <w:pPr>
        <w:spacing w:before="0" w:after="0" w:line="240" w:lineRule="auto"/>
        <w:ind w:left="284"/>
        <w:jc w:val="both"/>
        <w:rPr>
          <w:rFonts w:asciiTheme="minorHAnsi" w:hAnsiTheme="minorHAnsi" w:cstheme="minorHAnsi"/>
          <w:b/>
          <w:bCs/>
          <w:i/>
          <w:iCs/>
          <w:szCs w:val="22"/>
          <w:lang w:val="it-IT" w:eastAsia="it-IT" w:bidi="ar-SA"/>
        </w:rPr>
      </w:pPr>
    </w:p>
    <w:p w14:paraId="4DF0EB7B" w14:textId="77777777" w:rsidR="00AB3876" w:rsidRPr="00AB3876" w:rsidRDefault="00AB3876" w:rsidP="00AB3876">
      <w:pPr>
        <w:spacing w:before="0" w:after="0" w:line="240" w:lineRule="auto"/>
        <w:ind w:left="284" w:hanging="284"/>
        <w:jc w:val="both"/>
        <w:rPr>
          <w:rFonts w:asciiTheme="minorHAnsi" w:hAnsiTheme="minorHAnsi" w:cstheme="minorHAnsi"/>
          <w:b/>
          <w:bCs/>
          <w:i/>
          <w:iCs/>
          <w:szCs w:val="22"/>
          <w:lang w:val="it-IT" w:eastAsia="it-IT" w:bidi="ar-SA"/>
        </w:rPr>
      </w:pPr>
      <w:r w:rsidRPr="00AB3876">
        <w:rPr>
          <w:rFonts w:asciiTheme="minorHAnsi" w:hAnsiTheme="minorHAnsi" w:cstheme="minorHAnsi"/>
          <w:b/>
          <w:bCs/>
          <w:i/>
          <w:iCs/>
          <w:szCs w:val="22"/>
          <w:lang w:val="it-IT" w:eastAsia="it-IT" w:bidi="ar-SA"/>
        </w:rPr>
        <w:t>Finale di Girone</w:t>
      </w:r>
    </w:p>
    <w:p w14:paraId="2E86A5CD" w14:textId="77777777" w:rsidR="00AB3876" w:rsidRPr="00AB3876" w:rsidRDefault="00AB3876" w:rsidP="00AB3876">
      <w:pPr>
        <w:numPr>
          <w:ilvl w:val="0"/>
          <w:numId w:val="27"/>
        </w:numPr>
        <w:spacing w:before="0" w:after="0" w:line="240" w:lineRule="auto"/>
        <w:ind w:left="284" w:hanging="284"/>
        <w:jc w:val="both"/>
        <w:rPr>
          <w:rFonts w:asciiTheme="minorHAnsi" w:hAnsiTheme="minorHAnsi" w:cstheme="minorHAnsi"/>
          <w:b/>
          <w:bCs/>
          <w:i/>
          <w:iCs/>
          <w:szCs w:val="22"/>
          <w:lang w:val="it-IT" w:eastAsia="it-IT" w:bidi="ar-SA"/>
        </w:rPr>
      </w:pPr>
      <w:r w:rsidRPr="00AB3876">
        <w:rPr>
          <w:rFonts w:asciiTheme="minorHAnsi" w:hAnsiTheme="minorHAnsi" w:cstheme="minorHAnsi"/>
          <w:b/>
          <w:bCs/>
          <w:i/>
          <w:iCs/>
          <w:szCs w:val="22"/>
          <w:lang w:val="it-IT" w:eastAsia="it-IT" w:bidi="ar-SA"/>
        </w:rPr>
        <w:t>le squadre vincenti ai punti c) e d) che precedono, disputano la finale con una gara di sola andata in casa della squadra in migliore posizione di classifica al termine del Campionato; a conclusione della gara, in caso di parità viene considerata vincente la squadra in migliore posizione di classifica al termine del Campionato (NON si disputano i tempi supplementari e/o calci di rigore);</w:t>
      </w:r>
    </w:p>
    <w:p w14:paraId="7E937453" w14:textId="77777777" w:rsidR="00AB3876" w:rsidRPr="00AB3876" w:rsidRDefault="00AB3876" w:rsidP="00AB3876">
      <w:pPr>
        <w:spacing w:before="0" w:after="0" w:line="240" w:lineRule="auto"/>
        <w:ind w:left="284"/>
        <w:jc w:val="both"/>
        <w:rPr>
          <w:rFonts w:asciiTheme="minorHAnsi" w:hAnsiTheme="minorHAnsi" w:cstheme="minorHAnsi"/>
          <w:b/>
          <w:bCs/>
          <w:i/>
          <w:iCs/>
          <w:szCs w:val="22"/>
          <w:lang w:val="it-IT" w:eastAsia="it-IT" w:bidi="ar-SA"/>
        </w:rPr>
      </w:pPr>
    </w:p>
    <w:p w14:paraId="79E27F99" w14:textId="77777777" w:rsidR="00AB3876" w:rsidRPr="00AB3876" w:rsidRDefault="00AB3876" w:rsidP="00AB3876">
      <w:pPr>
        <w:spacing w:before="0" w:after="0" w:line="240" w:lineRule="auto"/>
        <w:ind w:left="284" w:hanging="284"/>
        <w:jc w:val="both"/>
        <w:rPr>
          <w:rFonts w:asciiTheme="minorHAnsi" w:hAnsiTheme="minorHAnsi" w:cstheme="minorHAnsi"/>
          <w:b/>
          <w:bCs/>
          <w:i/>
          <w:iCs/>
          <w:szCs w:val="22"/>
          <w:lang w:val="it-IT" w:eastAsia="it-IT" w:bidi="ar-SA"/>
        </w:rPr>
      </w:pPr>
      <w:r w:rsidRPr="00AB3876">
        <w:rPr>
          <w:rFonts w:asciiTheme="minorHAnsi" w:hAnsiTheme="minorHAnsi" w:cstheme="minorHAnsi"/>
          <w:b/>
          <w:bCs/>
          <w:i/>
          <w:iCs/>
          <w:szCs w:val="22"/>
          <w:lang w:val="it-IT" w:eastAsia="it-IT" w:bidi="ar-SA"/>
        </w:rPr>
        <w:t>FINALISSIMA PLAY OFF</w:t>
      </w:r>
    </w:p>
    <w:p w14:paraId="0145FCB5" w14:textId="77777777" w:rsidR="00AB3876" w:rsidRPr="00AB3876" w:rsidRDefault="00AB3876" w:rsidP="00AB3876">
      <w:pPr>
        <w:numPr>
          <w:ilvl w:val="0"/>
          <w:numId w:val="27"/>
        </w:numPr>
        <w:spacing w:before="0" w:after="0" w:line="240" w:lineRule="auto"/>
        <w:ind w:left="284" w:hanging="284"/>
        <w:jc w:val="both"/>
        <w:rPr>
          <w:rFonts w:asciiTheme="minorHAnsi" w:hAnsiTheme="minorHAnsi" w:cstheme="minorHAnsi"/>
          <w:b/>
          <w:bCs/>
          <w:i/>
          <w:iCs/>
          <w:szCs w:val="22"/>
          <w:lang w:val="it-IT" w:eastAsia="it-IT" w:bidi="ar-SA"/>
        </w:rPr>
      </w:pPr>
      <w:r w:rsidRPr="00AB3876">
        <w:rPr>
          <w:rFonts w:asciiTheme="minorHAnsi" w:hAnsiTheme="minorHAnsi" w:cstheme="minorHAnsi"/>
          <w:b/>
          <w:bCs/>
          <w:i/>
          <w:iCs/>
          <w:szCs w:val="22"/>
          <w:lang w:val="it-IT" w:eastAsia="it-IT" w:bidi="ar-SA"/>
        </w:rPr>
        <w:t xml:space="preserve">le 6 squadre vincenti al punto e) che precede, disputano la finalissima play-off con una gara di andata e una di ritorno; la gara di ritorno viene disputata sul campo della squadra in migliore posizione di Coppa Disciplina (Campionato+spareggi+play-off); a conclusione delle due gare, risulta vincente la squadra che ha ottenuto il maggior numero di punti; in caso di parità di punteggio, per determinare la squadra vincente si tiene conto della differenza reti; in caso di ulteriore parità, viene considerata vincente la squadra miglior classificata al termine del Campionato. </w:t>
      </w:r>
    </w:p>
    <w:p w14:paraId="74FC636C" w14:textId="77777777" w:rsidR="00AB3876" w:rsidRPr="00AB3876" w:rsidRDefault="00AB3876" w:rsidP="00AB3876">
      <w:pPr>
        <w:spacing w:before="0" w:after="0" w:line="240" w:lineRule="auto"/>
        <w:ind w:left="284"/>
        <w:jc w:val="both"/>
        <w:rPr>
          <w:rFonts w:asciiTheme="minorHAnsi" w:hAnsiTheme="minorHAnsi" w:cstheme="minorHAnsi"/>
          <w:b/>
          <w:bCs/>
          <w:i/>
          <w:iCs/>
          <w:szCs w:val="22"/>
          <w:lang w:val="it-IT" w:eastAsia="it-IT" w:bidi="ar-SA"/>
        </w:rPr>
      </w:pPr>
    </w:p>
    <w:p w14:paraId="117F24DE" w14:textId="77777777" w:rsidR="00AB3876" w:rsidRPr="00AB3876" w:rsidRDefault="00AB3876" w:rsidP="00AB3876">
      <w:pPr>
        <w:spacing w:before="0" w:after="0" w:line="240" w:lineRule="auto"/>
        <w:jc w:val="both"/>
        <w:rPr>
          <w:rFonts w:asciiTheme="minorHAnsi" w:hAnsiTheme="minorHAnsi" w:cstheme="minorHAnsi"/>
          <w:b/>
          <w:bCs/>
          <w:i/>
          <w:iCs/>
          <w:szCs w:val="22"/>
          <w:lang w:val="it-IT" w:eastAsia="it-IT" w:bidi="ar-SA"/>
        </w:rPr>
      </w:pPr>
      <w:r w:rsidRPr="00AB3876">
        <w:rPr>
          <w:rFonts w:asciiTheme="minorHAnsi" w:hAnsiTheme="minorHAnsi" w:cstheme="minorHAnsi"/>
          <w:b/>
          <w:bCs/>
          <w:i/>
          <w:iCs/>
          <w:szCs w:val="22"/>
          <w:lang w:val="it-IT" w:eastAsia="it-IT" w:bidi="ar-SA"/>
        </w:rPr>
        <w:t>Le 3 squadre vincenti dopo le due gare di cui al punto f) che precede acquisiscono il titolo sportivo per richiedere l’ammissione al Campionato Under 17 “Élite”.</w:t>
      </w:r>
    </w:p>
    <w:p w14:paraId="55B6169D" w14:textId="77777777" w:rsidR="00AB3876" w:rsidRPr="00AB3876" w:rsidRDefault="00AB3876" w:rsidP="00AB3876">
      <w:pPr>
        <w:spacing w:before="0" w:after="0" w:line="240" w:lineRule="auto"/>
        <w:ind w:left="284"/>
        <w:jc w:val="both"/>
        <w:rPr>
          <w:rFonts w:asciiTheme="minorHAnsi" w:hAnsiTheme="minorHAnsi" w:cstheme="minorHAnsi"/>
          <w:b/>
          <w:bCs/>
          <w:i/>
          <w:iCs/>
          <w:szCs w:val="22"/>
          <w:lang w:val="it-IT" w:eastAsia="it-IT" w:bidi="ar-SA"/>
        </w:rPr>
      </w:pPr>
    </w:p>
    <w:p w14:paraId="458E6731" w14:textId="77777777" w:rsidR="00AB3876" w:rsidRPr="00AB3876" w:rsidRDefault="00AB3876" w:rsidP="00AB3876">
      <w:pPr>
        <w:spacing w:before="0" w:after="0" w:line="240" w:lineRule="auto"/>
        <w:jc w:val="both"/>
        <w:rPr>
          <w:rFonts w:asciiTheme="minorHAnsi" w:hAnsiTheme="minorHAnsi" w:cstheme="minorHAnsi"/>
          <w:b/>
          <w:bCs/>
          <w:i/>
          <w:iCs/>
          <w:szCs w:val="22"/>
          <w:lang w:val="it-IT" w:eastAsia="it-IT" w:bidi="ar-SA"/>
        </w:rPr>
      </w:pPr>
      <w:r w:rsidRPr="00AB3876">
        <w:rPr>
          <w:rFonts w:asciiTheme="minorHAnsi" w:hAnsiTheme="minorHAnsi" w:cstheme="minorHAnsi"/>
          <w:b/>
          <w:bCs/>
          <w:i/>
          <w:iCs/>
          <w:szCs w:val="22"/>
          <w:lang w:val="it-IT" w:eastAsia="it-IT" w:bidi="ar-SA"/>
        </w:rPr>
        <w:t>Le 3 squadre perdenti dopo le due gare di cui al punto f) che precede saranno inserite nella graduatoria A di ripescaggio;</w:t>
      </w:r>
    </w:p>
    <w:p w14:paraId="03199AB2" w14:textId="77777777" w:rsidR="00AB3876" w:rsidRPr="00AB3876" w:rsidRDefault="00AB3876" w:rsidP="00AB3876">
      <w:pPr>
        <w:spacing w:before="0" w:after="0" w:line="240" w:lineRule="auto"/>
        <w:ind w:left="284" w:hanging="284"/>
        <w:jc w:val="both"/>
        <w:rPr>
          <w:rFonts w:asciiTheme="minorHAnsi" w:hAnsiTheme="minorHAnsi" w:cstheme="minorHAnsi"/>
          <w:b/>
          <w:bCs/>
          <w:i/>
          <w:iCs/>
          <w:szCs w:val="22"/>
          <w:lang w:val="it-IT" w:eastAsia="it-IT" w:bidi="ar-SA"/>
        </w:rPr>
      </w:pPr>
    </w:p>
    <w:p w14:paraId="0850549E" w14:textId="77777777" w:rsidR="00AB3876" w:rsidRPr="00AB3876" w:rsidRDefault="00AB3876" w:rsidP="00AB3876">
      <w:pPr>
        <w:spacing w:before="0" w:after="0" w:line="240" w:lineRule="auto"/>
        <w:jc w:val="both"/>
        <w:rPr>
          <w:rFonts w:asciiTheme="minorHAnsi" w:hAnsiTheme="minorHAnsi" w:cstheme="minorHAnsi"/>
          <w:b/>
          <w:bCs/>
          <w:i/>
          <w:iCs/>
          <w:szCs w:val="22"/>
          <w:lang w:val="it-IT" w:eastAsia="it-IT" w:bidi="ar-SA"/>
        </w:rPr>
      </w:pPr>
      <w:r w:rsidRPr="00AB3876">
        <w:rPr>
          <w:rFonts w:asciiTheme="minorHAnsi" w:hAnsiTheme="minorHAnsi" w:cstheme="minorHAnsi"/>
          <w:b/>
          <w:szCs w:val="22"/>
          <w:lang w:val="it-IT" w:eastAsia="it-IT"/>
        </w:rPr>
        <w:t xml:space="preserve">Le 6 squadre perdenti la finale del Girone di cui al punto e) </w:t>
      </w:r>
      <w:r w:rsidRPr="00AB3876">
        <w:rPr>
          <w:rFonts w:asciiTheme="minorHAnsi" w:hAnsiTheme="minorHAnsi" w:cstheme="minorHAnsi"/>
          <w:b/>
          <w:bCs/>
          <w:i/>
          <w:iCs/>
          <w:szCs w:val="22"/>
          <w:lang w:val="it-IT" w:eastAsia="it-IT" w:bidi="ar-SA"/>
        </w:rPr>
        <w:t>che precede saranno inserite nella graduatoria B di ripescaggio;</w:t>
      </w:r>
    </w:p>
    <w:p w14:paraId="0CCADC7D" w14:textId="77777777" w:rsidR="00AB3876" w:rsidRPr="00AB3876" w:rsidRDefault="00AB3876" w:rsidP="00AB3876">
      <w:pPr>
        <w:spacing w:before="0" w:after="0" w:line="240" w:lineRule="auto"/>
        <w:jc w:val="both"/>
        <w:rPr>
          <w:rFonts w:asciiTheme="minorHAnsi" w:hAnsiTheme="minorHAnsi" w:cstheme="minorHAnsi"/>
          <w:b/>
          <w:szCs w:val="22"/>
          <w:lang w:val="it-IT" w:eastAsia="it-IT"/>
        </w:rPr>
      </w:pPr>
    </w:p>
    <w:p w14:paraId="5D795C86" w14:textId="77777777" w:rsidR="00AB3876" w:rsidRPr="00AB3876" w:rsidRDefault="00AB3876" w:rsidP="00AB3876">
      <w:pPr>
        <w:spacing w:before="0" w:after="0" w:line="240" w:lineRule="auto"/>
        <w:jc w:val="both"/>
        <w:rPr>
          <w:rFonts w:asciiTheme="minorHAnsi" w:hAnsiTheme="minorHAnsi" w:cstheme="minorHAnsi"/>
          <w:b/>
          <w:bCs/>
          <w:i/>
          <w:iCs/>
          <w:szCs w:val="22"/>
          <w:lang w:val="it-IT" w:eastAsia="it-IT" w:bidi="ar-SA"/>
        </w:rPr>
      </w:pPr>
      <w:r w:rsidRPr="00AB3876">
        <w:rPr>
          <w:rFonts w:asciiTheme="minorHAnsi" w:hAnsiTheme="minorHAnsi" w:cstheme="minorHAnsi"/>
          <w:b/>
          <w:szCs w:val="22"/>
          <w:lang w:val="it-IT" w:eastAsia="it-IT"/>
        </w:rPr>
        <w:lastRenderedPageBreak/>
        <w:t xml:space="preserve">Le società partecipanti alle varie fasi dei play-off, </w:t>
      </w:r>
      <w:r w:rsidRPr="00AB3876">
        <w:rPr>
          <w:rFonts w:asciiTheme="minorHAnsi" w:hAnsiTheme="minorHAnsi" w:cstheme="minorHAnsi"/>
          <w:b/>
          <w:szCs w:val="22"/>
          <w:u w:val="single"/>
          <w:lang w:val="it-IT" w:eastAsia="it-IT"/>
        </w:rPr>
        <w:t>che presenteranno richiesta di ripescaggio</w:t>
      </w:r>
      <w:r w:rsidRPr="00AB3876">
        <w:rPr>
          <w:rFonts w:asciiTheme="minorHAnsi" w:hAnsiTheme="minorHAnsi" w:cstheme="minorHAnsi"/>
          <w:b/>
          <w:szCs w:val="22"/>
          <w:lang w:val="it-IT" w:eastAsia="it-IT"/>
        </w:rPr>
        <w:t xml:space="preserve">, </w:t>
      </w:r>
      <w:r w:rsidRPr="00AB3876">
        <w:rPr>
          <w:rFonts w:asciiTheme="minorHAnsi" w:hAnsiTheme="minorHAnsi" w:cstheme="minorHAnsi"/>
          <w:b/>
          <w:bCs/>
          <w:i/>
          <w:iCs/>
          <w:szCs w:val="22"/>
          <w:lang w:val="it-IT" w:eastAsia="it-IT" w:bidi="ar-SA"/>
        </w:rPr>
        <w:t>saranno inserite nella graduatoria C di ripescaggio</w:t>
      </w:r>
      <w:r w:rsidRPr="00AB3876">
        <w:rPr>
          <w:rFonts w:asciiTheme="minorHAnsi" w:hAnsiTheme="minorHAnsi" w:cstheme="minorHAnsi"/>
          <w:b/>
          <w:szCs w:val="22"/>
          <w:lang w:val="it-IT" w:eastAsia="it-IT"/>
        </w:rPr>
        <w:t xml:space="preserve"> .</w:t>
      </w:r>
    </w:p>
    <w:p w14:paraId="13DF6950" w14:textId="77777777" w:rsidR="00AB3876" w:rsidRPr="00AB3876" w:rsidRDefault="00AB3876" w:rsidP="00AB3876">
      <w:pPr>
        <w:spacing w:before="0" w:after="0" w:line="240" w:lineRule="auto"/>
        <w:jc w:val="both"/>
        <w:rPr>
          <w:rFonts w:asciiTheme="minorHAnsi" w:hAnsiTheme="minorHAnsi" w:cstheme="minorHAnsi"/>
          <w:b/>
          <w:bCs/>
          <w:i/>
          <w:iCs/>
          <w:szCs w:val="22"/>
          <w:lang w:val="it-IT" w:eastAsia="it-IT" w:bidi="ar-SA"/>
        </w:rPr>
      </w:pPr>
    </w:p>
    <w:p w14:paraId="7CD7CC78" w14:textId="77777777" w:rsidR="00AB3876" w:rsidRPr="00AB3876" w:rsidRDefault="00AB3876" w:rsidP="00AB3876">
      <w:pPr>
        <w:spacing w:before="0" w:after="0" w:line="240" w:lineRule="auto"/>
        <w:jc w:val="both"/>
        <w:rPr>
          <w:rFonts w:asciiTheme="minorHAnsi" w:hAnsiTheme="minorHAnsi" w:cstheme="minorHAnsi"/>
          <w:b/>
          <w:bCs/>
          <w:i/>
          <w:iCs/>
          <w:szCs w:val="22"/>
          <w:lang w:val="it-IT" w:eastAsia="it-IT" w:bidi="ar-SA"/>
        </w:rPr>
      </w:pPr>
      <w:r w:rsidRPr="00AB3876">
        <w:rPr>
          <w:rFonts w:asciiTheme="minorHAnsi" w:hAnsiTheme="minorHAnsi" w:cstheme="minorHAnsi"/>
          <w:b/>
          <w:bCs/>
          <w:i/>
          <w:iCs/>
          <w:szCs w:val="22"/>
          <w:lang w:val="it-IT" w:eastAsia="it-IT" w:bidi="ar-SA"/>
        </w:rPr>
        <w:t>Le graduatorie di ripescaggio (A, B e C) per l’ammissione al Campionato Under 17 “Élite” verranno redatte tenendo conto dei seguenti criteri di merito:</w:t>
      </w:r>
    </w:p>
    <w:p w14:paraId="7DCC1073" w14:textId="77777777" w:rsidR="00AB3876" w:rsidRPr="00AB3876" w:rsidRDefault="00AB3876" w:rsidP="00AB3876">
      <w:pPr>
        <w:spacing w:before="0" w:after="0" w:line="240" w:lineRule="auto"/>
        <w:jc w:val="both"/>
        <w:rPr>
          <w:rFonts w:asciiTheme="minorHAnsi" w:hAnsiTheme="minorHAnsi" w:cstheme="minorHAnsi"/>
          <w:b/>
          <w:bCs/>
          <w:i/>
          <w:iCs/>
          <w:szCs w:val="22"/>
          <w:lang w:val="it-IT" w:eastAsia="it-IT" w:bidi="ar-SA"/>
        </w:rPr>
      </w:pPr>
    </w:p>
    <w:p w14:paraId="18A00B88" w14:textId="77777777" w:rsidR="00AB3876" w:rsidRPr="00AB3876" w:rsidRDefault="00AB3876" w:rsidP="00AB3876">
      <w:pPr>
        <w:numPr>
          <w:ilvl w:val="0"/>
          <w:numId w:val="17"/>
        </w:numPr>
        <w:tabs>
          <w:tab w:val="clear" w:pos="1068"/>
        </w:tabs>
        <w:spacing w:before="0" w:after="0" w:line="240" w:lineRule="auto"/>
        <w:ind w:left="284" w:hanging="284"/>
        <w:jc w:val="both"/>
        <w:rPr>
          <w:rFonts w:asciiTheme="minorHAnsi" w:hAnsiTheme="minorHAnsi" w:cstheme="minorHAnsi"/>
          <w:b/>
          <w:bCs/>
          <w:i/>
          <w:iCs/>
          <w:szCs w:val="22"/>
          <w:lang w:val="it-IT" w:eastAsia="it-IT" w:bidi="ar-SA"/>
        </w:rPr>
      </w:pPr>
      <w:r w:rsidRPr="00AB3876">
        <w:rPr>
          <w:rFonts w:asciiTheme="minorHAnsi" w:hAnsiTheme="minorHAnsi" w:cstheme="minorHAnsi"/>
          <w:b/>
          <w:bCs/>
          <w:i/>
          <w:iCs/>
          <w:szCs w:val="22"/>
          <w:lang w:val="it-IT" w:eastAsia="it-IT" w:bidi="ar-SA"/>
        </w:rPr>
        <w:t>squadra perdente lo spareggio 1° posto al termine della s.s. 2022/2023;</w:t>
      </w:r>
    </w:p>
    <w:p w14:paraId="4EE72EB5" w14:textId="77777777" w:rsidR="00AB3876" w:rsidRPr="00AB3876" w:rsidRDefault="00AB3876" w:rsidP="00AB3876">
      <w:pPr>
        <w:numPr>
          <w:ilvl w:val="0"/>
          <w:numId w:val="17"/>
        </w:numPr>
        <w:tabs>
          <w:tab w:val="clear" w:pos="1068"/>
        </w:tabs>
        <w:spacing w:before="0" w:after="0" w:line="240" w:lineRule="auto"/>
        <w:ind w:left="284" w:hanging="284"/>
        <w:jc w:val="both"/>
        <w:rPr>
          <w:rFonts w:asciiTheme="minorHAnsi" w:hAnsiTheme="minorHAnsi" w:cstheme="minorHAnsi"/>
          <w:b/>
          <w:bCs/>
          <w:i/>
          <w:iCs/>
          <w:szCs w:val="22"/>
          <w:lang w:val="it-IT" w:eastAsia="it-IT" w:bidi="ar-SA"/>
        </w:rPr>
      </w:pPr>
      <w:r w:rsidRPr="00AB3876">
        <w:rPr>
          <w:rFonts w:asciiTheme="minorHAnsi" w:hAnsiTheme="minorHAnsi" w:cstheme="minorHAnsi"/>
          <w:b/>
          <w:bCs/>
          <w:i/>
          <w:iCs/>
          <w:szCs w:val="22"/>
          <w:lang w:val="it-IT" w:eastAsia="it-IT" w:bidi="ar-SA"/>
        </w:rPr>
        <w:t>miglior posizione di classifica nel girone al termine della stagione sportiva 2022/2023;</w:t>
      </w:r>
    </w:p>
    <w:p w14:paraId="15F7A87A" w14:textId="77777777" w:rsidR="00AB3876" w:rsidRPr="00AB3876" w:rsidRDefault="00AB3876" w:rsidP="00AB3876">
      <w:pPr>
        <w:numPr>
          <w:ilvl w:val="0"/>
          <w:numId w:val="17"/>
        </w:numPr>
        <w:tabs>
          <w:tab w:val="clear" w:pos="1068"/>
        </w:tabs>
        <w:spacing w:before="0" w:after="0" w:line="240" w:lineRule="auto"/>
        <w:ind w:left="284" w:hanging="284"/>
        <w:jc w:val="both"/>
        <w:rPr>
          <w:rFonts w:asciiTheme="minorHAnsi" w:hAnsiTheme="minorHAnsi" w:cstheme="minorHAnsi"/>
          <w:b/>
          <w:bCs/>
          <w:i/>
          <w:iCs/>
          <w:szCs w:val="22"/>
          <w:lang w:val="it-IT" w:eastAsia="it-IT" w:bidi="ar-SA"/>
        </w:rPr>
      </w:pPr>
      <w:r w:rsidRPr="00AB3876">
        <w:rPr>
          <w:rFonts w:asciiTheme="minorHAnsi" w:hAnsiTheme="minorHAnsi" w:cstheme="minorHAnsi"/>
          <w:b/>
          <w:bCs/>
          <w:i/>
          <w:iCs/>
          <w:szCs w:val="22"/>
          <w:lang w:val="it-IT" w:eastAsia="it-IT" w:bidi="ar-SA"/>
        </w:rPr>
        <w:t>miglior posizione nella classifica disciplina al termine del campionato s.s. 2022/2023;</w:t>
      </w:r>
    </w:p>
    <w:p w14:paraId="5907182D" w14:textId="77777777" w:rsidR="00AB3876" w:rsidRPr="00AB3876" w:rsidRDefault="00AB3876" w:rsidP="00AB3876">
      <w:pPr>
        <w:numPr>
          <w:ilvl w:val="0"/>
          <w:numId w:val="17"/>
        </w:numPr>
        <w:tabs>
          <w:tab w:val="clear" w:pos="1068"/>
        </w:tabs>
        <w:spacing w:before="0" w:after="0" w:line="240" w:lineRule="auto"/>
        <w:ind w:left="284" w:hanging="284"/>
        <w:jc w:val="both"/>
        <w:rPr>
          <w:rFonts w:asciiTheme="minorHAnsi" w:hAnsiTheme="minorHAnsi" w:cstheme="minorHAnsi"/>
          <w:b/>
          <w:bCs/>
          <w:i/>
          <w:iCs/>
          <w:szCs w:val="22"/>
          <w:lang w:val="it-IT" w:eastAsia="it-IT" w:bidi="ar-SA"/>
        </w:rPr>
      </w:pPr>
      <w:r w:rsidRPr="00AB3876">
        <w:rPr>
          <w:rFonts w:asciiTheme="minorHAnsi" w:hAnsiTheme="minorHAnsi" w:cstheme="minorHAnsi"/>
          <w:b/>
          <w:bCs/>
          <w:i/>
          <w:iCs/>
          <w:szCs w:val="22"/>
          <w:lang w:val="it-IT" w:eastAsia="it-IT" w:bidi="ar-SA"/>
        </w:rPr>
        <w:t>sorteggio.</w:t>
      </w:r>
    </w:p>
    <w:p w14:paraId="0037579C" w14:textId="77777777" w:rsidR="00AB3876" w:rsidRPr="00AB3876" w:rsidRDefault="00AB3876" w:rsidP="00AB3876">
      <w:pPr>
        <w:spacing w:before="0" w:after="0" w:line="240" w:lineRule="auto"/>
        <w:ind w:left="284" w:hanging="284"/>
        <w:jc w:val="both"/>
        <w:rPr>
          <w:rFonts w:asciiTheme="minorHAnsi" w:hAnsiTheme="minorHAnsi" w:cstheme="minorHAnsi"/>
          <w:b/>
          <w:bCs/>
          <w:i/>
          <w:iCs/>
          <w:szCs w:val="22"/>
          <w:lang w:val="it-IT" w:eastAsia="it-IT" w:bidi="ar-SA"/>
        </w:rPr>
      </w:pPr>
    </w:p>
    <w:p w14:paraId="6628A64E" w14:textId="77777777" w:rsidR="00AB3876" w:rsidRPr="00AB3876" w:rsidRDefault="00AB3876" w:rsidP="00AB3876">
      <w:pPr>
        <w:spacing w:before="0" w:after="0" w:line="240" w:lineRule="auto"/>
        <w:ind w:left="284" w:hanging="284"/>
        <w:jc w:val="both"/>
        <w:rPr>
          <w:rFonts w:asciiTheme="minorHAnsi" w:hAnsiTheme="minorHAnsi" w:cstheme="minorHAnsi"/>
          <w:b/>
          <w:bCs/>
          <w:i/>
          <w:iCs/>
          <w:szCs w:val="22"/>
          <w:lang w:val="it-IT" w:eastAsia="it-IT" w:bidi="ar-SA"/>
        </w:rPr>
      </w:pPr>
    </w:p>
    <w:p w14:paraId="3F1B4696" w14:textId="77777777" w:rsidR="00AB3876" w:rsidRPr="00AB3876" w:rsidRDefault="00AB3876" w:rsidP="00AB3876">
      <w:pPr>
        <w:spacing w:before="0" w:after="0" w:line="240" w:lineRule="auto"/>
        <w:ind w:left="284" w:hanging="284"/>
        <w:jc w:val="both"/>
        <w:rPr>
          <w:rFonts w:asciiTheme="minorHAnsi" w:hAnsiTheme="minorHAnsi" w:cstheme="minorHAnsi"/>
          <w:b/>
          <w:bCs/>
          <w:i/>
          <w:iCs/>
          <w:szCs w:val="22"/>
          <w:lang w:val="it-IT" w:eastAsia="it-IT" w:bidi="ar-SA"/>
        </w:rPr>
      </w:pPr>
    </w:p>
    <w:p w14:paraId="146FBC31" w14:textId="77777777" w:rsidR="00AB3876" w:rsidRPr="00AB3876" w:rsidRDefault="00AB3876" w:rsidP="00AB3876">
      <w:pPr>
        <w:spacing w:before="0" w:after="0" w:line="240" w:lineRule="auto"/>
        <w:ind w:left="284" w:hanging="284"/>
        <w:jc w:val="center"/>
        <w:rPr>
          <w:rFonts w:asciiTheme="minorHAnsi" w:hAnsiTheme="minorHAnsi" w:cstheme="minorHAnsi"/>
          <w:b/>
          <w:bCs/>
          <w:i/>
          <w:iCs/>
          <w:szCs w:val="22"/>
          <w:lang w:val="it-IT" w:eastAsia="it-IT" w:bidi="ar-SA"/>
        </w:rPr>
      </w:pPr>
      <w:r w:rsidRPr="00AB3876">
        <w:rPr>
          <w:rFonts w:asciiTheme="minorHAnsi" w:hAnsiTheme="minorHAnsi" w:cstheme="minorHAnsi"/>
          <w:b/>
          <w:bCs/>
          <w:i/>
          <w:iCs/>
          <w:szCs w:val="22"/>
          <w:lang w:val="it-IT" w:eastAsia="it-IT" w:bidi="ar-SA"/>
        </w:rPr>
        <w:t>CALENDARIO PLAY OFF</w:t>
      </w:r>
    </w:p>
    <w:p w14:paraId="1D935328" w14:textId="77777777" w:rsidR="00AB3876" w:rsidRPr="00AB3876" w:rsidRDefault="00AB3876" w:rsidP="00AB3876">
      <w:pPr>
        <w:spacing w:before="0" w:after="0" w:line="240" w:lineRule="auto"/>
        <w:jc w:val="both"/>
        <w:rPr>
          <w:rFonts w:asciiTheme="minorHAnsi" w:hAnsiTheme="minorHAnsi" w:cstheme="minorHAnsi"/>
          <w:szCs w:val="22"/>
          <w:lang w:val="it-IT" w:eastAsia="it-IT" w:bidi="ar-SA"/>
        </w:rPr>
      </w:pPr>
    </w:p>
    <w:p w14:paraId="37E9F794" w14:textId="77777777" w:rsidR="00AB3876" w:rsidRPr="00AB3876" w:rsidRDefault="00AB3876" w:rsidP="00AB3876">
      <w:pPr>
        <w:widowControl w:val="0"/>
        <w:numPr>
          <w:ilvl w:val="0"/>
          <w:numId w:val="18"/>
        </w:numPr>
        <w:spacing w:before="0" w:after="0" w:line="240" w:lineRule="auto"/>
        <w:jc w:val="both"/>
        <w:rPr>
          <w:rFonts w:asciiTheme="minorHAnsi" w:hAnsiTheme="minorHAnsi" w:cstheme="minorHAnsi"/>
          <w:color w:val="FF0000"/>
          <w:szCs w:val="22"/>
          <w:lang w:val="it-IT" w:eastAsia="it-IT" w:bidi="ar-SA"/>
        </w:rPr>
      </w:pPr>
      <w:r w:rsidRPr="00AB3876">
        <w:rPr>
          <w:rFonts w:asciiTheme="minorHAnsi" w:hAnsiTheme="minorHAnsi" w:cstheme="minorHAnsi"/>
          <w:b/>
          <w:szCs w:val="22"/>
          <w:lang w:val="it-IT" w:eastAsia="it-IT" w:bidi="ar-SA"/>
        </w:rPr>
        <w:t>1° Turno preliminare</w:t>
      </w:r>
      <w:r w:rsidRPr="00AB3876">
        <w:rPr>
          <w:rFonts w:asciiTheme="minorHAnsi" w:hAnsiTheme="minorHAnsi" w:cstheme="minorHAnsi"/>
          <w:color w:val="FF0000"/>
          <w:szCs w:val="22"/>
          <w:lang w:val="it-IT" w:eastAsia="it-IT" w:bidi="ar-SA"/>
        </w:rPr>
        <w:t xml:space="preserve">:  </w:t>
      </w:r>
      <w:r w:rsidRPr="00AB3876">
        <w:rPr>
          <w:rFonts w:asciiTheme="minorHAnsi" w:hAnsiTheme="minorHAnsi" w:cstheme="minorHAnsi"/>
          <w:b/>
          <w:bCs/>
          <w:color w:val="FF0000"/>
          <w:szCs w:val="22"/>
          <w:lang w:val="it-IT" w:eastAsia="it-IT" w:bidi="ar-SA"/>
        </w:rPr>
        <w:t>lunedì 01 maggio 2023   ore 10.00</w:t>
      </w:r>
    </w:p>
    <w:p w14:paraId="25CBBEA3" w14:textId="77777777" w:rsidR="00AB3876" w:rsidRPr="00AB3876" w:rsidRDefault="00AB3876" w:rsidP="00AB3876">
      <w:pPr>
        <w:spacing w:before="0" w:after="0" w:line="240" w:lineRule="auto"/>
        <w:ind w:firstLine="708"/>
        <w:jc w:val="both"/>
        <w:rPr>
          <w:rFonts w:asciiTheme="minorHAnsi" w:hAnsiTheme="minorHAnsi" w:cstheme="minorHAnsi"/>
          <w:szCs w:val="22"/>
          <w:lang w:val="it-IT" w:eastAsia="it-IT" w:bidi="ar-SA"/>
        </w:rPr>
      </w:pPr>
      <w:r w:rsidRPr="00AB3876">
        <w:rPr>
          <w:rFonts w:asciiTheme="minorHAnsi" w:hAnsiTheme="minorHAnsi" w:cstheme="minorHAnsi"/>
          <w:b/>
          <w:bCs/>
          <w:szCs w:val="22"/>
          <w:lang w:val="it-IT" w:eastAsia="it-IT" w:bidi="ar-SA"/>
        </w:rPr>
        <w:t xml:space="preserve">gare di sola andata </w:t>
      </w:r>
    </w:p>
    <w:p w14:paraId="145D2CD6" w14:textId="77777777" w:rsidR="00AB3876" w:rsidRPr="00AB3876" w:rsidRDefault="00AB3876" w:rsidP="00AB3876">
      <w:pPr>
        <w:spacing w:before="0" w:after="0" w:line="240" w:lineRule="auto"/>
        <w:ind w:left="708"/>
        <w:jc w:val="both"/>
        <w:rPr>
          <w:rFonts w:asciiTheme="minorHAnsi" w:hAnsiTheme="minorHAnsi" w:cstheme="minorHAnsi"/>
          <w:szCs w:val="22"/>
          <w:lang w:val="it-IT" w:eastAsia="it-IT" w:bidi="ar-SA"/>
        </w:rPr>
      </w:pPr>
      <w:r w:rsidRPr="00AB3876">
        <w:rPr>
          <w:rFonts w:asciiTheme="minorHAnsi" w:hAnsiTheme="minorHAnsi" w:cstheme="minorHAnsi"/>
          <w:szCs w:val="22"/>
          <w:lang w:val="it-IT" w:eastAsia="it-IT" w:bidi="ar-SA"/>
        </w:rPr>
        <w:t>GARA 1 = Squadra classificata al 4° posto vs squadra al 7° posto</w:t>
      </w:r>
    </w:p>
    <w:p w14:paraId="558DDB5E" w14:textId="77777777" w:rsidR="00AB3876" w:rsidRPr="00AB3876" w:rsidRDefault="00AB3876" w:rsidP="00AB3876">
      <w:pPr>
        <w:spacing w:before="0" w:after="0" w:line="240" w:lineRule="auto"/>
        <w:ind w:firstLine="708"/>
        <w:jc w:val="both"/>
        <w:rPr>
          <w:rFonts w:asciiTheme="minorHAnsi" w:hAnsiTheme="minorHAnsi" w:cstheme="minorHAnsi"/>
          <w:szCs w:val="22"/>
          <w:lang w:val="it-IT" w:eastAsia="it-IT" w:bidi="ar-SA"/>
        </w:rPr>
      </w:pPr>
      <w:r w:rsidRPr="00AB3876">
        <w:rPr>
          <w:rFonts w:asciiTheme="minorHAnsi" w:hAnsiTheme="minorHAnsi" w:cstheme="minorHAnsi"/>
          <w:szCs w:val="22"/>
          <w:lang w:val="it-IT" w:eastAsia="it-IT" w:bidi="ar-SA"/>
        </w:rPr>
        <w:t>GARA 2 = Squadra classificata al 5° posto vs squadra al 6° posto</w:t>
      </w:r>
    </w:p>
    <w:p w14:paraId="3E2585E2" w14:textId="77777777" w:rsidR="00AB3876" w:rsidRPr="00AB3876" w:rsidRDefault="00AB3876" w:rsidP="00AB3876">
      <w:pPr>
        <w:spacing w:before="0" w:after="0" w:line="240" w:lineRule="auto"/>
        <w:jc w:val="both"/>
        <w:rPr>
          <w:rFonts w:asciiTheme="minorHAnsi" w:hAnsiTheme="minorHAnsi" w:cstheme="minorHAnsi"/>
          <w:szCs w:val="22"/>
          <w:lang w:val="it-IT" w:eastAsia="it-IT" w:bidi="ar-SA"/>
        </w:rPr>
      </w:pPr>
    </w:p>
    <w:p w14:paraId="408DF5AF" w14:textId="77777777" w:rsidR="00AB3876" w:rsidRPr="00AB3876" w:rsidRDefault="00AB3876" w:rsidP="00AB3876">
      <w:pPr>
        <w:spacing w:before="0" w:after="0" w:line="240" w:lineRule="auto"/>
        <w:jc w:val="both"/>
        <w:rPr>
          <w:rFonts w:asciiTheme="minorHAnsi" w:hAnsiTheme="minorHAnsi" w:cstheme="minorHAnsi"/>
          <w:szCs w:val="22"/>
          <w:lang w:val="it-IT" w:eastAsia="it-IT" w:bidi="ar-SA"/>
        </w:rPr>
      </w:pPr>
      <w:bookmarkStart w:id="93" w:name="_Hlk15298197"/>
    </w:p>
    <w:p w14:paraId="21171876" w14:textId="77777777" w:rsidR="00AB3876" w:rsidRPr="00AB3876" w:rsidRDefault="00AB3876" w:rsidP="00AB3876">
      <w:pPr>
        <w:widowControl w:val="0"/>
        <w:numPr>
          <w:ilvl w:val="0"/>
          <w:numId w:val="18"/>
        </w:numPr>
        <w:spacing w:before="0" w:after="0" w:line="240" w:lineRule="auto"/>
        <w:jc w:val="both"/>
        <w:rPr>
          <w:rFonts w:asciiTheme="minorHAnsi" w:hAnsiTheme="minorHAnsi" w:cstheme="minorHAnsi"/>
          <w:b/>
          <w:szCs w:val="22"/>
          <w:lang w:val="it-IT" w:eastAsia="it-IT" w:bidi="ar-SA"/>
        </w:rPr>
      </w:pPr>
      <w:r w:rsidRPr="00AB3876">
        <w:rPr>
          <w:rFonts w:asciiTheme="minorHAnsi" w:hAnsiTheme="minorHAnsi" w:cstheme="minorHAnsi"/>
          <w:b/>
          <w:szCs w:val="22"/>
          <w:lang w:val="it-IT" w:eastAsia="it-IT" w:bidi="ar-SA"/>
        </w:rPr>
        <w:t>SEMIFINALE</w:t>
      </w:r>
    </w:p>
    <w:p w14:paraId="0E123133" w14:textId="77777777" w:rsidR="00AB3876" w:rsidRPr="00AB3876" w:rsidRDefault="00AB3876" w:rsidP="00AB3876">
      <w:pPr>
        <w:spacing w:before="0" w:after="0" w:line="240" w:lineRule="auto"/>
        <w:jc w:val="both"/>
        <w:rPr>
          <w:rFonts w:asciiTheme="minorHAnsi" w:hAnsiTheme="minorHAnsi" w:cstheme="minorHAnsi"/>
          <w:b/>
          <w:bCs/>
          <w:szCs w:val="22"/>
          <w:lang w:val="it-IT" w:eastAsia="it-IT" w:bidi="ar-SA"/>
        </w:rPr>
      </w:pPr>
    </w:p>
    <w:p w14:paraId="6AF62C32" w14:textId="77777777" w:rsidR="00AB3876" w:rsidRPr="00AB3876" w:rsidRDefault="00AB3876" w:rsidP="00AB3876">
      <w:pPr>
        <w:spacing w:before="0" w:after="0" w:line="240" w:lineRule="auto"/>
        <w:ind w:firstLine="708"/>
        <w:jc w:val="both"/>
        <w:rPr>
          <w:rFonts w:asciiTheme="minorHAnsi" w:hAnsiTheme="minorHAnsi" w:cstheme="minorHAnsi"/>
          <w:color w:val="FF0000"/>
          <w:szCs w:val="22"/>
          <w:lang w:val="it-IT" w:eastAsia="it-IT" w:bidi="ar-SA"/>
        </w:rPr>
      </w:pPr>
      <w:r w:rsidRPr="00AB3876">
        <w:rPr>
          <w:rFonts w:asciiTheme="minorHAnsi" w:hAnsiTheme="minorHAnsi" w:cstheme="minorHAnsi"/>
          <w:b/>
          <w:bCs/>
          <w:szCs w:val="22"/>
          <w:lang w:val="it-IT" w:eastAsia="it-IT" w:bidi="ar-SA"/>
        </w:rPr>
        <w:t xml:space="preserve">gare di sola andata   </w:t>
      </w:r>
      <w:r w:rsidRPr="00AB3876">
        <w:rPr>
          <w:rFonts w:asciiTheme="minorHAnsi" w:hAnsiTheme="minorHAnsi" w:cstheme="minorHAnsi"/>
          <w:b/>
          <w:bCs/>
          <w:szCs w:val="22"/>
          <w:lang w:val="it-IT" w:eastAsia="it-IT" w:bidi="ar-SA"/>
        </w:rPr>
        <w:tab/>
      </w:r>
      <w:r w:rsidRPr="00AB3876">
        <w:rPr>
          <w:rFonts w:asciiTheme="minorHAnsi" w:hAnsiTheme="minorHAnsi" w:cstheme="minorHAnsi"/>
          <w:b/>
          <w:bCs/>
          <w:color w:val="FF0000"/>
          <w:szCs w:val="22"/>
          <w:lang w:val="it-IT" w:eastAsia="it-IT" w:bidi="ar-SA"/>
        </w:rPr>
        <w:t>domenica 07 maggio 2023   ore 10.00</w:t>
      </w:r>
    </w:p>
    <w:p w14:paraId="010A5CA0" w14:textId="77777777" w:rsidR="00AB3876" w:rsidRPr="00AB3876" w:rsidRDefault="00AB3876" w:rsidP="00AB3876">
      <w:pPr>
        <w:spacing w:before="0" w:after="0" w:line="240" w:lineRule="auto"/>
        <w:ind w:left="708"/>
        <w:jc w:val="both"/>
        <w:rPr>
          <w:rFonts w:asciiTheme="minorHAnsi" w:hAnsiTheme="minorHAnsi" w:cstheme="minorHAnsi"/>
          <w:szCs w:val="22"/>
          <w:lang w:val="it-IT" w:eastAsia="it-IT" w:bidi="ar-SA"/>
        </w:rPr>
      </w:pPr>
      <w:r w:rsidRPr="00AB3876">
        <w:rPr>
          <w:rFonts w:asciiTheme="minorHAnsi" w:hAnsiTheme="minorHAnsi" w:cstheme="minorHAnsi"/>
          <w:szCs w:val="22"/>
          <w:lang w:val="it-IT" w:eastAsia="it-IT" w:bidi="ar-SA"/>
        </w:rPr>
        <w:t>GARA 3 = Squadra classificata al 2° posto vs vincente GARA 2</w:t>
      </w:r>
    </w:p>
    <w:p w14:paraId="05900D51" w14:textId="77777777" w:rsidR="00AB3876" w:rsidRPr="00AB3876" w:rsidRDefault="00AB3876" w:rsidP="00AB3876">
      <w:pPr>
        <w:spacing w:before="0" w:after="0" w:line="240" w:lineRule="auto"/>
        <w:ind w:firstLine="708"/>
        <w:jc w:val="both"/>
        <w:rPr>
          <w:rFonts w:asciiTheme="minorHAnsi" w:hAnsiTheme="minorHAnsi" w:cstheme="minorHAnsi"/>
          <w:szCs w:val="22"/>
          <w:lang w:val="it-IT" w:eastAsia="it-IT" w:bidi="ar-SA"/>
        </w:rPr>
      </w:pPr>
      <w:r w:rsidRPr="00AB3876">
        <w:rPr>
          <w:rFonts w:asciiTheme="minorHAnsi" w:hAnsiTheme="minorHAnsi" w:cstheme="minorHAnsi"/>
          <w:szCs w:val="22"/>
          <w:lang w:val="it-IT" w:eastAsia="it-IT" w:bidi="ar-SA"/>
        </w:rPr>
        <w:t>GARA 4 = Squadra classificata al 3° posto vs vincente GARA 1</w:t>
      </w:r>
    </w:p>
    <w:p w14:paraId="025B8FD5" w14:textId="77777777" w:rsidR="00AB3876" w:rsidRPr="00AB3876" w:rsidRDefault="00AB3876" w:rsidP="00AB3876">
      <w:pPr>
        <w:spacing w:before="0" w:after="0" w:line="240" w:lineRule="auto"/>
        <w:jc w:val="both"/>
        <w:rPr>
          <w:rFonts w:asciiTheme="minorHAnsi" w:hAnsiTheme="minorHAnsi" w:cstheme="minorHAnsi"/>
          <w:b/>
          <w:bCs/>
          <w:i/>
          <w:iCs/>
          <w:szCs w:val="22"/>
          <w:lang w:val="it-IT" w:eastAsia="it-IT" w:bidi="ar-SA"/>
        </w:rPr>
      </w:pPr>
    </w:p>
    <w:p w14:paraId="0DA98E38" w14:textId="77777777" w:rsidR="00AB3876" w:rsidRPr="00AB3876" w:rsidRDefault="00AB3876" w:rsidP="00AB3876">
      <w:pPr>
        <w:widowControl w:val="0"/>
        <w:numPr>
          <w:ilvl w:val="0"/>
          <w:numId w:val="18"/>
        </w:numPr>
        <w:spacing w:before="0" w:after="0" w:line="240" w:lineRule="auto"/>
        <w:jc w:val="both"/>
        <w:rPr>
          <w:rFonts w:asciiTheme="minorHAnsi" w:hAnsiTheme="minorHAnsi" w:cstheme="minorHAnsi"/>
          <w:b/>
          <w:szCs w:val="22"/>
          <w:lang w:val="it-IT" w:eastAsia="it-IT" w:bidi="ar-SA"/>
        </w:rPr>
      </w:pPr>
      <w:r w:rsidRPr="00AB3876">
        <w:rPr>
          <w:rFonts w:asciiTheme="minorHAnsi" w:hAnsiTheme="minorHAnsi" w:cstheme="minorHAnsi"/>
          <w:b/>
          <w:szCs w:val="22"/>
          <w:lang w:val="it-IT" w:eastAsia="it-IT" w:bidi="ar-SA"/>
        </w:rPr>
        <w:t>FINALE di Girone</w:t>
      </w:r>
    </w:p>
    <w:p w14:paraId="3CC1B884" w14:textId="77777777" w:rsidR="00AB3876" w:rsidRPr="00AB3876" w:rsidRDefault="00AB3876" w:rsidP="00AB3876">
      <w:pPr>
        <w:spacing w:before="0" w:after="0" w:line="240" w:lineRule="auto"/>
        <w:jc w:val="both"/>
        <w:rPr>
          <w:rFonts w:asciiTheme="minorHAnsi" w:hAnsiTheme="minorHAnsi" w:cstheme="minorHAnsi"/>
          <w:b/>
          <w:bCs/>
          <w:szCs w:val="22"/>
          <w:lang w:val="it-IT" w:eastAsia="it-IT" w:bidi="ar-SA"/>
        </w:rPr>
      </w:pPr>
    </w:p>
    <w:p w14:paraId="6ED0617E" w14:textId="77777777" w:rsidR="00AB3876" w:rsidRPr="00AB3876" w:rsidRDefault="00AB3876" w:rsidP="00AB3876">
      <w:pPr>
        <w:spacing w:before="0" w:after="0" w:line="240" w:lineRule="auto"/>
        <w:ind w:firstLine="708"/>
        <w:jc w:val="both"/>
        <w:rPr>
          <w:rFonts w:asciiTheme="minorHAnsi" w:hAnsiTheme="minorHAnsi" w:cstheme="minorHAnsi"/>
          <w:b/>
          <w:bCs/>
          <w:color w:val="FF0000"/>
          <w:szCs w:val="22"/>
          <w:lang w:val="it-IT" w:eastAsia="it-IT" w:bidi="ar-SA"/>
        </w:rPr>
      </w:pPr>
      <w:r w:rsidRPr="00AB3876">
        <w:rPr>
          <w:rFonts w:asciiTheme="minorHAnsi" w:hAnsiTheme="minorHAnsi" w:cstheme="minorHAnsi"/>
          <w:b/>
          <w:bCs/>
          <w:szCs w:val="22"/>
          <w:lang w:val="it-IT" w:eastAsia="it-IT" w:bidi="ar-SA"/>
        </w:rPr>
        <w:t xml:space="preserve">gare di sola andata   </w:t>
      </w:r>
      <w:r w:rsidRPr="00AB3876">
        <w:rPr>
          <w:rFonts w:asciiTheme="minorHAnsi" w:hAnsiTheme="minorHAnsi" w:cstheme="minorHAnsi"/>
          <w:b/>
          <w:bCs/>
          <w:szCs w:val="22"/>
          <w:lang w:val="it-IT" w:eastAsia="it-IT" w:bidi="ar-SA"/>
        </w:rPr>
        <w:tab/>
      </w:r>
      <w:r w:rsidRPr="00AB3876">
        <w:rPr>
          <w:rFonts w:asciiTheme="minorHAnsi" w:hAnsiTheme="minorHAnsi" w:cstheme="minorHAnsi"/>
          <w:b/>
          <w:bCs/>
          <w:color w:val="FF0000"/>
          <w:szCs w:val="22"/>
          <w:lang w:val="it-IT" w:eastAsia="it-IT" w:bidi="ar-SA"/>
        </w:rPr>
        <w:t>domenica 14 maggio 2023   ore 10.00</w:t>
      </w:r>
    </w:p>
    <w:p w14:paraId="4B39245F" w14:textId="77777777" w:rsidR="00AB3876" w:rsidRPr="00AB3876" w:rsidRDefault="00AB3876" w:rsidP="00AB3876">
      <w:pPr>
        <w:spacing w:before="0" w:after="0" w:line="240" w:lineRule="auto"/>
        <w:ind w:firstLine="708"/>
        <w:jc w:val="both"/>
        <w:rPr>
          <w:rFonts w:asciiTheme="minorHAnsi" w:hAnsiTheme="minorHAnsi" w:cstheme="minorHAnsi"/>
          <w:b/>
          <w:bCs/>
          <w:color w:val="FF0000"/>
          <w:szCs w:val="22"/>
          <w:lang w:val="it-IT" w:eastAsia="it-IT" w:bidi="ar-SA"/>
        </w:rPr>
      </w:pPr>
    </w:p>
    <w:p w14:paraId="6A352541" w14:textId="77777777" w:rsidR="00AB3876" w:rsidRPr="00AB3876" w:rsidRDefault="00AB3876" w:rsidP="00AB3876">
      <w:pPr>
        <w:spacing w:before="0" w:after="0" w:line="240" w:lineRule="auto"/>
        <w:jc w:val="both"/>
        <w:rPr>
          <w:rFonts w:asciiTheme="minorHAnsi" w:hAnsiTheme="minorHAnsi" w:cstheme="minorHAnsi"/>
          <w:b/>
          <w:bCs/>
          <w:i/>
          <w:iCs/>
          <w:szCs w:val="22"/>
          <w:lang w:val="it-IT" w:eastAsia="it-IT" w:bidi="ar-SA"/>
        </w:rPr>
      </w:pPr>
    </w:p>
    <w:p w14:paraId="13E3192A" w14:textId="77777777" w:rsidR="00AB3876" w:rsidRPr="00AB3876" w:rsidRDefault="00AB3876" w:rsidP="00AB3876">
      <w:pPr>
        <w:widowControl w:val="0"/>
        <w:numPr>
          <w:ilvl w:val="0"/>
          <w:numId w:val="18"/>
        </w:numPr>
        <w:spacing w:before="0" w:after="0" w:line="240" w:lineRule="auto"/>
        <w:jc w:val="both"/>
        <w:rPr>
          <w:rFonts w:asciiTheme="minorHAnsi" w:hAnsiTheme="minorHAnsi" w:cstheme="minorHAnsi"/>
          <w:b/>
          <w:szCs w:val="22"/>
          <w:lang w:val="it-IT" w:eastAsia="it-IT" w:bidi="ar-SA"/>
        </w:rPr>
      </w:pPr>
      <w:r w:rsidRPr="00AB3876">
        <w:rPr>
          <w:rFonts w:asciiTheme="minorHAnsi" w:hAnsiTheme="minorHAnsi" w:cstheme="minorHAnsi"/>
          <w:b/>
          <w:szCs w:val="22"/>
          <w:lang w:val="it-IT" w:eastAsia="it-IT" w:bidi="ar-SA"/>
        </w:rPr>
        <w:t>FINALISSIMA</w:t>
      </w:r>
    </w:p>
    <w:p w14:paraId="0A491EFA" w14:textId="77777777" w:rsidR="00AB3876" w:rsidRPr="00AB3876" w:rsidRDefault="00AB3876" w:rsidP="00AB3876">
      <w:pPr>
        <w:spacing w:before="0" w:after="0" w:line="240" w:lineRule="auto"/>
        <w:jc w:val="both"/>
        <w:rPr>
          <w:rFonts w:asciiTheme="minorHAnsi" w:hAnsiTheme="minorHAnsi" w:cstheme="minorHAnsi"/>
          <w:b/>
          <w:bCs/>
          <w:szCs w:val="22"/>
          <w:lang w:val="it-IT" w:eastAsia="it-IT" w:bidi="ar-SA"/>
        </w:rPr>
      </w:pPr>
    </w:p>
    <w:p w14:paraId="32361192" w14:textId="77777777" w:rsidR="00AB3876" w:rsidRPr="00AB3876" w:rsidRDefault="00AB3876" w:rsidP="00AB3876">
      <w:pPr>
        <w:spacing w:before="0" w:after="0" w:line="240" w:lineRule="auto"/>
        <w:ind w:firstLine="708"/>
        <w:jc w:val="both"/>
        <w:rPr>
          <w:rFonts w:asciiTheme="minorHAnsi" w:hAnsiTheme="minorHAnsi" w:cstheme="minorHAnsi"/>
          <w:b/>
          <w:bCs/>
          <w:color w:val="FF0000"/>
          <w:szCs w:val="22"/>
          <w:lang w:val="it-IT" w:eastAsia="it-IT" w:bidi="ar-SA"/>
        </w:rPr>
      </w:pPr>
      <w:r w:rsidRPr="00AB3876">
        <w:rPr>
          <w:rFonts w:asciiTheme="minorHAnsi" w:hAnsiTheme="minorHAnsi" w:cstheme="minorHAnsi"/>
          <w:b/>
          <w:bCs/>
          <w:szCs w:val="22"/>
          <w:lang w:val="it-IT" w:eastAsia="it-IT" w:bidi="ar-SA"/>
        </w:rPr>
        <w:t xml:space="preserve">gare di andata   </w:t>
      </w:r>
      <w:r w:rsidRPr="00AB3876">
        <w:rPr>
          <w:rFonts w:asciiTheme="minorHAnsi" w:hAnsiTheme="minorHAnsi" w:cstheme="minorHAnsi"/>
          <w:b/>
          <w:bCs/>
          <w:szCs w:val="22"/>
          <w:lang w:val="it-IT" w:eastAsia="it-IT" w:bidi="ar-SA"/>
        </w:rPr>
        <w:tab/>
      </w:r>
      <w:r w:rsidRPr="00AB3876">
        <w:rPr>
          <w:rFonts w:asciiTheme="minorHAnsi" w:hAnsiTheme="minorHAnsi" w:cstheme="minorHAnsi"/>
          <w:b/>
          <w:bCs/>
          <w:color w:val="FF0000"/>
          <w:szCs w:val="22"/>
          <w:lang w:val="it-IT" w:eastAsia="it-IT" w:bidi="ar-SA"/>
        </w:rPr>
        <w:t>domenica 21 maggio 2023   ore 10.00</w:t>
      </w:r>
    </w:p>
    <w:p w14:paraId="5F4CE315" w14:textId="77777777" w:rsidR="00AB3876" w:rsidRPr="00AB3876" w:rsidRDefault="00AB3876" w:rsidP="00AB3876">
      <w:pPr>
        <w:spacing w:before="0" w:after="0" w:line="240" w:lineRule="auto"/>
        <w:ind w:firstLine="708"/>
        <w:jc w:val="both"/>
        <w:rPr>
          <w:rFonts w:asciiTheme="minorHAnsi" w:hAnsiTheme="minorHAnsi" w:cstheme="minorHAnsi"/>
          <w:b/>
          <w:bCs/>
          <w:color w:val="FF0000"/>
          <w:szCs w:val="22"/>
          <w:lang w:val="it-IT" w:eastAsia="it-IT" w:bidi="ar-SA"/>
        </w:rPr>
      </w:pPr>
      <w:r w:rsidRPr="00AB3876">
        <w:rPr>
          <w:rFonts w:asciiTheme="minorHAnsi" w:hAnsiTheme="minorHAnsi" w:cstheme="minorHAnsi"/>
          <w:b/>
          <w:bCs/>
          <w:szCs w:val="22"/>
          <w:lang w:val="it-IT" w:eastAsia="it-IT" w:bidi="ar-SA"/>
        </w:rPr>
        <w:t>gara di ritorno</w:t>
      </w:r>
      <w:r w:rsidRPr="00AB3876">
        <w:rPr>
          <w:rFonts w:asciiTheme="minorHAnsi" w:hAnsiTheme="minorHAnsi" w:cstheme="minorHAnsi"/>
          <w:b/>
          <w:bCs/>
          <w:color w:val="FF0000"/>
          <w:szCs w:val="22"/>
          <w:lang w:val="it-IT" w:eastAsia="it-IT" w:bidi="ar-SA"/>
        </w:rPr>
        <w:tab/>
      </w:r>
      <w:r w:rsidRPr="00AB3876">
        <w:rPr>
          <w:rFonts w:asciiTheme="minorHAnsi" w:hAnsiTheme="minorHAnsi" w:cstheme="minorHAnsi"/>
          <w:b/>
          <w:bCs/>
          <w:color w:val="FF0000"/>
          <w:szCs w:val="22"/>
          <w:lang w:val="it-IT" w:eastAsia="it-IT" w:bidi="ar-SA"/>
        </w:rPr>
        <w:tab/>
        <w:t>domenica 28 maggio 2023   ore 10.00</w:t>
      </w:r>
    </w:p>
    <w:p w14:paraId="23B07CB0" w14:textId="77777777" w:rsidR="00AB3876" w:rsidRPr="00AB3876" w:rsidRDefault="00AB3876" w:rsidP="00AB3876">
      <w:pPr>
        <w:spacing w:before="0" w:after="0" w:line="240" w:lineRule="auto"/>
        <w:ind w:firstLine="708"/>
        <w:jc w:val="both"/>
        <w:rPr>
          <w:rFonts w:asciiTheme="minorHAnsi" w:hAnsiTheme="minorHAnsi" w:cstheme="minorHAnsi"/>
          <w:color w:val="FF0000"/>
          <w:szCs w:val="22"/>
          <w:lang w:val="it-IT" w:eastAsia="it-IT" w:bidi="ar-SA"/>
        </w:rPr>
      </w:pPr>
    </w:p>
    <w:p w14:paraId="44AC4088" w14:textId="77777777" w:rsidR="00AB3876" w:rsidRPr="00AB3876" w:rsidRDefault="00AB3876" w:rsidP="00AB3876">
      <w:pPr>
        <w:spacing w:before="0" w:after="0" w:line="240" w:lineRule="auto"/>
        <w:ind w:left="284" w:hanging="284"/>
        <w:jc w:val="both"/>
        <w:rPr>
          <w:rFonts w:asciiTheme="minorHAnsi" w:hAnsiTheme="minorHAnsi" w:cstheme="minorHAnsi"/>
          <w:b/>
          <w:bCs/>
          <w:i/>
          <w:iCs/>
          <w:szCs w:val="22"/>
          <w:lang w:val="it-IT" w:eastAsia="it-IT" w:bidi="ar-SA"/>
        </w:rPr>
      </w:pPr>
      <w:r w:rsidRPr="00AB3876">
        <w:rPr>
          <w:rFonts w:asciiTheme="minorHAnsi" w:hAnsiTheme="minorHAnsi" w:cstheme="minorHAnsi"/>
          <w:b/>
          <w:bCs/>
          <w:i/>
          <w:iCs/>
          <w:szCs w:val="22"/>
          <w:lang w:val="it-IT" w:eastAsia="it-IT" w:bidi="ar-SA"/>
        </w:rPr>
        <w:t>(*) la gara di ritorno viene disputata sul campo della squadra in migliore posizione in classifica coppa disciplina (Campionato+spareggi+play-off) o del miglior coefficiente in caso di numero diverso di gare.</w:t>
      </w:r>
    </w:p>
    <w:p w14:paraId="1F347E05" w14:textId="77777777" w:rsidR="00AB3876" w:rsidRPr="00AB3876" w:rsidRDefault="00AB3876" w:rsidP="00AB3876">
      <w:pPr>
        <w:spacing w:before="0" w:after="0" w:line="240" w:lineRule="auto"/>
        <w:ind w:firstLine="708"/>
        <w:jc w:val="both"/>
        <w:rPr>
          <w:rFonts w:asciiTheme="minorHAnsi" w:hAnsiTheme="minorHAnsi" w:cstheme="minorHAnsi"/>
          <w:b/>
          <w:bCs/>
          <w:color w:val="FF0000"/>
          <w:szCs w:val="22"/>
          <w:lang w:val="it-IT" w:eastAsia="it-IT" w:bidi="ar-SA"/>
        </w:rPr>
      </w:pPr>
    </w:p>
    <w:bookmarkEnd w:id="93"/>
    <w:p w14:paraId="3BD34CC6" w14:textId="77777777" w:rsidR="00AB3876" w:rsidRPr="00AB3876" w:rsidRDefault="00AB3876" w:rsidP="00AB3876">
      <w:pPr>
        <w:numPr>
          <w:ilvl w:val="0"/>
          <w:numId w:val="37"/>
        </w:numPr>
        <w:spacing w:before="0" w:after="0" w:line="240" w:lineRule="auto"/>
        <w:ind w:left="284" w:hanging="284"/>
        <w:jc w:val="both"/>
        <w:rPr>
          <w:rFonts w:asciiTheme="minorHAnsi" w:hAnsiTheme="minorHAnsi" w:cstheme="minorHAnsi"/>
          <w:b/>
          <w:bCs/>
          <w:szCs w:val="22"/>
          <w:u w:val="single"/>
          <w:lang w:val="it-IT" w:eastAsia="it-IT" w:bidi="ar-SA"/>
        </w:rPr>
      </w:pPr>
      <w:r w:rsidRPr="00AB3876">
        <w:rPr>
          <w:rFonts w:asciiTheme="minorHAnsi" w:hAnsiTheme="minorHAnsi" w:cstheme="minorHAnsi"/>
          <w:b/>
          <w:bCs/>
          <w:szCs w:val="22"/>
          <w:u w:val="single"/>
          <w:lang w:val="it-IT" w:eastAsia="it-IT" w:bidi="ar-SA"/>
        </w:rPr>
        <w:t xml:space="preserve">RETROCESSIONE AL CAMPIONATO PROVINCIALE ALLIEVI UNDER 17 2023/2024 </w:t>
      </w:r>
    </w:p>
    <w:p w14:paraId="3435224B" w14:textId="77777777" w:rsidR="00AB3876" w:rsidRPr="00AB3876" w:rsidRDefault="00AB3876" w:rsidP="00AB3876">
      <w:pPr>
        <w:spacing w:before="0" w:after="0" w:line="240" w:lineRule="auto"/>
        <w:jc w:val="both"/>
        <w:rPr>
          <w:rFonts w:asciiTheme="minorHAnsi" w:hAnsiTheme="minorHAnsi" w:cstheme="minorHAnsi"/>
          <w:szCs w:val="22"/>
          <w:lang w:val="it-IT" w:eastAsia="it-IT" w:bidi="ar-SA"/>
        </w:rPr>
      </w:pPr>
    </w:p>
    <w:p w14:paraId="75717354" w14:textId="77777777" w:rsidR="00AB3876" w:rsidRPr="00AB3876" w:rsidRDefault="00AB3876" w:rsidP="00AB3876">
      <w:pPr>
        <w:spacing w:before="0" w:after="0" w:line="240" w:lineRule="auto"/>
        <w:ind w:left="284"/>
        <w:jc w:val="both"/>
        <w:rPr>
          <w:rFonts w:asciiTheme="minorHAnsi" w:hAnsiTheme="minorHAnsi" w:cstheme="minorHAnsi"/>
          <w:szCs w:val="22"/>
          <w:lang w:val="it-IT" w:eastAsia="it-IT" w:bidi="ar-SA"/>
        </w:rPr>
      </w:pPr>
      <w:r w:rsidRPr="00AB3876">
        <w:rPr>
          <w:rFonts w:asciiTheme="minorHAnsi" w:hAnsiTheme="minorHAnsi" w:cstheme="minorHAnsi"/>
          <w:szCs w:val="22"/>
          <w:lang w:val="it-IT" w:eastAsia="it-IT" w:bidi="ar-SA"/>
        </w:rPr>
        <w:t>Retrocederanno al Campionato Provinciale Allievi Under 17 stagione sportiva 2023/2024, n° 4 squadre per ciascun girone individuate con le seguenti modalità:</w:t>
      </w:r>
    </w:p>
    <w:p w14:paraId="1C6266C9" w14:textId="77777777" w:rsidR="00AB3876" w:rsidRPr="00AB3876" w:rsidRDefault="00AB3876" w:rsidP="00AB3876">
      <w:pPr>
        <w:spacing w:before="0" w:after="0" w:line="240" w:lineRule="auto"/>
        <w:ind w:left="284"/>
        <w:jc w:val="both"/>
        <w:rPr>
          <w:rFonts w:asciiTheme="minorHAnsi" w:eastAsia="Calibri" w:hAnsiTheme="minorHAnsi" w:cstheme="minorHAnsi"/>
          <w:color w:val="000000"/>
          <w:szCs w:val="22"/>
          <w:lang w:val="it-IT" w:eastAsia="it-IT" w:bidi="ar-SA"/>
        </w:rPr>
      </w:pPr>
    </w:p>
    <w:p w14:paraId="060DFDDF" w14:textId="77777777" w:rsidR="00AB3876" w:rsidRPr="00AB3876" w:rsidRDefault="00AB3876" w:rsidP="00AB3876">
      <w:pPr>
        <w:widowControl w:val="0"/>
        <w:numPr>
          <w:ilvl w:val="0"/>
          <w:numId w:val="17"/>
        </w:numPr>
        <w:tabs>
          <w:tab w:val="clear" w:pos="1068"/>
        </w:tabs>
        <w:spacing w:before="0" w:after="0" w:line="240" w:lineRule="auto"/>
        <w:ind w:left="567" w:hanging="283"/>
        <w:jc w:val="both"/>
        <w:rPr>
          <w:rFonts w:asciiTheme="minorHAnsi" w:eastAsia="Calibri" w:hAnsiTheme="minorHAnsi" w:cstheme="minorHAnsi"/>
          <w:color w:val="000000"/>
          <w:szCs w:val="22"/>
          <w:lang w:val="it-IT" w:eastAsia="it-IT" w:bidi="ar-SA"/>
        </w:rPr>
      </w:pPr>
      <w:r w:rsidRPr="00AB3876">
        <w:rPr>
          <w:rFonts w:asciiTheme="minorHAnsi" w:eastAsia="Calibri" w:hAnsiTheme="minorHAnsi" w:cstheme="minorHAnsi"/>
          <w:color w:val="000000"/>
          <w:szCs w:val="22"/>
          <w:lang w:val="it-IT" w:eastAsia="it-IT" w:bidi="ar-SA"/>
        </w:rPr>
        <w:t>Le società classificate al 14°, 13° e 12° posto dei rispettivi  gironi retrocederanno automaticamente nel campionato Provinciale Allievi Under 17 stagione 2023/2024;</w:t>
      </w:r>
      <w:bookmarkStart w:id="94" w:name="_Hlk51764192"/>
    </w:p>
    <w:p w14:paraId="61D1071C" w14:textId="77777777" w:rsidR="00AB3876" w:rsidRPr="00AB3876" w:rsidRDefault="00AB3876" w:rsidP="00AB3876">
      <w:pPr>
        <w:widowControl w:val="0"/>
        <w:numPr>
          <w:ilvl w:val="0"/>
          <w:numId w:val="17"/>
        </w:numPr>
        <w:tabs>
          <w:tab w:val="clear" w:pos="1068"/>
        </w:tabs>
        <w:spacing w:before="0" w:after="0" w:line="240" w:lineRule="auto"/>
        <w:ind w:left="567" w:hanging="283"/>
        <w:jc w:val="both"/>
        <w:rPr>
          <w:rFonts w:asciiTheme="minorHAnsi" w:eastAsia="Calibri" w:hAnsiTheme="minorHAnsi" w:cstheme="minorHAnsi"/>
          <w:color w:val="000000"/>
          <w:szCs w:val="22"/>
          <w:lang w:val="it-IT" w:eastAsia="it-IT" w:bidi="ar-SA"/>
        </w:rPr>
      </w:pPr>
      <w:r w:rsidRPr="00AB3876">
        <w:rPr>
          <w:rFonts w:asciiTheme="minorHAnsi" w:eastAsia="Calibri" w:hAnsiTheme="minorHAnsi" w:cstheme="minorHAnsi"/>
          <w:color w:val="000000"/>
          <w:szCs w:val="22"/>
          <w:lang w:val="it-IT" w:eastAsia="it-IT" w:bidi="ar-SA"/>
        </w:rPr>
        <w:t>Le squadre, che al termine della stagione sportiva, si saranno classificate al  11° e 10º  posto dei rispettivi gironi si incontreranno tra loro in gare di play-out:</w:t>
      </w:r>
    </w:p>
    <w:p w14:paraId="2B0AB8BB" w14:textId="77777777" w:rsidR="00AB3876" w:rsidRPr="00AB3876" w:rsidRDefault="00AB3876" w:rsidP="00AB3876">
      <w:pPr>
        <w:widowControl w:val="0"/>
        <w:spacing w:before="0" w:after="0" w:line="240" w:lineRule="auto"/>
        <w:ind w:left="567"/>
        <w:contextualSpacing/>
        <w:rPr>
          <w:rFonts w:asciiTheme="minorHAnsi" w:eastAsia="Calibri" w:hAnsiTheme="minorHAnsi" w:cstheme="minorHAnsi"/>
          <w:color w:val="000000"/>
          <w:szCs w:val="22"/>
          <w:lang w:val="it-IT" w:eastAsia="it-IT" w:bidi="ar-SA"/>
        </w:rPr>
      </w:pPr>
    </w:p>
    <w:p w14:paraId="555DA590" w14:textId="77777777" w:rsidR="00AB3876" w:rsidRPr="00AB3876" w:rsidRDefault="00AB3876" w:rsidP="00AB3876">
      <w:pPr>
        <w:widowControl w:val="0"/>
        <w:numPr>
          <w:ilvl w:val="0"/>
          <w:numId w:val="18"/>
        </w:numPr>
        <w:tabs>
          <w:tab w:val="clear" w:pos="720"/>
        </w:tabs>
        <w:spacing w:before="0" w:after="0" w:line="240" w:lineRule="auto"/>
        <w:ind w:left="567" w:firstLine="0"/>
        <w:contextualSpacing/>
        <w:rPr>
          <w:rFonts w:asciiTheme="minorHAnsi" w:hAnsiTheme="minorHAnsi" w:cstheme="minorHAnsi"/>
          <w:color w:val="FF0000"/>
          <w:szCs w:val="22"/>
          <w:lang w:val="it-IT" w:eastAsia="it-IT" w:bidi="ar-SA"/>
        </w:rPr>
      </w:pPr>
      <w:r w:rsidRPr="00AB3876">
        <w:rPr>
          <w:rFonts w:asciiTheme="minorHAnsi" w:eastAsia="Calibri" w:hAnsiTheme="minorHAnsi" w:cstheme="minorHAnsi"/>
          <w:color w:val="000000"/>
          <w:szCs w:val="22"/>
          <w:lang w:val="it-IT" w:eastAsia="it-IT" w:bidi="ar-SA"/>
        </w:rPr>
        <w:t>andata</w:t>
      </w:r>
      <w:r w:rsidRPr="00AB3876">
        <w:rPr>
          <w:rFonts w:asciiTheme="minorHAnsi" w:eastAsia="Calibri" w:hAnsiTheme="minorHAnsi" w:cstheme="minorHAnsi"/>
          <w:color w:val="000000"/>
          <w:szCs w:val="22"/>
          <w:lang w:val="it-IT" w:eastAsia="it-IT" w:bidi="ar-SA"/>
        </w:rPr>
        <w:tab/>
      </w:r>
      <w:r w:rsidRPr="00AB3876">
        <w:rPr>
          <w:rFonts w:asciiTheme="minorHAnsi" w:hAnsiTheme="minorHAnsi" w:cstheme="minorHAnsi"/>
          <w:b/>
          <w:bCs/>
          <w:color w:val="FF0000"/>
          <w:szCs w:val="22"/>
          <w:lang w:val="it-IT" w:eastAsia="it-IT" w:bidi="ar-SA"/>
        </w:rPr>
        <w:t xml:space="preserve">domenica 07 maggio 2023  ore 10.00   </w:t>
      </w:r>
      <w:r w:rsidRPr="00AB3876">
        <w:rPr>
          <w:rFonts w:asciiTheme="minorHAnsi" w:eastAsia="Calibri" w:hAnsiTheme="minorHAnsi" w:cstheme="minorHAnsi"/>
          <w:b/>
          <w:szCs w:val="22"/>
          <w:lang w:val="it-IT" w:eastAsia="it-IT" w:bidi="ar-SA"/>
        </w:rPr>
        <w:t xml:space="preserve">11ª classificata vs 10ª classificata; </w:t>
      </w:r>
    </w:p>
    <w:p w14:paraId="04A57808" w14:textId="77777777" w:rsidR="00AB3876" w:rsidRPr="00AB3876" w:rsidRDefault="00AB3876" w:rsidP="00AB3876">
      <w:pPr>
        <w:widowControl w:val="0"/>
        <w:numPr>
          <w:ilvl w:val="0"/>
          <w:numId w:val="18"/>
        </w:numPr>
        <w:tabs>
          <w:tab w:val="clear" w:pos="720"/>
        </w:tabs>
        <w:spacing w:before="0" w:after="0" w:line="240" w:lineRule="auto"/>
        <w:ind w:left="567" w:firstLine="0"/>
        <w:contextualSpacing/>
        <w:rPr>
          <w:rFonts w:asciiTheme="minorHAnsi" w:eastAsia="Calibri" w:hAnsiTheme="minorHAnsi" w:cstheme="minorHAnsi"/>
          <w:b/>
          <w:szCs w:val="22"/>
          <w:lang w:val="it-IT" w:eastAsia="it-IT" w:bidi="ar-SA"/>
        </w:rPr>
      </w:pPr>
      <w:r w:rsidRPr="00AB3876">
        <w:rPr>
          <w:rFonts w:asciiTheme="minorHAnsi" w:eastAsia="Calibri" w:hAnsiTheme="minorHAnsi" w:cstheme="minorHAnsi"/>
          <w:szCs w:val="22"/>
          <w:lang w:val="it-IT" w:eastAsia="it-IT" w:bidi="ar-SA"/>
        </w:rPr>
        <w:t>ritorno</w:t>
      </w:r>
      <w:r w:rsidRPr="00AB3876">
        <w:rPr>
          <w:rFonts w:asciiTheme="minorHAnsi" w:eastAsia="Calibri" w:hAnsiTheme="minorHAnsi" w:cstheme="minorHAnsi"/>
          <w:color w:val="FF0000"/>
          <w:szCs w:val="22"/>
          <w:lang w:val="it-IT" w:eastAsia="it-IT" w:bidi="ar-SA"/>
        </w:rPr>
        <w:tab/>
      </w:r>
      <w:r w:rsidRPr="00AB3876">
        <w:rPr>
          <w:rFonts w:asciiTheme="minorHAnsi" w:hAnsiTheme="minorHAnsi" w:cstheme="minorHAnsi"/>
          <w:b/>
          <w:bCs/>
          <w:color w:val="FF0000"/>
          <w:szCs w:val="22"/>
          <w:lang w:val="it-IT" w:eastAsia="it-IT" w:bidi="ar-SA"/>
        </w:rPr>
        <w:t xml:space="preserve">domenica 14 maggio 2023   ore 10.00  </w:t>
      </w:r>
      <w:r w:rsidRPr="00AB3876">
        <w:rPr>
          <w:rFonts w:asciiTheme="minorHAnsi" w:eastAsia="Calibri" w:hAnsiTheme="minorHAnsi" w:cstheme="minorHAnsi"/>
          <w:b/>
          <w:szCs w:val="22"/>
          <w:lang w:val="it-IT" w:eastAsia="it-IT" w:bidi="ar-SA"/>
        </w:rPr>
        <w:t>10ª classificata  vs 11ª classificata</w:t>
      </w:r>
    </w:p>
    <w:p w14:paraId="5AFA81E7" w14:textId="77777777" w:rsidR="00AB3876" w:rsidRPr="00AB3876" w:rsidRDefault="00AB3876" w:rsidP="00AB3876">
      <w:pPr>
        <w:widowControl w:val="0"/>
        <w:spacing w:before="0" w:after="0" w:line="240" w:lineRule="auto"/>
        <w:ind w:left="284" w:firstLine="141"/>
        <w:jc w:val="both"/>
        <w:rPr>
          <w:rFonts w:asciiTheme="minorHAnsi" w:eastAsia="Calibri" w:hAnsiTheme="minorHAnsi" w:cstheme="minorHAnsi"/>
          <w:color w:val="000000"/>
          <w:szCs w:val="22"/>
          <w:lang w:val="it-IT" w:eastAsia="it-IT" w:bidi="ar-SA"/>
        </w:rPr>
      </w:pPr>
    </w:p>
    <w:p w14:paraId="57566132" w14:textId="77777777" w:rsidR="00AB3876" w:rsidRPr="00AB3876" w:rsidRDefault="00AB3876" w:rsidP="00AB3876">
      <w:pPr>
        <w:widowControl w:val="0"/>
        <w:spacing w:before="0" w:after="0" w:line="240" w:lineRule="auto"/>
        <w:ind w:left="284"/>
        <w:jc w:val="both"/>
        <w:rPr>
          <w:rFonts w:asciiTheme="minorHAnsi" w:eastAsia="Calibri" w:hAnsiTheme="minorHAnsi" w:cstheme="minorHAnsi"/>
          <w:b/>
          <w:color w:val="000000"/>
          <w:szCs w:val="22"/>
          <w:lang w:val="it-IT" w:eastAsia="it-IT" w:bidi="ar-SA"/>
        </w:rPr>
      </w:pPr>
      <w:r w:rsidRPr="00AB3876">
        <w:rPr>
          <w:rFonts w:asciiTheme="minorHAnsi" w:eastAsia="Calibri" w:hAnsiTheme="minorHAnsi" w:cstheme="minorHAnsi"/>
          <w:b/>
          <w:color w:val="000000"/>
          <w:szCs w:val="22"/>
          <w:lang w:val="it-IT" w:eastAsia="it-IT" w:bidi="ar-SA"/>
        </w:rPr>
        <w:lastRenderedPageBreak/>
        <w:t xml:space="preserve">A tale preciso riguardo si conferma che le squadre meglio classificate disputeranno in trasferta la prima gara delle due previste. </w:t>
      </w:r>
    </w:p>
    <w:p w14:paraId="27DB92AF" w14:textId="77777777" w:rsidR="00AB3876" w:rsidRPr="00AB3876" w:rsidRDefault="00AB3876" w:rsidP="00AB3876">
      <w:pPr>
        <w:widowControl w:val="0"/>
        <w:spacing w:before="0" w:after="0" w:line="240" w:lineRule="auto"/>
        <w:ind w:left="284"/>
        <w:jc w:val="both"/>
        <w:rPr>
          <w:rFonts w:asciiTheme="minorHAnsi" w:eastAsia="Calibri" w:hAnsiTheme="minorHAnsi" w:cstheme="minorHAnsi"/>
          <w:b/>
          <w:color w:val="000000"/>
          <w:szCs w:val="22"/>
          <w:lang w:val="it-IT" w:eastAsia="it-IT" w:bidi="ar-SA"/>
        </w:rPr>
      </w:pPr>
    </w:p>
    <w:p w14:paraId="2D96FD0C" w14:textId="77777777" w:rsidR="00AB3876" w:rsidRPr="00AB3876" w:rsidRDefault="00AB3876" w:rsidP="00AB3876">
      <w:pPr>
        <w:widowControl w:val="0"/>
        <w:spacing w:before="0" w:after="0" w:line="240" w:lineRule="auto"/>
        <w:ind w:left="284"/>
        <w:jc w:val="both"/>
        <w:rPr>
          <w:rFonts w:asciiTheme="minorHAnsi" w:eastAsia="Calibri" w:hAnsiTheme="minorHAnsi" w:cstheme="minorHAnsi"/>
          <w:b/>
          <w:color w:val="000000"/>
          <w:szCs w:val="22"/>
          <w:lang w:val="it-IT" w:eastAsia="it-IT" w:bidi="ar-SA"/>
        </w:rPr>
      </w:pPr>
      <w:r w:rsidRPr="00AB3876">
        <w:rPr>
          <w:rFonts w:asciiTheme="minorHAnsi" w:eastAsia="Calibri" w:hAnsiTheme="minorHAnsi" w:cstheme="minorHAnsi"/>
          <w:b/>
          <w:color w:val="000000"/>
          <w:szCs w:val="22"/>
          <w:lang w:val="it-IT" w:eastAsia="it-IT" w:bidi="ar-SA"/>
        </w:rPr>
        <w:t>Non si disputeranno i play-out se il distacco in classifica tra le due squadre che dovranno incontrarsi è pari o superiore a 7 punti.</w:t>
      </w:r>
    </w:p>
    <w:p w14:paraId="1476750D" w14:textId="77777777" w:rsidR="00AB3876" w:rsidRPr="00AB3876" w:rsidRDefault="00AB3876" w:rsidP="00AB3876">
      <w:pPr>
        <w:widowControl w:val="0"/>
        <w:spacing w:before="0" w:after="0" w:line="240" w:lineRule="auto"/>
        <w:ind w:left="284"/>
        <w:jc w:val="both"/>
        <w:rPr>
          <w:rFonts w:asciiTheme="minorHAnsi" w:eastAsia="Calibri" w:hAnsiTheme="minorHAnsi" w:cstheme="minorHAnsi"/>
          <w:b/>
          <w:color w:val="000000"/>
          <w:szCs w:val="22"/>
          <w:lang w:val="it-IT" w:eastAsia="it-IT" w:bidi="ar-SA"/>
        </w:rPr>
      </w:pPr>
    </w:p>
    <w:p w14:paraId="1F753656" w14:textId="77777777" w:rsidR="00AB3876" w:rsidRPr="00AB3876" w:rsidRDefault="00AB3876" w:rsidP="00AB3876">
      <w:pPr>
        <w:widowControl w:val="0"/>
        <w:spacing w:before="0" w:after="0" w:line="240" w:lineRule="auto"/>
        <w:ind w:left="284"/>
        <w:jc w:val="both"/>
        <w:rPr>
          <w:rFonts w:asciiTheme="minorHAnsi" w:eastAsia="Calibri" w:hAnsiTheme="minorHAnsi" w:cstheme="minorHAnsi"/>
          <w:b/>
          <w:szCs w:val="22"/>
          <w:lang w:val="it-IT" w:eastAsia="it-IT" w:bidi="ar-SA"/>
        </w:rPr>
      </w:pPr>
      <w:r w:rsidRPr="00AB3876">
        <w:rPr>
          <w:rFonts w:asciiTheme="minorHAnsi" w:eastAsia="Calibri" w:hAnsiTheme="minorHAnsi" w:cstheme="minorHAnsi"/>
          <w:szCs w:val="22"/>
          <w:lang w:val="it-IT" w:eastAsia="it-IT" w:bidi="ar-SA"/>
        </w:rPr>
        <w:t>L’esito degli incontri sopra programmati determinerà, la permanenza di una società (la vincente) nell’organico del Campionato Regionale Allievi Under 17 e per contro, per la società perdente, l’ulteriore retrocessione nel Campionato Provinciale Allievi Under 17 per la stagione sportiva 2023/2024.</w:t>
      </w:r>
    </w:p>
    <w:p w14:paraId="6EB24713" w14:textId="77777777" w:rsidR="00AB3876" w:rsidRPr="00AB3876" w:rsidRDefault="00AB3876" w:rsidP="00AB3876">
      <w:pPr>
        <w:spacing w:before="0" w:after="0" w:line="240" w:lineRule="auto"/>
        <w:ind w:left="284"/>
        <w:jc w:val="both"/>
        <w:rPr>
          <w:rFonts w:asciiTheme="minorHAnsi" w:eastAsia="Calibri" w:hAnsiTheme="minorHAnsi" w:cstheme="minorHAnsi"/>
          <w:szCs w:val="22"/>
          <w:lang w:val="it-IT" w:eastAsia="it-IT" w:bidi="ar-SA"/>
        </w:rPr>
      </w:pPr>
      <w:r w:rsidRPr="00AB3876">
        <w:rPr>
          <w:rFonts w:asciiTheme="minorHAnsi" w:hAnsiTheme="minorHAnsi" w:cstheme="minorHAnsi"/>
          <w:szCs w:val="22"/>
          <w:lang w:val="it-IT" w:eastAsia="it-IT"/>
        </w:rPr>
        <w:t xml:space="preserve">In caso di parità di punteggio dopo lo svolgimento degli incontri predetti, per determinare la squadra vincente si terrà conto della differenza reti; in caso di ulteriore parità, ai fini della salvezza o della retrocessione sarà determinante la migliore posizione di classifica conseguita dalle società interessate al termine del Campionato 2022/2023 </w:t>
      </w:r>
      <w:r w:rsidRPr="00AB3876">
        <w:rPr>
          <w:rFonts w:asciiTheme="minorHAnsi" w:eastAsia="Calibri" w:hAnsiTheme="minorHAnsi" w:cstheme="minorHAnsi"/>
          <w:b/>
          <w:szCs w:val="22"/>
          <w:u w:val="single"/>
          <w:lang w:val="it-IT" w:eastAsia="it-IT" w:bidi="ar-SA"/>
        </w:rPr>
        <w:t>senza la disputa dei tempi supplementari</w:t>
      </w:r>
      <w:r w:rsidRPr="00AB3876">
        <w:rPr>
          <w:rFonts w:asciiTheme="minorHAnsi" w:eastAsia="Calibri" w:hAnsiTheme="minorHAnsi" w:cstheme="minorHAnsi"/>
          <w:b/>
          <w:szCs w:val="22"/>
          <w:lang w:val="it-IT" w:eastAsia="it-IT" w:bidi="ar-SA"/>
        </w:rPr>
        <w:t>.</w:t>
      </w:r>
    </w:p>
    <w:bookmarkEnd w:id="94"/>
    <w:p w14:paraId="485D88D5" w14:textId="77777777" w:rsidR="00AB3876" w:rsidRPr="00AB3876" w:rsidRDefault="00AB3876" w:rsidP="00AB3876">
      <w:pPr>
        <w:autoSpaceDE w:val="0"/>
        <w:autoSpaceDN w:val="0"/>
        <w:adjustRightInd w:val="0"/>
        <w:spacing w:before="0" w:after="0" w:line="240" w:lineRule="auto"/>
        <w:jc w:val="both"/>
        <w:rPr>
          <w:rFonts w:asciiTheme="minorHAnsi" w:eastAsia="Calibri" w:hAnsiTheme="minorHAnsi" w:cstheme="minorHAnsi"/>
          <w:b/>
          <w:bCs/>
          <w:color w:val="FF0000"/>
          <w:szCs w:val="22"/>
          <w:u w:val="single"/>
          <w:lang w:val="it-IT" w:eastAsia="it-IT" w:bidi="ar-SA"/>
        </w:rPr>
      </w:pPr>
    </w:p>
    <w:p w14:paraId="475720A1" w14:textId="77777777" w:rsidR="00AB3876" w:rsidRPr="00AB3876" w:rsidRDefault="00AB3876" w:rsidP="00AB3876">
      <w:pPr>
        <w:numPr>
          <w:ilvl w:val="0"/>
          <w:numId w:val="38"/>
        </w:numPr>
        <w:autoSpaceDE w:val="0"/>
        <w:autoSpaceDN w:val="0"/>
        <w:adjustRightInd w:val="0"/>
        <w:spacing w:before="0" w:after="0" w:line="240" w:lineRule="auto"/>
        <w:ind w:left="284" w:hanging="284"/>
        <w:jc w:val="both"/>
        <w:rPr>
          <w:rFonts w:asciiTheme="minorHAnsi" w:eastAsia="Calibri" w:hAnsiTheme="minorHAnsi" w:cstheme="minorHAnsi"/>
          <w:b/>
          <w:bCs/>
          <w:szCs w:val="22"/>
          <w:u w:val="single"/>
          <w:lang w:val="it-IT" w:eastAsia="it-IT" w:bidi="ar-SA"/>
        </w:rPr>
      </w:pPr>
      <w:r w:rsidRPr="00AB3876">
        <w:rPr>
          <w:rFonts w:asciiTheme="minorHAnsi" w:eastAsia="Calibri" w:hAnsiTheme="minorHAnsi" w:cstheme="minorHAnsi"/>
          <w:b/>
          <w:bCs/>
          <w:szCs w:val="22"/>
          <w:u w:val="single"/>
          <w:lang w:val="it-IT" w:eastAsia="it-IT" w:bidi="ar-SA"/>
        </w:rPr>
        <w:t xml:space="preserve">AMMISSIONE AL CAMPIONATO REGIONALE ALLIEVI UNDER 17 STAGIONE 2022/2023: </w:t>
      </w:r>
    </w:p>
    <w:p w14:paraId="748BA4BD" w14:textId="77777777" w:rsidR="00AB3876" w:rsidRPr="00AB3876" w:rsidRDefault="00AB3876" w:rsidP="00AB3876">
      <w:pPr>
        <w:autoSpaceDE w:val="0"/>
        <w:autoSpaceDN w:val="0"/>
        <w:adjustRightInd w:val="0"/>
        <w:spacing w:before="0" w:after="0" w:line="240" w:lineRule="auto"/>
        <w:jc w:val="both"/>
        <w:rPr>
          <w:rFonts w:asciiTheme="minorHAnsi" w:eastAsia="Calibri" w:hAnsiTheme="minorHAnsi" w:cstheme="minorHAnsi"/>
          <w:szCs w:val="22"/>
          <w:u w:val="single"/>
          <w:lang w:val="it-IT" w:eastAsia="it-IT" w:bidi="ar-SA"/>
        </w:rPr>
      </w:pPr>
    </w:p>
    <w:p w14:paraId="2C3BE836" w14:textId="77777777" w:rsidR="00AB3876" w:rsidRPr="00AB3876" w:rsidRDefault="00AB3876" w:rsidP="00AB3876">
      <w:pPr>
        <w:autoSpaceDE w:val="0"/>
        <w:autoSpaceDN w:val="0"/>
        <w:adjustRightInd w:val="0"/>
        <w:spacing w:before="0" w:after="0" w:line="240" w:lineRule="auto"/>
        <w:ind w:left="284"/>
        <w:jc w:val="both"/>
        <w:rPr>
          <w:rFonts w:asciiTheme="minorHAnsi" w:eastAsia="Calibri" w:hAnsiTheme="minorHAnsi" w:cstheme="minorHAnsi"/>
          <w:szCs w:val="22"/>
          <w:lang w:val="it-IT" w:eastAsia="it-IT" w:bidi="ar-SA"/>
        </w:rPr>
      </w:pPr>
      <w:r w:rsidRPr="00AB3876">
        <w:rPr>
          <w:rFonts w:asciiTheme="minorHAnsi" w:eastAsia="Calibri" w:hAnsiTheme="minorHAnsi" w:cstheme="minorHAnsi"/>
          <w:szCs w:val="22"/>
          <w:lang w:val="it-IT" w:eastAsia="it-IT" w:bidi="ar-SA"/>
        </w:rPr>
        <w:t xml:space="preserve"> Avranno diritto a partecipare al Campionato Regionale Allievi Under 17 stagione 2023/2024:</w:t>
      </w:r>
    </w:p>
    <w:p w14:paraId="11483BB5" w14:textId="77777777" w:rsidR="00AB3876" w:rsidRPr="00AB3876" w:rsidRDefault="00AB3876" w:rsidP="00AB3876">
      <w:pPr>
        <w:numPr>
          <w:ilvl w:val="0"/>
          <w:numId w:val="21"/>
        </w:numPr>
        <w:tabs>
          <w:tab w:val="clear" w:pos="1068"/>
        </w:tabs>
        <w:autoSpaceDE w:val="0"/>
        <w:autoSpaceDN w:val="0"/>
        <w:adjustRightInd w:val="0"/>
        <w:spacing w:after="18" w:line="240" w:lineRule="auto"/>
        <w:ind w:left="567" w:hanging="284"/>
        <w:jc w:val="both"/>
        <w:rPr>
          <w:rFonts w:asciiTheme="minorHAnsi" w:hAnsiTheme="minorHAnsi" w:cstheme="minorHAnsi"/>
          <w:color w:val="C00000"/>
          <w:szCs w:val="22"/>
          <w:lang w:val="it-IT" w:eastAsia="it-IT"/>
        </w:rPr>
      </w:pPr>
      <w:r w:rsidRPr="00AB3876">
        <w:rPr>
          <w:rFonts w:asciiTheme="minorHAnsi" w:hAnsiTheme="minorHAnsi" w:cstheme="minorHAnsi"/>
          <w:szCs w:val="22"/>
          <w:lang w:val="it-IT" w:eastAsia="it-IT" w:bidi="ar-SA"/>
        </w:rPr>
        <w:t xml:space="preserve">le società che hanno partecipato e mantenuto tale diritto al termine del Campionato Regionale Allievi Under 17 s.s. </w:t>
      </w:r>
      <w:r w:rsidRPr="00AB3876">
        <w:rPr>
          <w:rFonts w:asciiTheme="minorHAnsi" w:hAnsiTheme="minorHAnsi" w:cstheme="minorHAnsi"/>
          <w:szCs w:val="22"/>
          <w:lang w:val="it-IT" w:eastAsia="it-IT"/>
        </w:rPr>
        <w:t>2022/2023</w:t>
      </w:r>
      <w:r w:rsidRPr="00AB3876">
        <w:rPr>
          <w:rFonts w:asciiTheme="minorHAnsi" w:hAnsiTheme="minorHAnsi" w:cstheme="minorHAnsi"/>
          <w:color w:val="000000"/>
          <w:szCs w:val="22"/>
          <w:lang w:val="it-IT" w:eastAsia="it-IT"/>
        </w:rPr>
        <w:t>;</w:t>
      </w:r>
    </w:p>
    <w:p w14:paraId="1B274B4C" w14:textId="77777777" w:rsidR="00AB3876" w:rsidRPr="00AB3876" w:rsidRDefault="00AB3876" w:rsidP="00AB3876">
      <w:pPr>
        <w:numPr>
          <w:ilvl w:val="0"/>
          <w:numId w:val="21"/>
        </w:numPr>
        <w:tabs>
          <w:tab w:val="clear" w:pos="1068"/>
        </w:tabs>
        <w:autoSpaceDE w:val="0"/>
        <w:autoSpaceDN w:val="0"/>
        <w:adjustRightInd w:val="0"/>
        <w:spacing w:after="18" w:line="240" w:lineRule="auto"/>
        <w:ind w:left="567" w:hanging="284"/>
        <w:jc w:val="both"/>
        <w:rPr>
          <w:rFonts w:asciiTheme="minorHAnsi" w:hAnsiTheme="minorHAnsi" w:cstheme="minorHAnsi"/>
          <w:color w:val="C00000"/>
          <w:szCs w:val="22"/>
          <w:lang w:val="it-IT" w:eastAsia="it-IT"/>
        </w:rPr>
      </w:pPr>
      <w:r w:rsidRPr="00AB3876">
        <w:rPr>
          <w:rFonts w:asciiTheme="minorHAnsi" w:hAnsiTheme="minorHAnsi" w:cstheme="minorHAnsi"/>
          <w:color w:val="000000"/>
          <w:szCs w:val="22"/>
          <w:lang w:val="it-IT" w:eastAsia="it-IT"/>
        </w:rPr>
        <w:t>le società vincenti i gironi Provinciali Allievi Under 17.</w:t>
      </w:r>
    </w:p>
    <w:p w14:paraId="4D807375" w14:textId="77777777" w:rsidR="00AB3876" w:rsidRPr="00AB3876" w:rsidRDefault="00AB3876" w:rsidP="00AB3876">
      <w:pPr>
        <w:autoSpaceDE w:val="0"/>
        <w:autoSpaceDN w:val="0"/>
        <w:adjustRightInd w:val="0"/>
        <w:spacing w:after="18" w:line="240" w:lineRule="auto"/>
        <w:ind w:left="284"/>
        <w:jc w:val="both"/>
        <w:rPr>
          <w:rFonts w:asciiTheme="minorHAnsi" w:hAnsiTheme="minorHAnsi" w:cstheme="minorHAnsi"/>
          <w:szCs w:val="22"/>
          <w:lang w:val="it-IT" w:eastAsia="it-IT"/>
        </w:rPr>
      </w:pPr>
      <w:r w:rsidRPr="00AB3876">
        <w:rPr>
          <w:rFonts w:asciiTheme="minorHAnsi" w:hAnsiTheme="minorHAnsi" w:cstheme="minorHAnsi"/>
          <w:szCs w:val="22"/>
          <w:lang w:val="it-IT" w:eastAsia="it-IT"/>
        </w:rPr>
        <w:t xml:space="preserve">Qualora una o più squadre classificatesi al 1° posto del girone provinciale Allievi 17 2022/2023 non potessero essere ammesse al Campionato Regionale Allievi Under 17 2023/2024, per una delle preclusioni riportate nei </w:t>
      </w:r>
      <w:r w:rsidRPr="00AB3876">
        <w:rPr>
          <w:rFonts w:asciiTheme="minorHAnsi" w:hAnsiTheme="minorHAnsi" w:cstheme="minorHAnsi"/>
          <w:b/>
          <w:szCs w:val="22"/>
          <w:lang w:val="it-IT" w:eastAsia="it-IT"/>
        </w:rPr>
        <w:t>c.u. n. 1/SGS  del 01/07/2022 o del C.U. n° 18/S.G.S. del 25/07/2022 o per rinuncia</w:t>
      </w:r>
      <w:r w:rsidRPr="00AB3876">
        <w:rPr>
          <w:rFonts w:asciiTheme="minorHAnsi" w:hAnsiTheme="minorHAnsi" w:cstheme="minorHAnsi"/>
          <w:szCs w:val="22"/>
          <w:lang w:val="it-IT" w:eastAsia="it-IT"/>
        </w:rPr>
        <w:t>, verranno ammesse al Campionato Regionale Allievi Under 17 le società meglio classificate nei rispettivi gironi.</w:t>
      </w:r>
    </w:p>
    <w:p w14:paraId="53DA28F8" w14:textId="77777777" w:rsidR="00AB3876" w:rsidRPr="00AB3876" w:rsidRDefault="00AB3876" w:rsidP="00AB3876">
      <w:pPr>
        <w:widowControl w:val="0"/>
        <w:spacing w:after="0" w:line="240" w:lineRule="auto"/>
        <w:jc w:val="both"/>
        <w:rPr>
          <w:rFonts w:asciiTheme="minorHAnsi" w:hAnsiTheme="minorHAnsi" w:cstheme="minorHAnsi"/>
          <w:szCs w:val="22"/>
          <w:lang w:val="it-IT" w:eastAsia="it-IT"/>
        </w:rPr>
      </w:pPr>
      <w:r w:rsidRPr="00AB3876">
        <w:rPr>
          <w:rFonts w:asciiTheme="minorHAnsi" w:hAnsiTheme="minorHAnsi" w:cstheme="minorHAnsi"/>
          <w:szCs w:val="22"/>
          <w:lang w:val="it-IT" w:eastAsia="it-IT"/>
        </w:rPr>
        <w:t>Per eventuali ulteriori ammissioni, i posti disponibili saranno assegnati mediante una graduatoria, redatta secondo i criteri che saranno pubblicati entro il 31/10/2022 su apposito comunicato del CRL.</w:t>
      </w:r>
    </w:p>
    <w:p w14:paraId="73628749" w14:textId="77777777" w:rsidR="00AB3876" w:rsidRPr="00AB3876" w:rsidRDefault="00AB3876" w:rsidP="00AB3876">
      <w:pPr>
        <w:tabs>
          <w:tab w:val="left" w:pos="4140"/>
          <w:tab w:val="left" w:pos="5400"/>
          <w:tab w:val="left" w:pos="8280"/>
        </w:tabs>
        <w:spacing w:before="60" w:after="0" w:line="240" w:lineRule="auto"/>
        <w:jc w:val="both"/>
        <w:rPr>
          <w:rFonts w:asciiTheme="minorHAnsi" w:hAnsiTheme="minorHAnsi" w:cstheme="minorHAnsi"/>
          <w:b/>
          <w:szCs w:val="22"/>
          <w:lang w:val="it-IT" w:eastAsia="it-IT" w:bidi="ar-SA"/>
        </w:rPr>
      </w:pPr>
    </w:p>
    <w:p w14:paraId="25ECE984" w14:textId="77777777" w:rsidR="00AB3876" w:rsidRPr="00AB3876" w:rsidRDefault="00AB3876" w:rsidP="00AB3876">
      <w:pPr>
        <w:tabs>
          <w:tab w:val="left" w:pos="4140"/>
          <w:tab w:val="left" w:pos="5400"/>
          <w:tab w:val="left" w:pos="8280"/>
        </w:tabs>
        <w:spacing w:before="60" w:after="0" w:line="240" w:lineRule="auto"/>
        <w:jc w:val="both"/>
        <w:rPr>
          <w:rFonts w:asciiTheme="minorHAnsi" w:hAnsiTheme="minorHAnsi" w:cstheme="minorHAnsi"/>
          <w:b/>
          <w:szCs w:val="22"/>
          <w:lang w:val="it-IT" w:eastAsia="it-IT" w:bidi="ar-SA"/>
        </w:rPr>
      </w:pPr>
    </w:p>
    <w:p w14:paraId="0CC7394F" w14:textId="77777777" w:rsidR="00AB3876" w:rsidRPr="00AB3876" w:rsidRDefault="00AB3876" w:rsidP="00AB3876">
      <w:pPr>
        <w:tabs>
          <w:tab w:val="left" w:pos="4140"/>
          <w:tab w:val="left" w:pos="5400"/>
          <w:tab w:val="left" w:pos="8280"/>
        </w:tabs>
        <w:spacing w:before="60" w:after="0" w:line="240" w:lineRule="auto"/>
        <w:jc w:val="both"/>
        <w:rPr>
          <w:rFonts w:asciiTheme="minorHAnsi" w:hAnsiTheme="minorHAnsi" w:cstheme="minorHAnsi"/>
          <w:b/>
          <w:szCs w:val="22"/>
          <w:lang w:val="it-IT" w:eastAsia="it-IT" w:bidi="ar-SA"/>
        </w:rPr>
      </w:pPr>
    </w:p>
    <w:p w14:paraId="51EE42B2" w14:textId="77777777" w:rsidR="00AB3876" w:rsidRPr="00AB3876" w:rsidRDefault="00AB3876" w:rsidP="00AB3876">
      <w:pPr>
        <w:tabs>
          <w:tab w:val="left" w:pos="4140"/>
          <w:tab w:val="left" w:pos="5400"/>
          <w:tab w:val="left" w:pos="8280"/>
        </w:tabs>
        <w:spacing w:before="60" w:after="0" w:line="240" w:lineRule="auto"/>
        <w:jc w:val="both"/>
        <w:rPr>
          <w:rFonts w:asciiTheme="minorHAnsi" w:hAnsiTheme="minorHAnsi" w:cstheme="minorHAnsi"/>
          <w:b/>
          <w:szCs w:val="22"/>
          <w:lang w:val="it-IT" w:eastAsia="it-IT" w:bidi="ar-SA"/>
        </w:rPr>
      </w:pPr>
    </w:p>
    <w:p w14:paraId="3C818CF1" w14:textId="77777777" w:rsidR="00AB3876" w:rsidRPr="00AB3876" w:rsidRDefault="00AB3876" w:rsidP="00AB3876">
      <w:pPr>
        <w:tabs>
          <w:tab w:val="left" w:pos="4140"/>
          <w:tab w:val="left" w:pos="5400"/>
          <w:tab w:val="left" w:pos="8280"/>
        </w:tabs>
        <w:spacing w:before="60" w:after="0" w:line="240" w:lineRule="auto"/>
        <w:jc w:val="both"/>
        <w:rPr>
          <w:rFonts w:asciiTheme="minorHAnsi" w:hAnsiTheme="minorHAnsi" w:cstheme="minorHAnsi"/>
          <w:b/>
          <w:szCs w:val="22"/>
          <w:lang w:val="it-IT" w:eastAsia="it-IT" w:bidi="ar-SA"/>
        </w:rPr>
      </w:pPr>
    </w:p>
    <w:p w14:paraId="5108D111" w14:textId="77777777" w:rsidR="00AB3876" w:rsidRPr="00AB3876" w:rsidRDefault="00AB3876" w:rsidP="00AB3876">
      <w:pPr>
        <w:tabs>
          <w:tab w:val="left" w:pos="4140"/>
          <w:tab w:val="left" w:pos="5400"/>
          <w:tab w:val="left" w:pos="8280"/>
        </w:tabs>
        <w:spacing w:before="60" w:after="0" w:line="240" w:lineRule="auto"/>
        <w:jc w:val="both"/>
        <w:rPr>
          <w:rFonts w:asciiTheme="minorHAnsi" w:hAnsiTheme="minorHAnsi" w:cstheme="minorHAnsi"/>
          <w:b/>
          <w:szCs w:val="22"/>
          <w:lang w:val="it-IT" w:eastAsia="it-IT" w:bidi="ar-SA"/>
        </w:rPr>
      </w:pPr>
    </w:p>
    <w:p w14:paraId="5A495902" w14:textId="77777777" w:rsidR="00AB3876" w:rsidRPr="00AB3876" w:rsidRDefault="00AB3876" w:rsidP="00AB3876">
      <w:pPr>
        <w:tabs>
          <w:tab w:val="left" w:pos="4140"/>
          <w:tab w:val="left" w:pos="5400"/>
          <w:tab w:val="left" w:pos="8280"/>
        </w:tabs>
        <w:spacing w:before="60" w:after="0" w:line="240" w:lineRule="auto"/>
        <w:jc w:val="both"/>
        <w:rPr>
          <w:rFonts w:asciiTheme="minorHAnsi" w:hAnsiTheme="minorHAnsi" w:cstheme="minorHAnsi"/>
          <w:b/>
          <w:szCs w:val="22"/>
          <w:lang w:val="it-IT" w:eastAsia="it-IT" w:bidi="ar-SA"/>
        </w:rPr>
      </w:pPr>
    </w:p>
    <w:p w14:paraId="4AE887C7" w14:textId="77777777" w:rsidR="00AB3876" w:rsidRPr="00AB3876" w:rsidRDefault="00AB3876" w:rsidP="00AB3876">
      <w:pPr>
        <w:tabs>
          <w:tab w:val="left" w:pos="4140"/>
          <w:tab w:val="left" w:pos="5400"/>
          <w:tab w:val="left" w:pos="8280"/>
        </w:tabs>
        <w:spacing w:before="60" w:after="0" w:line="240" w:lineRule="auto"/>
        <w:jc w:val="both"/>
        <w:rPr>
          <w:rFonts w:asciiTheme="minorHAnsi" w:hAnsiTheme="minorHAnsi" w:cstheme="minorHAnsi"/>
          <w:b/>
          <w:szCs w:val="22"/>
          <w:lang w:val="it-IT" w:eastAsia="it-IT" w:bidi="ar-SA"/>
        </w:rPr>
      </w:pPr>
    </w:p>
    <w:p w14:paraId="55ADC644" w14:textId="77777777" w:rsidR="00AB3876" w:rsidRPr="00AB3876" w:rsidRDefault="00AB3876" w:rsidP="00AB3876">
      <w:pPr>
        <w:tabs>
          <w:tab w:val="left" w:pos="4140"/>
          <w:tab w:val="left" w:pos="5400"/>
          <w:tab w:val="left" w:pos="8280"/>
        </w:tabs>
        <w:spacing w:before="60" w:after="0" w:line="240" w:lineRule="auto"/>
        <w:jc w:val="both"/>
        <w:rPr>
          <w:rFonts w:asciiTheme="minorHAnsi" w:hAnsiTheme="minorHAnsi" w:cstheme="minorHAnsi"/>
          <w:b/>
          <w:szCs w:val="22"/>
          <w:lang w:val="it-IT" w:eastAsia="it-IT" w:bidi="ar-SA"/>
        </w:rPr>
      </w:pPr>
    </w:p>
    <w:p w14:paraId="069C0AE7" w14:textId="77777777" w:rsidR="00AB3876" w:rsidRPr="00AB3876" w:rsidRDefault="00AB3876" w:rsidP="00AB3876">
      <w:pPr>
        <w:tabs>
          <w:tab w:val="left" w:pos="4140"/>
          <w:tab w:val="left" w:pos="5400"/>
          <w:tab w:val="left" w:pos="8280"/>
        </w:tabs>
        <w:spacing w:before="60" w:after="0" w:line="240" w:lineRule="auto"/>
        <w:jc w:val="both"/>
        <w:rPr>
          <w:rFonts w:asciiTheme="minorHAnsi" w:hAnsiTheme="minorHAnsi" w:cstheme="minorHAnsi"/>
          <w:b/>
          <w:szCs w:val="22"/>
          <w:lang w:val="it-IT" w:eastAsia="it-IT" w:bidi="ar-SA"/>
        </w:rPr>
      </w:pPr>
    </w:p>
    <w:p w14:paraId="2B5AFE7C" w14:textId="77777777" w:rsidR="00AB3876" w:rsidRPr="00AB3876" w:rsidRDefault="00AB3876" w:rsidP="00AB3876">
      <w:pPr>
        <w:tabs>
          <w:tab w:val="left" w:pos="4140"/>
          <w:tab w:val="left" w:pos="5400"/>
          <w:tab w:val="left" w:pos="8280"/>
        </w:tabs>
        <w:spacing w:before="60" w:after="0" w:line="240" w:lineRule="auto"/>
        <w:jc w:val="both"/>
        <w:rPr>
          <w:rFonts w:asciiTheme="minorHAnsi" w:hAnsiTheme="minorHAnsi" w:cstheme="minorHAnsi"/>
          <w:b/>
          <w:szCs w:val="22"/>
          <w:lang w:val="it-IT" w:eastAsia="it-IT" w:bidi="ar-SA"/>
        </w:rPr>
      </w:pPr>
    </w:p>
    <w:p w14:paraId="5CE1A839" w14:textId="77777777" w:rsidR="00AB3876" w:rsidRPr="00AB3876" w:rsidRDefault="00AB3876" w:rsidP="00AB3876">
      <w:pPr>
        <w:tabs>
          <w:tab w:val="left" w:pos="4140"/>
          <w:tab w:val="left" w:pos="5400"/>
          <w:tab w:val="left" w:pos="8280"/>
        </w:tabs>
        <w:spacing w:before="60" w:after="0" w:line="240" w:lineRule="auto"/>
        <w:jc w:val="both"/>
        <w:rPr>
          <w:rFonts w:asciiTheme="minorHAnsi" w:hAnsiTheme="minorHAnsi" w:cstheme="minorHAnsi"/>
          <w:b/>
          <w:szCs w:val="22"/>
          <w:lang w:val="it-IT" w:eastAsia="it-IT" w:bidi="ar-SA"/>
        </w:rPr>
      </w:pPr>
    </w:p>
    <w:p w14:paraId="57FF6FFE" w14:textId="108C639D" w:rsidR="00AB3876" w:rsidRDefault="00AB3876" w:rsidP="00AB3876">
      <w:pPr>
        <w:tabs>
          <w:tab w:val="left" w:pos="4140"/>
          <w:tab w:val="left" w:pos="5400"/>
          <w:tab w:val="left" w:pos="8280"/>
        </w:tabs>
        <w:spacing w:before="60" w:after="0" w:line="240" w:lineRule="auto"/>
        <w:jc w:val="both"/>
        <w:rPr>
          <w:rFonts w:asciiTheme="minorHAnsi" w:hAnsiTheme="minorHAnsi" w:cstheme="minorHAnsi"/>
          <w:b/>
          <w:szCs w:val="22"/>
          <w:lang w:val="it-IT" w:eastAsia="it-IT" w:bidi="ar-SA"/>
        </w:rPr>
      </w:pPr>
    </w:p>
    <w:p w14:paraId="74D6394D" w14:textId="77777777" w:rsidR="001600FA" w:rsidRPr="00AB3876" w:rsidRDefault="001600FA" w:rsidP="00AB3876">
      <w:pPr>
        <w:tabs>
          <w:tab w:val="left" w:pos="4140"/>
          <w:tab w:val="left" w:pos="5400"/>
          <w:tab w:val="left" w:pos="8280"/>
        </w:tabs>
        <w:spacing w:before="60" w:after="0" w:line="240" w:lineRule="auto"/>
        <w:jc w:val="both"/>
        <w:rPr>
          <w:rFonts w:asciiTheme="minorHAnsi" w:hAnsiTheme="minorHAnsi" w:cstheme="minorHAnsi"/>
          <w:b/>
          <w:szCs w:val="22"/>
          <w:lang w:val="it-IT" w:eastAsia="it-IT" w:bidi="ar-SA"/>
        </w:rPr>
      </w:pPr>
    </w:p>
    <w:p w14:paraId="7D784294" w14:textId="77777777" w:rsidR="00AB3876" w:rsidRPr="00AB3876" w:rsidRDefault="00AB3876" w:rsidP="00AB3876">
      <w:pPr>
        <w:tabs>
          <w:tab w:val="left" w:pos="4140"/>
          <w:tab w:val="left" w:pos="5400"/>
          <w:tab w:val="left" w:pos="8280"/>
        </w:tabs>
        <w:spacing w:before="60" w:after="0" w:line="240" w:lineRule="auto"/>
        <w:jc w:val="both"/>
        <w:rPr>
          <w:rFonts w:asciiTheme="minorHAnsi" w:hAnsiTheme="minorHAnsi" w:cstheme="minorHAnsi"/>
          <w:b/>
          <w:szCs w:val="22"/>
          <w:lang w:val="it-IT" w:eastAsia="it-IT" w:bidi="ar-SA"/>
        </w:rPr>
      </w:pPr>
    </w:p>
    <w:p w14:paraId="099F29C5" w14:textId="4FC55CD8" w:rsidR="00AB3876" w:rsidRDefault="00AB3876" w:rsidP="00AB3876">
      <w:pPr>
        <w:tabs>
          <w:tab w:val="left" w:pos="4140"/>
          <w:tab w:val="left" w:pos="5400"/>
          <w:tab w:val="left" w:pos="8280"/>
        </w:tabs>
        <w:spacing w:before="60" w:after="0" w:line="240" w:lineRule="auto"/>
        <w:jc w:val="both"/>
        <w:rPr>
          <w:rFonts w:asciiTheme="minorHAnsi" w:hAnsiTheme="minorHAnsi" w:cstheme="minorHAnsi"/>
          <w:b/>
          <w:szCs w:val="22"/>
          <w:lang w:val="it-IT" w:eastAsia="it-IT" w:bidi="ar-SA"/>
        </w:rPr>
      </w:pPr>
    </w:p>
    <w:p w14:paraId="6187AFB2" w14:textId="77777777" w:rsidR="00AB3876" w:rsidRPr="00AB3876" w:rsidRDefault="00AB3876" w:rsidP="00AB3876">
      <w:pPr>
        <w:tabs>
          <w:tab w:val="left" w:pos="4140"/>
          <w:tab w:val="left" w:pos="5400"/>
          <w:tab w:val="left" w:pos="8280"/>
        </w:tabs>
        <w:spacing w:before="60" w:after="0" w:line="240" w:lineRule="auto"/>
        <w:jc w:val="both"/>
        <w:rPr>
          <w:rFonts w:asciiTheme="minorHAnsi" w:hAnsiTheme="minorHAnsi" w:cstheme="minorHAnsi"/>
          <w:b/>
          <w:szCs w:val="22"/>
          <w:lang w:val="it-IT" w:eastAsia="it-IT" w:bidi="ar-SA"/>
        </w:rPr>
      </w:pPr>
    </w:p>
    <w:p w14:paraId="3A1223BD" w14:textId="77777777" w:rsidR="00AB3876" w:rsidRPr="00AB3876" w:rsidRDefault="00AB3876" w:rsidP="00AB3876">
      <w:pPr>
        <w:tabs>
          <w:tab w:val="left" w:pos="4140"/>
          <w:tab w:val="left" w:pos="5400"/>
          <w:tab w:val="left" w:pos="8280"/>
        </w:tabs>
        <w:spacing w:before="60" w:after="0" w:line="240" w:lineRule="auto"/>
        <w:jc w:val="both"/>
        <w:rPr>
          <w:rFonts w:asciiTheme="minorHAnsi" w:hAnsiTheme="minorHAnsi" w:cstheme="minorHAnsi"/>
          <w:b/>
          <w:szCs w:val="22"/>
          <w:lang w:val="it-IT" w:eastAsia="it-IT" w:bidi="ar-SA"/>
        </w:rPr>
      </w:pPr>
    </w:p>
    <w:p w14:paraId="64F1D3D6" w14:textId="77777777" w:rsidR="00AB3876" w:rsidRPr="00AB3876" w:rsidRDefault="00AB3876" w:rsidP="00AB3876">
      <w:pPr>
        <w:tabs>
          <w:tab w:val="left" w:pos="4140"/>
          <w:tab w:val="left" w:pos="5400"/>
          <w:tab w:val="left" w:pos="8280"/>
        </w:tabs>
        <w:spacing w:before="60" w:after="0" w:line="240" w:lineRule="auto"/>
        <w:jc w:val="both"/>
        <w:rPr>
          <w:rFonts w:asciiTheme="minorHAnsi" w:hAnsiTheme="minorHAnsi" w:cstheme="minorHAnsi"/>
          <w:b/>
          <w:szCs w:val="22"/>
          <w:lang w:val="it-IT" w:eastAsia="it-IT" w:bidi="ar-SA"/>
        </w:rPr>
      </w:pPr>
    </w:p>
    <w:tbl>
      <w:tblPr>
        <w:tblW w:w="9715"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9715"/>
      </w:tblGrid>
      <w:tr w:rsidR="00AB3876" w:rsidRPr="00AB3876" w14:paraId="47B8EDA2" w14:textId="77777777" w:rsidTr="00F54B42">
        <w:trPr>
          <w:trHeight w:val="247"/>
        </w:trPr>
        <w:tc>
          <w:tcPr>
            <w:tcW w:w="9715" w:type="dxa"/>
            <w:tcBorders>
              <w:top w:val="single" w:sz="4" w:space="0" w:color="00000A"/>
              <w:left w:val="single" w:sz="4" w:space="0" w:color="00000A"/>
              <w:bottom w:val="single" w:sz="4" w:space="0" w:color="00000A"/>
              <w:right w:val="single" w:sz="4" w:space="0" w:color="00000A"/>
            </w:tcBorders>
            <w:shd w:val="clear" w:color="auto" w:fill="C0C0C0"/>
            <w:tcMar>
              <w:left w:w="65" w:type="dxa"/>
            </w:tcMar>
          </w:tcPr>
          <w:p w14:paraId="2FAAD4F8" w14:textId="77777777" w:rsidR="00AB3876" w:rsidRPr="00AB3876" w:rsidRDefault="00AB3876" w:rsidP="00F54B42">
            <w:pPr>
              <w:spacing w:before="0" w:after="0" w:line="240" w:lineRule="auto"/>
              <w:jc w:val="center"/>
              <w:rPr>
                <w:rFonts w:asciiTheme="minorHAnsi" w:eastAsia="Calibri" w:hAnsiTheme="minorHAnsi" w:cstheme="minorHAnsi"/>
                <w:b/>
                <w:szCs w:val="22"/>
                <w:lang w:val="it-IT" w:bidi="ar-SA"/>
              </w:rPr>
            </w:pPr>
            <w:r w:rsidRPr="00AB3876">
              <w:rPr>
                <w:rFonts w:asciiTheme="minorHAnsi" w:eastAsia="Calibri" w:hAnsiTheme="minorHAnsi" w:cstheme="minorHAnsi"/>
                <w:b/>
                <w:szCs w:val="22"/>
                <w:lang w:val="it-IT" w:bidi="ar-SA"/>
              </w:rPr>
              <w:t>TORNEO REGIONALE ALLIEVI “UNDER 16 2021/2022</w:t>
            </w:r>
          </w:p>
        </w:tc>
      </w:tr>
    </w:tbl>
    <w:p w14:paraId="1C813AE4" w14:textId="77777777" w:rsidR="00AB3876" w:rsidRPr="00AB3876" w:rsidRDefault="00AB3876" w:rsidP="00AB3876">
      <w:pPr>
        <w:spacing w:before="0" w:after="0" w:line="240" w:lineRule="auto"/>
        <w:jc w:val="both"/>
        <w:rPr>
          <w:rFonts w:asciiTheme="minorHAnsi" w:hAnsiTheme="minorHAnsi" w:cstheme="minorHAnsi"/>
          <w:szCs w:val="22"/>
          <w:lang w:val="it-IT" w:eastAsia="it-IT" w:bidi="ar-SA"/>
        </w:rPr>
      </w:pPr>
    </w:p>
    <w:p w14:paraId="24BD0AE8" w14:textId="77777777" w:rsidR="00AB3876" w:rsidRPr="00AB3876" w:rsidRDefault="00AB3876" w:rsidP="00AB3876">
      <w:pPr>
        <w:numPr>
          <w:ilvl w:val="0"/>
          <w:numId w:val="39"/>
        </w:numPr>
        <w:autoSpaceDE w:val="0"/>
        <w:autoSpaceDN w:val="0"/>
        <w:adjustRightInd w:val="0"/>
        <w:spacing w:before="0" w:after="0" w:line="240" w:lineRule="auto"/>
        <w:ind w:left="284" w:hanging="284"/>
        <w:jc w:val="both"/>
        <w:rPr>
          <w:rFonts w:asciiTheme="minorHAnsi" w:eastAsia="Calibri" w:hAnsiTheme="minorHAnsi" w:cstheme="minorHAnsi"/>
          <w:b/>
          <w:bCs/>
          <w:color w:val="000000"/>
          <w:szCs w:val="22"/>
          <w:u w:val="single"/>
          <w:lang w:val="it-IT" w:eastAsia="it-IT" w:bidi="ar-SA"/>
        </w:rPr>
      </w:pPr>
      <w:r w:rsidRPr="00AB3876">
        <w:rPr>
          <w:rFonts w:asciiTheme="minorHAnsi" w:eastAsia="Calibri" w:hAnsiTheme="minorHAnsi" w:cstheme="minorHAnsi"/>
          <w:b/>
          <w:bCs/>
          <w:color w:val="000000"/>
          <w:szCs w:val="22"/>
          <w:u w:val="single"/>
          <w:lang w:val="it-IT" w:eastAsia="it-IT" w:bidi="ar-SA"/>
        </w:rPr>
        <w:t xml:space="preserve">ARTICOLAZIONE </w:t>
      </w:r>
    </w:p>
    <w:p w14:paraId="0358241A" w14:textId="77777777" w:rsidR="00AB3876" w:rsidRPr="00AB3876" w:rsidRDefault="00AB3876" w:rsidP="00AB3876">
      <w:pPr>
        <w:autoSpaceDE w:val="0"/>
        <w:autoSpaceDN w:val="0"/>
        <w:adjustRightInd w:val="0"/>
        <w:spacing w:before="0" w:after="0" w:line="240" w:lineRule="auto"/>
        <w:ind w:left="284"/>
        <w:jc w:val="both"/>
        <w:rPr>
          <w:rFonts w:asciiTheme="minorHAnsi" w:hAnsiTheme="minorHAnsi" w:cstheme="minorHAnsi"/>
          <w:szCs w:val="22"/>
          <w:lang w:val="it-IT"/>
        </w:rPr>
      </w:pPr>
      <w:r w:rsidRPr="00AB3876">
        <w:rPr>
          <w:rFonts w:asciiTheme="minorHAnsi" w:eastAsia="Calibri" w:hAnsiTheme="minorHAnsi" w:cstheme="minorHAnsi"/>
          <w:szCs w:val="22"/>
          <w:lang w:val="it-IT" w:eastAsia="it-IT" w:bidi="ar-SA"/>
        </w:rPr>
        <w:t xml:space="preserve">Il Torneo Allievi Regionali Under 16 2022/2023, è articolato in 7 gironi composti ciascuno da 14 squadre </w:t>
      </w:r>
      <w:bookmarkStart w:id="95" w:name="_Hlk50555580"/>
      <w:r w:rsidRPr="00AB3876">
        <w:rPr>
          <w:rFonts w:asciiTheme="minorHAnsi" w:eastAsia="Calibri" w:hAnsiTheme="minorHAnsi" w:cstheme="minorHAnsi"/>
          <w:szCs w:val="22"/>
          <w:lang w:val="it-IT" w:eastAsia="it-IT" w:bidi="ar-SA"/>
        </w:rPr>
        <w:t>per un totale di 98 squadre</w:t>
      </w:r>
      <w:bookmarkEnd w:id="95"/>
      <w:r w:rsidRPr="00AB3876">
        <w:rPr>
          <w:rFonts w:asciiTheme="minorHAnsi" w:eastAsia="Calibri" w:hAnsiTheme="minorHAnsi" w:cstheme="minorHAnsi"/>
          <w:szCs w:val="22"/>
          <w:lang w:val="it-IT" w:eastAsia="it-IT" w:bidi="ar-SA"/>
        </w:rPr>
        <w:t xml:space="preserve"> </w:t>
      </w:r>
      <w:r w:rsidRPr="00AB3876">
        <w:rPr>
          <w:rFonts w:asciiTheme="minorHAnsi" w:hAnsiTheme="minorHAnsi" w:cstheme="minorHAnsi"/>
          <w:szCs w:val="22"/>
          <w:lang w:val="it-IT"/>
        </w:rPr>
        <w:t>come qui di seguito specificato:</w:t>
      </w:r>
    </w:p>
    <w:p w14:paraId="676DA74D" w14:textId="77777777" w:rsidR="00AB3876" w:rsidRPr="00AB3876" w:rsidRDefault="00AB3876" w:rsidP="00AB3876">
      <w:pPr>
        <w:numPr>
          <w:ilvl w:val="0"/>
          <w:numId w:val="21"/>
        </w:numPr>
        <w:tabs>
          <w:tab w:val="clear" w:pos="1068"/>
        </w:tabs>
        <w:autoSpaceDE w:val="0"/>
        <w:autoSpaceDN w:val="0"/>
        <w:adjustRightInd w:val="0"/>
        <w:spacing w:after="18" w:line="240" w:lineRule="auto"/>
        <w:ind w:left="567" w:hanging="283"/>
        <w:jc w:val="both"/>
        <w:rPr>
          <w:rFonts w:asciiTheme="minorHAnsi" w:hAnsiTheme="minorHAnsi" w:cstheme="minorHAnsi"/>
          <w:szCs w:val="22"/>
          <w:lang w:val="it-IT" w:eastAsia="it-IT"/>
        </w:rPr>
      </w:pPr>
      <w:r w:rsidRPr="00AB3876">
        <w:rPr>
          <w:rFonts w:asciiTheme="minorHAnsi" w:hAnsiTheme="minorHAnsi" w:cstheme="minorHAnsi"/>
          <w:szCs w:val="22"/>
          <w:lang w:val="it-IT" w:eastAsia="it-IT" w:bidi="ar-SA"/>
        </w:rPr>
        <w:t xml:space="preserve">le società che hanno partecipato e mantenuto tale diritto al termine del Torneo Regionale Allievi Under 16 s.s. </w:t>
      </w:r>
      <w:r w:rsidRPr="00AB3876">
        <w:rPr>
          <w:rFonts w:asciiTheme="minorHAnsi" w:hAnsiTheme="minorHAnsi" w:cstheme="minorHAnsi"/>
          <w:szCs w:val="22"/>
          <w:lang w:val="it-IT" w:eastAsia="it-IT"/>
        </w:rPr>
        <w:t>2021/2022;</w:t>
      </w:r>
    </w:p>
    <w:p w14:paraId="74B8151A" w14:textId="77777777" w:rsidR="00AB3876" w:rsidRPr="00AB3876" w:rsidRDefault="00AB3876" w:rsidP="00AB3876">
      <w:pPr>
        <w:numPr>
          <w:ilvl w:val="0"/>
          <w:numId w:val="21"/>
        </w:numPr>
        <w:tabs>
          <w:tab w:val="clear" w:pos="1068"/>
        </w:tabs>
        <w:autoSpaceDE w:val="0"/>
        <w:autoSpaceDN w:val="0"/>
        <w:adjustRightInd w:val="0"/>
        <w:spacing w:after="18" w:line="240" w:lineRule="auto"/>
        <w:ind w:left="567" w:hanging="283"/>
        <w:jc w:val="both"/>
        <w:rPr>
          <w:rFonts w:asciiTheme="minorHAnsi" w:hAnsiTheme="minorHAnsi" w:cstheme="minorHAnsi"/>
          <w:color w:val="000000"/>
          <w:szCs w:val="22"/>
          <w:lang w:val="it-IT" w:eastAsia="it-IT"/>
        </w:rPr>
      </w:pPr>
      <w:r w:rsidRPr="00AB3876">
        <w:rPr>
          <w:rFonts w:asciiTheme="minorHAnsi" w:hAnsiTheme="minorHAnsi" w:cstheme="minorHAnsi"/>
          <w:color w:val="000000"/>
          <w:szCs w:val="22"/>
          <w:lang w:val="it-IT" w:eastAsia="it-IT"/>
        </w:rPr>
        <w:t>le società vincenti i rispettivi gironi Provinciali Allievi Under 16;</w:t>
      </w:r>
    </w:p>
    <w:p w14:paraId="550E885F" w14:textId="77777777" w:rsidR="00AB3876" w:rsidRPr="00AB3876" w:rsidRDefault="00AB3876" w:rsidP="00AB3876">
      <w:pPr>
        <w:numPr>
          <w:ilvl w:val="0"/>
          <w:numId w:val="21"/>
        </w:numPr>
        <w:tabs>
          <w:tab w:val="clear" w:pos="1068"/>
        </w:tabs>
        <w:autoSpaceDE w:val="0"/>
        <w:autoSpaceDN w:val="0"/>
        <w:adjustRightInd w:val="0"/>
        <w:spacing w:after="18" w:line="240" w:lineRule="auto"/>
        <w:ind w:left="567" w:hanging="283"/>
        <w:jc w:val="both"/>
        <w:rPr>
          <w:rFonts w:asciiTheme="minorHAnsi" w:hAnsiTheme="minorHAnsi" w:cstheme="minorHAnsi"/>
          <w:color w:val="000000"/>
          <w:szCs w:val="22"/>
          <w:lang w:val="it-IT" w:eastAsia="it-IT"/>
        </w:rPr>
      </w:pPr>
      <w:r w:rsidRPr="00AB3876">
        <w:rPr>
          <w:rFonts w:asciiTheme="minorHAnsi" w:hAnsiTheme="minorHAnsi" w:cstheme="minorHAnsi"/>
          <w:szCs w:val="22"/>
          <w:lang w:val="it-IT" w:eastAsia="it-IT" w:bidi="ar-SA"/>
        </w:rPr>
        <w:t>le Società eventualmente ammesse a completamento dell’organico</w:t>
      </w:r>
      <w:r w:rsidRPr="00AB3876">
        <w:rPr>
          <w:rFonts w:asciiTheme="minorHAnsi" w:hAnsiTheme="minorHAnsi" w:cstheme="minorHAnsi"/>
          <w:b/>
          <w:szCs w:val="22"/>
          <w:lang w:val="it-IT" w:eastAsia="it-IT"/>
        </w:rPr>
        <w:t xml:space="preserve"> </w:t>
      </w:r>
      <w:r w:rsidRPr="00AB3876">
        <w:rPr>
          <w:rFonts w:asciiTheme="minorHAnsi" w:hAnsiTheme="minorHAnsi" w:cstheme="minorHAnsi"/>
          <w:szCs w:val="22"/>
          <w:lang w:val="it-IT" w:eastAsia="it-IT" w:bidi="ar-SA"/>
        </w:rPr>
        <w:t>secondo le disposizioni stabilite dal CRL nel regolamento s.s. 2021/2022.</w:t>
      </w:r>
    </w:p>
    <w:p w14:paraId="29927D27" w14:textId="77777777" w:rsidR="00AB3876" w:rsidRPr="00AB3876" w:rsidRDefault="00AB3876" w:rsidP="00AB3876">
      <w:pPr>
        <w:autoSpaceDE w:val="0"/>
        <w:autoSpaceDN w:val="0"/>
        <w:adjustRightInd w:val="0"/>
        <w:spacing w:before="0" w:after="0" w:line="240" w:lineRule="auto"/>
        <w:jc w:val="both"/>
        <w:rPr>
          <w:rFonts w:asciiTheme="minorHAnsi" w:eastAsia="Calibri" w:hAnsiTheme="minorHAnsi" w:cstheme="minorHAnsi"/>
          <w:szCs w:val="22"/>
          <w:lang w:val="it-IT" w:eastAsia="it-IT" w:bidi="ar-SA"/>
        </w:rPr>
      </w:pPr>
    </w:p>
    <w:p w14:paraId="73D8166F" w14:textId="77777777" w:rsidR="00AB3876" w:rsidRPr="00AB3876" w:rsidRDefault="00AB3876" w:rsidP="00AB3876">
      <w:pPr>
        <w:autoSpaceDE w:val="0"/>
        <w:autoSpaceDN w:val="0"/>
        <w:adjustRightInd w:val="0"/>
        <w:spacing w:before="0" w:after="0" w:line="240" w:lineRule="auto"/>
        <w:jc w:val="both"/>
        <w:rPr>
          <w:rFonts w:asciiTheme="minorHAnsi" w:eastAsia="Calibri" w:hAnsiTheme="minorHAnsi" w:cstheme="minorHAnsi"/>
          <w:color w:val="000000"/>
          <w:szCs w:val="22"/>
          <w:lang w:val="it-IT" w:eastAsia="it-IT" w:bidi="ar-SA"/>
        </w:rPr>
      </w:pPr>
    </w:p>
    <w:p w14:paraId="43E1954A" w14:textId="77777777" w:rsidR="00AB3876" w:rsidRPr="00AB3876" w:rsidRDefault="00AB3876" w:rsidP="00AB3876">
      <w:pPr>
        <w:numPr>
          <w:ilvl w:val="0"/>
          <w:numId w:val="39"/>
        </w:numPr>
        <w:autoSpaceDE w:val="0"/>
        <w:autoSpaceDN w:val="0"/>
        <w:adjustRightInd w:val="0"/>
        <w:spacing w:before="0" w:after="0" w:line="240" w:lineRule="auto"/>
        <w:ind w:left="284"/>
        <w:jc w:val="both"/>
        <w:rPr>
          <w:rFonts w:asciiTheme="minorHAnsi" w:eastAsia="Calibri" w:hAnsiTheme="minorHAnsi" w:cstheme="minorHAnsi"/>
          <w:b/>
          <w:bCs/>
          <w:color w:val="000000"/>
          <w:szCs w:val="22"/>
          <w:u w:val="single"/>
          <w:lang w:val="it-IT" w:eastAsia="it-IT" w:bidi="ar-SA"/>
        </w:rPr>
      </w:pPr>
      <w:r w:rsidRPr="00AB3876">
        <w:rPr>
          <w:rFonts w:asciiTheme="minorHAnsi" w:eastAsia="Calibri" w:hAnsiTheme="minorHAnsi" w:cstheme="minorHAnsi"/>
          <w:b/>
          <w:bCs/>
          <w:color w:val="000000"/>
          <w:szCs w:val="22"/>
          <w:u w:val="single"/>
          <w:lang w:val="it-IT" w:eastAsia="it-IT" w:bidi="ar-SA"/>
        </w:rPr>
        <w:t>PARTECIPAZIONE DEI CALCIATORI</w:t>
      </w:r>
    </w:p>
    <w:p w14:paraId="40290030" w14:textId="77777777" w:rsidR="00AB3876" w:rsidRPr="00AB3876" w:rsidRDefault="00AB3876" w:rsidP="00AB3876">
      <w:pPr>
        <w:autoSpaceDE w:val="0"/>
        <w:autoSpaceDN w:val="0"/>
        <w:adjustRightInd w:val="0"/>
        <w:spacing w:before="0" w:after="0" w:line="240" w:lineRule="auto"/>
        <w:ind w:left="284"/>
        <w:jc w:val="both"/>
        <w:rPr>
          <w:rFonts w:asciiTheme="minorHAnsi" w:eastAsia="Calibri" w:hAnsiTheme="minorHAnsi" w:cstheme="minorHAnsi"/>
          <w:color w:val="000000"/>
          <w:szCs w:val="22"/>
          <w:lang w:val="it-IT" w:eastAsia="it-IT" w:bidi="ar-SA"/>
        </w:rPr>
      </w:pPr>
      <w:r w:rsidRPr="00AB3876">
        <w:rPr>
          <w:rFonts w:asciiTheme="minorHAnsi" w:eastAsia="Calibri" w:hAnsiTheme="minorHAnsi" w:cstheme="minorHAnsi"/>
          <w:color w:val="000000"/>
          <w:szCs w:val="22"/>
          <w:lang w:val="it-IT" w:eastAsia="it-IT" w:bidi="ar-SA"/>
        </w:rPr>
        <w:t>Possono prendere parte all’attività Under 16 i calciatori che, anteriormente al 1° gennaio dell’anno in cui ha inizio la stagione sportiva, abbiano compiuto anagraficamente il 14° anno di età e che, nel medesimo periodo, non abbiano compiuto il 15° (ovvero nati nel 2007).</w:t>
      </w:r>
    </w:p>
    <w:p w14:paraId="7FF91623" w14:textId="77777777" w:rsidR="00AB3876" w:rsidRPr="00AB3876" w:rsidRDefault="00AB3876" w:rsidP="00AB3876">
      <w:pPr>
        <w:autoSpaceDE w:val="0"/>
        <w:autoSpaceDN w:val="0"/>
        <w:adjustRightInd w:val="0"/>
        <w:spacing w:before="0" w:after="0" w:line="240" w:lineRule="auto"/>
        <w:ind w:left="284"/>
        <w:jc w:val="both"/>
        <w:rPr>
          <w:rFonts w:asciiTheme="minorHAnsi" w:eastAsia="Calibri" w:hAnsiTheme="minorHAnsi" w:cstheme="minorHAnsi"/>
          <w:color w:val="000000"/>
          <w:szCs w:val="22"/>
          <w:lang w:val="it-IT" w:eastAsia="it-IT" w:bidi="ar-SA"/>
        </w:rPr>
      </w:pPr>
      <w:r w:rsidRPr="00AB3876">
        <w:rPr>
          <w:rFonts w:asciiTheme="minorHAnsi" w:eastAsia="Calibri" w:hAnsiTheme="minorHAnsi" w:cstheme="minorHAnsi"/>
          <w:color w:val="000000"/>
          <w:szCs w:val="22"/>
          <w:lang w:val="it-IT" w:eastAsia="it-IT" w:bidi="ar-SA"/>
        </w:rPr>
        <w:t>Qualora fosse necessario, possono partecipare all’attività della categoria Allievi – Under 16 coloro che abbiano compiuto il quattordicesimo anno di età (ovvero nati nel 2008 e nel 2009, dopo il compimento del 14° anno di età).</w:t>
      </w:r>
    </w:p>
    <w:p w14:paraId="11D341B7" w14:textId="77777777" w:rsidR="00AB3876" w:rsidRPr="00AB3876" w:rsidRDefault="00AB3876" w:rsidP="00AB3876">
      <w:pPr>
        <w:autoSpaceDE w:val="0"/>
        <w:autoSpaceDN w:val="0"/>
        <w:adjustRightInd w:val="0"/>
        <w:spacing w:before="0" w:after="0" w:line="240" w:lineRule="auto"/>
        <w:jc w:val="both"/>
        <w:rPr>
          <w:rFonts w:asciiTheme="minorHAnsi" w:eastAsia="Calibri" w:hAnsiTheme="minorHAnsi" w:cstheme="minorHAnsi"/>
          <w:color w:val="000000"/>
          <w:szCs w:val="22"/>
          <w:lang w:val="it-IT" w:eastAsia="it-IT" w:bidi="ar-SA"/>
        </w:rPr>
      </w:pPr>
    </w:p>
    <w:p w14:paraId="708CCCD7" w14:textId="77777777" w:rsidR="00AB3876" w:rsidRPr="00AB3876" w:rsidRDefault="00AB3876" w:rsidP="00AB3876">
      <w:pPr>
        <w:numPr>
          <w:ilvl w:val="0"/>
          <w:numId w:val="39"/>
        </w:numPr>
        <w:spacing w:before="0" w:after="0" w:line="240" w:lineRule="auto"/>
        <w:ind w:left="284"/>
        <w:jc w:val="both"/>
        <w:rPr>
          <w:rFonts w:asciiTheme="minorHAnsi" w:hAnsiTheme="minorHAnsi" w:cstheme="minorHAnsi"/>
          <w:b/>
          <w:bCs/>
          <w:szCs w:val="22"/>
          <w:u w:val="single"/>
          <w:lang w:val="it-IT" w:eastAsia="it-IT" w:bidi="ar-SA"/>
        </w:rPr>
      </w:pPr>
      <w:r w:rsidRPr="00AB3876">
        <w:rPr>
          <w:rFonts w:asciiTheme="minorHAnsi" w:hAnsiTheme="minorHAnsi" w:cstheme="minorHAnsi"/>
          <w:b/>
          <w:bCs/>
          <w:szCs w:val="22"/>
          <w:u w:val="single"/>
          <w:lang w:val="it-IT" w:eastAsia="it-IT" w:bidi="ar-SA"/>
        </w:rPr>
        <w:t>ALLENATORI</w:t>
      </w:r>
    </w:p>
    <w:p w14:paraId="649B3942" w14:textId="77777777" w:rsidR="00AB3876" w:rsidRPr="00AB3876" w:rsidRDefault="00AB3876" w:rsidP="00AB3876">
      <w:pPr>
        <w:spacing w:before="0" w:after="0" w:line="240" w:lineRule="auto"/>
        <w:ind w:left="284"/>
        <w:jc w:val="both"/>
        <w:rPr>
          <w:rFonts w:asciiTheme="minorHAnsi" w:hAnsiTheme="minorHAnsi" w:cstheme="minorHAnsi"/>
          <w:szCs w:val="22"/>
          <w:lang w:val="it-IT" w:eastAsia="it-IT" w:bidi="ar-SA"/>
        </w:rPr>
      </w:pPr>
      <w:r w:rsidRPr="00AB3876">
        <w:rPr>
          <w:rFonts w:asciiTheme="minorHAnsi" w:hAnsiTheme="minorHAnsi" w:cstheme="minorHAnsi"/>
          <w:szCs w:val="22"/>
          <w:lang w:val="it-IT" w:eastAsia="it-IT" w:bidi="ar-SA"/>
        </w:rPr>
        <w:t>E’ opportuno rammentare le disposizioni emanate dal Settore Giovanile e Scolastico della F.I.G.C. e pubblicate sul Comunicato Ufficiale n° 1 Stagione Sportiva 2022/2023, circa la conduzione tecnica delle squadre:</w:t>
      </w:r>
    </w:p>
    <w:p w14:paraId="31F07B35" w14:textId="77777777" w:rsidR="00AB3876" w:rsidRPr="00AB3876" w:rsidRDefault="00AB3876" w:rsidP="00AB3876">
      <w:pPr>
        <w:autoSpaceDE w:val="0"/>
        <w:autoSpaceDN w:val="0"/>
        <w:adjustRightInd w:val="0"/>
        <w:spacing w:before="0" w:after="0" w:line="240" w:lineRule="auto"/>
        <w:ind w:left="284"/>
        <w:jc w:val="both"/>
        <w:rPr>
          <w:rFonts w:asciiTheme="minorHAnsi" w:hAnsiTheme="minorHAnsi" w:cstheme="minorHAnsi"/>
          <w:b/>
          <w:szCs w:val="22"/>
          <w:lang w:val="it-IT" w:eastAsia="it-IT" w:bidi="ar-SA"/>
        </w:rPr>
      </w:pPr>
      <w:r w:rsidRPr="00AB3876">
        <w:rPr>
          <w:rFonts w:asciiTheme="minorHAnsi" w:hAnsiTheme="minorHAnsi" w:cstheme="minorHAnsi"/>
          <w:b/>
          <w:szCs w:val="22"/>
          <w:lang w:val="it-IT" w:eastAsia="it-IT" w:bidi="ar-SA"/>
        </w:rPr>
        <w:t xml:space="preserve">“Le squadre che partecipano al Campionato Regionale Allievi hanno l’obbligo di utilizzare un allenatore abilitato dal Settore Tecnico con qualifica federale UEFA (“UEFA PRO”, “UEFA-A”, “UEFA-B”, “UEFA Grassroots-C”) o Istruttore Giovani Calciatori (ante 1998) o Allenatore di III Categoria (ante 1998), iscritto nei ruoli ufficiali dei tecnici e regolarmente tesserato per la stagione sportiva in corso. </w:t>
      </w:r>
    </w:p>
    <w:p w14:paraId="71B37F1C" w14:textId="77777777" w:rsidR="00AB3876" w:rsidRPr="00AB3876" w:rsidRDefault="00AB3876" w:rsidP="00AB3876">
      <w:pPr>
        <w:autoSpaceDE w:val="0"/>
        <w:autoSpaceDN w:val="0"/>
        <w:adjustRightInd w:val="0"/>
        <w:spacing w:before="0" w:after="0" w:line="240" w:lineRule="auto"/>
        <w:ind w:left="284"/>
        <w:jc w:val="both"/>
        <w:rPr>
          <w:rFonts w:asciiTheme="minorHAnsi" w:hAnsiTheme="minorHAnsi" w:cstheme="minorHAnsi"/>
          <w:b/>
          <w:szCs w:val="22"/>
          <w:lang w:val="it-IT" w:eastAsia="it-IT" w:bidi="ar-SA"/>
        </w:rPr>
      </w:pPr>
      <w:r w:rsidRPr="00AB3876">
        <w:rPr>
          <w:rFonts w:asciiTheme="minorHAnsi" w:hAnsiTheme="minorHAnsi" w:cstheme="minorHAnsi"/>
          <w:b/>
          <w:szCs w:val="22"/>
          <w:lang w:val="it-IT" w:eastAsia="it-IT" w:bidi="ar-SA"/>
        </w:rPr>
        <w:t>Il tesseramento dell’allenatore deve essere effettuato e formalmente comunicato entro l’inizio del campionato.</w:t>
      </w:r>
    </w:p>
    <w:p w14:paraId="0E2053BB" w14:textId="77777777" w:rsidR="00AB3876" w:rsidRPr="00AB3876" w:rsidRDefault="00AB3876" w:rsidP="00AB3876">
      <w:pPr>
        <w:autoSpaceDE w:val="0"/>
        <w:autoSpaceDN w:val="0"/>
        <w:adjustRightInd w:val="0"/>
        <w:spacing w:before="0" w:after="0" w:line="240" w:lineRule="auto"/>
        <w:ind w:left="284" w:hanging="360"/>
        <w:jc w:val="both"/>
        <w:rPr>
          <w:rFonts w:asciiTheme="minorHAnsi" w:eastAsia="Calibri" w:hAnsiTheme="minorHAnsi" w:cstheme="minorHAnsi"/>
          <w:b/>
          <w:bCs/>
          <w:color w:val="000000"/>
          <w:szCs w:val="22"/>
          <w:u w:val="single"/>
          <w:lang w:val="it-IT" w:eastAsia="it-IT" w:bidi="ar-SA"/>
        </w:rPr>
      </w:pPr>
    </w:p>
    <w:p w14:paraId="0938D878" w14:textId="77777777" w:rsidR="00AB3876" w:rsidRPr="00AB3876" w:rsidRDefault="00AB3876" w:rsidP="00AB3876">
      <w:pPr>
        <w:numPr>
          <w:ilvl w:val="0"/>
          <w:numId w:val="39"/>
        </w:numPr>
        <w:autoSpaceDE w:val="0"/>
        <w:autoSpaceDN w:val="0"/>
        <w:adjustRightInd w:val="0"/>
        <w:spacing w:before="0" w:after="0" w:line="240" w:lineRule="auto"/>
        <w:ind w:left="284"/>
        <w:jc w:val="both"/>
        <w:rPr>
          <w:rFonts w:asciiTheme="minorHAnsi" w:eastAsia="Calibri" w:hAnsiTheme="minorHAnsi" w:cstheme="minorHAnsi"/>
          <w:color w:val="000000"/>
          <w:szCs w:val="22"/>
          <w:lang w:val="it-IT" w:eastAsia="it-IT" w:bidi="ar-SA"/>
        </w:rPr>
      </w:pPr>
      <w:r w:rsidRPr="00AB3876">
        <w:rPr>
          <w:rFonts w:asciiTheme="minorHAnsi" w:eastAsia="Calibri" w:hAnsiTheme="minorHAnsi" w:cstheme="minorHAnsi"/>
          <w:b/>
          <w:bCs/>
          <w:color w:val="000000"/>
          <w:szCs w:val="22"/>
          <w:u w:val="single"/>
          <w:lang w:val="it-IT" w:eastAsia="it-IT" w:bidi="ar-SA"/>
        </w:rPr>
        <w:t xml:space="preserve">MODALITA’ DI SVOLGIMENTO </w:t>
      </w:r>
    </w:p>
    <w:p w14:paraId="64D53B86" w14:textId="77777777" w:rsidR="00AB3876" w:rsidRPr="00AB3876" w:rsidRDefault="00AB3876" w:rsidP="00AB3876">
      <w:pPr>
        <w:autoSpaceDE w:val="0"/>
        <w:autoSpaceDN w:val="0"/>
        <w:adjustRightInd w:val="0"/>
        <w:spacing w:before="0" w:after="0" w:line="240" w:lineRule="auto"/>
        <w:ind w:left="284" w:hanging="360"/>
        <w:jc w:val="both"/>
        <w:rPr>
          <w:rFonts w:asciiTheme="minorHAnsi" w:eastAsia="Calibri" w:hAnsiTheme="minorHAnsi" w:cstheme="minorHAnsi"/>
          <w:color w:val="000000"/>
          <w:szCs w:val="22"/>
          <w:u w:val="single"/>
          <w:lang w:val="it-IT" w:eastAsia="it-IT" w:bidi="ar-SA"/>
        </w:rPr>
      </w:pPr>
    </w:p>
    <w:p w14:paraId="63596BE7" w14:textId="77777777" w:rsidR="00AB3876" w:rsidRPr="00AB3876" w:rsidRDefault="00AB3876" w:rsidP="00AB3876">
      <w:pPr>
        <w:autoSpaceDE w:val="0"/>
        <w:autoSpaceDN w:val="0"/>
        <w:adjustRightInd w:val="0"/>
        <w:spacing w:before="0" w:after="0" w:line="240" w:lineRule="auto"/>
        <w:ind w:left="284"/>
        <w:jc w:val="both"/>
        <w:rPr>
          <w:rFonts w:asciiTheme="minorHAnsi" w:eastAsia="Calibri" w:hAnsiTheme="minorHAnsi" w:cstheme="minorHAnsi"/>
          <w:color w:val="000000"/>
          <w:szCs w:val="22"/>
          <w:lang w:val="it-IT" w:eastAsia="it-IT" w:bidi="ar-SA"/>
        </w:rPr>
      </w:pPr>
      <w:r w:rsidRPr="00AB3876">
        <w:rPr>
          <w:rFonts w:asciiTheme="minorHAnsi" w:eastAsia="Calibri" w:hAnsiTheme="minorHAnsi" w:cstheme="minorHAnsi"/>
          <w:color w:val="000000"/>
          <w:szCs w:val="22"/>
          <w:lang w:val="it-IT" w:eastAsia="it-IT" w:bidi="ar-SA"/>
        </w:rPr>
        <w:t>Le gare del Torneo Allievi Regionali Under 16 vengono disputate di norma nella giornata di domenica in orario non antecedente alle ore 9:00.</w:t>
      </w:r>
    </w:p>
    <w:p w14:paraId="788D7028" w14:textId="77777777" w:rsidR="00AB3876" w:rsidRPr="00AB3876" w:rsidRDefault="00AB3876" w:rsidP="00AB3876">
      <w:pPr>
        <w:autoSpaceDE w:val="0"/>
        <w:autoSpaceDN w:val="0"/>
        <w:adjustRightInd w:val="0"/>
        <w:spacing w:before="0" w:after="0" w:line="240" w:lineRule="auto"/>
        <w:jc w:val="both"/>
        <w:rPr>
          <w:rFonts w:asciiTheme="minorHAnsi" w:eastAsia="Calibri" w:hAnsiTheme="minorHAnsi" w:cstheme="minorHAnsi"/>
          <w:color w:val="000000"/>
          <w:szCs w:val="22"/>
          <w:lang w:val="it-IT" w:eastAsia="it-IT" w:bidi="ar-SA"/>
        </w:rPr>
      </w:pPr>
    </w:p>
    <w:p w14:paraId="6514964E" w14:textId="77777777" w:rsidR="00AB3876" w:rsidRPr="00AB3876" w:rsidRDefault="00AB3876" w:rsidP="00AB3876">
      <w:pPr>
        <w:numPr>
          <w:ilvl w:val="0"/>
          <w:numId w:val="39"/>
        </w:numPr>
        <w:autoSpaceDE w:val="0"/>
        <w:autoSpaceDN w:val="0"/>
        <w:adjustRightInd w:val="0"/>
        <w:spacing w:before="0" w:after="0" w:line="240" w:lineRule="auto"/>
        <w:ind w:left="284"/>
        <w:jc w:val="both"/>
        <w:rPr>
          <w:rFonts w:asciiTheme="minorHAnsi" w:eastAsia="Calibri" w:hAnsiTheme="minorHAnsi" w:cstheme="minorHAnsi"/>
          <w:b/>
          <w:bCs/>
          <w:color w:val="000000"/>
          <w:szCs w:val="22"/>
          <w:u w:val="single"/>
          <w:lang w:val="it-IT" w:eastAsia="it-IT" w:bidi="ar-SA"/>
        </w:rPr>
      </w:pPr>
      <w:r w:rsidRPr="00AB3876">
        <w:rPr>
          <w:rFonts w:asciiTheme="minorHAnsi" w:eastAsia="Calibri" w:hAnsiTheme="minorHAnsi" w:cstheme="minorHAnsi"/>
          <w:b/>
          <w:bCs/>
          <w:color w:val="000000"/>
          <w:szCs w:val="22"/>
          <w:u w:val="single"/>
          <w:lang w:val="it-IT" w:eastAsia="it-IT" w:bidi="ar-SA"/>
        </w:rPr>
        <w:t xml:space="preserve">TEMPO DI ATTESA </w:t>
      </w:r>
    </w:p>
    <w:p w14:paraId="61D71E34" w14:textId="77777777" w:rsidR="00AB3876" w:rsidRPr="00AB3876" w:rsidRDefault="00AB3876" w:rsidP="00AB3876">
      <w:pPr>
        <w:autoSpaceDE w:val="0"/>
        <w:autoSpaceDN w:val="0"/>
        <w:adjustRightInd w:val="0"/>
        <w:spacing w:before="0" w:after="0" w:line="240" w:lineRule="auto"/>
        <w:ind w:left="284"/>
        <w:jc w:val="both"/>
        <w:rPr>
          <w:rFonts w:asciiTheme="minorHAnsi" w:eastAsia="Calibri" w:hAnsiTheme="minorHAnsi" w:cstheme="minorHAnsi"/>
          <w:b/>
          <w:bCs/>
          <w:color w:val="000000"/>
          <w:szCs w:val="22"/>
          <w:lang w:val="it-IT" w:eastAsia="it-IT" w:bidi="ar-SA"/>
        </w:rPr>
      </w:pPr>
      <w:r w:rsidRPr="00AB3876">
        <w:rPr>
          <w:rFonts w:asciiTheme="minorHAnsi" w:eastAsia="Calibri" w:hAnsiTheme="minorHAnsi" w:cstheme="minorHAnsi"/>
          <w:b/>
          <w:bCs/>
          <w:color w:val="000000"/>
          <w:szCs w:val="22"/>
          <w:lang w:val="it-IT" w:eastAsia="it-IT" w:bidi="ar-SA"/>
        </w:rPr>
        <w:t xml:space="preserve">Ai sensi dell’articolo 54 comma 3 e 67 comma 1 delle N.O.I.F., nel Torneo Regionale Allievi Under 16, il tempo di attesa per le squadre e per l’arbitro viene fissato in 20 minuti. </w:t>
      </w:r>
    </w:p>
    <w:p w14:paraId="14AE9200" w14:textId="77777777" w:rsidR="00AB3876" w:rsidRPr="00AB3876" w:rsidRDefault="00AB3876" w:rsidP="00AB3876">
      <w:pPr>
        <w:autoSpaceDE w:val="0"/>
        <w:autoSpaceDN w:val="0"/>
        <w:adjustRightInd w:val="0"/>
        <w:spacing w:before="0" w:after="0" w:line="240" w:lineRule="auto"/>
        <w:ind w:left="284"/>
        <w:jc w:val="both"/>
        <w:rPr>
          <w:rFonts w:asciiTheme="minorHAnsi" w:eastAsia="Calibri" w:hAnsiTheme="minorHAnsi" w:cstheme="minorHAnsi"/>
          <w:b/>
          <w:bCs/>
          <w:color w:val="000000"/>
          <w:szCs w:val="22"/>
          <w:lang w:val="it-IT" w:eastAsia="it-IT" w:bidi="ar-SA"/>
        </w:rPr>
      </w:pPr>
    </w:p>
    <w:p w14:paraId="0823CD11" w14:textId="77777777" w:rsidR="00AB3876" w:rsidRPr="00AB3876" w:rsidRDefault="00AB3876" w:rsidP="00AB3876">
      <w:pPr>
        <w:numPr>
          <w:ilvl w:val="0"/>
          <w:numId w:val="39"/>
        </w:numPr>
        <w:autoSpaceDE w:val="0"/>
        <w:autoSpaceDN w:val="0"/>
        <w:adjustRightInd w:val="0"/>
        <w:spacing w:before="0" w:after="0" w:line="240" w:lineRule="auto"/>
        <w:ind w:left="284"/>
        <w:jc w:val="both"/>
        <w:rPr>
          <w:rFonts w:asciiTheme="minorHAnsi" w:eastAsia="Calibri" w:hAnsiTheme="minorHAnsi" w:cstheme="minorHAnsi"/>
          <w:b/>
          <w:bCs/>
          <w:color w:val="000000"/>
          <w:szCs w:val="22"/>
          <w:lang w:val="it-IT" w:eastAsia="it-IT" w:bidi="ar-SA"/>
        </w:rPr>
      </w:pPr>
      <w:r w:rsidRPr="00AB3876">
        <w:rPr>
          <w:rFonts w:asciiTheme="minorHAnsi" w:eastAsia="Calibri" w:hAnsiTheme="minorHAnsi" w:cstheme="minorHAnsi"/>
          <w:b/>
          <w:bCs/>
          <w:color w:val="000000"/>
          <w:szCs w:val="22"/>
          <w:u w:val="single"/>
          <w:lang w:val="it-IT" w:eastAsia="it-IT" w:bidi="ar-SA"/>
        </w:rPr>
        <w:t xml:space="preserve">FORMULA FASE FINALE </w:t>
      </w:r>
    </w:p>
    <w:p w14:paraId="607EA817" w14:textId="77777777" w:rsidR="00AB3876" w:rsidRPr="00AB3876" w:rsidRDefault="00AB3876" w:rsidP="00AB3876">
      <w:pPr>
        <w:autoSpaceDE w:val="0"/>
        <w:autoSpaceDN w:val="0"/>
        <w:adjustRightInd w:val="0"/>
        <w:spacing w:before="0" w:after="0" w:line="240" w:lineRule="auto"/>
        <w:jc w:val="both"/>
        <w:rPr>
          <w:rFonts w:asciiTheme="minorHAnsi" w:eastAsia="Calibri" w:hAnsiTheme="minorHAnsi" w:cstheme="minorHAnsi"/>
          <w:color w:val="000000"/>
          <w:szCs w:val="22"/>
          <w:u w:val="single"/>
          <w:lang w:val="it-IT" w:eastAsia="it-IT" w:bidi="ar-SA"/>
        </w:rPr>
      </w:pPr>
    </w:p>
    <w:p w14:paraId="76036CEB" w14:textId="77777777" w:rsidR="00AB3876" w:rsidRPr="00AB3876" w:rsidRDefault="00AB3876" w:rsidP="00AB3876">
      <w:pPr>
        <w:autoSpaceDE w:val="0"/>
        <w:autoSpaceDN w:val="0"/>
        <w:adjustRightInd w:val="0"/>
        <w:spacing w:before="0" w:after="0" w:line="240" w:lineRule="auto"/>
        <w:ind w:left="284"/>
        <w:jc w:val="both"/>
        <w:rPr>
          <w:rFonts w:asciiTheme="minorHAnsi" w:eastAsia="Calibri" w:hAnsiTheme="minorHAnsi" w:cstheme="minorHAnsi"/>
          <w:color w:val="000000"/>
          <w:szCs w:val="22"/>
          <w:lang w:val="it-IT" w:eastAsia="it-IT" w:bidi="ar-SA"/>
        </w:rPr>
      </w:pPr>
      <w:r w:rsidRPr="00AB3876">
        <w:rPr>
          <w:rFonts w:asciiTheme="minorHAnsi" w:eastAsia="Calibri" w:hAnsiTheme="minorHAnsi" w:cstheme="minorHAnsi"/>
          <w:color w:val="000000"/>
          <w:szCs w:val="22"/>
          <w:lang w:val="it-IT" w:eastAsia="it-IT" w:bidi="ar-SA"/>
        </w:rPr>
        <w:t xml:space="preserve">L’assegnazione del Trofeo Coppa Lombardia - </w:t>
      </w:r>
      <w:r w:rsidRPr="00AB3876">
        <w:rPr>
          <w:rFonts w:asciiTheme="minorHAnsi" w:eastAsia="Calibri" w:hAnsiTheme="minorHAnsi" w:cstheme="minorHAnsi"/>
          <w:i/>
          <w:iCs/>
          <w:color w:val="000000"/>
          <w:szCs w:val="22"/>
          <w:lang w:val="it-IT" w:eastAsia="it-IT" w:bidi="ar-SA"/>
        </w:rPr>
        <w:t xml:space="preserve">Torneo Allievi Regionali Under 16 </w:t>
      </w:r>
      <w:r w:rsidRPr="00AB3876">
        <w:rPr>
          <w:rFonts w:asciiTheme="minorHAnsi" w:eastAsia="Calibri" w:hAnsiTheme="minorHAnsi" w:cstheme="minorHAnsi"/>
          <w:color w:val="000000"/>
          <w:szCs w:val="22"/>
          <w:lang w:val="it-IT" w:eastAsia="it-IT" w:bidi="ar-SA"/>
        </w:rPr>
        <w:t xml:space="preserve">- comprende due fasi: </w:t>
      </w:r>
    </w:p>
    <w:p w14:paraId="7C766928" w14:textId="77777777" w:rsidR="00AB3876" w:rsidRPr="00AB3876" w:rsidRDefault="00AB3876" w:rsidP="00AB3876">
      <w:pPr>
        <w:autoSpaceDE w:val="0"/>
        <w:autoSpaceDN w:val="0"/>
        <w:adjustRightInd w:val="0"/>
        <w:spacing w:before="0" w:after="0" w:line="240" w:lineRule="auto"/>
        <w:ind w:left="284" w:firstLine="720"/>
        <w:jc w:val="both"/>
        <w:rPr>
          <w:rFonts w:asciiTheme="minorHAnsi" w:eastAsia="Calibri" w:hAnsiTheme="minorHAnsi" w:cstheme="minorHAnsi"/>
          <w:color w:val="000000"/>
          <w:szCs w:val="22"/>
          <w:lang w:val="it-IT" w:eastAsia="it-IT" w:bidi="ar-SA"/>
        </w:rPr>
      </w:pPr>
    </w:p>
    <w:p w14:paraId="65AD120C" w14:textId="77777777" w:rsidR="00AB3876" w:rsidRPr="00AB3876" w:rsidRDefault="00AB3876" w:rsidP="00AB3876">
      <w:pPr>
        <w:autoSpaceDE w:val="0"/>
        <w:autoSpaceDN w:val="0"/>
        <w:adjustRightInd w:val="0"/>
        <w:spacing w:before="0" w:after="0" w:line="240" w:lineRule="auto"/>
        <w:ind w:left="284"/>
        <w:jc w:val="both"/>
        <w:rPr>
          <w:rFonts w:asciiTheme="minorHAnsi" w:eastAsia="Calibri" w:hAnsiTheme="minorHAnsi" w:cstheme="minorHAnsi"/>
          <w:color w:val="000000"/>
          <w:szCs w:val="22"/>
          <w:lang w:val="it-IT" w:eastAsia="it-IT" w:bidi="ar-SA"/>
        </w:rPr>
      </w:pPr>
      <w:r w:rsidRPr="00AB3876">
        <w:rPr>
          <w:rFonts w:asciiTheme="minorHAnsi" w:eastAsia="Calibri" w:hAnsiTheme="minorHAnsi" w:cstheme="minorHAnsi"/>
          <w:b/>
          <w:bCs/>
          <w:i/>
          <w:iCs/>
          <w:color w:val="000000"/>
          <w:szCs w:val="22"/>
          <w:lang w:val="it-IT" w:eastAsia="it-IT" w:bidi="ar-SA"/>
        </w:rPr>
        <w:t xml:space="preserve">1° Fase eliminatoria, </w:t>
      </w:r>
      <w:r w:rsidRPr="00AB3876">
        <w:rPr>
          <w:rFonts w:asciiTheme="minorHAnsi" w:eastAsia="Calibri" w:hAnsiTheme="minorHAnsi" w:cstheme="minorHAnsi"/>
          <w:color w:val="000000"/>
          <w:szCs w:val="22"/>
          <w:lang w:val="it-IT" w:eastAsia="it-IT" w:bidi="ar-SA"/>
        </w:rPr>
        <w:t xml:space="preserve">con la disputa di gare ad eliminazione diretta, cui parteciperanno le squadre classificate al 2° posto, 3° posto, e le 4 miglior 4ª classificate di gironi diversi del Campionato Allievi Regionali Under 16 2022/2023; </w:t>
      </w:r>
    </w:p>
    <w:p w14:paraId="3B9A5391" w14:textId="77777777" w:rsidR="00AB3876" w:rsidRPr="00AB3876" w:rsidRDefault="00AB3876" w:rsidP="00AB3876">
      <w:pPr>
        <w:autoSpaceDE w:val="0"/>
        <w:autoSpaceDN w:val="0"/>
        <w:adjustRightInd w:val="0"/>
        <w:spacing w:before="0" w:after="0" w:line="240" w:lineRule="auto"/>
        <w:ind w:left="284"/>
        <w:jc w:val="both"/>
        <w:rPr>
          <w:rFonts w:asciiTheme="minorHAnsi" w:eastAsia="Calibri" w:hAnsiTheme="minorHAnsi" w:cstheme="minorHAnsi"/>
          <w:color w:val="000000"/>
          <w:szCs w:val="22"/>
          <w:lang w:val="it-IT" w:eastAsia="it-IT" w:bidi="ar-SA"/>
        </w:rPr>
      </w:pPr>
    </w:p>
    <w:p w14:paraId="2A84A929" w14:textId="77777777" w:rsidR="00AB3876" w:rsidRPr="00AB3876" w:rsidRDefault="00AB3876" w:rsidP="00AB3876">
      <w:pPr>
        <w:autoSpaceDE w:val="0"/>
        <w:autoSpaceDN w:val="0"/>
        <w:adjustRightInd w:val="0"/>
        <w:spacing w:before="0" w:after="0" w:line="240" w:lineRule="auto"/>
        <w:ind w:left="284"/>
        <w:jc w:val="both"/>
        <w:rPr>
          <w:rFonts w:asciiTheme="minorHAnsi" w:eastAsia="Calibri" w:hAnsiTheme="minorHAnsi" w:cstheme="minorHAnsi"/>
          <w:color w:val="000000"/>
          <w:szCs w:val="22"/>
          <w:lang w:val="it-IT" w:eastAsia="it-IT" w:bidi="ar-SA"/>
        </w:rPr>
      </w:pPr>
      <w:r w:rsidRPr="00AB3876">
        <w:rPr>
          <w:rFonts w:asciiTheme="minorHAnsi" w:eastAsia="Calibri" w:hAnsiTheme="minorHAnsi" w:cstheme="minorHAnsi"/>
          <w:b/>
          <w:bCs/>
          <w:i/>
          <w:iCs/>
          <w:color w:val="000000"/>
          <w:szCs w:val="22"/>
          <w:lang w:val="it-IT" w:eastAsia="it-IT" w:bidi="ar-SA"/>
        </w:rPr>
        <w:lastRenderedPageBreak/>
        <w:t xml:space="preserve">2° Fase </w:t>
      </w:r>
      <w:r w:rsidRPr="00AB3876">
        <w:rPr>
          <w:rFonts w:asciiTheme="minorHAnsi" w:eastAsia="Calibri" w:hAnsiTheme="minorHAnsi" w:cstheme="minorHAnsi"/>
          <w:color w:val="000000"/>
          <w:szCs w:val="22"/>
          <w:lang w:val="it-IT" w:eastAsia="it-IT" w:bidi="ar-SA"/>
        </w:rPr>
        <w:t xml:space="preserve">ad </w:t>
      </w:r>
      <w:r w:rsidRPr="00AB3876">
        <w:rPr>
          <w:rFonts w:asciiTheme="minorHAnsi" w:eastAsia="Calibri" w:hAnsiTheme="minorHAnsi" w:cstheme="minorHAnsi"/>
          <w:i/>
          <w:iCs/>
          <w:color w:val="000000"/>
          <w:szCs w:val="22"/>
          <w:lang w:val="it-IT" w:eastAsia="it-IT" w:bidi="ar-SA"/>
        </w:rPr>
        <w:t xml:space="preserve">Eliminazione diretta </w:t>
      </w:r>
      <w:r w:rsidRPr="00AB3876">
        <w:rPr>
          <w:rFonts w:asciiTheme="minorHAnsi" w:eastAsia="Calibri" w:hAnsiTheme="minorHAnsi" w:cstheme="minorHAnsi"/>
          <w:color w:val="000000"/>
          <w:szCs w:val="22"/>
          <w:lang w:val="it-IT" w:eastAsia="it-IT" w:bidi="ar-SA"/>
        </w:rPr>
        <w:t xml:space="preserve">a cui sono ammesse di diritto le vincenti dei 7 gironi e le vincenti le gare della 1° fase; </w:t>
      </w:r>
    </w:p>
    <w:p w14:paraId="3E5A484F" w14:textId="77777777" w:rsidR="00AB3876" w:rsidRPr="00AB3876" w:rsidRDefault="00AB3876" w:rsidP="00AB3876">
      <w:pPr>
        <w:autoSpaceDE w:val="0"/>
        <w:autoSpaceDN w:val="0"/>
        <w:adjustRightInd w:val="0"/>
        <w:spacing w:before="0" w:after="0" w:line="240" w:lineRule="auto"/>
        <w:ind w:left="284"/>
        <w:jc w:val="both"/>
        <w:rPr>
          <w:rFonts w:asciiTheme="minorHAnsi" w:eastAsia="Calibri" w:hAnsiTheme="minorHAnsi" w:cstheme="minorHAnsi"/>
          <w:color w:val="000000"/>
          <w:szCs w:val="22"/>
          <w:lang w:val="it-IT" w:eastAsia="it-IT" w:bidi="ar-SA"/>
        </w:rPr>
      </w:pPr>
    </w:p>
    <w:p w14:paraId="2894E44E" w14:textId="77777777" w:rsidR="00AB3876" w:rsidRPr="00AB3876" w:rsidRDefault="00AB3876" w:rsidP="00AB3876">
      <w:pPr>
        <w:autoSpaceDE w:val="0"/>
        <w:autoSpaceDN w:val="0"/>
        <w:adjustRightInd w:val="0"/>
        <w:spacing w:before="0" w:after="0" w:line="240" w:lineRule="auto"/>
        <w:ind w:left="284"/>
        <w:jc w:val="both"/>
        <w:rPr>
          <w:rFonts w:asciiTheme="minorHAnsi" w:eastAsia="Calibri" w:hAnsiTheme="minorHAnsi" w:cstheme="minorHAnsi"/>
          <w:b/>
          <w:bCs/>
          <w:szCs w:val="22"/>
          <w:u w:val="single"/>
          <w:lang w:val="it-IT" w:eastAsia="it-IT" w:bidi="ar-SA"/>
        </w:rPr>
      </w:pPr>
      <w:r w:rsidRPr="00AB3876">
        <w:rPr>
          <w:rFonts w:asciiTheme="minorHAnsi" w:eastAsia="Calibri" w:hAnsiTheme="minorHAnsi" w:cstheme="minorHAnsi"/>
          <w:b/>
          <w:bCs/>
          <w:szCs w:val="22"/>
          <w:u w:val="single"/>
          <w:lang w:val="it-IT" w:eastAsia="it-IT" w:bidi="ar-SA"/>
        </w:rPr>
        <w:t>1ª fase eliminatoria</w:t>
      </w:r>
    </w:p>
    <w:p w14:paraId="7307437F" w14:textId="77777777" w:rsidR="00AB3876" w:rsidRPr="00AB3876" w:rsidRDefault="00AB3876" w:rsidP="00AB3876">
      <w:pPr>
        <w:autoSpaceDE w:val="0"/>
        <w:autoSpaceDN w:val="0"/>
        <w:adjustRightInd w:val="0"/>
        <w:spacing w:before="0" w:after="0" w:line="240" w:lineRule="auto"/>
        <w:ind w:left="284"/>
        <w:jc w:val="both"/>
        <w:rPr>
          <w:rFonts w:asciiTheme="minorHAnsi" w:eastAsia="Calibri" w:hAnsiTheme="minorHAnsi" w:cstheme="minorHAnsi"/>
          <w:szCs w:val="22"/>
          <w:u w:val="single"/>
          <w:lang w:val="it-IT" w:eastAsia="it-IT" w:bidi="ar-SA"/>
        </w:rPr>
      </w:pPr>
    </w:p>
    <w:p w14:paraId="78B5640E" w14:textId="77777777" w:rsidR="00AB3876" w:rsidRPr="00AB3876" w:rsidRDefault="00AB3876" w:rsidP="00AB3876">
      <w:pPr>
        <w:autoSpaceDE w:val="0"/>
        <w:autoSpaceDN w:val="0"/>
        <w:adjustRightInd w:val="0"/>
        <w:spacing w:before="0" w:after="0" w:line="240" w:lineRule="auto"/>
        <w:ind w:left="284"/>
        <w:jc w:val="both"/>
        <w:rPr>
          <w:rFonts w:asciiTheme="minorHAnsi" w:eastAsia="Calibri" w:hAnsiTheme="minorHAnsi" w:cstheme="minorHAnsi"/>
          <w:i/>
          <w:iCs/>
          <w:szCs w:val="22"/>
          <w:lang w:val="it-IT" w:eastAsia="it-IT" w:bidi="ar-SA"/>
        </w:rPr>
      </w:pPr>
      <w:r w:rsidRPr="00AB3876">
        <w:rPr>
          <w:rFonts w:asciiTheme="minorHAnsi" w:eastAsia="Calibri" w:hAnsiTheme="minorHAnsi" w:cstheme="minorHAnsi"/>
          <w:szCs w:val="22"/>
          <w:lang w:val="it-IT" w:eastAsia="it-IT" w:bidi="ar-SA"/>
        </w:rPr>
        <w:t xml:space="preserve">Le squadre classificatesi al primo posto dei rispettivi gironi ammesse direttamente alla seconda fase ad </w:t>
      </w:r>
      <w:r w:rsidRPr="00AB3876">
        <w:rPr>
          <w:rFonts w:asciiTheme="minorHAnsi" w:eastAsia="Calibri" w:hAnsiTheme="minorHAnsi" w:cstheme="minorHAnsi"/>
          <w:b/>
          <w:bCs/>
          <w:i/>
          <w:iCs/>
          <w:szCs w:val="22"/>
          <w:lang w:val="it-IT" w:eastAsia="it-IT" w:bidi="ar-SA"/>
        </w:rPr>
        <w:t>Eliminazione diretta</w:t>
      </w:r>
      <w:r w:rsidRPr="00AB3876">
        <w:rPr>
          <w:rFonts w:asciiTheme="minorHAnsi" w:eastAsia="Calibri" w:hAnsiTheme="minorHAnsi" w:cstheme="minorHAnsi"/>
          <w:i/>
          <w:iCs/>
          <w:szCs w:val="22"/>
          <w:lang w:val="it-IT" w:eastAsia="it-IT" w:bidi="ar-SA"/>
        </w:rPr>
        <w:t xml:space="preserve">. </w:t>
      </w:r>
    </w:p>
    <w:p w14:paraId="61CC7647" w14:textId="77777777" w:rsidR="00AB3876" w:rsidRPr="00AB3876" w:rsidRDefault="00AB3876" w:rsidP="00AB3876">
      <w:pPr>
        <w:widowControl w:val="0"/>
        <w:spacing w:before="0" w:after="0" w:line="240" w:lineRule="auto"/>
        <w:ind w:left="284"/>
        <w:jc w:val="center"/>
        <w:rPr>
          <w:rFonts w:asciiTheme="minorHAnsi" w:hAnsiTheme="minorHAnsi" w:cstheme="minorHAnsi"/>
          <w:color w:val="FF0000"/>
          <w:szCs w:val="22"/>
          <w:lang w:val="it-IT" w:eastAsia="it-IT" w:bidi="ar-SA"/>
        </w:rPr>
      </w:pPr>
      <w:r w:rsidRPr="00AB3876">
        <w:rPr>
          <w:rFonts w:asciiTheme="minorHAnsi" w:hAnsiTheme="minorHAnsi" w:cstheme="minorHAnsi"/>
          <w:b/>
          <w:bCs/>
          <w:color w:val="FF0000"/>
          <w:szCs w:val="22"/>
          <w:lang w:val="it-IT" w:eastAsia="it-IT" w:bidi="ar-SA"/>
        </w:rPr>
        <w:t>domenica 30 aprile 2023   ore 10.00</w:t>
      </w:r>
    </w:p>
    <w:p w14:paraId="7BE2721B" w14:textId="77777777" w:rsidR="00AB3876" w:rsidRPr="00AB3876" w:rsidRDefault="00AB3876" w:rsidP="00AB3876">
      <w:pPr>
        <w:spacing w:before="0" w:after="0" w:line="240" w:lineRule="auto"/>
        <w:ind w:left="284"/>
        <w:jc w:val="both"/>
        <w:rPr>
          <w:rFonts w:asciiTheme="minorHAnsi" w:hAnsiTheme="minorHAnsi" w:cstheme="minorHAnsi"/>
          <w:b/>
          <w:bCs/>
          <w:szCs w:val="22"/>
          <w:lang w:val="it-IT" w:eastAsia="it-IT" w:bidi="ar-SA"/>
        </w:rPr>
      </w:pPr>
    </w:p>
    <w:p w14:paraId="394080BA" w14:textId="77777777" w:rsidR="00AB3876" w:rsidRPr="00AB3876" w:rsidRDefault="00AB3876" w:rsidP="00AB3876">
      <w:pPr>
        <w:spacing w:before="0" w:after="0" w:line="240" w:lineRule="auto"/>
        <w:ind w:left="284"/>
        <w:jc w:val="both"/>
        <w:rPr>
          <w:rFonts w:asciiTheme="minorHAnsi" w:hAnsiTheme="minorHAnsi" w:cstheme="minorHAnsi"/>
          <w:szCs w:val="22"/>
          <w:lang w:val="it-IT" w:eastAsia="it-IT" w:bidi="ar-SA"/>
        </w:rPr>
      </w:pPr>
      <w:r w:rsidRPr="00AB3876">
        <w:rPr>
          <w:rFonts w:asciiTheme="minorHAnsi" w:hAnsiTheme="minorHAnsi" w:cstheme="minorHAnsi"/>
          <w:b/>
          <w:bCs/>
          <w:szCs w:val="22"/>
          <w:lang w:val="it-IT" w:eastAsia="it-IT" w:bidi="ar-SA"/>
        </w:rPr>
        <w:t>gare di sola andata in casa della squadra meglio classificata per l’ammissione alla fase finale.</w:t>
      </w:r>
    </w:p>
    <w:p w14:paraId="7A97306A" w14:textId="77777777" w:rsidR="00AB3876" w:rsidRPr="00AB3876" w:rsidRDefault="00AB3876" w:rsidP="00AB3876">
      <w:pPr>
        <w:tabs>
          <w:tab w:val="left" w:pos="1560"/>
          <w:tab w:val="left" w:pos="4678"/>
          <w:tab w:val="left" w:pos="5245"/>
        </w:tabs>
        <w:spacing w:before="0" w:after="0" w:line="240" w:lineRule="auto"/>
        <w:ind w:left="284"/>
        <w:jc w:val="both"/>
        <w:rPr>
          <w:rFonts w:asciiTheme="minorHAnsi" w:hAnsiTheme="minorHAnsi" w:cstheme="minorHAnsi"/>
          <w:szCs w:val="22"/>
          <w:lang w:val="it-IT" w:eastAsia="it-IT" w:bidi="ar-SA"/>
        </w:rPr>
      </w:pPr>
      <w:r w:rsidRPr="00AB3876">
        <w:rPr>
          <w:rFonts w:asciiTheme="minorHAnsi" w:hAnsiTheme="minorHAnsi" w:cstheme="minorHAnsi"/>
          <w:szCs w:val="22"/>
          <w:lang w:val="it-IT" w:eastAsia="it-IT" w:bidi="ar-SA"/>
        </w:rPr>
        <w:t xml:space="preserve">GARA 1   </w:t>
      </w:r>
      <w:r w:rsidRPr="00AB3876">
        <w:rPr>
          <w:rFonts w:asciiTheme="minorHAnsi" w:hAnsiTheme="minorHAnsi" w:cstheme="minorHAnsi"/>
          <w:szCs w:val="22"/>
          <w:lang w:val="it-IT" w:eastAsia="it-IT" w:bidi="ar-SA"/>
        </w:rPr>
        <w:tab/>
        <w:t>1 Miglior  classificata al 2º posto</w:t>
      </w:r>
      <w:r w:rsidRPr="00AB3876">
        <w:rPr>
          <w:rFonts w:asciiTheme="minorHAnsi" w:hAnsiTheme="minorHAnsi" w:cstheme="minorHAnsi"/>
          <w:szCs w:val="22"/>
          <w:lang w:val="it-IT" w:eastAsia="it-IT" w:bidi="ar-SA"/>
        </w:rPr>
        <w:tab/>
        <w:t xml:space="preserve">vs </w:t>
      </w:r>
      <w:r w:rsidRPr="00AB3876">
        <w:rPr>
          <w:rFonts w:asciiTheme="minorHAnsi" w:hAnsiTheme="minorHAnsi" w:cstheme="minorHAnsi"/>
          <w:szCs w:val="22"/>
          <w:lang w:val="it-IT" w:eastAsia="it-IT" w:bidi="ar-SA"/>
        </w:rPr>
        <w:tab/>
        <w:t xml:space="preserve">4 Miglior  classificata al 4ª posto </w:t>
      </w:r>
    </w:p>
    <w:p w14:paraId="15295257" w14:textId="77777777" w:rsidR="00AB3876" w:rsidRPr="00AB3876" w:rsidRDefault="00AB3876" w:rsidP="00AB3876">
      <w:pPr>
        <w:tabs>
          <w:tab w:val="left" w:pos="1560"/>
          <w:tab w:val="left" w:pos="4678"/>
          <w:tab w:val="left" w:pos="5245"/>
        </w:tabs>
        <w:spacing w:before="0" w:after="0" w:line="240" w:lineRule="auto"/>
        <w:ind w:left="284"/>
        <w:jc w:val="both"/>
        <w:rPr>
          <w:rFonts w:asciiTheme="minorHAnsi" w:hAnsiTheme="minorHAnsi" w:cstheme="minorHAnsi"/>
          <w:szCs w:val="22"/>
          <w:lang w:val="it-IT" w:eastAsia="it-IT" w:bidi="ar-SA"/>
        </w:rPr>
      </w:pPr>
      <w:r w:rsidRPr="00AB3876">
        <w:rPr>
          <w:rFonts w:asciiTheme="minorHAnsi" w:hAnsiTheme="minorHAnsi" w:cstheme="minorHAnsi"/>
          <w:szCs w:val="22"/>
          <w:lang w:val="it-IT" w:eastAsia="it-IT" w:bidi="ar-SA"/>
        </w:rPr>
        <w:t xml:space="preserve">GARA 2   </w:t>
      </w:r>
      <w:r w:rsidRPr="00AB3876">
        <w:rPr>
          <w:rFonts w:asciiTheme="minorHAnsi" w:hAnsiTheme="minorHAnsi" w:cstheme="minorHAnsi"/>
          <w:szCs w:val="22"/>
          <w:lang w:val="it-IT" w:eastAsia="it-IT" w:bidi="ar-SA"/>
        </w:rPr>
        <w:tab/>
        <w:t>2 Miglior  classificata al 2º posto</w:t>
      </w:r>
      <w:r w:rsidRPr="00AB3876">
        <w:rPr>
          <w:rFonts w:asciiTheme="minorHAnsi" w:hAnsiTheme="minorHAnsi" w:cstheme="minorHAnsi"/>
          <w:szCs w:val="22"/>
          <w:lang w:val="it-IT" w:eastAsia="it-IT" w:bidi="ar-SA"/>
        </w:rPr>
        <w:tab/>
        <w:t xml:space="preserve">vs </w:t>
      </w:r>
      <w:r w:rsidRPr="00AB3876">
        <w:rPr>
          <w:rFonts w:asciiTheme="minorHAnsi" w:hAnsiTheme="minorHAnsi" w:cstheme="minorHAnsi"/>
          <w:szCs w:val="22"/>
          <w:lang w:val="it-IT" w:eastAsia="it-IT" w:bidi="ar-SA"/>
        </w:rPr>
        <w:tab/>
        <w:t xml:space="preserve">3 Miglior  classificata al 4ª posto </w:t>
      </w:r>
    </w:p>
    <w:p w14:paraId="6D488295" w14:textId="77777777" w:rsidR="00AB3876" w:rsidRPr="00AB3876" w:rsidRDefault="00AB3876" w:rsidP="00AB3876">
      <w:pPr>
        <w:tabs>
          <w:tab w:val="left" w:pos="1560"/>
          <w:tab w:val="left" w:pos="4678"/>
          <w:tab w:val="left" w:pos="5245"/>
        </w:tabs>
        <w:spacing w:before="0" w:after="0" w:line="240" w:lineRule="auto"/>
        <w:ind w:left="284"/>
        <w:jc w:val="both"/>
        <w:rPr>
          <w:rFonts w:asciiTheme="minorHAnsi" w:hAnsiTheme="minorHAnsi" w:cstheme="minorHAnsi"/>
          <w:szCs w:val="22"/>
          <w:lang w:val="it-IT" w:eastAsia="it-IT" w:bidi="ar-SA"/>
        </w:rPr>
      </w:pPr>
      <w:r w:rsidRPr="00AB3876">
        <w:rPr>
          <w:rFonts w:asciiTheme="minorHAnsi" w:hAnsiTheme="minorHAnsi" w:cstheme="minorHAnsi"/>
          <w:szCs w:val="22"/>
          <w:lang w:val="it-IT" w:eastAsia="it-IT" w:bidi="ar-SA"/>
        </w:rPr>
        <w:t xml:space="preserve">GARA 3   </w:t>
      </w:r>
      <w:r w:rsidRPr="00AB3876">
        <w:rPr>
          <w:rFonts w:asciiTheme="minorHAnsi" w:hAnsiTheme="minorHAnsi" w:cstheme="minorHAnsi"/>
          <w:szCs w:val="22"/>
          <w:lang w:val="it-IT" w:eastAsia="it-IT" w:bidi="ar-SA"/>
        </w:rPr>
        <w:tab/>
        <w:t xml:space="preserve">3 Miglior  classificata al 2º posto </w:t>
      </w:r>
      <w:r w:rsidRPr="00AB3876">
        <w:rPr>
          <w:rFonts w:asciiTheme="minorHAnsi" w:hAnsiTheme="minorHAnsi" w:cstheme="minorHAnsi"/>
          <w:szCs w:val="22"/>
          <w:lang w:val="it-IT" w:eastAsia="it-IT" w:bidi="ar-SA"/>
        </w:rPr>
        <w:tab/>
        <w:t xml:space="preserve">vs </w:t>
      </w:r>
      <w:r w:rsidRPr="00AB3876">
        <w:rPr>
          <w:rFonts w:asciiTheme="minorHAnsi" w:hAnsiTheme="minorHAnsi" w:cstheme="minorHAnsi"/>
          <w:szCs w:val="22"/>
          <w:lang w:val="it-IT" w:eastAsia="it-IT" w:bidi="ar-SA"/>
        </w:rPr>
        <w:tab/>
        <w:t xml:space="preserve">2 Miglior  classificata al 4º posto </w:t>
      </w:r>
    </w:p>
    <w:p w14:paraId="11C68A10" w14:textId="77777777" w:rsidR="00AB3876" w:rsidRPr="00AB3876" w:rsidRDefault="00AB3876" w:rsidP="00AB3876">
      <w:pPr>
        <w:tabs>
          <w:tab w:val="left" w:pos="1560"/>
          <w:tab w:val="left" w:pos="4678"/>
          <w:tab w:val="left" w:pos="5245"/>
        </w:tabs>
        <w:spacing w:before="0" w:after="0" w:line="240" w:lineRule="auto"/>
        <w:ind w:left="284"/>
        <w:jc w:val="both"/>
        <w:rPr>
          <w:rFonts w:asciiTheme="minorHAnsi" w:hAnsiTheme="minorHAnsi" w:cstheme="minorHAnsi"/>
          <w:szCs w:val="22"/>
          <w:lang w:val="it-IT" w:eastAsia="it-IT" w:bidi="ar-SA"/>
        </w:rPr>
      </w:pPr>
      <w:r w:rsidRPr="00AB3876">
        <w:rPr>
          <w:rFonts w:asciiTheme="minorHAnsi" w:hAnsiTheme="minorHAnsi" w:cstheme="minorHAnsi"/>
          <w:szCs w:val="22"/>
          <w:lang w:val="it-IT" w:eastAsia="it-IT" w:bidi="ar-SA"/>
        </w:rPr>
        <w:t xml:space="preserve">GARA 4   </w:t>
      </w:r>
      <w:r w:rsidRPr="00AB3876">
        <w:rPr>
          <w:rFonts w:asciiTheme="minorHAnsi" w:hAnsiTheme="minorHAnsi" w:cstheme="minorHAnsi"/>
          <w:szCs w:val="22"/>
          <w:lang w:val="it-IT" w:eastAsia="it-IT" w:bidi="ar-SA"/>
        </w:rPr>
        <w:tab/>
        <w:t xml:space="preserve">4 Miglior  classificata al 2º posto  </w:t>
      </w:r>
      <w:r w:rsidRPr="00AB3876">
        <w:rPr>
          <w:rFonts w:asciiTheme="minorHAnsi" w:hAnsiTheme="minorHAnsi" w:cstheme="minorHAnsi"/>
          <w:szCs w:val="22"/>
          <w:lang w:val="it-IT" w:eastAsia="it-IT" w:bidi="ar-SA"/>
        </w:rPr>
        <w:tab/>
        <w:t xml:space="preserve">vs </w:t>
      </w:r>
      <w:r w:rsidRPr="00AB3876">
        <w:rPr>
          <w:rFonts w:asciiTheme="minorHAnsi" w:hAnsiTheme="minorHAnsi" w:cstheme="minorHAnsi"/>
          <w:szCs w:val="22"/>
          <w:lang w:val="it-IT" w:eastAsia="it-IT" w:bidi="ar-SA"/>
        </w:rPr>
        <w:tab/>
        <w:t xml:space="preserve">1 Miglior  classificata al 4º posto </w:t>
      </w:r>
    </w:p>
    <w:p w14:paraId="08AB4C13" w14:textId="77777777" w:rsidR="00AB3876" w:rsidRPr="00AB3876" w:rsidRDefault="00AB3876" w:rsidP="00AB3876">
      <w:pPr>
        <w:tabs>
          <w:tab w:val="left" w:pos="1560"/>
          <w:tab w:val="left" w:pos="4678"/>
          <w:tab w:val="left" w:pos="5245"/>
        </w:tabs>
        <w:spacing w:before="0" w:after="0" w:line="240" w:lineRule="auto"/>
        <w:ind w:left="284"/>
        <w:jc w:val="both"/>
        <w:rPr>
          <w:rFonts w:asciiTheme="minorHAnsi" w:hAnsiTheme="minorHAnsi" w:cstheme="minorHAnsi"/>
          <w:szCs w:val="22"/>
          <w:lang w:val="it-IT" w:eastAsia="it-IT" w:bidi="ar-SA"/>
        </w:rPr>
      </w:pPr>
      <w:r w:rsidRPr="00AB3876">
        <w:rPr>
          <w:rFonts w:asciiTheme="minorHAnsi" w:hAnsiTheme="minorHAnsi" w:cstheme="minorHAnsi"/>
          <w:szCs w:val="22"/>
          <w:lang w:val="it-IT" w:eastAsia="it-IT" w:bidi="ar-SA"/>
        </w:rPr>
        <w:t>GARA 5</w:t>
      </w:r>
      <w:r w:rsidRPr="00AB3876">
        <w:rPr>
          <w:rFonts w:asciiTheme="minorHAnsi" w:hAnsiTheme="minorHAnsi" w:cstheme="minorHAnsi"/>
          <w:szCs w:val="22"/>
          <w:lang w:val="it-IT" w:eastAsia="it-IT" w:bidi="ar-SA"/>
        </w:rPr>
        <w:tab/>
        <w:t xml:space="preserve">5 Miglior  classificata al 2º posto </w:t>
      </w:r>
      <w:r w:rsidRPr="00AB3876">
        <w:rPr>
          <w:rFonts w:asciiTheme="minorHAnsi" w:hAnsiTheme="minorHAnsi" w:cstheme="minorHAnsi"/>
          <w:szCs w:val="22"/>
          <w:lang w:val="it-IT" w:eastAsia="it-IT" w:bidi="ar-SA"/>
        </w:rPr>
        <w:tab/>
        <w:t xml:space="preserve">vs </w:t>
      </w:r>
      <w:r w:rsidRPr="00AB3876">
        <w:rPr>
          <w:rFonts w:asciiTheme="minorHAnsi" w:hAnsiTheme="minorHAnsi" w:cstheme="minorHAnsi"/>
          <w:szCs w:val="22"/>
          <w:lang w:val="it-IT" w:eastAsia="it-IT" w:bidi="ar-SA"/>
        </w:rPr>
        <w:tab/>
        <w:t xml:space="preserve">7 Miglior  classificata al 3º posto </w:t>
      </w:r>
    </w:p>
    <w:p w14:paraId="2E923A96" w14:textId="77777777" w:rsidR="00AB3876" w:rsidRPr="00AB3876" w:rsidRDefault="00AB3876" w:rsidP="00AB3876">
      <w:pPr>
        <w:tabs>
          <w:tab w:val="left" w:pos="1560"/>
          <w:tab w:val="left" w:pos="4678"/>
          <w:tab w:val="left" w:pos="5245"/>
        </w:tabs>
        <w:spacing w:before="0" w:after="0" w:line="240" w:lineRule="auto"/>
        <w:ind w:left="284"/>
        <w:jc w:val="both"/>
        <w:rPr>
          <w:rFonts w:asciiTheme="minorHAnsi" w:hAnsiTheme="minorHAnsi" w:cstheme="minorHAnsi"/>
          <w:szCs w:val="22"/>
          <w:lang w:val="it-IT" w:eastAsia="it-IT" w:bidi="ar-SA"/>
        </w:rPr>
      </w:pPr>
      <w:r w:rsidRPr="00AB3876">
        <w:rPr>
          <w:rFonts w:asciiTheme="minorHAnsi" w:hAnsiTheme="minorHAnsi" w:cstheme="minorHAnsi"/>
          <w:szCs w:val="22"/>
          <w:lang w:val="it-IT" w:eastAsia="it-IT" w:bidi="ar-SA"/>
        </w:rPr>
        <w:t xml:space="preserve">GARA 6   </w:t>
      </w:r>
      <w:r w:rsidRPr="00AB3876">
        <w:rPr>
          <w:rFonts w:asciiTheme="minorHAnsi" w:hAnsiTheme="minorHAnsi" w:cstheme="minorHAnsi"/>
          <w:szCs w:val="22"/>
          <w:lang w:val="it-IT" w:eastAsia="it-IT" w:bidi="ar-SA"/>
        </w:rPr>
        <w:tab/>
        <w:t xml:space="preserve">6 Miglior  classificata al 2º posto </w:t>
      </w:r>
      <w:r w:rsidRPr="00AB3876">
        <w:rPr>
          <w:rFonts w:asciiTheme="minorHAnsi" w:hAnsiTheme="minorHAnsi" w:cstheme="minorHAnsi"/>
          <w:szCs w:val="22"/>
          <w:lang w:val="it-IT" w:eastAsia="it-IT" w:bidi="ar-SA"/>
        </w:rPr>
        <w:tab/>
        <w:t xml:space="preserve">vs </w:t>
      </w:r>
      <w:r w:rsidRPr="00AB3876">
        <w:rPr>
          <w:rFonts w:asciiTheme="minorHAnsi" w:hAnsiTheme="minorHAnsi" w:cstheme="minorHAnsi"/>
          <w:szCs w:val="22"/>
          <w:lang w:val="it-IT" w:eastAsia="it-IT" w:bidi="ar-SA"/>
        </w:rPr>
        <w:tab/>
        <w:t xml:space="preserve">6 Miglior  classificata al 3º posto </w:t>
      </w:r>
    </w:p>
    <w:p w14:paraId="3ADE637C" w14:textId="77777777" w:rsidR="00AB3876" w:rsidRPr="00AB3876" w:rsidRDefault="00AB3876" w:rsidP="00AB3876">
      <w:pPr>
        <w:tabs>
          <w:tab w:val="left" w:pos="1560"/>
          <w:tab w:val="left" w:pos="4678"/>
          <w:tab w:val="left" w:pos="5245"/>
        </w:tabs>
        <w:spacing w:before="0" w:after="0" w:line="240" w:lineRule="auto"/>
        <w:ind w:left="284"/>
        <w:jc w:val="both"/>
        <w:rPr>
          <w:rFonts w:asciiTheme="minorHAnsi" w:hAnsiTheme="minorHAnsi" w:cstheme="minorHAnsi"/>
          <w:szCs w:val="22"/>
          <w:lang w:val="it-IT" w:eastAsia="it-IT" w:bidi="ar-SA"/>
        </w:rPr>
      </w:pPr>
      <w:r w:rsidRPr="00AB3876">
        <w:rPr>
          <w:rFonts w:asciiTheme="minorHAnsi" w:hAnsiTheme="minorHAnsi" w:cstheme="minorHAnsi"/>
          <w:szCs w:val="22"/>
          <w:lang w:val="it-IT" w:eastAsia="it-IT" w:bidi="ar-SA"/>
        </w:rPr>
        <w:t xml:space="preserve">GARA 7   </w:t>
      </w:r>
      <w:r w:rsidRPr="00AB3876">
        <w:rPr>
          <w:rFonts w:asciiTheme="minorHAnsi" w:hAnsiTheme="minorHAnsi" w:cstheme="minorHAnsi"/>
          <w:szCs w:val="22"/>
          <w:lang w:val="it-IT" w:eastAsia="it-IT" w:bidi="ar-SA"/>
        </w:rPr>
        <w:tab/>
        <w:t xml:space="preserve">7 Miglior  classificata al 2º posto </w:t>
      </w:r>
      <w:r w:rsidRPr="00AB3876">
        <w:rPr>
          <w:rFonts w:asciiTheme="minorHAnsi" w:hAnsiTheme="minorHAnsi" w:cstheme="minorHAnsi"/>
          <w:szCs w:val="22"/>
          <w:lang w:val="it-IT" w:eastAsia="it-IT" w:bidi="ar-SA"/>
        </w:rPr>
        <w:tab/>
        <w:t xml:space="preserve">vs </w:t>
      </w:r>
      <w:r w:rsidRPr="00AB3876">
        <w:rPr>
          <w:rFonts w:asciiTheme="minorHAnsi" w:hAnsiTheme="minorHAnsi" w:cstheme="minorHAnsi"/>
          <w:szCs w:val="22"/>
          <w:lang w:val="it-IT" w:eastAsia="it-IT" w:bidi="ar-SA"/>
        </w:rPr>
        <w:tab/>
        <w:t xml:space="preserve">5 Miglior  classificata al 3º posto </w:t>
      </w:r>
    </w:p>
    <w:p w14:paraId="009B6178" w14:textId="77777777" w:rsidR="00AB3876" w:rsidRPr="00AB3876" w:rsidRDefault="00AB3876" w:rsidP="00AB3876">
      <w:pPr>
        <w:tabs>
          <w:tab w:val="left" w:pos="1560"/>
          <w:tab w:val="left" w:pos="4678"/>
          <w:tab w:val="left" w:pos="5245"/>
        </w:tabs>
        <w:spacing w:before="0" w:after="0" w:line="240" w:lineRule="auto"/>
        <w:ind w:left="284"/>
        <w:jc w:val="both"/>
        <w:rPr>
          <w:rFonts w:asciiTheme="minorHAnsi" w:hAnsiTheme="minorHAnsi" w:cstheme="minorHAnsi"/>
          <w:szCs w:val="22"/>
          <w:lang w:val="it-IT" w:eastAsia="it-IT" w:bidi="ar-SA"/>
        </w:rPr>
      </w:pPr>
      <w:r w:rsidRPr="00AB3876">
        <w:rPr>
          <w:rFonts w:asciiTheme="minorHAnsi" w:hAnsiTheme="minorHAnsi" w:cstheme="minorHAnsi"/>
          <w:szCs w:val="22"/>
          <w:lang w:val="it-IT" w:eastAsia="it-IT" w:bidi="ar-SA"/>
        </w:rPr>
        <w:t xml:space="preserve">GARA 8   </w:t>
      </w:r>
      <w:r w:rsidRPr="00AB3876">
        <w:rPr>
          <w:rFonts w:asciiTheme="minorHAnsi" w:hAnsiTheme="minorHAnsi" w:cstheme="minorHAnsi"/>
          <w:szCs w:val="22"/>
          <w:lang w:val="it-IT" w:eastAsia="it-IT" w:bidi="ar-SA"/>
        </w:rPr>
        <w:tab/>
        <w:t xml:space="preserve">1 Miglior  classificata al 3º posto </w:t>
      </w:r>
      <w:r w:rsidRPr="00AB3876">
        <w:rPr>
          <w:rFonts w:asciiTheme="minorHAnsi" w:hAnsiTheme="minorHAnsi" w:cstheme="minorHAnsi"/>
          <w:szCs w:val="22"/>
          <w:lang w:val="it-IT" w:eastAsia="it-IT" w:bidi="ar-SA"/>
        </w:rPr>
        <w:tab/>
        <w:t xml:space="preserve">vs </w:t>
      </w:r>
      <w:r w:rsidRPr="00AB3876">
        <w:rPr>
          <w:rFonts w:asciiTheme="minorHAnsi" w:hAnsiTheme="minorHAnsi" w:cstheme="minorHAnsi"/>
          <w:szCs w:val="22"/>
          <w:lang w:val="it-IT" w:eastAsia="it-IT" w:bidi="ar-SA"/>
        </w:rPr>
        <w:tab/>
        <w:t xml:space="preserve">4 Miglior  classificata al 3º posto </w:t>
      </w:r>
    </w:p>
    <w:p w14:paraId="63F6EEC4" w14:textId="77777777" w:rsidR="00AB3876" w:rsidRPr="00AB3876" w:rsidRDefault="00AB3876" w:rsidP="00AB3876">
      <w:pPr>
        <w:tabs>
          <w:tab w:val="left" w:pos="1560"/>
          <w:tab w:val="left" w:pos="4678"/>
          <w:tab w:val="left" w:pos="5245"/>
        </w:tabs>
        <w:spacing w:before="0" w:after="0" w:line="240" w:lineRule="auto"/>
        <w:ind w:left="284"/>
        <w:jc w:val="both"/>
        <w:rPr>
          <w:rFonts w:asciiTheme="minorHAnsi" w:hAnsiTheme="minorHAnsi" w:cstheme="minorHAnsi"/>
          <w:szCs w:val="22"/>
          <w:lang w:val="it-IT" w:eastAsia="it-IT" w:bidi="ar-SA"/>
        </w:rPr>
      </w:pPr>
      <w:r w:rsidRPr="00AB3876">
        <w:rPr>
          <w:rFonts w:asciiTheme="minorHAnsi" w:hAnsiTheme="minorHAnsi" w:cstheme="minorHAnsi"/>
          <w:szCs w:val="22"/>
          <w:lang w:val="it-IT" w:eastAsia="it-IT" w:bidi="ar-SA"/>
        </w:rPr>
        <w:t xml:space="preserve">GARA 9   </w:t>
      </w:r>
      <w:r w:rsidRPr="00AB3876">
        <w:rPr>
          <w:rFonts w:asciiTheme="minorHAnsi" w:hAnsiTheme="minorHAnsi" w:cstheme="minorHAnsi"/>
          <w:szCs w:val="22"/>
          <w:lang w:val="it-IT" w:eastAsia="it-IT" w:bidi="ar-SA"/>
        </w:rPr>
        <w:tab/>
        <w:t xml:space="preserve">2 Miglior  classificata al 3º posto  </w:t>
      </w:r>
      <w:r w:rsidRPr="00AB3876">
        <w:rPr>
          <w:rFonts w:asciiTheme="minorHAnsi" w:hAnsiTheme="minorHAnsi" w:cstheme="minorHAnsi"/>
          <w:szCs w:val="22"/>
          <w:lang w:val="it-IT" w:eastAsia="it-IT" w:bidi="ar-SA"/>
        </w:rPr>
        <w:tab/>
        <w:t xml:space="preserve">vs </w:t>
      </w:r>
      <w:r w:rsidRPr="00AB3876">
        <w:rPr>
          <w:rFonts w:asciiTheme="minorHAnsi" w:hAnsiTheme="minorHAnsi" w:cstheme="minorHAnsi"/>
          <w:szCs w:val="22"/>
          <w:lang w:val="it-IT" w:eastAsia="it-IT" w:bidi="ar-SA"/>
        </w:rPr>
        <w:tab/>
        <w:t>3 Miglior  classificata al 3º posto</w:t>
      </w:r>
    </w:p>
    <w:p w14:paraId="1332BB8F" w14:textId="77777777" w:rsidR="00AB3876" w:rsidRPr="00AB3876" w:rsidRDefault="00AB3876" w:rsidP="00AB3876">
      <w:pPr>
        <w:spacing w:before="0" w:after="0" w:line="240" w:lineRule="auto"/>
        <w:ind w:left="284"/>
        <w:jc w:val="both"/>
        <w:rPr>
          <w:rFonts w:asciiTheme="minorHAnsi" w:hAnsiTheme="minorHAnsi" w:cstheme="minorHAnsi"/>
          <w:b/>
          <w:bCs/>
          <w:i/>
          <w:iCs/>
          <w:szCs w:val="22"/>
          <w:lang w:val="it-IT" w:eastAsia="it-IT" w:bidi="ar-SA"/>
        </w:rPr>
      </w:pPr>
    </w:p>
    <w:p w14:paraId="1C522089" w14:textId="77777777" w:rsidR="00AB3876" w:rsidRPr="00AB3876" w:rsidRDefault="00AB3876" w:rsidP="00AB3876">
      <w:pPr>
        <w:spacing w:before="0" w:after="0" w:line="240" w:lineRule="auto"/>
        <w:ind w:left="284"/>
        <w:jc w:val="both"/>
        <w:rPr>
          <w:rFonts w:asciiTheme="minorHAnsi" w:hAnsiTheme="minorHAnsi" w:cstheme="minorHAnsi"/>
          <w:b/>
          <w:bCs/>
          <w:i/>
          <w:iCs/>
          <w:szCs w:val="22"/>
          <w:lang w:val="it-IT" w:eastAsia="it-IT" w:bidi="ar-SA"/>
        </w:rPr>
      </w:pPr>
      <w:r w:rsidRPr="00AB3876">
        <w:rPr>
          <w:rFonts w:asciiTheme="minorHAnsi" w:hAnsiTheme="minorHAnsi" w:cstheme="minorHAnsi"/>
          <w:b/>
          <w:bCs/>
          <w:i/>
          <w:iCs/>
          <w:szCs w:val="22"/>
          <w:lang w:val="it-IT" w:eastAsia="it-IT" w:bidi="ar-SA"/>
        </w:rPr>
        <w:t>A conclusione della gara, in caso di parità viene considerata vincente la squadra con una migliore posizione di classifica al termine del campionato 2022/2023 o in miglior posizione per l’ammissione alla fase finale (NON si disputano i tempi supplementari e/o calci di rigore);</w:t>
      </w:r>
    </w:p>
    <w:p w14:paraId="15B6FB78" w14:textId="77777777" w:rsidR="00AB3876" w:rsidRPr="00AB3876" w:rsidRDefault="00AB3876" w:rsidP="00AB3876">
      <w:pPr>
        <w:spacing w:before="0" w:after="0" w:line="240" w:lineRule="auto"/>
        <w:ind w:left="284"/>
        <w:jc w:val="both"/>
        <w:rPr>
          <w:rFonts w:asciiTheme="minorHAnsi" w:hAnsiTheme="minorHAnsi" w:cstheme="minorHAnsi"/>
          <w:b/>
          <w:bCs/>
          <w:i/>
          <w:iCs/>
          <w:szCs w:val="22"/>
          <w:lang w:val="it-IT" w:eastAsia="it-IT" w:bidi="ar-SA"/>
        </w:rPr>
      </w:pPr>
    </w:p>
    <w:p w14:paraId="27D9D9F3" w14:textId="77777777" w:rsidR="00AB3876" w:rsidRPr="00AB3876" w:rsidRDefault="00AB3876" w:rsidP="00AB3876">
      <w:pPr>
        <w:autoSpaceDE w:val="0"/>
        <w:autoSpaceDN w:val="0"/>
        <w:adjustRightInd w:val="0"/>
        <w:spacing w:before="0" w:after="0" w:line="240" w:lineRule="auto"/>
        <w:ind w:left="284"/>
        <w:jc w:val="both"/>
        <w:rPr>
          <w:rFonts w:asciiTheme="minorHAnsi" w:hAnsiTheme="minorHAnsi" w:cstheme="minorHAnsi"/>
          <w:b/>
          <w:bCs/>
          <w:i/>
          <w:iCs/>
          <w:szCs w:val="22"/>
          <w:lang w:val="it-IT" w:eastAsia="it-IT" w:bidi="ar-SA"/>
        </w:rPr>
      </w:pPr>
      <w:r w:rsidRPr="00AB3876">
        <w:rPr>
          <w:rFonts w:asciiTheme="minorHAnsi" w:eastAsia="Calibri" w:hAnsiTheme="minorHAnsi" w:cstheme="minorHAnsi"/>
          <w:b/>
          <w:bCs/>
          <w:szCs w:val="22"/>
          <w:u w:val="single"/>
          <w:lang w:val="it-IT" w:eastAsia="it-IT" w:bidi="ar-SA"/>
        </w:rPr>
        <w:t xml:space="preserve">2ª fase </w:t>
      </w:r>
    </w:p>
    <w:p w14:paraId="6B8B1152" w14:textId="77777777" w:rsidR="00AB3876" w:rsidRPr="00AB3876" w:rsidRDefault="00AB3876" w:rsidP="00AB3876">
      <w:pPr>
        <w:spacing w:before="0" w:after="0" w:line="240" w:lineRule="auto"/>
        <w:ind w:left="284"/>
        <w:jc w:val="both"/>
        <w:rPr>
          <w:rFonts w:asciiTheme="minorHAnsi" w:hAnsiTheme="minorHAnsi" w:cstheme="minorHAnsi"/>
          <w:b/>
          <w:bCs/>
          <w:i/>
          <w:iCs/>
          <w:szCs w:val="22"/>
          <w:lang w:val="it-IT" w:eastAsia="it-IT" w:bidi="ar-SA"/>
        </w:rPr>
      </w:pPr>
    </w:p>
    <w:p w14:paraId="51247305" w14:textId="77777777" w:rsidR="00AB3876" w:rsidRPr="00AB3876" w:rsidRDefault="00AB3876" w:rsidP="00AB3876">
      <w:pPr>
        <w:widowControl w:val="0"/>
        <w:numPr>
          <w:ilvl w:val="0"/>
          <w:numId w:val="18"/>
        </w:numPr>
        <w:spacing w:before="0" w:after="0" w:line="240" w:lineRule="auto"/>
        <w:ind w:left="284" w:firstLine="0"/>
        <w:jc w:val="both"/>
        <w:rPr>
          <w:rFonts w:asciiTheme="minorHAnsi" w:hAnsiTheme="minorHAnsi" w:cstheme="minorHAnsi"/>
          <w:color w:val="FF0000"/>
          <w:szCs w:val="22"/>
          <w:lang w:val="it-IT" w:eastAsia="it-IT" w:bidi="ar-SA"/>
        </w:rPr>
      </w:pPr>
      <w:r w:rsidRPr="00AB3876">
        <w:rPr>
          <w:rFonts w:asciiTheme="minorHAnsi" w:hAnsiTheme="minorHAnsi" w:cstheme="minorHAnsi"/>
          <w:b/>
          <w:color w:val="FF0000"/>
          <w:szCs w:val="22"/>
          <w:lang w:val="it-IT" w:eastAsia="it-IT" w:bidi="ar-SA"/>
        </w:rPr>
        <w:t>OTTAVI</w:t>
      </w:r>
      <w:r w:rsidRPr="00AB3876">
        <w:rPr>
          <w:rFonts w:asciiTheme="minorHAnsi" w:hAnsiTheme="minorHAnsi" w:cstheme="minorHAnsi"/>
          <w:color w:val="FF0000"/>
          <w:szCs w:val="22"/>
          <w:lang w:val="it-IT" w:eastAsia="it-IT" w:bidi="ar-SA"/>
        </w:rPr>
        <w:t xml:space="preserve">: </w:t>
      </w:r>
      <w:r w:rsidRPr="00AB3876">
        <w:rPr>
          <w:rFonts w:asciiTheme="minorHAnsi" w:hAnsiTheme="minorHAnsi" w:cstheme="minorHAnsi"/>
          <w:color w:val="FF0000"/>
          <w:szCs w:val="22"/>
          <w:lang w:val="it-IT" w:eastAsia="it-IT" w:bidi="ar-SA"/>
        </w:rPr>
        <w:tab/>
      </w:r>
      <w:r w:rsidRPr="00AB3876">
        <w:rPr>
          <w:rFonts w:asciiTheme="minorHAnsi" w:hAnsiTheme="minorHAnsi" w:cstheme="minorHAnsi"/>
          <w:b/>
          <w:bCs/>
          <w:color w:val="FF0000"/>
          <w:szCs w:val="22"/>
          <w:lang w:val="it-IT" w:eastAsia="it-IT" w:bidi="ar-SA"/>
        </w:rPr>
        <w:t>domenica 07 maggio 2023   ore 10.00</w:t>
      </w:r>
    </w:p>
    <w:p w14:paraId="7E5D66F2" w14:textId="77777777" w:rsidR="00AB3876" w:rsidRPr="00AB3876" w:rsidRDefault="00AB3876" w:rsidP="00AB3876">
      <w:pPr>
        <w:widowControl w:val="0"/>
        <w:spacing w:before="0" w:after="0" w:line="240" w:lineRule="auto"/>
        <w:ind w:left="284"/>
        <w:jc w:val="both"/>
        <w:rPr>
          <w:rFonts w:asciiTheme="minorHAnsi" w:hAnsiTheme="minorHAnsi" w:cstheme="minorHAnsi"/>
          <w:b/>
          <w:bCs/>
          <w:szCs w:val="22"/>
          <w:lang w:val="it-IT" w:eastAsia="it-IT" w:bidi="ar-SA"/>
        </w:rPr>
      </w:pPr>
    </w:p>
    <w:p w14:paraId="604353D7" w14:textId="77777777" w:rsidR="00AB3876" w:rsidRPr="00AB3876" w:rsidRDefault="00AB3876" w:rsidP="00AB3876">
      <w:pPr>
        <w:spacing w:before="0" w:after="0" w:line="240" w:lineRule="auto"/>
        <w:ind w:left="284" w:firstLine="426"/>
        <w:jc w:val="both"/>
        <w:rPr>
          <w:rFonts w:asciiTheme="minorHAnsi" w:hAnsiTheme="minorHAnsi" w:cstheme="minorHAnsi"/>
          <w:b/>
          <w:bCs/>
          <w:szCs w:val="22"/>
          <w:lang w:val="it-IT" w:eastAsia="it-IT" w:bidi="ar-SA"/>
        </w:rPr>
      </w:pPr>
      <w:r w:rsidRPr="00AB3876">
        <w:rPr>
          <w:rFonts w:asciiTheme="minorHAnsi" w:hAnsiTheme="minorHAnsi" w:cstheme="minorHAnsi"/>
          <w:b/>
          <w:bCs/>
          <w:szCs w:val="22"/>
          <w:lang w:val="it-IT" w:eastAsia="it-IT" w:bidi="ar-SA"/>
        </w:rPr>
        <w:t>gare di sola andata in casa della squadra meglio classificata per l’ammissione alla fase finale.</w:t>
      </w:r>
    </w:p>
    <w:p w14:paraId="11F437C0" w14:textId="77777777" w:rsidR="00AB3876" w:rsidRPr="00AB3876" w:rsidRDefault="00AB3876" w:rsidP="00AB3876">
      <w:pPr>
        <w:spacing w:before="0" w:after="0" w:line="240" w:lineRule="auto"/>
        <w:ind w:left="284" w:firstLine="426"/>
        <w:jc w:val="both"/>
        <w:rPr>
          <w:rFonts w:asciiTheme="minorHAnsi" w:hAnsiTheme="minorHAnsi" w:cstheme="minorHAnsi"/>
          <w:szCs w:val="22"/>
          <w:lang w:val="it-IT" w:eastAsia="it-IT" w:bidi="ar-SA"/>
        </w:rPr>
      </w:pPr>
    </w:p>
    <w:p w14:paraId="610B6FA7" w14:textId="77777777" w:rsidR="00AB3876" w:rsidRPr="00AB3876" w:rsidRDefault="00AB3876" w:rsidP="00AB3876">
      <w:pPr>
        <w:spacing w:before="0" w:after="0" w:line="240" w:lineRule="auto"/>
        <w:ind w:left="284" w:firstLine="426"/>
        <w:jc w:val="both"/>
        <w:rPr>
          <w:rFonts w:asciiTheme="minorHAnsi" w:hAnsiTheme="minorHAnsi" w:cstheme="minorHAnsi"/>
          <w:szCs w:val="22"/>
          <w:lang w:val="it-IT" w:eastAsia="it-IT" w:bidi="ar-SA"/>
        </w:rPr>
      </w:pPr>
      <w:r w:rsidRPr="00AB3876">
        <w:rPr>
          <w:rFonts w:asciiTheme="minorHAnsi" w:hAnsiTheme="minorHAnsi" w:cstheme="minorHAnsi"/>
          <w:szCs w:val="22"/>
          <w:lang w:val="it-IT" w:eastAsia="it-IT" w:bidi="ar-SA"/>
        </w:rPr>
        <w:t xml:space="preserve">GARA 10 </w:t>
      </w:r>
      <w:r w:rsidRPr="00AB3876">
        <w:rPr>
          <w:rFonts w:asciiTheme="minorHAnsi" w:hAnsiTheme="minorHAnsi" w:cstheme="minorHAnsi"/>
          <w:szCs w:val="22"/>
          <w:lang w:val="it-IT" w:eastAsia="it-IT" w:bidi="ar-SA"/>
        </w:rPr>
        <w:tab/>
        <w:t>1 Miglior  classificata al 1º posto</w:t>
      </w:r>
      <w:r w:rsidRPr="00AB3876">
        <w:rPr>
          <w:rFonts w:asciiTheme="minorHAnsi" w:hAnsiTheme="minorHAnsi" w:cstheme="minorHAnsi"/>
          <w:szCs w:val="22"/>
          <w:lang w:val="it-IT" w:eastAsia="it-IT" w:bidi="ar-SA"/>
        </w:rPr>
        <w:tab/>
        <w:t xml:space="preserve">vs </w:t>
      </w:r>
      <w:r w:rsidRPr="00AB3876">
        <w:rPr>
          <w:rFonts w:asciiTheme="minorHAnsi" w:hAnsiTheme="minorHAnsi" w:cstheme="minorHAnsi"/>
          <w:szCs w:val="22"/>
          <w:lang w:val="it-IT" w:eastAsia="it-IT" w:bidi="ar-SA"/>
        </w:rPr>
        <w:tab/>
        <w:t>Squadra VINCENTE Gara 9</w:t>
      </w:r>
    </w:p>
    <w:p w14:paraId="0EC74EA2" w14:textId="77777777" w:rsidR="00AB3876" w:rsidRPr="00AB3876" w:rsidRDefault="00AB3876" w:rsidP="00AB3876">
      <w:pPr>
        <w:spacing w:before="0" w:after="0" w:line="240" w:lineRule="auto"/>
        <w:ind w:left="284" w:firstLine="426"/>
        <w:jc w:val="both"/>
        <w:rPr>
          <w:rFonts w:asciiTheme="minorHAnsi" w:hAnsiTheme="minorHAnsi" w:cstheme="minorHAnsi"/>
          <w:szCs w:val="22"/>
          <w:lang w:val="it-IT" w:eastAsia="it-IT" w:bidi="ar-SA"/>
        </w:rPr>
      </w:pPr>
      <w:r w:rsidRPr="00AB3876">
        <w:rPr>
          <w:rFonts w:asciiTheme="minorHAnsi" w:hAnsiTheme="minorHAnsi" w:cstheme="minorHAnsi"/>
          <w:szCs w:val="22"/>
          <w:lang w:val="it-IT" w:eastAsia="it-IT" w:bidi="ar-SA"/>
        </w:rPr>
        <w:t xml:space="preserve">GARA 11 </w:t>
      </w:r>
      <w:r w:rsidRPr="00AB3876">
        <w:rPr>
          <w:rFonts w:asciiTheme="minorHAnsi" w:hAnsiTheme="minorHAnsi" w:cstheme="minorHAnsi"/>
          <w:szCs w:val="22"/>
          <w:lang w:val="it-IT" w:eastAsia="it-IT" w:bidi="ar-SA"/>
        </w:rPr>
        <w:tab/>
        <w:t>2 Miglior  classificata al 1º posto</w:t>
      </w:r>
      <w:r w:rsidRPr="00AB3876">
        <w:rPr>
          <w:rFonts w:asciiTheme="minorHAnsi" w:hAnsiTheme="minorHAnsi" w:cstheme="minorHAnsi"/>
          <w:szCs w:val="22"/>
          <w:lang w:val="it-IT" w:eastAsia="it-IT" w:bidi="ar-SA"/>
        </w:rPr>
        <w:tab/>
        <w:t xml:space="preserve">vs </w:t>
      </w:r>
      <w:r w:rsidRPr="00AB3876">
        <w:rPr>
          <w:rFonts w:asciiTheme="minorHAnsi" w:hAnsiTheme="minorHAnsi" w:cstheme="minorHAnsi"/>
          <w:szCs w:val="22"/>
          <w:lang w:val="it-IT" w:eastAsia="it-IT" w:bidi="ar-SA"/>
        </w:rPr>
        <w:tab/>
        <w:t>Squadra VINCENTE Gara 8</w:t>
      </w:r>
    </w:p>
    <w:p w14:paraId="0F206516" w14:textId="77777777" w:rsidR="00AB3876" w:rsidRPr="00AB3876" w:rsidRDefault="00AB3876" w:rsidP="00AB3876">
      <w:pPr>
        <w:spacing w:before="0" w:after="0" w:line="240" w:lineRule="auto"/>
        <w:ind w:left="284" w:firstLine="426"/>
        <w:jc w:val="both"/>
        <w:rPr>
          <w:rFonts w:asciiTheme="minorHAnsi" w:hAnsiTheme="minorHAnsi" w:cstheme="minorHAnsi"/>
          <w:szCs w:val="22"/>
          <w:lang w:val="it-IT" w:eastAsia="it-IT" w:bidi="ar-SA"/>
        </w:rPr>
      </w:pPr>
      <w:r w:rsidRPr="00AB3876">
        <w:rPr>
          <w:rFonts w:asciiTheme="minorHAnsi" w:hAnsiTheme="minorHAnsi" w:cstheme="minorHAnsi"/>
          <w:szCs w:val="22"/>
          <w:lang w:val="it-IT" w:eastAsia="it-IT" w:bidi="ar-SA"/>
        </w:rPr>
        <w:t xml:space="preserve">GARA 12 </w:t>
      </w:r>
      <w:r w:rsidRPr="00AB3876">
        <w:rPr>
          <w:rFonts w:asciiTheme="minorHAnsi" w:hAnsiTheme="minorHAnsi" w:cstheme="minorHAnsi"/>
          <w:szCs w:val="22"/>
          <w:lang w:val="it-IT" w:eastAsia="it-IT" w:bidi="ar-SA"/>
        </w:rPr>
        <w:tab/>
        <w:t>3 Miglior  classificata al 1º posto</w:t>
      </w:r>
      <w:r w:rsidRPr="00AB3876">
        <w:rPr>
          <w:rFonts w:asciiTheme="minorHAnsi" w:hAnsiTheme="minorHAnsi" w:cstheme="minorHAnsi"/>
          <w:szCs w:val="22"/>
          <w:lang w:val="it-IT" w:eastAsia="it-IT" w:bidi="ar-SA"/>
        </w:rPr>
        <w:tab/>
        <w:t xml:space="preserve">vs </w:t>
      </w:r>
      <w:r w:rsidRPr="00AB3876">
        <w:rPr>
          <w:rFonts w:asciiTheme="minorHAnsi" w:hAnsiTheme="minorHAnsi" w:cstheme="minorHAnsi"/>
          <w:szCs w:val="22"/>
          <w:lang w:val="it-IT" w:eastAsia="it-IT" w:bidi="ar-SA"/>
        </w:rPr>
        <w:tab/>
        <w:t>Squadra VINCENTE Gara 7</w:t>
      </w:r>
    </w:p>
    <w:p w14:paraId="68D2B45D" w14:textId="77777777" w:rsidR="00AB3876" w:rsidRPr="00AB3876" w:rsidRDefault="00AB3876" w:rsidP="00AB3876">
      <w:pPr>
        <w:spacing w:before="0" w:after="0" w:line="240" w:lineRule="auto"/>
        <w:ind w:left="284" w:firstLine="426"/>
        <w:jc w:val="both"/>
        <w:rPr>
          <w:rFonts w:asciiTheme="minorHAnsi" w:hAnsiTheme="minorHAnsi" w:cstheme="minorHAnsi"/>
          <w:szCs w:val="22"/>
          <w:lang w:val="it-IT" w:eastAsia="it-IT" w:bidi="ar-SA"/>
        </w:rPr>
      </w:pPr>
      <w:r w:rsidRPr="00AB3876">
        <w:rPr>
          <w:rFonts w:asciiTheme="minorHAnsi" w:hAnsiTheme="minorHAnsi" w:cstheme="minorHAnsi"/>
          <w:szCs w:val="22"/>
          <w:lang w:val="it-IT" w:eastAsia="it-IT" w:bidi="ar-SA"/>
        </w:rPr>
        <w:t xml:space="preserve">GARA 13 </w:t>
      </w:r>
      <w:r w:rsidRPr="00AB3876">
        <w:rPr>
          <w:rFonts w:asciiTheme="minorHAnsi" w:hAnsiTheme="minorHAnsi" w:cstheme="minorHAnsi"/>
          <w:szCs w:val="22"/>
          <w:lang w:val="it-IT" w:eastAsia="it-IT" w:bidi="ar-SA"/>
        </w:rPr>
        <w:tab/>
        <w:t>4 Miglior  classificata al 1º posto</w:t>
      </w:r>
      <w:r w:rsidRPr="00AB3876">
        <w:rPr>
          <w:rFonts w:asciiTheme="minorHAnsi" w:hAnsiTheme="minorHAnsi" w:cstheme="minorHAnsi"/>
          <w:szCs w:val="22"/>
          <w:lang w:val="it-IT" w:eastAsia="it-IT" w:bidi="ar-SA"/>
        </w:rPr>
        <w:tab/>
        <w:t xml:space="preserve">vs </w:t>
      </w:r>
      <w:r w:rsidRPr="00AB3876">
        <w:rPr>
          <w:rFonts w:asciiTheme="minorHAnsi" w:hAnsiTheme="minorHAnsi" w:cstheme="minorHAnsi"/>
          <w:szCs w:val="22"/>
          <w:lang w:val="it-IT" w:eastAsia="it-IT" w:bidi="ar-SA"/>
        </w:rPr>
        <w:tab/>
        <w:t>Squadra VINCENTE Gara 6</w:t>
      </w:r>
    </w:p>
    <w:p w14:paraId="765E368A" w14:textId="77777777" w:rsidR="00AB3876" w:rsidRPr="00AB3876" w:rsidRDefault="00AB3876" w:rsidP="00AB3876">
      <w:pPr>
        <w:spacing w:before="0" w:after="0" w:line="240" w:lineRule="auto"/>
        <w:ind w:left="284" w:firstLine="426"/>
        <w:jc w:val="both"/>
        <w:rPr>
          <w:rFonts w:asciiTheme="minorHAnsi" w:hAnsiTheme="minorHAnsi" w:cstheme="minorHAnsi"/>
          <w:szCs w:val="22"/>
          <w:lang w:val="it-IT" w:eastAsia="it-IT" w:bidi="ar-SA"/>
        </w:rPr>
      </w:pPr>
      <w:r w:rsidRPr="00AB3876">
        <w:rPr>
          <w:rFonts w:asciiTheme="minorHAnsi" w:hAnsiTheme="minorHAnsi" w:cstheme="minorHAnsi"/>
          <w:szCs w:val="22"/>
          <w:lang w:val="it-IT" w:eastAsia="it-IT" w:bidi="ar-SA"/>
        </w:rPr>
        <w:t xml:space="preserve">GARA 14 </w:t>
      </w:r>
      <w:r w:rsidRPr="00AB3876">
        <w:rPr>
          <w:rFonts w:asciiTheme="minorHAnsi" w:hAnsiTheme="minorHAnsi" w:cstheme="minorHAnsi"/>
          <w:szCs w:val="22"/>
          <w:lang w:val="it-IT" w:eastAsia="it-IT" w:bidi="ar-SA"/>
        </w:rPr>
        <w:tab/>
        <w:t>5 Miglior  classificata al 1º posto</w:t>
      </w:r>
      <w:r w:rsidRPr="00AB3876">
        <w:rPr>
          <w:rFonts w:asciiTheme="minorHAnsi" w:hAnsiTheme="minorHAnsi" w:cstheme="minorHAnsi"/>
          <w:szCs w:val="22"/>
          <w:lang w:val="it-IT" w:eastAsia="it-IT" w:bidi="ar-SA"/>
        </w:rPr>
        <w:tab/>
        <w:t xml:space="preserve">vs </w:t>
      </w:r>
      <w:r w:rsidRPr="00AB3876">
        <w:rPr>
          <w:rFonts w:asciiTheme="minorHAnsi" w:hAnsiTheme="minorHAnsi" w:cstheme="minorHAnsi"/>
          <w:szCs w:val="22"/>
          <w:lang w:val="it-IT" w:eastAsia="it-IT" w:bidi="ar-SA"/>
        </w:rPr>
        <w:tab/>
        <w:t>Squadra VINCENTE Gara 5</w:t>
      </w:r>
    </w:p>
    <w:p w14:paraId="175F3569" w14:textId="77777777" w:rsidR="00AB3876" w:rsidRPr="00AB3876" w:rsidRDefault="00AB3876" w:rsidP="00AB3876">
      <w:pPr>
        <w:spacing w:before="0" w:after="0" w:line="240" w:lineRule="auto"/>
        <w:ind w:left="284" w:firstLine="426"/>
        <w:jc w:val="both"/>
        <w:rPr>
          <w:rFonts w:asciiTheme="minorHAnsi" w:hAnsiTheme="minorHAnsi" w:cstheme="minorHAnsi"/>
          <w:szCs w:val="22"/>
          <w:lang w:val="it-IT" w:eastAsia="it-IT" w:bidi="ar-SA"/>
        </w:rPr>
      </w:pPr>
      <w:r w:rsidRPr="00AB3876">
        <w:rPr>
          <w:rFonts w:asciiTheme="minorHAnsi" w:hAnsiTheme="minorHAnsi" w:cstheme="minorHAnsi"/>
          <w:szCs w:val="22"/>
          <w:lang w:val="it-IT" w:eastAsia="it-IT" w:bidi="ar-SA"/>
        </w:rPr>
        <w:t xml:space="preserve">GARA 15 </w:t>
      </w:r>
      <w:r w:rsidRPr="00AB3876">
        <w:rPr>
          <w:rFonts w:asciiTheme="minorHAnsi" w:hAnsiTheme="minorHAnsi" w:cstheme="minorHAnsi"/>
          <w:szCs w:val="22"/>
          <w:lang w:val="it-IT" w:eastAsia="it-IT" w:bidi="ar-SA"/>
        </w:rPr>
        <w:tab/>
        <w:t>6 Miglior  classificata al 1º posto</w:t>
      </w:r>
      <w:r w:rsidRPr="00AB3876">
        <w:rPr>
          <w:rFonts w:asciiTheme="minorHAnsi" w:hAnsiTheme="minorHAnsi" w:cstheme="minorHAnsi"/>
          <w:szCs w:val="22"/>
          <w:lang w:val="it-IT" w:eastAsia="it-IT" w:bidi="ar-SA"/>
        </w:rPr>
        <w:tab/>
        <w:t xml:space="preserve">vs </w:t>
      </w:r>
      <w:r w:rsidRPr="00AB3876">
        <w:rPr>
          <w:rFonts w:asciiTheme="minorHAnsi" w:hAnsiTheme="minorHAnsi" w:cstheme="minorHAnsi"/>
          <w:szCs w:val="22"/>
          <w:lang w:val="it-IT" w:eastAsia="it-IT" w:bidi="ar-SA"/>
        </w:rPr>
        <w:tab/>
        <w:t xml:space="preserve">Squadra VINCENTE Gara 4  </w:t>
      </w:r>
    </w:p>
    <w:p w14:paraId="3A90B890" w14:textId="77777777" w:rsidR="00AB3876" w:rsidRPr="00AB3876" w:rsidRDefault="00AB3876" w:rsidP="00AB3876">
      <w:pPr>
        <w:spacing w:before="0" w:after="0" w:line="240" w:lineRule="auto"/>
        <w:ind w:left="284" w:firstLine="426"/>
        <w:jc w:val="both"/>
        <w:rPr>
          <w:rFonts w:asciiTheme="minorHAnsi" w:hAnsiTheme="minorHAnsi" w:cstheme="minorHAnsi"/>
          <w:szCs w:val="22"/>
          <w:lang w:val="it-IT" w:eastAsia="it-IT" w:bidi="ar-SA"/>
        </w:rPr>
      </w:pPr>
      <w:r w:rsidRPr="00AB3876">
        <w:rPr>
          <w:rFonts w:asciiTheme="minorHAnsi" w:hAnsiTheme="minorHAnsi" w:cstheme="minorHAnsi"/>
          <w:szCs w:val="22"/>
          <w:lang w:val="it-IT" w:eastAsia="it-IT" w:bidi="ar-SA"/>
        </w:rPr>
        <w:t xml:space="preserve">GARA 16 </w:t>
      </w:r>
      <w:r w:rsidRPr="00AB3876">
        <w:rPr>
          <w:rFonts w:asciiTheme="minorHAnsi" w:hAnsiTheme="minorHAnsi" w:cstheme="minorHAnsi"/>
          <w:szCs w:val="22"/>
          <w:lang w:val="it-IT" w:eastAsia="it-IT" w:bidi="ar-SA"/>
        </w:rPr>
        <w:tab/>
        <w:t>7 Miglior  classificata al 1º posto</w:t>
      </w:r>
      <w:r w:rsidRPr="00AB3876">
        <w:rPr>
          <w:rFonts w:asciiTheme="minorHAnsi" w:hAnsiTheme="minorHAnsi" w:cstheme="minorHAnsi"/>
          <w:szCs w:val="22"/>
          <w:lang w:val="it-IT" w:eastAsia="it-IT" w:bidi="ar-SA"/>
        </w:rPr>
        <w:tab/>
        <w:t xml:space="preserve">vs </w:t>
      </w:r>
      <w:r w:rsidRPr="00AB3876">
        <w:rPr>
          <w:rFonts w:asciiTheme="minorHAnsi" w:hAnsiTheme="minorHAnsi" w:cstheme="minorHAnsi"/>
          <w:szCs w:val="22"/>
          <w:lang w:val="it-IT" w:eastAsia="it-IT" w:bidi="ar-SA"/>
        </w:rPr>
        <w:tab/>
        <w:t>Squadra VINCENTE Gara 3</w:t>
      </w:r>
    </w:p>
    <w:p w14:paraId="5D0547B9" w14:textId="77777777" w:rsidR="00AB3876" w:rsidRPr="00AB3876" w:rsidRDefault="00AB3876" w:rsidP="00AB3876">
      <w:pPr>
        <w:spacing w:before="0" w:after="0" w:line="240" w:lineRule="auto"/>
        <w:ind w:left="284" w:firstLine="426"/>
        <w:jc w:val="both"/>
        <w:rPr>
          <w:rFonts w:asciiTheme="minorHAnsi" w:eastAsia="Calibri" w:hAnsiTheme="minorHAnsi" w:cstheme="minorHAnsi"/>
          <w:szCs w:val="22"/>
          <w:lang w:val="it-IT" w:eastAsia="it-IT" w:bidi="ar-SA"/>
        </w:rPr>
      </w:pPr>
      <w:r w:rsidRPr="00AB3876">
        <w:rPr>
          <w:rFonts w:asciiTheme="minorHAnsi" w:hAnsiTheme="minorHAnsi" w:cstheme="minorHAnsi"/>
          <w:szCs w:val="22"/>
          <w:lang w:val="it-IT" w:eastAsia="it-IT" w:bidi="ar-SA"/>
        </w:rPr>
        <w:t xml:space="preserve">GARA 17 </w:t>
      </w:r>
      <w:r w:rsidRPr="00AB3876">
        <w:rPr>
          <w:rFonts w:asciiTheme="minorHAnsi" w:hAnsiTheme="minorHAnsi" w:cstheme="minorHAnsi"/>
          <w:szCs w:val="22"/>
          <w:lang w:val="it-IT" w:eastAsia="it-IT" w:bidi="ar-SA"/>
        </w:rPr>
        <w:tab/>
        <w:t>Squadra VINCENTE Gara  1</w:t>
      </w:r>
      <w:r w:rsidRPr="00AB3876">
        <w:rPr>
          <w:rFonts w:asciiTheme="minorHAnsi" w:hAnsiTheme="minorHAnsi" w:cstheme="minorHAnsi"/>
          <w:szCs w:val="22"/>
          <w:lang w:val="it-IT" w:eastAsia="it-IT" w:bidi="ar-SA"/>
        </w:rPr>
        <w:tab/>
      </w:r>
      <w:r w:rsidRPr="00AB3876">
        <w:rPr>
          <w:rFonts w:asciiTheme="minorHAnsi" w:hAnsiTheme="minorHAnsi" w:cstheme="minorHAnsi"/>
          <w:szCs w:val="22"/>
          <w:lang w:val="it-IT" w:eastAsia="it-IT" w:bidi="ar-SA"/>
        </w:rPr>
        <w:tab/>
        <w:t xml:space="preserve">vs </w:t>
      </w:r>
      <w:r w:rsidRPr="00AB3876">
        <w:rPr>
          <w:rFonts w:asciiTheme="minorHAnsi" w:hAnsiTheme="minorHAnsi" w:cstheme="minorHAnsi"/>
          <w:szCs w:val="22"/>
          <w:lang w:val="it-IT" w:eastAsia="it-IT" w:bidi="ar-SA"/>
        </w:rPr>
        <w:tab/>
        <w:t>Squadra VINCENTE Gara 2</w:t>
      </w:r>
      <w:r w:rsidRPr="00AB3876">
        <w:rPr>
          <w:rFonts w:asciiTheme="minorHAnsi" w:hAnsiTheme="minorHAnsi" w:cstheme="minorHAnsi"/>
          <w:szCs w:val="22"/>
          <w:lang w:val="it-IT" w:eastAsia="it-IT" w:bidi="ar-SA"/>
        </w:rPr>
        <w:tab/>
      </w:r>
    </w:p>
    <w:p w14:paraId="2E9D7520" w14:textId="77777777" w:rsidR="00AB3876" w:rsidRPr="00AB3876" w:rsidRDefault="00AB3876" w:rsidP="00AB3876">
      <w:pPr>
        <w:spacing w:before="0" w:after="0" w:line="240" w:lineRule="auto"/>
        <w:ind w:left="284"/>
        <w:jc w:val="both"/>
        <w:rPr>
          <w:rFonts w:asciiTheme="minorHAnsi" w:hAnsiTheme="minorHAnsi" w:cstheme="minorHAnsi"/>
          <w:b/>
          <w:bCs/>
          <w:i/>
          <w:iCs/>
          <w:szCs w:val="22"/>
          <w:lang w:val="it-IT" w:eastAsia="it-IT" w:bidi="ar-SA"/>
        </w:rPr>
      </w:pPr>
    </w:p>
    <w:p w14:paraId="69A31C32" w14:textId="77777777" w:rsidR="00AB3876" w:rsidRPr="00AB3876" w:rsidRDefault="00AB3876" w:rsidP="00AB3876">
      <w:pPr>
        <w:spacing w:before="0" w:after="0" w:line="240" w:lineRule="auto"/>
        <w:ind w:left="284"/>
        <w:jc w:val="both"/>
        <w:rPr>
          <w:rFonts w:asciiTheme="minorHAnsi" w:hAnsiTheme="minorHAnsi" w:cstheme="minorHAnsi"/>
          <w:b/>
          <w:bCs/>
          <w:i/>
          <w:iCs/>
          <w:szCs w:val="22"/>
          <w:lang w:val="it-IT" w:eastAsia="it-IT" w:bidi="ar-SA"/>
        </w:rPr>
      </w:pPr>
      <w:r w:rsidRPr="00AB3876">
        <w:rPr>
          <w:rFonts w:asciiTheme="minorHAnsi" w:hAnsiTheme="minorHAnsi" w:cstheme="minorHAnsi"/>
          <w:b/>
          <w:bCs/>
          <w:i/>
          <w:iCs/>
          <w:szCs w:val="22"/>
          <w:lang w:val="it-IT" w:eastAsia="it-IT" w:bidi="ar-SA"/>
        </w:rPr>
        <w:t>A conclusione della gara, in caso di parità viene considerata vincente la squadra con una migliore posizione di classifica al termine del campionato 2022/2023 o in miglior posizione per l’ammissione alla fase finale (NON si disputano i tempi supplementari e/o calci di rigore);</w:t>
      </w:r>
    </w:p>
    <w:p w14:paraId="317DA69F" w14:textId="77777777" w:rsidR="00AB3876" w:rsidRPr="00AB3876" w:rsidRDefault="00AB3876" w:rsidP="00AB3876">
      <w:pPr>
        <w:autoSpaceDE w:val="0"/>
        <w:autoSpaceDN w:val="0"/>
        <w:adjustRightInd w:val="0"/>
        <w:spacing w:before="0" w:after="0" w:line="240" w:lineRule="auto"/>
        <w:ind w:left="284"/>
        <w:jc w:val="both"/>
        <w:rPr>
          <w:rFonts w:asciiTheme="minorHAnsi" w:eastAsia="Calibri" w:hAnsiTheme="minorHAnsi" w:cstheme="minorHAnsi"/>
          <w:b/>
          <w:szCs w:val="22"/>
          <w:u w:val="single"/>
          <w:lang w:val="it-IT" w:eastAsia="it-IT" w:bidi="ar-SA"/>
        </w:rPr>
      </w:pPr>
    </w:p>
    <w:p w14:paraId="3C6DF04A" w14:textId="77777777" w:rsidR="00AB3876" w:rsidRPr="00AB3876" w:rsidRDefault="00AB3876" w:rsidP="00AB3876">
      <w:pPr>
        <w:widowControl w:val="0"/>
        <w:numPr>
          <w:ilvl w:val="0"/>
          <w:numId w:val="18"/>
        </w:numPr>
        <w:tabs>
          <w:tab w:val="clear" w:pos="720"/>
        </w:tabs>
        <w:spacing w:before="0" w:after="0" w:line="240" w:lineRule="auto"/>
        <w:ind w:left="284" w:firstLine="0"/>
        <w:jc w:val="both"/>
        <w:rPr>
          <w:rFonts w:asciiTheme="minorHAnsi" w:hAnsiTheme="minorHAnsi" w:cstheme="minorHAnsi"/>
          <w:b/>
          <w:bCs/>
          <w:color w:val="FF0000"/>
          <w:szCs w:val="22"/>
          <w:lang w:val="it-IT" w:eastAsia="it-IT" w:bidi="ar-SA"/>
        </w:rPr>
      </w:pPr>
      <w:r w:rsidRPr="00AB3876">
        <w:rPr>
          <w:rFonts w:asciiTheme="minorHAnsi" w:hAnsiTheme="minorHAnsi" w:cstheme="minorHAnsi"/>
          <w:b/>
          <w:color w:val="FF0000"/>
          <w:szCs w:val="22"/>
          <w:lang w:val="it-IT" w:eastAsia="it-IT" w:bidi="ar-SA"/>
        </w:rPr>
        <w:t>QUARTI DI FINALE domenica 14 maggio 2023   ore 10.00</w:t>
      </w:r>
    </w:p>
    <w:p w14:paraId="60A80825" w14:textId="77777777" w:rsidR="00AB3876" w:rsidRPr="00AB3876" w:rsidRDefault="00AB3876" w:rsidP="00AB3876">
      <w:pPr>
        <w:spacing w:before="0" w:after="0" w:line="240" w:lineRule="auto"/>
        <w:ind w:left="709"/>
        <w:jc w:val="both"/>
        <w:rPr>
          <w:rFonts w:asciiTheme="minorHAnsi" w:hAnsiTheme="minorHAnsi" w:cstheme="minorHAnsi"/>
          <w:b/>
          <w:bCs/>
          <w:szCs w:val="22"/>
          <w:lang w:val="it-IT" w:eastAsia="it-IT" w:bidi="ar-SA"/>
        </w:rPr>
      </w:pPr>
    </w:p>
    <w:p w14:paraId="294D554D" w14:textId="77777777" w:rsidR="00AB3876" w:rsidRPr="00AB3876" w:rsidRDefault="00AB3876" w:rsidP="00AB3876">
      <w:pPr>
        <w:spacing w:before="0" w:after="0" w:line="240" w:lineRule="auto"/>
        <w:ind w:left="709"/>
        <w:jc w:val="both"/>
        <w:rPr>
          <w:rFonts w:asciiTheme="minorHAnsi" w:hAnsiTheme="minorHAnsi" w:cstheme="minorHAnsi"/>
          <w:szCs w:val="22"/>
          <w:lang w:val="it-IT" w:eastAsia="it-IT" w:bidi="ar-SA"/>
        </w:rPr>
      </w:pPr>
      <w:r w:rsidRPr="00AB3876">
        <w:rPr>
          <w:rFonts w:asciiTheme="minorHAnsi" w:hAnsiTheme="minorHAnsi" w:cstheme="minorHAnsi"/>
          <w:b/>
          <w:bCs/>
          <w:szCs w:val="22"/>
          <w:lang w:val="it-IT" w:eastAsia="it-IT" w:bidi="ar-SA"/>
        </w:rPr>
        <w:t>gare di sola andata  in casa della squadra meglio classificata per l’ammissione alla fase finale.</w:t>
      </w:r>
    </w:p>
    <w:p w14:paraId="16CE26FE" w14:textId="77777777" w:rsidR="00AB3876" w:rsidRPr="00AB3876" w:rsidRDefault="00AB3876" w:rsidP="00AB3876">
      <w:pPr>
        <w:spacing w:before="0" w:after="0" w:line="240" w:lineRule="auto"/>
        <w:ind w:left="284" w:firstLine="360"/>
        <w:jc w:val="both"/>
        <w:rPr>
          <w:rFonts w:asciiTheme="minorHAnsi" w:hAnsiTheme="minorHAnsi" w:cstheme="minorHAnsi"/>
          <w:b/>
          <w:bCs/>
          <w:color w:val="548DD4"/>
          <w:szCs w:val="22"/>
          <w:lang w:val="it-IT" w:eastAsia="it-IT" w:bidi="ar-SA"/>
        </w:rPr>
      </w:pPr>
      <w:r w:rsidRPr="00AB3876">
        <w:rPr>
          <w:rFonts w:asciiTheme="minorHAnsi" w:hAnsiTheme="minorHAnsi" w:cstheme="minorHAnsi"/>
          <w:b/>
          <w:bCs/>
          <w:szCs w:val="22"/>
          <w:lang w:val="it-IT" w:eastAsia="it-IT" w:bidi="ar-SA"/>
        </w:rPr>
        <w:tab/>
      </w:r>
    </w:p>
    <w:p w14:paraId="7DBAA4B4" w14:textId="77777777" w:rsidR="00AB3876" w:rsidRPr="00AB3876" w:rsidRDefault="00AB3876" w:rsidP="00AB3876">
      <w:pPr>
        <w:spacing w:before="0" w:after="0" w:line="240" w:lineRule="auto"/>
        <w:ind w:left="284" w:firstLine="426"/>
        <w:jc w:val="both"/>
        <w:rPr>
          <w:rFonts w:asciiTheme="minorHAnsi" w:hAnsiTheme="minorHAnsi" w:cstheme="minorHAnsi"/>
          <w:szCs w:val="22"/>
          <w:lang w:val="it-IT" w:eastAsia="it-IT" w:bidi="ar-SA"/>
        </w:rPr>
      </w:pPr>
      <w:r w:rsidRPr="00AB3876">
        <w:rPr>
          <w:rFonts w:asciiTheme="minorHAnsi" w:hAnsiTheme="minorHAnsi" w:cstheme="minorHAnsi"/>
          <w:szCs w:val="22"/>
          <w:lang w:val="it-IT" w:eastAsia="it-IT" w:bidi="ar-SA"/>
        </w:rPr>
        <w:t xml:space="preserve">GARA 18 </w:t>
      </w:r>
      <w:r w:rsidRPr="00AB3876">
        <w:rPr>
          <w:rFonts w:asciiTheme="minorHAnsi" w:hAnsiTheme="minorHAnsi" w:cstheme="minorHAnsi"/>
          <w:szCs w:val="22"/>
          <w:lang w:val="it-IT" w:eastAsia="it-IT" w:bidi="ar-SA"/>
        </w:rPr>
        <w:tab/>
        <w:t>Squadra VINCENTE Gara  10</w:t>
      </w:r>
      <w:r w:rsidRPr="00AB3876">
        <w:rPr>
          <w:rFonts w:asciiTheme="minorHAnsi" w:hAnsiTheme="minorHAnsi" w:cstheme="minorHAnsi"/>
          <w:szCs w:val="22"/>
          <w:lang w:val="it-IT" w:eastAsia="it-IT" w:bidi="ar-SA"/>
        </w:rPr>
        <w:tab/>
      </w:r>
      <w:r w:rsidRPr="00AB3876">
        <w:rPr>
          <w:rFonts w:asciiTheme="minorHAnsi" w:hAnsiTheme="minorHAnsi" w:cstheme="minorHAnsi"/>
          <w:szCs w:val="22"/>
          <w:lang w:val="it-IT" w:eastAsia="it-IT" w:bidi="ar-SA"/>
        </w:rPr>
        <w:tab/>
        <w:t xml:space="preserve">vs </w:t>
      </w:r>
      <w:r w:rsidRPr="00AB3876">
        <w:rPr>
          <w:rFonts w:asciiTheme="minorHAnsi" w:hAnsiTheme="minorHAnsi" w:cstheme="minorHAnsi"/>
          <w:szCs w:val="22"/>
          <w:lang w:val="it-IT" w:eastAsia="it-IT" w:bidi="ar-SA"/>
        </w:rPr>
        <w:tab/>
        <w:t>Squadra VINCENTE Gara 17</w:t>
      </w:r>
    </w:p>
    <w:p w14:paraId="7C4D83B3" w14:textId="77777777" w:rsidR="00AB3876" w:rsidRPr="00AB3876" w:rsidRDefault="00AB3876" w:rsidP="00AB3876">
      <w:pPr>
        <w:spacing w:before="0" w:after="0" w:line="240" w:lineRule="auto"/>
        <w:ind w:left="284" w:firstLine="426"/>
        <w:jc w:val="both"/>
        <w:rPr>
          <w:rFonts w:asciiTheme="minorHAnsi" w:hAnsiTheme="minorHAnsi" w:cstheme="minorHAnsi"/>
          <w:szCs w:val="22"/>
          <w:lang w:val="it-IT" w:eastAsia="it-IT" w:bidi="ar-SA"/>
        </w:rPr>
      </w:pPr>
      <w:r w:rsidRPr="00AB3876">
        <w:rPr>
          <w:rFonts w:asciiTheme="minorHAnsi" w:hAnsiTheme="minorHAnsi" w:cstheme="minorHAnsi"/>
          <w:szCs w:val="22"/>
          <w:lang w:val="it-IT" w:eastAsia="it-IT" w:bidi="ar-SA"/>
        </w:rPr>
        <w:t xml:space="preserve">GARA 19 </w:t>
      </w:r>
      <w:r w:rsidRPr="00AB3876">
        <w:rPr>
          <w:rFonts w:asciiTheme="minorHAnsi" w:hAnsiTheme="minorHAnsi" w:cstheme="minorHAnsi"/>
          <w:szCs w:val="22"/>
          <w:lang w:val="it-IT" w:eastAsia="it-IT" w:bidi="ar-SA"/>
        </w:rPr>
        <w:tab/>
        <w:t>Squadra VINCENTE Gara  11</w:t>
      </w:r>
      <w:r w:rsidRPr="00AB3876">
        <w:rPr>
          <w:rFonts w:asciiTheme="minorHAnsi" w:hAnsiTheme="minorHAnsi" w:cstheme="minorHAnsi"/>
          <w:szCs w:val="22"/>
          <w:lang w:val="it-IT" w:eastAsia="it-IT" w:bidi="ar-SA"/>
        </w:rPr>
        <w:tab/>
      </w:r>
      <w:r w:rsidRPr="00AB3876">
        <w:rPr>
          <w:rFonts w:asciiTheme="minorHAnsi" w:hAnsiTheme="minorHAnsi" w:cstheme="minorHAnsi"/>
          <w:szCs w:val="22"/>
          <w:lang w:val="it-IT" w:eastAsia="it-IT" w:bidi="ar-SA"/>
        </w:rPr>
        <w:tab/>
        <w:t xml:space="preserve">vs </w:t>
      </w:r>
      <w:r w:rsidRPr="00AB3876">
        <w:rPr>
          <w:rFonts w:asciiTheme="minorHAnsi" w:hAnsiTheme="minorHAnsi" w:cstheme="minorHAnsi"/>
          <w:szCs w:val="22"/>
          <w:lang w:val="it-IT" w:eastAsia="it-IT" w:bidi="ar-SA"/>
        </w:rPr>
        <w:tab/>
        <w:t>Squadra VINCENTE Gara 16</w:t>
      </w:r>
    </w:p>
    <w:p w14:paraId="44C26309" w14:textId="77777777" w:rsidR="00AB3876" w:rsidRPr="00AB3876" w:rsidRDefault="00AB3876" w:rsidP="00AB3876">
      <w:pPr>
        <w:spacing w:before="0" w:after="0" w:line="240" w:lineRule="auto"/>
        <w:ind w:left="284" w:firstLine="426"/>
        <w:jc w:val="both"/>
        <w:rPr>
          <w:rFonts w:asciiTheme="minorHAnsi" w:hAnsiTheme="minorHAnsi" w:cstheme="minorHAnsi"/>
          <w:szCs w:val="22"/>
          <w:lang w:val="it-IT" w:eastAsia="it-IT" w:bidi="ar-SA"/>
        </w:rPr>
      </w:pPr>
      <w:r w:rsidRPr="00AB3876">
        <w:rPr>
          <w:rFonts w:asciiTheme="minorHAnsi" w:hAnsiTheme="minorHAnsi" w:cstheme="minorHAnsi"/>
          <w:szCs w:val="22"/>
          <w:lang w:val="it-IT" w:eastAsia="it-IT" w:bidi="ar-SA"/>
        </w:rPr>
        <w:t xml:space="preserve">GARA 20 </w:t>
      </w:r>
      <w:r w:rsidRPr="00AB3876">
        <w:rPr>
          <w:rFonts w:asciiTheme="minorHAnsi" w:hAnsiTheme="minorHAnsi" w:cstheme="minorHAnsi"/>
          <w:szCs w:val="22"/>
          <w:lang w:val="it-IT" w:eastAsia="it-IT" w:bidi="ar-SA"/>
        </w:rPr>
        <w:tab/>
        <w:t>Squadra VINCENTE Gara  12</w:t>
      </w:r>
      <w:r w:rsidRPr="00AB3876">
        <w:rPr>
          <w:rFonts w:asciiTheme="minorHAnsi" w:hAnsiTheme="minorHAnsi" w:cstheme="minorHAnsi"/>
          <w:szCs w:val="22"/>
          <w:lang w:val="it-IT" w:eastAsia="it-IT" w:bidi="ar-SA"/>
        </w:rPr>
        <w:tab/>
      </w:r>
      <w:r w:rsidRPr="00AB3876">
        <w:rPr>
          <w:rFonts w:asciiTheme="minorHAnsi" w:hAnsiTheme="minorHAnsi" w:cstheme="minorHAnsi"/>
          <w:szCs w:val="22"/>
          <w:lang w:val="it-IT" w:eastAsia="it-IT" w:bidi="ar-SA"/>
        </w:rPr>
        <w:tab/>
        <w:t xml:space="preserve">vs </w:t>
      </w:r>
      <w:r w:rsidRPr="00AB3876">
        <w:rPr>
          <w:rFonts w:asciiTheme="minorHAnsi" w:hAnsiTheme="minorHAnsi" w:cstheme="minorHAnsi"/>
          <w:szCs w:val="22"/>
          <w:lang w:val="it-IT" w:eastAsia="it-IT" w:bidi="ar-SA"/>
        </w:rPr>
        <w:tab/>
        <w:t>Squadra VINCENTE Gara 15</w:t>
      </w:r>
    </w:p>
    <w:p w14:paraId="705E3798" w14:textId="77777777" w:rsidR="00AB3876" w:rsidRPr="00AB3876" w:rsidRDefault="00AB3876" w:rsidP="00AB3876">
      <w:pPr>
        <w:spacing w:before="0" w:after="0" w:line="240" w:lineRule="auto"/>
        <w:ind w:left="284" w:firstLine="426"/>
        <w:jc w:val="both"/>
        <w:rPr>
          <w:rFonts w:asciiTheme="minorHAnsi" w:hAnsiTheme="minorHAnsi" w:cstheme="minorHAnsi"/>
          <w:szCs w:val="22"/>
          <w:lang w:val="it-IT" w:eastAsia="it-IT" w:bidi="ar-SA"/>
        </w:rPr>
      </w:pPr>
      <w:r w:rsidRPr="00AB3876">
        <w:rPr>
          <w:rFonts w:asciiTheme="minorHAnsi" w:hAnsiTheme="minorHAnsi" w:cstheme="minorHAnsi"/>
          <w:szCs w:val="22"/>
          <w:lang w:val="it-IT" w:eastAsia="it-IT" w:bidi="ar-SA"/>
        </w:rPr>
        <w:t xml:space="preserve">GARA 21 </w:t>
      </w:r>
      <w:r w:rsidRPr="00AB3876">
        <w:rPr>
          <w:rFonts w:asciiTheme="minorHAnsi" w:hAnsiTheme="minorHAnsi" w:cstheme="minorHAnsi"/>
          <w:szCs w:val="22"/>
          <w:lang w:val="it-IT" w:eastAsia="it-IT" w:bidi="ar-SA"/>
        </w:rPr>
        <w:tab/>
        <w:t>Squadra VINCENTE Gara  13</w:t>
      </w:r>
      <w:r w:rsidRPr="00AB3876">
        <w:rPr>
          <w:rFonts w:asciiTheme="minorHAnsi" w:hAnsiTheme="minorHAnsi" w:cstheme="minorHAnsi"/>
          <w:szCs w:val="22"/>
          <w:lang w:val="it-IT" w:eastAsia="it-IT" w:bidi="ar-SA"/>
        </w:rPr>
        <w:tab/>
      </w:r>
      <w:r w:rsidRPr="00AB3876">
        <w:rPr>
          <w:rFonts w:asciiTheme="minorHAnsi" w:hAnsiTheme="minorHAnsi" w:cstheme="minorHAnsi"/>
          <w:szCs w:val="22"/>
          <w:lang w:val="it-IT" w:eastAsia="it-IT" w:bidi="ar-SA"/>
        </w:rPr>
        <w:tab/>
        <w:t xml:space="preserve">vs </w:t>
      </w:r>
      <w:r w:rsidRPr="00AB3876">
        <w:rPr>
          <w:rFonts w:asciiTheme="minorHAnsi" w:hAnsiTheme="minorHAnsi" w:cstheme="minorHAnsi"/>
          <w:szCs w:val="22"/>
          <w:lang w:val="it-IT" w:eastAsia="it-IT" w:bidi="ar-SA"/>
        </w:rPr>
        <w:tab/>
        <w:t>Squadra VINCENTE Gara 14</w:t>
      </w:r>
    </w:p>
    <w:p w14:paraId="6987AE90" w14:textId="77777777" w:rsidR="00AB3876" w:rsidRPr="00AB3876" w:rsidRDefault="00AB3876" w:rsidP="00AB3876">
      <w:pPr>
        <w:spacing w:before="0" w:after="0" w:line="240" w:lineRule="auto"/>
        <w:ind w:left="284" w:firstLine="360"/>
        <w:jc w:val="both"/>
        <w:rPr>
          <w:rFonts w:asciiTheme="minorHAnsi" w:eastAsia="Calibri" w:hAnsiTheme="minorHAnsi" w:cstheme="minorHAnsi"/>
          <w:szCs w:val="22"/>
          <w:lang w:val="it-IT" w:eastAsia="it-IT" w:bidi="ar-SA"/>
        </w:rPr>
      </w:pPr>
    </w:p>
    <w:p w14:paraId="1540BD55" w14:textId="77777777" w:rsidR="00AB3876" w:rsidRPr="00AB3876" w:rsidRDefault="00AB3876" w:rsidP="00AB3876">
      <w:pPr>
        <w:ind w:left="284"/>
        <w:jc w:val="both"/>
        <w:rPr>
          <w:rFonts w:asciiTheme="minorHAnsi" w:hAnsiTheme="minorHAnsi" w:cstheme="minorHAnsi"/>
          <w:b/>
          <w:szCs w:val="22"/>
          <w:lang w:val="it-IT"/>
        </w:rPr>
      </w:pPr>
      <w:r w:rsidRPr="00AB3876">
        <w:rPr>
          <w:rFonts w:asciiTheme="minorHAnsi" w:hAnsiTheme="minorHAnsi" w:cstheme="minorHAnsi"/>
          <w:b/>
          <w:szCs w:val="22"/>
          <w:lang w:val="it-IT"/>
        </w:rPr>
        <w:lastRenderedPageBreak/>
        <w:t>Nelle gare di sola andata dei quarti di finale, in caso di parità al termine dei  minuti regolamentari, per l’assegnazione della vittoria e conseguentemente della qualificazione al turno successivo, si procederà direttamente all’effettuazione dei tiri di rigore secondo le vigenti modalità.</w:t>
      </w:r>
    </w:p>
    <w:p w14:paraId="6FAC1262" w14:textId="77777777" w:rsidR="00AB3876" w:rsidRPr="00AB3876" w:rsidRDefault="00AB3876" w:rsidP="00AB3876">
      <w:pPr>
        <w:widowControl w:val="0"/>
        <w:numPr>
          <w:ilvl w:val="0"/>
          <w:numId w:val="18"/>
        </w:numPr>
        <w:tabs>
          <w:tab w:val="clear" w:pos="720"/>
        </w:tabs>
        <w:spacing w:before="0" w:after="0" w:line="240" w:lineRule="auto"/>
        <w:ind w:left="284" w:firstLine="0"/>
        <w:jc w:val="both"/>
        <w:rPr>
          <w:rFonts w:asciiTheme="minorHAnsi" w:hAnsiTheme="minorHAnsi" w:cstheme="minorHAnsi"/>
          <w:b/>
          <w:bCs/>
          <w:color w:val="FF0000"/>
          <w:szCs w:val="22"/>
          <w:lang w:val="it-IT" w:eastAsia="it-IT" w:bidi="ar-SA"/>
        </w:rPr>
      </w:pPr>
      <w:r w:rsidRPr="00AB3876">
        <w:rPr>
          <w:rFonts w:asciiTheme="minorHAnsi" w:hAnsiTheme="minorHAnsi" w:cstheme="minorHAnsi"/>
          <w:b/>
          <w:szCs w:val="22"/>
          <w:lang w:val="it-IT" w:eastAsia="it-IT" w:bidi="ar-SA"/>
        </w:rPr>
        <w:t xml:space="preserve"> </w:t>
      </w:r>
      <w:r w:rsidRPr="00AB3876">
        <w:rPr>
          <w:rFonts w:asciiTheme="minorHAnsi" w:hAnsiTheme="minorHAnsi" w:cstheme="minorHAnsi"/>
          <w:b/>
          <w:color w:val="FF0000"/>
          <w:szCs w:val="22"/>
          <w:lang w:val="it-IT" w:eastAsia="it-IT" w:bidi="ar-SA"/>
        </w:rPr>
        <w:t xml:space="preserve">SEMIFINALE </w:t>
      </w:r>
      <w:r w:rsidRPr="00AB3876">
        <w:rPr>
          <w:rFonts w:asciiTheme="minorHAnsi" w:hAnsiTheme="minorHAnsi" w:cstheme="minorHAnsi"/>
          <w:b/>
          <w:color w:val="FF0000"/>
          <w:szCs w:val="22"/>
          <w:lang w:val="it-IT" w:eastAsia="it-IT" w:bidi="ar-SA"/>
        </w:rPr>
        <w:tab/>
      </w:r>
      <w:r w:rsidRPr="00AB3876">
        <w:rPr>
          <w:rFonts w:asciiTheme="minorHAnsi" w:hAnsiTheme="minorHAnsi" w:cstheme="minorHAnsi"/>
          <w:b/>
          <w:bCs/>
          <w:szCs w:val="22"/>
          <w:lang w:val="it-IT" w:eastAsia="it-IT" w:bidi="ar-SA"/>
        </w:rPr>
        <w:t xml:space="preserve">gara di andata   </w:t>
      </w:r>
      <w:r w:rsidRPr="00AB3876">
        <w:rPr>
          <w:rFonts w:asciiTheme="minorHAnsi" w:hAnsiTheme="minorHAnsi" w:cstheme="minorHAnsi"/>
          <w:b/>
          <w:bCs/>
          <w:szCs w:val="22"/>
          <w:lang w:val="it-IT" w:eastAsia="it-IT" w:bidi="ar-SA"/>
        </w:rPr>
        <w:tab/>
      </w:r>
      <w:r w:rsidRPr="00AB3876">
        <w:rPr>
          <w:rFonts w:asciiTheme="minorHAnsi" w:hAnsiTheme="minorHAnsi" w:cstheme="minorHAnsi"/>
          <w:b/>
          <w:bCs/>
          <w:color w:val="FF0000"/>
          <w:szCs w:val="22"/>
          <w:lang w:val="it-IT" w:eastAsia="it-IT" w:bidi="ar-SA"/>
        </w:rPr>
        <w:t xml:space="preserve">domenica 21 maggio 2023    </w:t>
      </w:r>
      <w:r w:rsidRPr="00AB3876">
        <w:rPr>
          <w:rFonts w:asciiTheme="minorHAnsi" w:hAnsiTheme="minorHAnsi" w:cstheme="minorHAnsi"/>
          <w:b/>
          <w:bCs/>
          <w:color w:val="FF0000"/>
          <w:szCs w:val="22"/>
          <w:lang w:val="it-IT" w:eastAsia="it-IT" w:bidi="ar-SA"/>
        </w:rPr>
        <w:tab/>
        <w:t>ore 10.00</w:t>
      </w:r>
    </w:p>
    <w:p w14:paraId="374A35C2" w14:textId="77777777" w:rsidR="00AB3876" w:rsidRPr="00AB3876" w:rsidRDefault="00AB3876" w:rsidP="00AB3876">
      <w:pPr>
        <w:spacing w:before="0" w:after="0" w:line="240" w:lineRule="auto"/>
        <w:ind w:left="1416" w:firstLine="708"/>
        <w:jc w:val="both"/>
        <w:rPr>
          <w:rFonts w:asciiTheme="minorHAnsi" w:hAnsiTheme="minorHAnsi" w:cstheme="minorHAnsi"/>
          <w:b/>
          <w:bCs/>
          <w:color w:val="FF0000"/>
          <w:szCs w:val="22"/>
          <w:lang w:val="it-IT" w:eastAsia="it-IT" w:bidi="ar-SA"/>
        </w:rPr>
      </w:pPr>
      <w:r w:rsidRPr="00AB3876">
        <w:rPr>
          <w:rFonts w:asciiTheme="minorHAnsi" w:hAnsiTheme="minorHAnsi" w:cstheme="minorHAnsi"/>
          <w:b/>
          <w:bCs/>
          <w:szCs w:val="22"/>
          <w:lang w:val="it-IT" w:eastAsia="it-IT" w:bidi="ar-SA"/>
        </w:rPr>
        <w:t>gara di ritorno</w:t>
      </w:r>
      <w:r w:rsidRPr="00AB3876">
        <w:rPr>
          <w:rFonts w:asciiTheme="minorHAnsi" w:hAnsiTheme="minorHAnsi" w:cstheme="minorHAnsi"/>
          <w:b/>
          <w:bCs/>
          <w:color w:val="FF0000"/>
          <w:szCs w:val="22"/>
          <w:lang w:val="it-IT" w:eastAsia="it-IT" w:bidi="ar-SA"/>
        </w:rPr>
        <w:tab/>
      </w:r>
      <w:r w:rsidRPr="00AB3876">
        <w:rPr>
          <w:rFonts w:asciiTheme="minorHAnsi" w:hAnsiTheme="minorHAnsi" w:cstheme="minorHAnsi"/>
          <w:b/>
          <w:bCs/>
          <w:color w:val="FF0000"/>
          <w:szCs w:val="22"/>
          <w:lang w:val="it-IT" w:eastAsia="it-IT" w:bidi="ar-SA"/>
        </w:rPr>
        <w:tab/>
        <w:t xml:space="preserve">domenica 28 maggio 2023   </w:t>
      </w:r>
      <w:r w:rsidRPr="00AB3876">
        <w:rPr>
          <w:rFonts w:asciiTheme="minorHAnsi" w:hAnsiTheme="minorHAnsi" w:cstheme="minorHAnsi"/>
          <w:b/>
          <w:bCs/>
          <w:color w:val="FF0000"/>
          <w:szCs w:val="22"/>
          <w:lang w:val="it-IT" w:eastAsia="it-IT" w:bidi="ar-SA"/>
        </w:rPr>
        <w:tab/>
        <w:t>ore 10.00</w:t>
      </w:r>
    </w:p>
    <w:p w14:paraId="34FD2C91" w14:textId="77777777" w:rsidR="00AB3876" w:rsidRPr="00AB3876" w:rsidRDefault="00AB3876" w:rsidP="00AB3876">
      <w:pPr>
        <w:spacing w:before="0" w:after="0" w:line="240" w:lineRule="auto"/>
        <w:ind w:left="284" w:firstLine="360"/>
        <w:jc w:val="both"/>
        <w:rPr>
          <w:rFonts w:asciiTheme="minorHAnsi" w:hAnsiTheme="minorHAnsi" w:cstheme="minorHAnsi"/>
          <w:b/>
          <w:bCs/>
          <w:color w:val="FF0000"/>
          <w:szCs w:val="22"/>
          <w:lang w:val="it-IT" w:eastAsia="it-IT" w:bidi="ar-SA"/>
        </w:rPr>
      </w:pPr>
    </w:p>
    <w:p w14:paraId="6FA38F63" w14:textId="77777777" w:rsidR="00AB3876" w:rsidRPr="00AB3876" w:rsidRDefault="00AB3876" w:rsidP="00AB3876">
      <w:pPr>
        <w:spacing w:before="0" w:after="0" w:line="240" w:lineRule="auto"/>
        <w:ind w:left="284" w:firstLine="426"/>
        <w:jc w:val="both"/>
        <w:rPr>
          <w:rFonts w:asciiTheme="minorHAnsi" w:hAnsiTheme="minorHAnsi" w:cstheme="minorHAnsi"/>
          <w:szCs w:val="22"/>
          <w:lang w:val="it-IT" w:eastAsia="it-IT" w:bidi="ar-SA"/>
        </w:rPr>
      </w:pPr>
      <w:r w:rsidRPr="00AB3876">
        <w:rPr>
          <w:rFonts w:asciiTheme="minorHAnsi" w:hAnsiTheme="minorHAnsi" w:cstheme="minorHAnsi"/>
          <w:szCs w:val="22"/>
          <w:lang w:val="it-IT" w:eastAsia="it-IT" w:bidi="ar-SA"/>
        </w:rPr>
        <w:t xml:space="preserve">GARA 22 </w:t>
      </w:r>
      <w:r w:rsidRPr="00AB3876">
        <w:rPr>
          <w:rFonts w:asciiTheme="minorHAnsi" w:hAnsiTheme="minorHAnsi" w:cstheme="minorHAnsi"/>
          <w:szCs w:val="22"/>
          <w:lang w:val="it-IT" w:eastAsia="it-IT" w:bidi="ar-SA"/>
        </w:rPr>
        <w:tab/>
        <w:t>Squadra VINCENTE Gara  18</w:t>
      </w:r>
      <w:r w:rsidRPr="00AB3876">
        <w:rPr>
          <w:rFonts w:asciiTheme="minorHAnsi" w:hAnsiTheme="minorHAnsi" w:cstheme="minorHAnsi"/>
          <w:szCs w:val="22"/>
          <w:lang w:val="it-IT" w:eastAsia="it-IT" w:bidi="ar-SA"/>
        </w:rPr>
        <w:tab/>
      </w:r>
      <w:r w:rsidRPr="00AB3876">
        <w:rPr>
          <w:rFonts w:asciiTheme="minorHAnsi" w:hAnsiTheme="minorHAnsi" w:cstheme="minorHAnsi"/>
          <w:szCs w:val="22"/>
          <w:lang w:val="it-IT" w:eastAsia="it-IT" w:bidi="ar-SA"/>
        </w:rPr>
        <w:tab/>
        <w:t xml:space="preserve">vs </w:t>
      </w:r>
      <w:r w:rsidRPr="00AB3876">
        <w:rPr>
          <w:rFonts w:asciiTheme="minorHAnsi" w:hAnsiTheme="minorHAnsi" w:cstheme="minorHAnsi"/>
          <w:szCs w:val="22"/>
          <w:lang w:val="it-IT" w:eastAsia="it-IT" w:bidi="ar-SA"/>
        </w:rPr>
        <w:tab/>
        <w:t>Squadra VINCENTE Gara 21</w:t>
      </w:r>
    </w:p>
    <w:p w14:paraId="70C0CB90" w14:textId="77777777" w:rsidR="00AB3876" w:rsidRPr="00AB3876" w:rsidRDefault="00AB3876" w:rsidP="00AB3876">
      <w:pPr>
        <w:spacing w:before="0" w:after="0" w:line="240" w:lineRule="auto"/>
        <w:ind w:left="284" w:firstLine="426"/>
        <w:jc w:val="both"/>
        <w:rPr>
          <w:rFonts w:asciiTheme="minorHAnsi" w:hAnsiTheme="minorHAnsi" w:cstheme="minorHAnsi"/>
          <w:szCs w:val="22"/>
          <w:lang w:val="it-IT" w:eastAsia="it-IT" w:bidi="ar-SA"/>
        </w:rPr>
      </w:pPr>
      <w:r w:rsidRPr="00AB3876">
        <w:rPr>
          <w:rFonts w:asciiTheme="minorHAnsi" w:hAnsiTheme="minorHAnsi" w:cstheme="minorHAnsi"/>
          <w:szCs w:val="22"/>
          <w:lang w:val="it-IT" w:eastAsia="it-IT" w:bidi="ar-SA"/>
        </w:rPr>
        <w:t xml:space="preserve">GARA 23 </w:t>
      </w:r>
      <w:r w:rsidRPr="00AB3876">
        <w:rPr>
          <w:rFonts w:asciiTheme="minorHAnsi" w:hAnsiTheme="minorHAnsi" w:cstheme="minorHAnsi"/>
          <w:szCs w:val="22"/>
          <w:lang w:val="it-IT" w:eastAsia="it-IT" w:bidi="ar-SA"/>
        </w:rPr>
        <w:tab/>
        <w:t>Squadra VINCENTE Gara  19</w:t>
      </w:r>
      <w:r w:rsidRPr="00AB3876">
        <w:rPr>
          <w:rFonts w:asciiTheme="minorHAnsi" w:hAnsiTheme="minorHAnsi" w:cstheme="minorHAnsi"/>
          <w:szCs w:val="22"/>
          <w:lang w:val="it-IT" w:eastAsia="it-IT" w:bidi="ar-SA"/>
        </w:rPr>
        <w:tab/>
      </w:r>
      <w:r w:rsidRPr="00AB3876">
        <w:rPr>
          <w:rFonts w:asciiTheme="minorHAnsi" w:hAnsiTheme="minorHAnsi" w:cstheme="minorHAnsi"/>
          <w:szCs w:val="22"/>
          <w:lang w:val="it-IT" w:eastAsia="it-IT" w:bidi="ar-SA"/>
        </w:rPr>
        <w:tab/>
        <w:t xml:space="preserve">vs </w:t>
      </w:r>
      <w:r w:rsidRPr="00AB3876">
        <w:rPr>
          <w:rFonts w:asciiTheme="minorHAnsi" w:hAnsiTheme="minorHAnsi" w:cstheme="minorHAnsi"/>
          <w:szCs w:val="22"/>
          <w:lang w:val="it-IT" w:eastAsia="it-IT" w:bidi="ar-SA"/>
        </w:rPr>
        <w:tab/>
        <w:t>Squadra VINCENTE Gara 20</w:t>
      </w:r>
    </w:p>
    <w:p w14:paraId="2F4E443B" w14:textId="77777777" w:rsidR="00AB3876" w:rsidRPr="00AB3876" w:rsidRDefault="00AB3876" w:rsidP="00AB3876">
      <w:pPr>
        <w:spacing w:before="0" w:after="0" w:line="240" w:lineRule="auto"/>
        <w:ind w:left="284" w:firstLine="360"/>
        <w:jc w:val="both"/>
        <w:rPr>
          <w:rFonts w:asciiTheme="minorHAnsi" w:hAnsiTheme="minorHAnsi" w:cstheme="minorHAnsi"/>
          <w:b/>
          <w:bCs/>
          <w:color w:val="FF0000"/>
          <w:szCs w:val="22"/>
          <w:lang w:val="it-IT" w:eastAsia="it-IT" w:bidi="ar-SA"/>
        </w:rPr>
      </w:pPr>
    </w:p>
    <w:p w14:paraId="689C5B15" w14:textId="77777777" w:rsidR="00AB3876" w:rsidRPr="00AB3876" w:rsidRDefault="00AB3876" w:rsidP="00AB3876">
      <w:pPr>
        <w:spacing w:before="0" w:after="0" w:line="240" w:lineRule="auto"/>
        <w:ind w:left="284"/>
        <w:jc w:val="both"/>
        <w:rPr>
          <w:rFonts w:asciiTheme="minorHAnsi" w:hAnsiTheme="minorHAnsi" w:cstheme="minorHAnsi"/>
          <w:b/>
          <w:bCs/>
          <w:i/>
          <w:iCs/>
          <w:szCs w:val="22"/>
          <w:lang w:val="it-IT" w:eastAsia="it-IT" w:bidi="ar-SA"/>
        </w:rPr>
      </w:pPr>
      <w:r w:rsidRPr="00AB3876">
        <w:rPr>
          <w:rFonts w:asciiTheme="minorHAnsi" w:hAnsiTheme="minorHAnsi" w:cstheme="minorHAnsi"/>
          <w:szCs w:val="22"/>
          <w:lang w:val="it-IT" w:eastAsia="it-IT" w:bidi="ar-SA"/>
        </w:rPr>
        <w:t xml:space="preserve">La gara di andata si disputerà in casa della squadra con la </w:t>
      </w:r>
      <w:r w:rsidRPr="00AB3876">
        <w:rPr>
          <w:rFonts w:asciiTheme="minorHAnsi" w:hAnsiTheme="minorHAnsi" w:cstheme="minorHAnsi"/>
          <w:b/>
          <w:bCs/>
          <w:i/>
          <w:iCs/>
          <w:szCs w:val="22"/>
          <w:lang w:val="it-IT" w:eastAsia="it-IT" w:bidi="ar-SA"/>
        </w:rPr>
        <w:t>peggiore posizione di classifica al termine del campionato 2022/2023 o in peggior posizione per l’ammissione alla fase finale.</w:t>
      </w:r>
    </w:p>
    <w:p w14:paraId="515F11B0" w14:textId="77777777" w:rsidR="00AB3876" w:rsidRPr="00AB3876" w:rsidRDefault="00AB3876" w:rsidP="00AB3876">
      <w:pPr>
        <w:spacing w:before="0" w:after="0" w:line="240" w:lineRule="auto"/>
        <w:ind w:left="284"/>
        <w:jc w:val="both"/>
        <w:rPr>
          <w:rFonts w:asciiTheme="minorHAnsi" w:hAnsiTheme="minorHAnsi" w:cstheme="minorHAnsi"/>
          <w:szCs w:val="22"/>
          <w:lang w:val="it-IT" w:eastAsia="it-IT" w:bidi="ar-SA"/>
        </w:rPr>
      </w:pPr>
    </w:p>
    <w:p w14:paraId="47367DB4" w14:textId="77777777" w:rsidR="00AB3876" w:rsidRPr="00AB3876" w:rsidRDefault="00AB3876" w:rsidP="00AB3876">
      <w:pPr>
        <w:spacing w:before="0" w:after="0" w:line="240" w:lineRule="auto"/>
        <w:ind w:left="284"/>
        <w:jc w:val="both"/>
        <w:rPr>
          <w:rFonts w:asciiTheme="minorHAnsi" w:hAnsiTheme="minorHAnsi" w:cstheme="minorHAnsi"/>
          <w:szCs w:val="22"/>
          <w:lang w:val="it-IT" w:eastAsia="it-IT" w:bidi="ar-SA"/>
        </w:rPr>
      </w:pPr>
      <w:r w:rsidRPr="00AB3876">
        <w:rPr>
          <w:rFonts w:asciiTheme="minorHAnsi" w:hAnsiTheme="minorHAnsi" w:cstheme="minorHAnsi"/>
          <w:szCs w:val="22"/>
          <w:lang w:val="it-IT" w:eastAsia="it-IT" w:bidi="ar-SA"/>
        </w:rPr>
        <w:t>Sarà dichiarata vincente del turno di semifinale la squadra che avrà totalizzato il maggior punteggio o, a parità di punteggio, la squadra che avrà segnato il maggior numero di reti nel corso delle due gare. Qualora risultasse parità nelle reti segnate, si qualificherà la squadra che avrà realizzato il maggior numero di reti in trasferta.</w:t>
      </w:r>
    </w:p>
    <w:p w14:paraId="10814A65" w14:textId="77777777" w:rsidR="00AB3876" w:rsidRPr="00AB3876" w:rsidRDefault="00AB3876" w:rsidP="00AB3876">
      <w:pPr>
        <w:spacing w:before="0" w:after="0" w:line="240" w:lineRule="auto"/>
        <w:ind w:left="284"/>
        <w:jc w:val="both"/>
        <w:rPr>
          <w:rFonts w:asciiTheme="minorHAnsi" w:hAnsiTheme="minorHAnsi" w:cstheme="minorHAnsi"/>
          <w:szCs w:val="22"/>
          <w:lang w:val="it-IT" w:eastAsia="it-IT" w:bidi="ar-SA"/>
        </w:rPr>
      </w:pPr>
      <w:r w:rsidRPr="00AB3876">
        <w:rPr>
          <w:rFonts w:asciiTheme="minorHAnsi" w:hAnsiTheme="minorHAnsi" w:cstheme="minorHAnsi"/>
          <w:szCs w:val="22"/>
          <w:lang w:val="it-IT" w:eastAsia="it-IT" w:bidi="ar-SA"/>
        </w:rPr>
        <w:t xml:space="preserve">Persistendo il risultato di parità, l’arbitro procederà direttamente a far eseguire </w:t>
      </w:r>
      <w:r w:rsidRPr="00AB3876">
        <w:rPr>
          <w:rFonts w:asciiTheme="minorHAnsi" w:hAnsiTheme="minorHAnsi" w:cstheme="minorHAnsi"/>
          <w:b/>
          <w:i/>
          <w:szCs w:val="22"/>
          <w:lang w:val="it-IT" w:eastAsia="it-IT" w:bidi="ar-SA"/>
        </w:rPr>
        <w:t>i calci di rigore</w:t>
      </w:r>
      <w:r w:rsidRPr="00AB3876">
        <w:rPr>
          <w:rFonts w:asciiTheme="minorHAnsi" w:hAnsiTheme="minorHAnsi" w:cstheme="minorHAnsi"/>
          <w:szCs w:val="22"/>
          <w:lang w:val="it-IT" w:eastAsia="it-IT" w:bidi="ar-SA"/>
        </w:rPr>
        <w:t xml:space="preserve"> secondo le modalità previste dalla Regola 7 del “Regolamento del Giuoco del Calcio e Decisioni Ufficiali”.</w:t>
      </w:r>
    </w:p>
    <w:p w14:paraId="4B0FBCAA" w14:textId="77777777" w:rsidR="00AB3876" w:rsidRPr="00AB3876" w:rsidRDefault="00AB3876" w:rsidP="00AB3876">
      <w:pPr>
        <w:spacing w:before="0" w:after="0" w:line="240" w:lineRule="auto"/>
        <w:ind w:left="284"/>
        <w:jc w:val="both"/>
        <w:rPr>
          <w:rFonts w:asciiTheme="minorHAnsi" w:hAnsiTheme="minorHAnsi" w:cstheme="minorHAnsi"/>
          <w:szCs w:val="22"/>
          <w:lang w:val="it-IT" w:eastAsia="it-IT" w:bidi="ar-SA"/>
        </w:rPr>
      </w:pPr>
    </w:p>
    <w:p w14:paraId="35C59389" w14:textId="77777777" w:rsidR="00AB3876" w:rsidRPr="00AB3876" w:rsidRDefault="00AB3876" w:rsidP="00AB3876">
      <w:pPr>
        <w:widowControl w:val="0"/>
        <w:numPr>
          <w:ilvl w:val="0"/>
          <w:numId w:val="18"/>
        </w:numPr>
        <w:tabs>
          <w:tab w:val="clear" w:pos="720"/>
        </w:tabs>
        <w:spacing w:before="0" w:after="0" w:line="240" w:lineRule="auto"/>
        <w:ind w:left="851" w:hanging="567"/>
        <w:jc w:val="both"/>
        <w:rPr>
          <w:rFonts w:asciiTheme="minorHAnsi" w:hAnsiTheme="minorHAnsi" w:cstheme="minorHAnsi"/>
          <w:b/>
          <w:color w:val="FF0000"/>
          <w:szCs w:val="22"/>
          <w:lang w:val="it-IT" w:eastAsia="it-IT" w:bidi="ar-SA"/>
        </w:rPr>
      </w:pPr>
      <w:r w:rsidRPr="00AB3876">
        <w:rPr>
          <w:rFonts w:asciiTheme="minorHAnsi" w:hAnsiTheme="minorHAnsi" w:cstheme="minorHAnsi"/>
          <w:b/>
          <w:color w:val="FF0000"/>
          <w:szCs w:val="22"/>
          <w:lang w:val="it-IT" w:eastAsia="it-IT" w:bidi="ar-SA"/>
        </w:rPr>
        <w:t>FINALE</w:t>
      </w:r>
    </w:p>
    <w:p w14:paraId="77B9B712" w14:textId="77777777" w:rsidR="00AB3876" w:rsidRPr="00AB3876" w:rsidRDefault="00AB3876" w:rsidP="00AB3876">
      <w:pPr>
        <w:autoSpaceDE w:val="0"/>
        <w:autoSpaceDN w:val="0"/>
        <w:adjustRightInd w:val="0"/>
        <w:spacing w:before="0" w:after="0" w:line="240" w:lineRule="auto"/>
        <w:ind w:left="284"/>
        <w:jc w:val="both"/>
        <w:rPr>
          <w:rFonts w:asciiTheme="minorHAnsi" w:eastAsia="Calibri" w:hAnsiTheme="minorHAnsi" w:cstheme="minorHAnsi"/>
          <w:szCs w:val="22"/>
          <w:lang w:val="it-IT" w:eastAsia="it-IT" w:bidi="ar-SA"/>
        </w:rPr>
      </w:pPr>
      <w:r w:rsidRPr="00AB3876">
        <w:rPr>
          <w:rFonts w:asciiTheme="minorHAnsi" w:eastAsia="Calibri" w:hAnsiTheme="minorHAnsi" w:cstheme="minorHAnsi"/>
          <w:szCs w:val="22"/>
          <w:lang w:val="it-IT" w:eastAsia="it-IT" w:bidi="ar-SA"/>
        </w:rPr>
        <w:t xml:space="preserve">Le vincenti le gare di semifinale verranno ammesse alla disputa della finale per l’assegnazione del XXII° Trofeo Coppa Lombardia - </w:t>
      </w:r>
      <w:r w:rsidRPr="00AB3876">
        <w:rPr>
          <w:rFonts w:asciiTheme="minorHAnsi" w:eastAsia="Calibri" w:hAnsiTheme="minorHAnsi" w:cstheme="minorHAnsi"/>
          <w:i/>
          <w:iCs/>
          <w:szCs w:val="22"/>
          <w:lang w:val="it-IT" w:eastAsia="it-IT" w:bidi="ar-SA"/>
        </w:rPr>
        <w:t xml:space="preserve">Torneo Allievi Regionali Under 16 </w:t>
      </w:r>
      <w:r w:rsidRPr="00AB3876">
        <w:rPr>
          <w:rFonts w:asciiTheme="minorHAnsi" w:eastAsia="Calibri" w:hAnsiTheme="minorHAnsi" w:cstheme="minorHAnsi"/>
          <w:szCs w:val="22"/>
          <w:lang w:val="it-IT" w:eastAsia="it-IT" w:bidi="ar-SA"/>
        </w:rPr>
        <w:t xml:space="preserve">2021/2022. </w:t>
      </w:r>
    </w:p>
    <w:p w14:paraId="2AB1389C" w14:textId="77777777" w:rsidR="00AB3876" w:rsidRPr="00AB3876" w:rsidRDefault="00AB3876" w:rsidP="00AB3876">
      <w:pPr>
        <w:spacing w:before="0" w:after="0" w:line="240" w:lineRule="auto"/>
        <w:ind w:left="284"/>
        <w:jc w:val="both"/>
        <w:rPr>
          <w:rFonts w:asciiTheme="minorHAnsi" w:hAnsiTheme="minorHAnsi" w:cstheme="minorHAnsi"/>
          <w:b/>
          <w:bCs/>
          <w:szCs w:val="22"/>
          <w:lang w:val="it-IT" w:eastAsia="it-IT" w:bidi="ar-SA"/>
        </w:rPr>
      </w:pPr>
    </w:p>
    <w:p w14:paraId="6BD570F1" w14:textId="77777777" w:rsidR="00AB3876" w:rsidRPr="00AB3876" w:rsidRDefault="00AB3876" w:rsidP="00AB3876">
      <w:pPr>
        <w:spacing w:before="0" w:after="0" w:line="240" w:lineRule="auto"/>
        <w:ind w:left="284" w:firstLine="426"/>
        <w:jc w:val="both"/>
        <w:rPr>
          <w:rFonts w:asciiTheme="minorHAnsi" w:hAnsiTheme="minorHAnsi" w:cstheme="minorHAnsi"/>
          <w:b/>
          <w:bCs/>
          <w:color w:val="FF0000"/>
          <w:szCs w:val="22"/>
          <w:lang w:val="it-IT" w:eastAsia="it-IT" w:bidi="ar-SA"/>
        </w:rPr>
      </w:pPr>
      <w:r w:rsidRPr="00AB3876">
        <w:rPr>
          <w:rFonts w:asciiTheme="minorHAnsi" w:hAnsiTheme="minorHAnsi" w:cstheme="minorHAnsi"/>
          <w:b/>
          <w:bCs/>
          <w:szCs w:val="22"/>
          <w:lang w:val="it-IT" w:eastAsia="it-IT" w:bidi="ar-SA"/>
        </w:rPr>
        <w:tab/>
      </w:r>
      <w:r w:rsidRPr="00AB3876">
        <w:rPr>
          <w:rFonts w:asciiTheme="minorHAnsi" w:hAnsiTheme="minorHAnsi" w:cstheme="minorHAnsi"/>
          <w:b/>
          <w:bCs/>
          <w:szCs w:val="22"/>
          <w:lang w:val="it-IT" w:eastAsia="it-IT" w:bidi="ar-SA"/>
        </w:rPr>
        <w:tab/>
      </w:r>
      <w:r w:rsidRPr="00AB3876">
        <w:rPr>
          <w:rFonts w:asciiTheme="minorHAnsi" w:hAnsiTheme="minorHAnsi" w:cstheme="minorHAnsi"/>
          <w:b/>
          <w:bCs/>
          <w:szCs w:val="22"/>
          <w:lang w:val="it-IT" w:eastAsia="it-IT" w:bidi="ar-SA"/>
        </w:rPr>
        <w:tab/>
      </w:r>
      <w:r w:rsidRPr="00AB3876">
        <w:rPr>
          <w:rFonts w:asciiTheme="minorHAnsi" w:hAnsiTheme="minorHAnsi" w:cstheme="minorHAnsi"/>
          <w:b/>
          <w:bCs/>
          <w:szCs w:val="22"/>
          <w:lang w:val="it-IT" w:eastAsia="it-IT" w:bidi="ar-SA"/>
        </w:rPr>
        <w:tab/>
      </w:r>
      <w:r w:rsidRPr="00AB3876">
        <w:rPr>
          <w:rFonts w:asciiTheme="minorHAnsi" w:hAnsiTheme="minorHAnsi" w:cstheme="minorHAnsi"/>
          <w:b/>
          <w:bCs/>
          <w:color w:val="FF0000"/>
          <w:szCs w:val="22"/>
          <w:lang w:val="it-IT" w:eastAsia="it-IT" w:bidi="ar-SA"/>
        </w:rPr>
        <w:t>Sabato 04 giugno 2023   ore 20.00</w:t>
      </w:r>
    </w:p>
    <w:p w14:paraId="765AB732" w14:textId="77777777" w:rsidR="00AB3876" w:rsidRPr="00AB3876" w:rsidRDefault="00AB3876" w:rsidP="00AB3876">
      <w:pPr>
        <w:spacing w:before="0" w:after="0" w:line="240" w:lineRule="auto"/>
        <w:ind w:left="284" w:firstLine="708"/>
        <w:jc w:val="both"/>
        <w:rPr>
          <w:rFonts w:asciiTheme="minorHAnsi" w:hAnsiTheme="minorHAnsi" w:cstheme="minorHAnsi"/>
          <w:color w:val="FF0000"/>
          <w:szCs w:val="22"/>
          <w:lang w:val="it-IT" w:eastAsia="it-IT" w:bidi="ar-SA"/>
        </w:rPr>
      </w:pPr>
    </w:p>
    <w:p w14:paraId="1132FDDE" w14:textId="77777777" w:rsidR="00AB3876" w:rsidRPr="00AB3876" w:rsidRDefault="00AB3876" w:rsidP="00AB3876">
      <w:pPr>
        <w:autoSpaceDE w:val="0"/>
        <w:autoSpaceDN w:val="0"/>
        <w:adjustRightInd w:val="0"/>
        <w:spacing w:before="0" w:after="0" w:line="240" w:lineRule="auto"/>
        <w:ind w:left="284"/>
        <w:jc w:val="both"/>
        <w:rPr>
          <w:rFonts w:asciiTheme="minorHAnsi" w:eastAsia="Calibri" w:hAnsiTheme="minorHAnsi" w:cstheme="minorHAnsi"/>
          <w:szCs w:val="22"/>
          <w:lang w:val="it-IT" w:eastAsia="it-IT" w:bidi="ar-SA"/>
        </w:rPr>
      </w:pPr>
      <w:r w:rsidRPr="00AB3876">
        <w:rPr>
          <w:rFonts w:asciiTheme="minorHAnsi" w:eastAsia="Calibri" w:hAnsiTheme="minorHAnsi" w:cstheme="minorHAnsi"/>
          <w:szCs w:val="22"/>
          <w:lang w:val="it-IT" w:eastAsia="it-IT" w:bidi="ar-SA"/>
        </w:rPr>
        <w:t xml:space="preserve">Per l’assegnazione del XXII° Trofeo Coppa Lombardia - </w:t>
      </w:r>
      <w:r w:rsidRPr="00AB3876">
        <w:rPr>
          <w:rFonts w:asciiTheme="minorHAnsi" w:eastAsia="Calibri" w:hAnsiTheme="minorHAnsi" w:cstheme="minorHAnsi"/>
          <w:i/>
          <w:iCs/>
          <w:szCs w:val="22"/>
          <w:lang w:val="it-IT" w:eastAsia="it-IT" w:bidi="ar-SA"/>
        </w:rPr>
        <w:t xml:space="preserve">Torneo Allievi Regionali Under 16  </w:t>
      </w:r>
      <w:r w:rsidRPr="00AB3876">
        <w:rPr>
          <w:rFonts w:asciiTheme="minorHAnsi" w:eastAsia="Calibri" w:hAnsiTheme="minorHAnsi" w:cstheme="minorHAnsi"/>
          <w:szCs w:val="22"/>
          <w:lang w:val="it-IT" w:eastAsia="it-IT" w:bidi="ar-SA"/>
        </w:rPr>
        <w:t xml:space="preserve">le società vincenti le semifinali disputeranno una gara unica in campo neutro. </w:t>
      </w:r>
    </w:p>
    <w:p w14:paraId="6C41D522" w14:textId="77777777" w:rsidR="00AB3876" w:rsidRPr="00AB3876" w:rsidRDefault="00AB3876" w:rsidP="00AB3876">
      <w:pPr>
        <w:autoSpaceDE w:val="0"/>
        <w:autoSpaceDN w:val="0"/>
        <w:adjustRightInd w:val="0"/>
        <w:spacing w:before="0" w:after="0" w:line="240" w:lineRule="auto"/>
        <w:ind w:left="284"/>
        <w:jc w:val="both"/>
        <w:rPr>
          <w:rFonts w:asciiTheme="minorHAnsi" w:eastAsia="Calibri" w:hAnsiTheme="minorHAnsi" w:cstheme="minorHAnsi"/>
          <w:szCs w:val="22"/>
          <w:lang w:val="it-IT" w:eastAsia="it-IT" w:bidi="ar-SA"/>
        </w:rPr>
      </w:pPr>
      <w:r w:rsidRPr="00AB3876">
        <w:rPr>
          <w:rFonts w:asciiTheme="minorHAnsi" w:hAnsiTheme="minorHAnsi" w:cstheme="minorHAnsi"/>
          <w:szCs w:val="22"/>
          <w:lang w:val="it-IT" w:eastAsia="it-IT" w:bidi="ar-SA"/>
        </w:rPr>
        <w:t xml:space="preserve">Qualora al termine dei tempi regolamentari, il risultato sia di parità, per determinare la squadra vincente, verranno disputati </w:t>
      </w:r>
      <w:r w:rsidRPr="00AB3876">
        <w:rPr>
          <w:rFonts w:asciiTheme="minorHAnsi" w:hAnsiTheme="minorHAnsi" w:cstheme="minorHAnsi"/>
          <w:b/>
          <w:i/>
          <w:szCs w:val="22"/>
          <w:lang w:val="it-IT" w:eastAsia="it-IT" w:bidi="ar-SA"/>
        </w:rPr>
        <w:t>due tempi supplementari</w:t>
      </w:r>
      <w:r w:rsidRPr="00AB3876">
        <w:rPr>
          <w:rFonts w:asciiTheme="minorHAnsi" w:hAnsiTheme="minorHAnsi" w:cstheme="minorHAnsi"/>
          <w:szCs w:val="22"/>
          <w:lang w:val="it-IT" w:eastAsia="it-IT" w:bidi="ar-SA"/>
        </w:rPr>
        <w:t xml:space="preserve"> di 15 minuti ciascuno, al termine dei quali, persistendo il risultato di parità, l’arbitro procederà a far eseguire i calci di rigore secondo le modalità previste dalla Regola 7 del “Regolamento del Giuoco del Calcio e Decisioni Ufficiali”.</w:t>
      </w:r>
    </w:p>
    <w:p w14:paraId="349A6EFD" w14:textId="77777777" w:rsidR="00AB3876" w:rsidRPr="00AB3876" w:rsidRDefault="00AB3876" w:rsidP="00AB3876">
      <w:pPr>
        <w:autoSpaceDE w:val="0"/>
        <w:autoSpaceDN w:val="0"/>
        <w:adjustRightInd w:val="0"/>
        <w:spacing w:before="0" w:after="0" w:line="240" w:lineRule="auto"/>
        <w:ind w:left="284"/>
        <w:jc w:val="both"/>
        <w:rPr>
          <w:rFonts w:asciiTheme="minorHAnsi" w:eastAsia="Calibri" w:hAnsiTheme="minorHAnsi" w:cstheme="minorHAnsi"/>
          <w:szCs w:val="22"/>
          <w:lang w:val="it-IT" w:eastAsia="it-IT" w:bidi="ar-SA"/>
        </w:rPr>
      </w:pPr>
    </w:p>
    <w:p w14:paraId="23A0C0A5" w14:textId="77777777" w:rsidR="00AB3876" w:rsidRPr="00AB3876" w:rsidRDefault="00AB3876" w:rsidP="00AB3876">
      <w:pPr>
        <w:numPr>
          <w:ilvl w:val="0"/>
          <w:numId w:val="39"/>
        </w:numPr>
        <w:autoSpaceDE w:val="0"/>
        <w:autoSpaceDN w:val="0"/>
        <w:adjustRightInd w:val="0"/>
        <w:spacing w:before="0" w:after="0" w:line="240" w:lineRule="auto"/>
        <w:ind w:left="284" w:hanging="284"/>
        <w:jc w:val="both"/>
        <w:rPr>
          <w:rFonts w:asciiTheme="minorHAnsi" w:eastAsia="Calibri" w:hAnsiTheme="minorHAnsi" w:cstheme="minorHAnsi"/>
          <w:b/>
          <w:bCs/>
          <w:szCs w:val="22"/>
          <w:u w:val="single"/>
          <w:lang w:val="it-IT" w:eastAsia="it-IT" w:bidi="ar-SA"/>
        </w:rPr>
      </w:pPr>
      <w:r w:rsidRPr="00AB3876">
        <w:rPr>
          <w:rFonts w:asciiTheme="minorHAnsi" w:eastAsia="Calibri" w:hAnsiTheme="minorHAnsi" w:cstheme="minorHAnsi"/>
          <w:b/>
          <w:bCs/>
          <w:szCs w:val="22"/>
          <w:u w:val="single"/>
          <w:lang w:val="it-IT" w:eastAsia="it-IT" w:bidi="ar-SA"/>
        </w:rPr>
        <w:t>RETROCESSIONE AL TORNEO PROVINCIALE ALLIEVI UNDER 16 2023/2024</w:t>
      </w:r>
    </w:p>
    <w:p w14:paraId="690B4086" w14:textId="77777777" w:rsidR="00AB3876" w:rsidRPr="00AB3876" w:rsidRDefault="00AB3876" w:rsidP="00AB3876">
      <w:pPr>
        <w:autoSpaceDE w:val="0"/>
        <w:autoSpaceDN w:val="0"/>
        <w:adjustRightInd w:val="0"/>
        <w:spacing w:before="0" w:after="0" w:line="240" w:lineRule="auto"/>
        <w:jc w:val="both"/>
        <w:rPr>
          <w:rFonts w:asciiTheme="minorHAnsi" w:eastAsia="Calibri" w:hAnsiTheme="minorHAnsi" w:cstheme="minorHAnsi"/>
          <w:szCs w:val="22"/>
          <w:u w:val="single"/>
          <w:lang w:val="it-IT" w:eastAsia="it-IT" w:bidi="ar-SA"/>
        </w:rPr>
      </w:pPr>
    </w:p>
    <w:p w14:paraId="6FB73290" w14:textId="77777777" w:rsidR="00AB3876" w:rsidRPr="00AB3876" w:rsidRDefault="00AB3876" w:rsidP="00AB3876">
      <w:pPr>
        <w:autoSpaceDE w:val="0"/>
        <w:autoSpaceDN w:val="0"/>
        <w:adjustRightInd w:val="0"/>
        <w:spacing w:before="0" w:after="0" w:line="240" w:lineRule="auto"/>
        <w:ind w:left="284"/>
        <w:jc w:val="both"/>
        <w:rPr>
          <w:rFonts w:asciiTheme="minorHAnsi" w:eastAsia="Calibri" w:hAnsiTheme="minorHAnsi" w:cstheme="minorHAnsi"/>
          <w:szCs w:val="22"/>
          <w:lang w:val="it-IT" w:eastAsia="it-IT" w:bidi="ar-SA"/>
        </w:rPr>
      </w:pPr>
      <w:r w:rsidRPr="00AB3876">
        <w:rPr>
          <w:rFonts w:asciiTheme="minorHAnsi" w:eastAsia="Calibri" w:hAnsiTheme="minorHAnsi" w:cstheme="minorHAnsi"/>
          <w:szCs w:val="22"/>
          <w:lang w:val="it-IT" w:eastAsia="it-IT" w:bidi="ar-SA"/>
        </w:rPr>
        <w:t xml:space="preserve">Retrocederanno al Torneo Provinciale Allievi Under 16 s.s. 2023/2024, n° 3 squadre per ciascun girone individuate con le seguenti modalità: </w:t>
      </w:r>
    </w:p>
    <w:p w14:paraId="621BAF01" w14:textId="77777777" w:rsidR="00AB3876" w:rsidRPr="00AB3876" w:rsidRDefault="00AB3876" w:rsidP="00AB3876">
      <w:pPr>
        <w:autoSpaceDE w:val="0"/>
        <w:autoSpaceDN w:val="0"/>
        <w:adjustRightInd w:val="0"/>
        <w:spacing w:before="0" w:after="0" w:line="240" w:lineRule="auto"/>
        <w:ind w:left="284"/>
        <w:jc w:val="both"/>
        <w:rPr>
          <w:rFonts w:asciiTheme="minorHAnsi" w:eastAsia="Calibri" w:hAnsiTheme="minorHAnsi" w:cstheme="minorHAnsi"/>
          <w:szCs w:val="22"/>
          <w:lang w:val="it-IT" w:eastAsia="it-IT" w:bidi="ar-SA"/>
        </w:rPr>
      </w:pPr>
    </w:p>
    <w:p w14:paraId="5B159A65" w14:textId="77777777" w:rsidR="00AB3876" w:rsidRPr="00AB3876" w:rsidRDefault="00AB3876" w:rsidP="00AB3876">
      <w:pPr>
        <w:widowControl w:val="0"/>
        <w:numPr>
          <w:ilvl w:val="0"/>
          <w:numId w:val="21"/>
        </w:numPr>
        <w:tabs>
          <w:tab w:val="clear" w:pos="1068"/>
        </w:tabs>
        <w:spacing w:before="0" w:after="0" w:line="240" w:lineRule="auto"/>
        <w:ind w:left="709"/>
        <w:jc w:val="both"/>
        <w:rPr>
          <w:rFonts w:asciiTheme="minorHAnsi" w:eastAsia="Calibri" w:hAnsiTheme="minorHAnsi" w:cstheme="minorHAnsi"/>
          <w:color w:val="000000"/>
          <w:szCs w:val="22"/>
          <w:lang w:val="it-IT" w:eastAsia="it-IT" w:bidi="ar-SA"/>
        </w:rPr>
      </w:pPr>
      <w:r w:rsidRPr="00AB3876">
        <w:rPr>
          <w:rFonts w:asciiTheme="minorHAnsi" w:eastAsia="Calibri" w:hAnsiTheme="minorHAnsi" w:cstheme="minorHAnsi"/>
          <w:color w:val="000000"/>
          <w:szCs w:val="22"/>
          <w:lang w:val="it-IT" w:eastAsia="it-IT" w:bidi="ar-SA"/>
        </w:rPr>
        <w:t>La società classificata al 14°, 13° posto dei rispettivi gironi retrocederanno automaticamente nel campionato Provinciale Allievi Under 16 stagione 2023/2024;</w:t>
      </w:r>
    </w:p>
    <w:p w14:paraId="66D0F725" w14:textId="77777777" w:rsidR="00AB3876" w:rsidRPr="00AB3876" w:rsidRDefault="00AB3876" w:rsidP="00AB3876">
      <w:pPr>
        <w:widowControl w:val="0"/>
        <w:spacing w:before="0" w:after="0" w:line="240" w:lineRule="auto"/>
        <w:ind w:left="709"/>
        <w:jc w:val="both"/>
        <w:rPr>
          <w:rFonts w:asciiTheme="minorHAnsi" w:eastAsia="Calibri" w:hAnsiTheme="minorHAnsi" w:cstheme="minorHAnsi"/>
          <w:color w:val="000000"/>
          <w:szCs w:val="22"/>
          <w:lang w:val="it-IT" w:eastAsia="it-IT" w:bidi="ar-SA"/>
        </w:rPr>
      </w:pPr>
    </w:p>
    <w:p w14:paraId="79A63A34" w14:textId="77777777" w:rsidR="00AB3876" w:rsidRPr="00AB3876" w:rsidRDefault="00AB3876" w:rsidP="00AB3876">
      <w:pPr>
        <w:widowControl w:val="0"/>
        <w:numPr>
          <w:ilvl w:val="0"/>
          <w:numId w:val="21"/>
        </w:numPr>
        <w:tabs>
          <w:tab w:val="clear" w:pos="1068"/>
        </w:tabs>
        <w:spacing w:before="0" w:after="0" w:line="240" w:lineRule="auto"/>
        <w:ind w:left="709"/>
        <w:contextualSpacing/>
        <w:jc w:val="both"/>
        <w:rPr>
          <w:rFonts w:asciiTheme="minorHAnsi" w:eastAsia="Calibri" w:hAnsiTheme="minorHAnsi" w:cstheme="minorHAnsi"/>
          <w:b/>
          <w:color w:val="FF0000"/>
          <w:szCs w:val="22"/>
          <w:lang w:val="it-IT" w:eastAsia="it-IT" w:bidi="ar-SA"/>
        </w:rPr>
      </w:pPr>
      <w:r w:rsidRPr="00AB3876">
        <w:rPr>
          <w:rFonts w:asciiTheme="minorHAnsi" w:eastAsia="Calibri" w:hAnsiTheme="minorHAnsi" w:cstheme="minorHAnsi"/>
          <w:color w:val="000000"/>
          <w:szCs w:val="22"/>
          <w:lang w:val="it-IT" w:eastAsia="it-IT" w:bidi="ar-SA"/>
        </w:rPr>
        <w:t>Le squadre, che al termine della stagione sportiva, si saranno classificate al  12° e 11° posto si incontreranno tra loro in gare di play-out:</w:t>
      </w:r>
    </w:p>
    <w:p w14:paraId="7913CF14" w14:textId="77777777" w:rsidR="00AB3876" w:rsidRPr="00AB3876" w:rsidRDefault="00AB3876" w:rsidP="00AB3876">
      <w:pPr>
        <w:widowControl w:val="0"/>
        <w:spacing w:before="0" w:after="0" w:line="240" w:lineRule="auto"/>
        <w:ind w:left="284"/>
        <w:contextualSpacing/>
        <w:jc w:val="both"/>
        <w:rPr>
          <w:rFonts w:asciiTheme="minorHAnsi" w:eastAsia="Calibri" w:hAnsiTheme="minorHAnsi" w:cstheme="minorHAnsi"/>
          <w:b/>
          <w:color w:val="FF0000"/>
          <w:szCs w:val="22"/>
          <w:lang w:val="it-IT" w:eastAsia="it-IT" w:bidi="ar-SA"/>
        </w:rPr>
      </w:pPr>
    </w:p>
    <w:p w14:paraId="07FC2B94" w14:textId="77777777" w:rsidR="00AB3876" w:rsidRPr="00AB3876" w:rsidRDefault="00AB3876" w:rsidP="00AB3876">
      <w:pPr>
        <w:widowControl w:val="0"/>
        <w:spacing w:before="0" w:after="0" w:line="240" w:lineRule="auto"/>
        <w:ind w:left="284" w:firstLine="424"/>
        <w:contextualSpacing/>
        <w:jc w:val="center"/>
        <w:rPr>
          <w:rFonts w:asciiTheme="minorHAnsi" w:eastAsia="Calibri" w:hAnsiTheme="minorHAnsi" w:cstheme="minorHAnsi"/>
          <w:b/>
          <w:color w:val="FF0000"/>
          <w:szCs w:val="22"/>
          <w:lang w:val="it-IT" w:eastAsia="it-IT" w:bidi="ar-SA"/>
        </w:rPr>
      </w:pPr>
      <w:r w:rsidRPr="00AB3876">
        <w:rPr>
          <w:rFonts w:asciiTheme="minorHAnsi" w:eastAsia="Calibri" w:hAnsiTheme="minorHAnsi" w:cstheme="minorHAnsi"/>
          <w:b/>
          <w:color w:val="FF0000"/>
          <w:szCs w:val="22"/>
          <w:lang w:val="it-IT" w:eastAsia="it-IT" w:bidi="ar-SA"/>
        </w:rPr>
        <w:t xml:space="preserve">andata </w:t>
      </w:r>
      <w:r w:rsidRPr="00AB3876">
        <w:rPr>
          <w:rFonts w:asciiTheme="minorHAnsi" w:hAnsiTheme="minorHAnsi" w:cstheme="minorHAnsi"/>
          <w:b/>
          <w:bCs/>
          <w:color w:val="FF0000"/>
          <w:szCs w:val="22"/>
          <w:lang w:val="it-IT" w:eastAsia="it-IT" w:bidi="ar-SA"/>
        </w:rPr>
        <w:t>domenica  07 maggio  2023  ore 10:00</w:t>
      </w:r>
    </w:p>
    <w:p w14:paraId="7020833C" w14:textId="77777777" w:rsidR="00AB3876" w:rsidRPr="00AB3876" w:rsidRDefault="00AB3876" w:rsidP="00AB3876">
      <w:pPr>
        <w:widowControl w:val="0"/>
        <w:spacing w:before="0" w:after="0" w:line="240" w:lineRule="auto"/>
        <w:ind w:left="284"/>
        <w:contextualSpacing/>
        <w:jc w:val="center"/>
        <w:rPr>
          <w:rFonts w:asciiTheme="minorHAnsi" w:eastAsia="Calibri" w:hAnsiTheme="minorHAnsi" w:cstheme="minorHAnsi"/>
          <w:b/>
          <w:szCs w:val="22"/>
          <w:lang w:val="it-IT" w:eastAsia="it-IT" w:bidi="ar-SA"/>
        </w:rPr>
      </w:pPr>
      <w:r w:rsidRPr="00AB3876">
        <w:rPr>
          <w:rFonts w:asciiTheme="minorHAnsi" w:eastAsia="Calibri" w:hAnsiTheme="minorHAnsi" w:cstheme="minorHAnsi"/>
          <w:b/>
          <w:szCs w:val="22"/>
          <w:lang w:val="it-IT" w:eastAsia="it-IT" w:bidi="ar-SA"/>
        </w:rPr>
        <w:t>12ª classificata vs 11ª classificata</w:t>
      </w:r>
    </w:p>
    <w:p w14:paraId="2A579706" w14:textId="77777777" w:rsidR="00AB3876" w:rsidRPr="00AB3876" w:rsidRDefault="00AB3876" w:rsidP="00AB3876">
      <w:pPr>
        <w:widowControl w:val="0"/>
        <w:spacing w:before="0" w:after="0" w:line="240" w:lineRule="auto"/>
        <w:ind w:left="284"/>
        <w:contextualSpacing/>
        <w:jc w:val="center"/>
        <w:rPr>
          <w:rFonts w:asciiTheme="minorHAnsi" w:eastAsia="Calibri" w:hAnsiTheme="minorHAnsi" w:cstheme="minorHAnsi"/>
          <w:b/>
          <w:szCs w:val="22"/>
          <w:lang w:val="it-IT" w:eastAsia="it-IT" w:bidi="ar-SA"/>
        </w:rPr>
      </w:pPr>
    </w:p>
    <w:p w14:paraId="7D498F54" w14:textId="77777777" w:rsidR="00AB3876" w:rsidRPr="00AB3876" w:rsidRDefault="00AB3876" w:rsidP="00AB3876">
      <w:pPr>
        <w:widowControl w:val="0"/>
        <w:spacing w:before="0" w:after="0" w:line="240" w:lineRule="auto"/>
        <w:ind w:left="284"/>
        <w:contextualSpacing/>
        <w:jc w:val="center"/>
        <w:rPr>
          <w:rFonts w:asciiTheme="minorHAnsi" w:eastAsia="Calibri" w:hAnsiTheme="minorHAnsi" w:cstheme="minorHAnsi"/>
          <w:color w:val="000000"/>
          <w:szCs w:val="22"/>
          <w:lang w:val="it-IT" w:eastAsia="it-IT" w:bidi="ar-SA"/>
        </w:rPr>
      </w:pPr>
      <w:r w:rsidRPr="00AB3876">
        <w:rPr>
          <w:rFonts w:asciiTheme="minorHAnsi" w:eastAsia="Calibri" w:hAnsiTheme="minorHAnsi" w:cstheme="minorHAnsi"/>
          <w:b/>
          <w:color w:val="FF0000"/>
          <w:szCs w:val="22"/>
          <w:lang w:val="it-IT" w:eastAsia="it-IT" w:bidi="ar-SA"/>
        </w:rPr>
        <w:t xml:space="preserve">ritorno </w:t>
      </w:r>
      <w:r w:rsidRPr="00AB3876">
        <w:rPr>
          <w:rFonts w:asciiTheme="minorHAnsi" w:hAnsiTheme="minorHAnsi" w:cstheme="minorHAnsi"/>
          <w:b/>
          <w:bCs/>
          <w:color w:val="FF0000"/>
          <w:szCs w:val="22"/>
          <w:lang w:val="it-IT" w:eastAsia="it-IT" w:bidi="ar-SA"/>
        </w:rPr>
        <w:t>domenica  14 maggio  2023  ore 10:00</w:t>
      </w:r>
    </w:p>
    <w:p w14:paraId="0A0C74AB" w14:textId="77777777" w:rsidR="00AB3876" w:rsidRPr="00AB3876" w:rsidRDefault="00AB3876" w:rsidP="00AB3876">
      <w:pPr>
        <w:widowControl w:val="0"/>
        <w:spacing w:before="0" w:after="0" w:line="240" w:lineRule="auto"/>
        <w:ind w:left="284"/>
        <w:contextualSpacing/>
        <w:jc w:val="center"/>
        <w:rPr>
          <w:rFonts w:asciiTheme="minorHAnsi" w:eastAsia="Calibri" w:hAnsiTheme="minorHAnsi" w:cstheme="minorHAnsi"/>
          <w:b/>
          <w:szCs w:val="22"/>
          <w:lang w:val="it-IT" w:eastAsia="it-IT" w:bidi="ar-SA"/>
        </w:rPr>
      </w:pPr>
      <w:r w:rsidRPr="00AB3876">
        <w:rPr>
          <w:rFonts w:asciiTheme="minorHAnsi" w:eastAsia="Calibri" w:hAnsiTheme="minorHAnsi" w:cstheme="minorHAnsi"/>
          <w:b/>
          <w:szCs w:val="22"/>
          <w:lang w:val="it-IT" w:eastAsia="it-IT" w:bidi="ar-SA"/>
        </w:rPr>
        <w:t>11ª classificata vs 12ª classificata</w:t>
      </w:r>
    </w:p>
    <w:p w14:paraId="1AE46E02" w14:textId="77777777" w:rsidR="00AB3876" w:rsidRPr="00AB3876" w:rsidRDefault="00AB3876" w:rsidP="00AB3876">
      <w:pPr>
        <w:widowControl w:val="0"/>
        <w:spacing w:before="0" w:after="0" w:line="240" w:lineRule="auto"/>
        <w:ind w:left="284"/>
        <w:jc w:val="both"/>
        <w:rPr>
          <w:rFonts w:asciiTheme="minorHAnsi" w:eastAsia="Calibri" w:hAnsiTheme="minorHAnsi" w:cstheme="minorHAnsi"/>
          <w:color w:val="000000"/>
          <w:szCs w:val="22"/>
          <w:lang w:val="it-IT" w:eastAsia="it-IT" w:bidi="ar-SA"/>
        </w:rPr>
      </w:pPr>
    </w:p>
    <w:p w14:paraId="485D0ACF" w14:textId="77777777" w:rsidR="00AB3876" w:rsidRPr="00AB3876" w:rsidRDefault="00AB3876" w:rsidP="00AB3876">
      <w:pPr>
        <w:widowControl w:val="0"/>
        <w:spacing w:before="0" w:after="0" w:line="240" w:lineRule="auto"/>
        <w:ind w:left="284"/>
        <w:jc w:val="both"/>
        <w:rPr>
          <w:rFonts w:asciiTheme="minorHAnsi" w:eastAsia="Calibri" w:hAnsiTheme="minorHAnsi" w:cstheme="minorHAnsi"/>
          <w:b/>
          <w:color w:val="000000"/>
          <w:szCs w:val="22"/>
          <w:lang w:val="it-IT" w:eastAsia="it-IT" w:bidi="ar-SA"/>
        </w:rPr>
      </w:pPr>
      <w:r w:rsidRPr="00AB3876">
        <w:rPr>
          <w:rFonts w:asciiTheme="minorHAnsi" w:eastAsia="Calibri" w:hAnsiTheme="minorHAnsi" w:cstheme="minorHAnsi"/>
          <w:b/>
          <w:color w:val="000000"/>
          <w:szCs w:val="22"/>
          <w:lang w:val="it-IT" w:eastAsia="it-IT" w:bidi="ar-SA"/>
        </w:rPr>
        <w:t>Non si disputeranno i play-out se il distacco in classifica tra le due squadre che dovranno incontrarsi è pari o superiore a 7 punti.</w:t>
      </w:r>
    </w:p>
    <w:p w14:paraId="34747700" w14:textId="77777777" w:rsidR="00AB3876" w:rsidRPr="00AB3876" w:rsidRDefault="00AB3876" w:rsidP="00AB3876">
      <w:pPr>
        <w:widowControl w:val="0"/>
        <w:spacing w:before="0" w:after="0" w:line="240" w:lineRule="auto"/>
        <w:ind w:left="284"/>
        <w:contextualSpacing/>
        <w:jc w:val="both"/>
        <w:rPr>
          <w:rFonts w:asciiTheme="minorHAnsi" w:eastAsia="Calibri" w:hAnsiTheme="minorHAnsi" w:cstheme="minorHAnsi"/>
          <w:color w:val="FF0000"/>
          <w:szCs w:val="22"/>
          <w:lang w:val="it-IT" w:eastAsia="it-IT" w:bidi="ar-SA"/>
        </w:rPr>
      </w:pPr>
    </w:p>
    <w:p w14:paraId="7305FFA2" w14:textId="77777777" w:rsidR="00AB3876" w:rsidRPr="00AB3876" w:rsidRDefault="00AB3876" w:rsidP="00AB3876">
      <w:pPr>
        <w:widowControl w:val="0"/>
        <w:spacing w:before="0" w:after="0" w:line="240" w:lineRule="auto"/>
        <w:ind w:left="284"/>
        <w:jc w:val="both"/>
        <w:rPr>
          <w:rFonts w:asciiTheme="minorHAnsi" w:eastAsia="Calibri" w:hAnsiTheme="minorHAnsi" w:cstheme="minorHAnsi"/>
          <w:b/>
          <w:color w:val="000000"/>
          <w:szCs w:val="22"/>
          <w:lang w:val="it-IT" w:eastAsia="it-IT" w:bidi="ar-SA"/>
        </w:rPr>
      </w:pPr>
      <w:r w:rsidRPr="00AB3876">
        <w:rPr>
          <w:rFonts w:asciiTheme="minorHAnsi" w:eastAsia="Calibri" w:hAnsiTheme="minorHAnsi" w:cstheme="minorHAnsi"/>
          <w:color w:val="000000"/>
          <w:szCs w:val="22"/>
          <w:lang w:val="it-IT" w:eastAsia="it-IT" w:bidi="ar-SA"/>
        </w:rPr>
        <w:lastRenderedPageBreak/>
        <w:t>L’esito degli incontri sopra programmati determinerà, la permanenza della vincente nell’organico del Campionato Regionale Allievi Under 16 e per contro, la perdente retrocederà nel Campionato Provinciale Allievi Under 16 per la stagione sportiva 2023/2024.</w:t>
      </w:r>
    </w:p>
    <w:p w14:paraId="482CD260" w14:textId="77777777" w:rsidR="00AB3876" w:rsidRPr="00AB3876" w:rsidRDefault="00AB3876" w:rsidP="00AB3876">
      <w:pPr>
        <w:widowControl w:val="0"/>
        <w:spacing w:before="0" w:after="0" w:line="240" w:lineRule="auto"/>
        <w:jc w:val="both"/>
        <w:rPr>
          <w:rFonts w:asciiTheme="minorHAnsi" w:eastAsia="Calibri" w:hAnsiTheme="minorHAnsi" w:cstheme="minorHAnsi"/>
          <w:color w:val="000000"/>
          <w:szCs w:val="22"/>
          <w:lang w:val="it-IT" w:eastAsia="it-IT" w:bidi="ar-SA"/>
        </w:rPr>
      </w:pPr>
    </w:p>
    <w:p w14:paraId="7A8F95B2" w14:textId="77777777" w:rsidR="00AB3876" w:rsidRPr="00AB3876" w:rsidRDefault="00AB3876" w:rsidP="00AB3876">
      <w:pPr>
        <w:spacing w:before="0" w:after="0" w:line="240" w:lineRule="auto"/>
        <w:ind w:left="284"/>
        <w:jc w:val="both"/>
        <w:rPr>
          <w:rFonts w:asciiTheme="minorHAnsi" w:eastAsia="Calibri" w:hAnsiTheme="minorHAnsi" w:cstheme="minorHAnsi"/>
          <w:szCs w:val="22"/>
          <w:lang w:val="it-IT" w:eastAsia="it-IT" w:bidi="ar-SA"/>
        </w:rPr>
      </w:pPr>
      <w:r w:rsidRPr="00AB3876">
        <w:rPr>
          <w:rFonts w:asciiTheme="minorHAnsi" w:hAnsiTheme="minorHAnsi" w:cstheme="minorHAnsi"/>
          <w:szCs w:val="22"/>
          <w:lang w:val="it-IT" w:eastAsia="it-IT"/>
        </w:rPr>
        <w:t xml:space="preserve">In caso di parità di punteggio dopo lo svolgimento degli incontri predetti, per determinare la squadra vincente si terrà conto della differenza reti; in caso di ulteriore parità, ai fini della salvezza o della retrocessione sarà determinante la migliore posizione di classifica conseguita dalle società interessate al termine del Campionato 2022/2023 </w:t>
      </w:r>
      <w:r w:rsidRPr="00AB3876">
        <w:rPr>
          <w:rFonts w:asciiTheme="minorHAnsi" w:eastAsia="Calibri" w:hAnsiTheme="minorHAnsi" w:cstheme="minorHAnsi"/>
          <w:b/>
          <w:szCs w:val="22"/>
          <w:u w:val="single"/>
          <w:lang w:val="it-IT" w:eastAsia="it-IT" w:bidi="ar-SA"/>
        </w:rPr>
        <w:t>senza la disputa dei tempi supplementari</w:t>
      </w:r>
      <w:r w:rsidRPr="00AB3876">
        <w:rPr>
          <w:rFonts w:asciiTheme="minorHAnsi" w:eastAsia="Calibri" w:hAnsiTheme="minorHAnsi" w:cstheme="minorHAnsi"/>
          <w:b/>
          <w:szCs w:val="22"/>
          <w:lang w:val="it-IT" w:eastAsia="it-IT" w:bidi="ar-SA"/>
        </w:rPr>
        <w:t>.</w:t>
      </w:r>
    </w:p>
    <w:p w14:paraId="716ED249" w14:textId="77777777" w:rsidR="00AB3876" w:rsidRPr="00AB3876" w:rsidRDefault="00AB3876" w:rsidP="00AB3876">
      <w:pPr>
        <w:widowControl w:val="0"/>
        <w:spacing w:before="0" w:after="0" w:line="240" w:lineRule="auto"/>
        <w:jc w:val="both"/>
        <w:rPr>
          <w:rFonts w:asciiTheme="minorHAnsi" w:eastAsia="Calibri" w:hAnsiTheme="minorHAnsi" w:cstheme="minorHAnsi"/>
          <w:color w:val="000000"/>
          <w:szCs w:val="22"/>
          <w:lang w:val="it-IT" w:eastAsia="it-IT" w:bidi="ar-SA"/>
        </w:rPr>
      </w:pPr>
    </w:p>
    <w:p w14:paraId="438627D7" w14:textId="77777777" w:rsidR="00AB3876" w:rsidRPr="00AB3876" w:rsidRDefault="00AB3876" w:rsidP="00AB3876">
      <w:pPr>
        <w:numPr>
          <w:ilvl w:val="0"/>
          <w:numId w:val="39"/>
        </w:numPr>
        <w:autoSpaceDE w:val="0"/>
        <w:autoSpaceDN w:val="0"/>
        <w:adjustRightInd w:val="0"/>
        <w:spacing w:before="0" w:after="0" w:line="240" w:lineRule="auto"/>
        <w:ind w:left="284" w:hanging="284"/>
        <w:jc w:val="both"/>
        <w:rPr>
          <w:rFonts w:asciiTheme="minorHAnsi" w:eastAsia="Calibri" w:hAnsiTheme="minorHAnsi" w:cstheme="minorHAnsi"/>
          <w:b/>
          <w:bCs/>
          <w:szCs w:val="22"/>
          <w:u w:val="single"/>
          <w:lang w:val="it-IT" w:eastAsia="it-IT" w:bidi="ar-SA"/>
        </w:rPr>
      </w:pPr>
      <w:r w:rsidRPr="00AB3876">
        <w:rPr>
          <w:rFonts w:asciiTheme="minorHAnsi" w:eastAsia="Calibri" w:hAnsiTheme="minorHAnsi" w:cstheme="minorHAnsi"/>
          <w:b/>
          <w:bCs/>
          <w:szCs w:val="22"/>
          <w:u w:val="single"/>
          <w:lang w:val="it-IT" w:eastAsia="it-IT" w:bidi="ar-SA"/>
        </w:rPr>
        <w:t xml:space="preserve">PREMI </w:t>
      </w:r>
    </w:p>
    <w:p w14:paraId="0CB33D8C" w14:textId="77777777" w:rsidR="00AB3876" w:rsidRPr="00AB3876" w:rsidRDefault="00AB3876" w:rsidP="00AB3876">
      <w:pPr>
        <w:autoSpaceDE w:val="0"/>
        <w:autoSpaceDN w:val="0"/>
        <w:adjustRightInd w:val="0"/>
        <w:spacing w:before="0" w:after="0" w:line="240" w:lineRule="auto"/>
        <w:jc w:val="both"/>
        <w:rPr>
          <w:rFonts w:asciiTheme="minorHAnsi" w:eastAsia="Calibri" w:hAnsiTheme="minorHAnsi" w:cstheme="minorHAnsi"/>
          <w:szCs w:val="22"/>
          <w:u w:val="single"/>
          <w:lang w:val="it-IT" w:eastAsia="it-IT" w:bidi="ar-SA"/>
        </w:rPr>
      </w:pPr>
    </w:p>
    <w:p w14:paraId="534CE08D" w14:textId="77777777" w:rsidR="00AB3876" w:rsidRPr="00AB3876" w:rsidRDefault="00AB3876" w:rsidP="00AB3876">
      <w:pPr>
        <w:autoSpaceDE w:val="0"/>
        <w:autoSpaceDN w:val="0"/>
        <w:adjustRightInd w:val="0"/>
        <w:spacing w:before="0" w:after="0" w:line="240" w:lineRule="auto"/>
        <w:ind w:left="284"/>
        <w:jc w:val="both"/>
        <w:rPr>
          <w:rFonts w:asciiTheme="minorHAnsi" w:eastAsia="Calibri" w:hAnsiTheme="minorHAnsi" w:cstheme="minorHAnsi"/>
          <w:szCs w:val="22"/>
          <w:lang w:val="it-IT" w:eastAsia="it-IT" w:bidi="ar-SA"/>
        </w:rPr>
      </w:pPr>
      <w:r w:rsidRPr="00AB3876">
        <w:rPr>
          <w:rFonts w:asciiTheme="minorHAnsi" w:eastAsia="Calibri" w:hAnsiTheme="minorHAnsi" w:cstheme="minorHAnsi"/>
          <w:szCs w:val="22"/>
          <w:lang w:val="it-IT" w:eastAsia="it-IT" w:bidi="ar-SA"/>
        </w:rPr>
        <w:t xml:space="preserve">Alla Società vincente la finale del Torneo Allievi Regionali Under 16 2022/2023, verranno riconosciuti i seguenti premi: </w:t>
      </w:r>
    </w:p>
    <w:p w14:paraId="474F6002" w14:textId="77777777" w:rsidR="00AB3876" w:rsidRPr="00AB3876" w:rsidRDefault="00AB3876" w:rsidP="00AB3876">
      <w:pPr>
        <w:autoSpaceDE w:val="0"/>
        <w:autoSpaceDN w:val="0"/>
        <w:adjustRightInd w:val="0"/>
        <w:spacing w:before="0" w:after="0" w:line="240" w:lineRule="auto"/>
        <w:ind w:left="284"/>
        <w:jc w:val="both"/>
        <w:rPr>
          <w:rFonts w:asciiTheme="minorHAnsi" w:eastAsia="Calibri" w:hAnsiTheme="minorHAnsi" w:cstheme="minorHAnsi"/>
          <w:szCs w:val="22"/>
          <w:lang w:val="it-IT" w:eastAsia="it-IT" w:bidi="ar-SA"/>
        </w:rPr>
      </w:pPr>
      <w:r w:rsidRPr="00AB3876">
        <w:rPr>
          <w:rFonts w:asciiTheme="minorHAnsi" w:eastAsia="Calibri" w:hAnsiTheme="minorHAnsi" w:cstheme="minorHAnsi"/>
          <w:szCs w:val="22"/>
          <w:lang w:val="it-IT" w:eastAsia="it-IT" w:bidi="ar-SA"/>
        </w:rPr>
        <w:t xml:space="preserve">- Coppa XXIII° Trofeo Coppa Lombardia; </w:t>
      </w:r>
    </w:p>
    <w:p w14:paraId="4B22FDF3" w14:textId="77777777" w:rsidR="00AB3876" w:rsidRPr="00AB3876" w:rsidRDefault="00AB3876" w:rsidP="00AB3876">
      <w:pPr>
        <w:autoSpaceDE w:val="0"/>
        <w:autoSpaceDN w:val="0"/>
        <w:adjustRightInd w:val="0"/>
        <w:spacing w:before="0" w:after="0" w:line="240" w:lineRule="auto"/>
        <w:ind w:left="284"/>
        <w:jc w:val="both"/>
        <w:rPr>
          <w:rFonts w:asciiTheme="minorHAnsi" w:eastAsia="Calibri" w:hAnsiTheme="minorHAnsi" w:cstheme="minorHAnsi"/>
          <w:szCs w:val="22"/>
          <w:lang w:val="it-IT" w:eastAsia="it-IT" w:bidi="ar-SA"/>
        </w:rPr>
      </w:pPr>
      <w:r w:rsidRPr="00AB3876">
        <w:rPr>
          <w:rFonts w:asciiTheme="minorHAnsi" w:eastAsia="Calibri" w:hAnsiTheme="minorHAnsi" w:cstheme="minorHAnsi"/>
          <w:szCs w:val="22"/>
          <w:lang w:val="it-IT" w:eastAsia="it-IT" w:bidi="ar-SA"/>
        </w:rPr>
        <w:t xml:space="preserve">- n° 30  medaglie per calciatori e componenti lo staff; </w:t>
      </w:r>
    </w:p>
    <w:p w14:paraId="18752939" w14:textId="77777777" w:rsidR="00AB3876" w:rsidRPr="00AB3876" w:rsidRDefault="00AB3876" w:rsidP="00AB3876">
      <w:pPr>
        <w:autoSpaceDE w:val="0"/>
        <w:autoSpaceDN w:val="0"/>
        <w:adjustRightInd w:val="0"/>
        <w:spacing w:before="0" w:after="0" w:line="240" w:lineRule="auto"/>
        <w:ind w:left="284"/>
        <w:jc w:val="both"/>
        <w:rPr>
          <w:rFonts w:asciiTheme="minorHAnsi" w:eastAsia="Calibri" w:hAnsiTheme="minorHAnsi" w:cstheme="minorHAnsi"/>
          <w:szCs w:val="22"/>
          <w:lang w:val="it-IT" w:eastAsia="it-IT" w:bidi="ar-SA"/>
        </w:rPr>
      </w:pPr>
    </w:p>
    <w:p w14:paraId="61BB304B" w14:textId="77777777" w:rsidR="00AB3876" w:rsidRPr="00AB3876" w:rsidRDefault="00AB3876" w:rsidP="00AB3876">
      <w:pPr>
        <w:autoSpaceDE w:val="0"/>
        <w:autoSpaceDN w:val="0"/>
        <w:adjustRightInd w:val="0"/>
        <w:spacing w:before="0" w:after="0" w:line="240" w:lineRule="auto"/>
        <w:ind w:left="284"/>
        <w:jc w:val="both"/>
        <w:rPr>
          <w:rFonts w:asciiTheme="minorHAnsi" w:eastAsia="Calibri" w:hAnsiTheme="minorHAnsi" w:cstheme="minorHAnsi"/>
          <w:szCs w:val="22"/>
          <w:lang w:val="it-IT" w:eastAsia="it-IT" w:bidi="ar-SA"/>
        </w:rPr>
      </w:pPr>
      <w:r w:rsidRPr="00AB3876">
        <w:rPr>
          <w:rFonts w:asciiTheme="minorHAnsi" w:eastAsia="Calibri" w:hAnsiTheme="minorHAnsi" w:cstheme="minorHAnsi"/>
          <w:szCs w:val="22"/>
          <w:lang w:val="it-IT" w:eastAsia="it-IT" w:bidi="ar-SA"/>
        </w:rPr>
        <w:t xml:space="preserve">Alla Società perdente la finale del Torneo Allievi Regionali Under 16 2022/2023 verranno riconosciuti i seguenti premi: </w:t>
      </w:r>
    </w:p>
    <w:p w14:paraId="65389D1D" w14:textId="77777777" w:rsidR="00AB3876" w:rsidRPr="00AB3876" w:rsidRDefault="00AB3876" w:rsidP="00AB3876">
      <w:pPr>
        <w:autoSpaceDE w:val="0"/>
        <w:autoSpaceDN w:val="0"/>
        <w:adjustRightInd w:val="0"/>
        <w:spacing w:before="0" w:after="17" w:line="240" w:lineRule="auto"/>
        <w:ind w:left="284"/>
        <w:jc w:val="both"/>
        <w:rPr>
          <w:rFonts w:asciiTheme="minorHAnsi" w:eastAsia="Calibri" w:hAnsiTheme="minorHAnsi" w:cstheme="minorHAnsi"/>
          <w:szCs w:val="22"/>
          <w:lang w:val="it-IT" w:eastAsia="it-IT" w:bidi="ar-SA"/>
        </w:rPr>
      </w:pPr>
      <w:r w:rsidRPr="00AB3876">
        <w:rPr>
          <w:rFonts w:asciiTheme="minorHAnsi" w:eastAsia="Calibri" w:hAnsiTheme="minorHAnsi" w:cstheme="minorHAnsi"/>
          <w:szCs w:val="22"/>
          <w:lang w:val="it-IT" w:eastAsia="it-IT" w:bidi="ar-SA"/>
        </w:rPr>
        <w:t>- Targa o Coppa;</w:t>
      </w:r>
    </w:p>
    <w:p w14:paraId="47F042A4" w14:textId="77777777" w:rsidR="00AB3876" w:rsidRPr="00AB3876" w:rsidRDefault="00AB3876" w:rsidP="00AB3876">
      <w:pPr>
        <w:autoSpaceDE w:val="0"/>
        <w:autoSpaceDN w:val="0"/>
        <w:adjustRightInd w:val="0"/>
        <w:spacing w:before="0" w:after="0" w:line="240" w:lineRule="auto"/>
        <w:ind w:left="284"/>
        <w:jc w:val="both"/>
        <w:rPr>
          <w:rFonts w:asciiTheme="minorHAnsi" w:eastAsia="Calibri" w:hAnsiTheme="minorHAnsi" w:cstheme="minorHAnsi"/>
          <w:szCs w:val="22"/>
          <w:lang w:val="it-IT" w:eastAsia="it-IT" w:bidi="ar-SA"/>
        </w:rPr>
      </w:pPr>
      <w:r w:rsidRPr="00AB3876">
        <w:rPr>
          <w:rFonts w:asciiTheme="minorHAnsi" w:eastAsia="Calibri" w:hAnsiTheme="minorHAnsi" w:cstheme="minorHAnsi"/>
          <w:szCs w:val="22"/>
          <w:lang w:val="it-IT" w:eastAsia="it-IT" w:bidi="ar-SA"/>
        </w:rPr>
        <w:t>- n° 30 medaglie per calciatori e componenti lo staff.</w:t>
      </w:r>
    </w:p>
    <w:p w14:paraId="67397700" w14:textId="77777777" w:rsidR="00AB3876" w:rsidRPr="00AB3876" w:rsidRDefault="00AB3876" w:rsidP="00AB3876">
      <w:pPr>
        <w:autoSpaceDE w:val="0"/>
        <w:autoSpaceDN w:val="0"/>
        <w:adjustRightInd w:val="0"/>
        <w:spacing w:before="0" w:after="0" w:line="240" w:lineRule="auto"/>
        <w:ind w:left="284"/>
        <w:jc w:val="both"/>
        <w:rPr>
          <w:rFonts w:asciiTheme="minorHAnsi" w:eastAsia="Calibri" w:hAnsiTheme="minorHAnsi" w:cstheme="minorHAnsi"/>
          <w:szCs w:val="22"/>
          <w:lang w:val="it-IT" w:eastAsia="it-IT" w:bidi="ar-SA"/>
        </w:rPr>
      </w:pPr>
    </w:p>
    <w:p w14:paraId="22972AA5" w14:textId="77777777" w:rsidR="00AB3876" w:rsidRPr="00AB3876" w:rsidRDefault="00AB3876" w:rsidP="00AB3876">
      <w:pPr>
        <w:autoSpaceDE w:val="0"/>
        <w:autoSpaceDN w:val="0"/>
        <w:adjustRightInd w:val="0"/>
        <w:spacing w:before="0" w:after="0"/>
        <w:jc w:val="both"/>
        <w:rPr>
          <w:rFonts w:asciiTheme="minorHAnsi" w:eastAsia="Calibri" w:hAnsiTheme="minorHAnsi" w:cstheme="minorHAnsi"/>
          <w:szCs w:val="22"/>
          <w:lang w:val="it-IT" w:eastAsia="it-IT" w:bidi="ar-SA"/>
        </w:rPr>
      </w:pPr>
    </w:p>
    <w:p w14:paraId="1C4BC825" w14:textId="77777777" w:rsidR="00AB3876" w:rsidRPr="00AB3876" w:rsidRDefault="00AB3876" w:rsidP="00AB3876">
      <w:pPr>
        <w:numPr>
          <w:ilvl w:val="0"/>
          <w:numId w:val="39"/>
        </w:numPr>
        <w:spacing w:before="60" w:after="0" w:line="240" w:lineRule="auto"/>
        <w:ind w:left="284" w:hanging="284"/>
        <w:jc w:val="both"/>
        <w:rPr>
          <w:rFonts w:asciiTheme="minorHAnsi" w:eastAsia="Calibri" w:hAnsiTheme="minorHAnsi" w:cstheme="minorHAnsi"/>
          <w:szCs w:val="22"/>
          <w:u w:val="single"/>
          <w:lang w:val="it-IT" w:eastAsia="it-IT" w:bidi="ar-SA"/>
        </w:rPr>
      </w:pPr>
      <w:r w:rsidRPr="00AB3876">
        <w:rPr>
          <w:rFonts w:asciiTheme="minorHAnsi" w:eastAsia="Calibri" w:hAnsiTheme="minorHAnsi" w:cstheme="minorHAnsi"/>
          <w:b/>
          <w:bCs/>
          <w:szCs w:val="22"/>
          <w:u w:val="single"/>
          <w:lang w:val="it-IT" w:eastAsia="it-IT" w:bidi="ar-SA"/>
        </w:rPr>
        <w:t xml:space="preserve">AMMISSIONE AL TORNEO REGIONALE ALLIEVI UNDER 16 2023/2024: </w:t>
      </w:r>
    </w:p>
    <w:p w14:paraId="224A02DE" w14:textId="77777777" w:rsidR="00AB3876" w:rsidRPr="00AB3876" w:rsidRDefault="00AB3876" w:rsidP="00AB3876">
      <w:pPr>
        <w:autoSpaceDE w:val="0"/>
        <w:autoSpaceDN w:val="0"/>
        <w:adjustRightInd w:val="0"/>
        <w:spacing w:before="0" w:after="0" w:line="240" w:lineRule="auto"/>
        <w:jc w:val="both"/>
        <w:rPr>
          <w:rFonts w:asciiTheme="minorHAnsi" w:eastAsia="Calibri" w:hAnsiTheme="minorHAnsi" w:cstheme="minorHAnsi"/>
          <w:szCs w:val="22"/>
          <w:lang w:val="it-IT" w:eastAsia="it-IT" w:bidi="ar-SA"/>
        </w:rPr>
      </w:pPr>
    </w:p>
    <w:p w14:paraId="0C5CC6CF" w14:textId="77777777" w:rsidR="00AB3876" w:rsidRPr="00AB3876" w:rsidRDefault="00AB3876" w:rsidP="00AB3876">
      <w:pPr>
        <w:autoSpaceDE w:val="0"/>
        <w:autoSpaceDN w:val="0"/>
        <w:adjustRightInd w:val="0"/>
        <w:spacing w:before="0" w:after="0" w:line="240" w:lineRule="auto"/>
        <w:ind w:left="284"/>
        <w:jc w:val="both"/>
        <w:rPr>
          <w:rFonts w:asciiTheme="minorHAnsi" w:eastAsia="Calibri" w:hAnsiTheme="minorHAnsi" w:cstheme="minorHAnsi"/>
          <w:szCs w:val="22"/>
          <w:lang w:val="it-IT" w:eastAsia="it-IT" w:bidi="ar-SA"/>
        </w:rPr>
      </w:pPr>
      <w:r w:rsidRPr="00AB3876">
        <w:rPr>
          <w:rFonts w:asciiTheme="minorHAnsi" w:eastAsia="Calibri" w:hAnsiTheme="minorHAnsi" w:cstheme="minorHAnsi"/>
          <w:szCs w:val="22"/>
          <w:lang w:val="it-IT" w:eastAsia="it-IT" w:bidi="ar-SA"/>
        </w:rPr>
        <w:t>Avranno diritto a partecipare al Campionato Regionale Allievi Under 16 stagione 2023/2024:</w:t>
      </w:r>
    </w:p>
    <w:p w14:paraId="5E43A39A" w14:textId="77777777" w:rsidR="00AB3876" w:rsidRPr="00AB3876" w:rsidRDefault="00AB3876" w:rsidP="00AB3876">
      <w:pPr>
        <w:autoSpaceDE w:val="0"/>
        <w:autoSpaceDN w:val="0"/>
        <w:adjustRightInd w:val="0"/>
        <w:spacing w:before="0" w:after="0" w:line="240" w:lineRule="auto"/>
        <w:ind w:left="284"/>
        <w:jc w:val="both"/>
        <w:rPr>
          <w:rFonts w:asciiTheme="minorHAnsi" w:eastAsia="Calibri" w:hAnsiTheme="minorHAnsi" w:cstheme="minorHAnsi"/>
          <w:szCs w:val="22"/>
          <w:lang w:val="it-IT" w:eastAsia="it-IT" w:bidi="ar-SA"/>
        </w:rPr>
      </w:pPr>
    </w:p>
    <w:p w14:paraId="63E831D2" w14:textId="77777777" w:rsidR="00AB3876" w:rsidRPr="00AB3876" w:rsidRDefault="00AB3876" w:rsidP="00AB3876">
      <w:pPr>
        <w:numPr>
          <w:ilvl w:val="0"/>
          <w:numId w:val="21"/>
        </w:numPr>
        <w:tabs>
          <w:tab w:val="clear" w:pos="1068"/>
        </w:tabs>
        <w:autoSpaceDE w:val="0"/>
        <w:autoSpaceDN w:val="0"/>
        <w:adjustRightInd w:val="0"/>
        <w:spacing w:before="0" w:after="0" w:line="240" w:lineRule="auto"/>
        <w:ind w:left="567" w:hanging="283"/>
        <w:jc w:val="both"/>
        <w:rPr>
          <w:rFonts w:asciiTheme="minorHAnsi" w:eastAsia="Calibri" w:hAnsiTheme="minorHAnsi" w:cstheme="minorHAnsi"/>
          <w:szCs w:val="22"/>
          <w:lang w:val="it-IT" w:eastAsia="it-IT" w:bidi="ar-SA"/>
        </w:rPr>
      </w:pPr>
      <w:r w:rsidRPr="00AB3876">
        <w:rPr>
          <w:rFonts w:asciiTheme="minorHAnsi" w:hAnsiTheme="minorHAnsi" w:cstheme="minorHAnsi"/>
          <w:szCs w:val="22"/>
          <w:lang w:val="it-IT" w:eastAsia="it-IT" w:bidi="ar-SA"/>
        </w:rPr>
        <w:t xml:space="preserve">le società che hanno partecipato e mantenuto tale diritto al termine del Campionato Regionale Allievi Under 16 s.s. </w:t>
      </w:r>
      <w:r w:rsidRPr="00AB3876">
        <w:rPr>
          <w:rFonts w:asciiTheme="minorHAnsi" w:hAnsiTheme="minorHAnsi" w:cstheme="minorHAnsi"/>
          <w:szCs w:val="22"/>
          <w:lang w:val="it-IT" w:eastAsia="it-IT"/>
        </w:rPr>
        <w:t>2022/2023;</w:t>
      </w:r>
    </w:p>
    <w:p w14:paraId="5DCC2E30" w14:textId="77777777" w:rsidR="00AB3876" w:rsidRPr="00AB3876" w:rsidRDefault="00AB3876" w:rsidP="00AB3876">
      <w:pPr>
        <w:numPr>
          <w:ilvl w:val="0"/>
          <w:numId w:val="21"/>
        </w:numPr>
        <w:tabs>
          <w:tab w:val="clear" w:pos="1068"/>
        </w:tabs>
        <w:autoSpaceDE w:val="0"/>
        <w:autoSpaceDN w:val="0"/>
        <w:adjustRightInd w:val="0"/>
        <w:spacing w:before="0" w:after="0" w:line="240" w:lineRule="auto"/>
        <w:ind w:left="567" w:hanging="283"/>
        <w:jc w:val="both"/>
        <w:rPr>
          <w:rFonts w:asciiTheme="minorHAnsi" w:eastAsia="Calibri" w:hAnsiTheme="minorHAnsi" w:cstheme="minorHAnsi"/>
          <w:szCs w:val="22"/>
          <w:lang w:val="it-IT" w:eastAsia="it-IT" w:bidi="ar-SA"/>
        </w:rPr>
      </w:pPr>
      <w:r w:rsidRPr="00AB3876">
        <w:rPr>
          <w:rFonts w:asciiTheme="minorHAnsi" w:hAnsiTheme="minorHAnsi" w:cstheme="minorHAnsi"/>
          <w:color w:val="000000"/>
          <w:szCs w:val="22"/>
          <w:lang w:val="it-IT" w:eastAsia="it-IT"/>
        </w:rPr>
        <w:t>le società vincenti i gironi Provinciali Allievi Under 16;</w:t>
      </w:r>
    </w:p>
    <w:p w14:paraId="7D14CCAA" w14:textId="77777777" w:rsidR="00AB3876" w:rsidRPr="00AB3876" w:rsidRDefault="00AB3876" w:rsidP="00AB3876">
      <w:pPr>
        <w:autoSpaceDE w:val="0"/>
        <w:autoSpaceDN w:val="0"/>
        <w:adjustRightInd w:val="0"/>
        <w:spacing w:after="18" w:line="240" w:lineRule="auto"/>
        <w:ind w:left="284"/>
        <w:jc w:val="both"/>
        <w:rPr>
          <w:rFonts w:asciiTheme="minorHAnsi" w:hAnsiTheme="minorHAnsi" w:cstheme="minorHAnsi"/>
          <w:szCs w:val="22"/>
          <w:lang w:val="it-IT" w:eastAsia="it-IT"/>
        </w:rPr>
      </w:pPr>
      <w:r w:rsidRPr="00AB3876">
        <w:rPr>
          <w:rFonts w:asciiTheme="minorHAnsi" w:hAnsiTheme="minorHAnsi" w:cstheme="minorHAnsi"/>
          <w:szCs w:val="22"/>
          <w:lang w:val="it-IT" w:eastAsia="it-IT"/>
        </w:rPr>
        <w:t xml:space="preserve">Qualora una o più squadre classificatesi al 1° posto del girone provinciale Allievi Under 16 2022/2023 non potessero essere ammesse al Torneo Regionale Allievi Under 16 2023/2024, per una delle preclusioni riportate nei </w:t>
      </w:r>
      <w:r w:rsidRPr="00AB3876">
        <w:rPr>
          <w:rFonts w:asciiTheme="minorHAnsi" w:hAnsiTheme="minorHAnsi" w:cstheme="minorHAnsi"/>
          <w:b/>
          <w:szCs w:val="22"/>
          <w:lang w:val="it-IT" w:eastAsia="it-IT"/>
        </w:rPr>
        <w:t>c.u. n. 1/SGS  del 01/07/2022 o del C.U. n° 18/S.G.S. del 25/07/2022 o per rinuncia</w:t>
      </w:r>
      <w:r w:rsidRPr="00AB3876">
        <w:rPr>
          <w:rFonts w:asciiTheme="minorHAnsi" w:hAnsiTheme="minorHAnsi" w:cstheme="minorHAnsi"/>
          <w:szCs w:val="22"/>
          <w:lang w:val="it-IT" w:eastAsia="it-IT"/>
        </w:rPr>
        <w:t>, verranno ammesse al Torneo Regionale Allievi Under 17 le società meglio classificate nei rispettivi gironi.</w:t>
      </w:r>
    </w:p>
    <w:p w14:paraId="21FC7ECF" w14:textId="77777777" w:rsidR="00AB3876" w:rsidRPr="00AB3876" w:rsidRDefault="00AB3876" w:rsidP="00AB3876">
      <w:pPr>
        <w:widowControl w:val="0"/>
        <w:spacing w:after="0" w:line="240" w:lineRule="auto"/>
        <w:ind w:left="284"/>
        <w:jc w:val="both"/>
        <w:rPr>
          <w:rFonts w:asciiTheme="minorHAnsi" w:hAnsiTheme="minorHAnsi" w:cstheme="minorHAnsi"/>
          <w:szCs w:val="22"/>
          <w:lang w:val="it-IT" w:eastAsia="it-IT"/>
        </w:rPr>
      </w:pPr>
      <w:r w:rsidRPr="00AB3876">
        <w:rPr>
          <w:rFonts w:asciiTheme="minorHAnsi" w:hAnsiTheme="minorHAnsi" w:cstheme="minorHAnsi"/>
          <w:szCs w:val="22"/>
          <w:lang w:val="it-IT" w:eastAsia="it-IT"/>
        </w:rPr>
        <w:t>Per eventuali ulteriori ammissioni, i posti disponibili saranno assegnati mediante una graduatoria, redatta secondo i criteri che saranno pubblicati entro il 31/10/2022 su apposito comunicato del CRL</w:t>
      </w:r>
    </w:p>
    <w:p w14:paraId="6E999826" w14:textId="77777777" w:rsidR="00AB3876" w:rsidRPr="00AB3876" w:rsidRDefault="00AB3876" w:rsidP="00AB3876">
      <w:pPr>
        <w:tabs>
          <w:tab w:val="left" w:pos="4140"/>
          <w:tab w:val="left" w:pos="5400"/>
          <w:tab w:val="left" w:pos="8280"/>
        </w:tabs>
        <w:spacing w:before="60" w:after="0" w:line="240" w:lineRule="auto"/>
        <w:jc w:val="both"/>
        <w:rPr>
          <w:rFonts w:asciiTheme="minorHAnsi" w:hAnsiTheme="minorHAnsi" w:cstheme="minorHAnsi"/>
          <w:b/>
          <w:szCs w:val="22"/>
          <w:lang w:val="it-IT" w:eastAsia="it-IT" w:bidi="ar-SA"/>
        </w:rPr>
      </w:pPr>
    </w:p>
    <w:p w14:paraId="156ED88D" w14:textId="77777777" w:rsidR="00AB3876" w:rsidRPr="00AB3876" w:rsidRDefault="00AB3876" w:rsidP="00AB3876">
      <w:pPr>
        <w:autoSpaceDE w:val="0"/>
        <w:autoSpaceDN w:val="0"/>
        <w:adjustRightInd w:val="0"/>
        <w:spacing w:before="0" w:after="0" w:line="240" w:lineRule="auto"/>
        <w:ind w:left="284"/>
        <w:jc w:val="both"/>
        <w:rPr>
          <w:rFonts w:asciiTheme="minorHAnsi" w:eastAsia="Calibri" w:hAnsiTheme="minorHAnsi" w:cstheme="minorHAnsi"/>
          <w:szCs w:val="22"/>
          <w:lang w:val="it-IT" w:eastAsia="it-IT" w:bidi="ar-SA"/>
        </w:rPr>
      </w:pPr>
    </w:p>
    <w:p w14:paraId="58765EAE" w14:textId="77777777" w:rsidR="00AB3876" w:rsidRPr="00AB3876" w:rsidRDefault="00AB3876" w:rsidP="00AB3876">
      <w:pPr>
        <w:tabs>
          <w:tab w:val="left" w:pos="4140"/>
          <w:tab w:val="left" w:pos="5400"/>
          <w:tab w:val="left" w:pos="8280"/>
        </w:tabs>
        <w:spacing w:before="60" w:after="0" w:line="240" w:lineRule="auto"/>
        <w:jc w:val="both"/>
        <w:rPr>
          <w:rFonts w:asciiTheme="minorHAnsi" w:eastAsia="Calibri" w:hAnsiTheme="minorHAnsi" w:cstheme="minorHAnsi"/>
          <w:szCs w:val="22"/>
          <w:lang w:val="it-IT" w:bidi="ar-SA"/>
        </w:rPr>
      </w:pPr>
    </w:p>
    <w:p w14:paraId="501B21A9" w14:textId="77777777" w:rsidR="00AB3876" w:rsidRPr="00AB3876" w:rsidRDefault="00AB3876" w:rsidP="00AB3876">
      <w:pPr>
        <w:tabs>
          <w:tab w:val="left" w:pos="4140"/>
          <w:tab w:val="left" w:pos="5400"/>
          <w:tab w:val="left" w:pos="8280"/>
        </w:tabs>
        <w:spacing w:before="60" w:after="0" w:line="240" w:lineRule="auto"/>
        <w:jc w:val="both"/>
        <w:rPr>
          <w:rFonts w:asciiTheme="minorHAnsi" w:eastAsia="Calibri" w:hAnsiTheme="minorHAnsi" w:cstheme="minorHAnsi"/>
          <w:szCs w:val="22"/>
          <w:lang w:val="it-IT" w:bidi="ar-SA"/>
        </w:rPr>
      </w:pPr>
    </w:p>
    <w:p w14:paraId="3BE7322D" w14:textId="77777777" w:rsidR="00AB3876" w:rsidRPr="00AB3876" w:rsidRDefault="00AB3876" w:rsidP="00AB3876">
      <w:pPr>
        <w:tabs>
          <w:tab w:val="left" w:pos="4140"/>
          <w:tab w:val="left" w:pos="5400"/>
          <w:tab w:val="left" w:pos="8280"/>
        </w:tabs>
        <w:spacing w:before="60" w:after="0" w:line="240" w:lineRule="auto"/>
        <w:jc w:val="both"/>
        <w:rPr>
          <w:rFonts w:asciiTheme="minorHAnsi" w:eastAsia="Calibri" w:hAnsiTheme="minorHAnsi" w:cstheme="minorHAnsi"/>
          <w:szCs w:val="22"/>
          <w:lang w:val="it-IT" w:bidi="ar-SA"/>
        </w:rPr>
      </w:pPr>
    </w:p>
    <w:p w14:paraId="2F7CC3C3" w14:textId="77777777" w:rsidR="00AB3876" w:rsidRPr="00AB3876" w:rsidRDefault="00AB3876" w:rsidP="00AB3876">
      <w:pPr>
        <w:tabs>
          <w:tab w:val="left" w:pos="4140"/>
          <w:tab w:val="left" w:pos="5400"/>
          <w:tab w:val="left" w:pos="8280"/>
        </w:tabs>
        <w:spacing w:before="60" w:after="0" w:line="240" w:lineRule="auto"/>
        <w:jc w:val="both"/>
        <w:rPr>
          <w:rFonts w:asciiTheme="minorHAnsi" w:eastAsia="Calibri" w:hAnsiTheme="minorHAnsi" w:cstheme="minorHAnsi"/>
          <w:szCs w:val="22"/>
          <w:lang w:val="it-IT" w:bidi="ar-SA"/>
        </w:rPr>
      </w:pPr>
    </w:p>
    <w:p w14:paraId="606EDA64" w14:textId="77777777" w:rsidR="00AB3876" w:rsidRPr="00AB3876" w:rsidRDefault="00AB3876" w:rsidP="00AB3876">
      <w:pPr>
        <w:tabs>
          <w:tab w:val="left" w:pos="4140"/>
          <w:tab w:val="left" w:pos="5400"/>
          <w:tab w:val="left" w:pos="8280"/>
        </w:tabs>
        <w:spacing w:before="60" w:after="0" w:line="240" w:lineRule="auto"/>
        <w:jc w:val="both"/>
        <w:rPr>
          <w:rFonts w:asciiTheme="minorHAnsi" w:eastAsia="Calibri" w:hAnsiTheme="minorHAnsi" w:cstheme="minorHAnsi"/>
          <w:szCs w:val="22"/>
          <w:lang w:val="it-IT" w:bidi="ar-SA"/>
        </w:rPr>
      </w:pPr>
    </w:p>
    <w:p w14:paraId="17BD2445" w14:textId="77777777" w:rsidR="00AB3876" w:rsidRPr="00AB3876" w:rsidRDefault="00AB3876" w:rsidP="00AB3876">
      <w:pPr>
        <w:tabs>
          <w:tab w:val="left" w:pos="4140"/>
          <w:tab w:val="left" w:pos="5400"/>
          <w:tab w:val="left" w:pos="8280"/>
        </w:tabs>
        <w:spacing w:before="60" w:after="0" w:line="240" w:lineRule="auto"/>
        <w:jc w:val="both"/>
        <w:rPr>
          <w:rFonts w:asciiTheme="minorHAnsi" w:eastAsia="Calibri" w:hAnsiTheme="minorHAnsi" w:cstheme="minorHAnsi"/>
          <w:szCs w:val="22"/>
          <w:lang w:val="it-IT" w:bidi="ar-SA"/>
        </w:rPr>
      </w:pPr>
    </w:p>
    <w:p w14:paraId="4E251ACC" w14:textId="77777777" w:rsidR="00AB3876" w:rsidRPr="00AB3876" w:rsidRDefault="00AB3876" w:rsidP="00AB3876">
      <w:pPr>
        <w:tabs>
          <w:tab w:val="left" w:pos="4140"/>
          <w:tab w:val="left" w:pos="5400"/>
          <w:tab w:val="left" w:pos="8280"/>
        </w:tabs>
        <w:spacing w:before="60" w:after="0" w:line="240" w:lineRule="auto"/>
        <w:jc w:val="both"/>
        <w:rPr>
          <w:rFonts w:asciiTheme="minorHAnsi" w:eastAsia="Calibri" w:hAnsiTheme="minorHAnsi" w:cstheme="minorHAnsi"/>
          <w:szCs w:val="22"/>
          <w:lang w:val="it-IT" w:bidi="ar-SA"/>
        </w:rPr>
      </w:pPr>
    </w:p>
    <w:p w14:paraId="0081D2A3" w14:textId="77777777" w:rsidR="00AB3876" w:rsidRPr="00AB3876" w:rsidRDefault="00AB3876" w:rsidP="00AB3876">
      <w:pPr>
        <w:tabs>
          <w:tab w:val="left" w:pos="4140"/>
          <w:tab w:val="left" w:pos="5400"/>
          <w:tab w:val="left" w:pos="8280"/>
        </w:tabs>
        <w:spacing w:before="60" w:after="0" w:line="240" w:lineRule="auto"/>
        <w:jc w:val="both"/>
        <w:rPr>
          <w:rFonts w:asciiTheme="minorHAnsi" w:eastAsia="Calibri" w:hAnsiTheme="minorHAnsi" w:cstheme="minorHAnsi"/>
          <w:szCs w:val="22"/>
          <w:lang w:val="it-IT" w:bidi="ar-SA"/>
        </w:rPr>
      </w:pPr>
    </w:p>
    <w:p w14:paraId="0F7A787B" w14:textId="77777777" w:rsidR="00AB3876" w:rsidRPr="00AB3876" w:rsidRDefault="00AB3876" w:rsidP="00AB3876">
      <w:pPr>
        <w:tabs>
          <w:tab w:val="left" w:pos="4140"/>
          <w:tab w:val="left" w:pos="5400"/>
          <w:tab w:val="left" w:pos="8280"/>
        </w:tabs>
        <w:spacing w:before="60" w:after="0" w:line="240" w:lineRule="auto"/>
        <w:jc w:val="both"/>
        <w:rPr>
          <w:rFonts w:asciiTheme="minorHAnsi" w:eastAsia="Calibri" w:hAnsiTheme="minorHAnsi" w:cstheme="minorHAnsi"/>
          <w:szCs w:val="22"/>
          <w:lang w:val="it-IT" w:bidi="ar-SA"/>
        </w:rPr>
      </w:pPr>
    </w:p>
    <w:p w14:paraId="686CC22D" w14:textId="77777777" w:rsidR="00AB3876" w:rsidRPr="00AB3876" w:rsidRDefault="00AB3876" w:rsidP="00AB3876">
      <w:pPr>
        <w:tabs>
          <w:tab w:val="left" w:pos="4140"/>
          <w:tab w:val="left" w:pos="5400"/>
          <w:tab w:val="left" w:pos="8280"/>
        </w:tabs>
        <w:spacing w:before="60" w:after="0" w:line="240" w:lineRule="auto"/>
        <w:jc w:val="both"/>
        <w:rPr>
          <w:rFonts w:asciiTheme="minorHAnsi" w:eastAsia="Calibri" w:hAnsiTheme="minorHAnsi" w:cstheme="minorHAnsi"/>
          <w:szCs w:val="22"/>
          <w:lang w:val="it-IT" w:bidi="ar-SA"/>
        </w:rPr>
      </w:pPr>
    </w:p>
    <w:p w14:paraId="2F62263B" w14:textId="77777777" w:rsidR="00AB3876" w:rsidRPr="00AB3876" w:rsidRDefault="00AB3876" w:rsidP="00AB3876">
      <w:pPr>
        <w:tabs>
          <w:tab w:val="left" w:pos="4140"/>
          <w:tab w:val="left" w:pos="5400"/>
          <w:tab w:val="left" w:pos="8280"/>
        </w:tabs>
        <w:spacing w:before="60" w:after="0" w:line="240" w:lineRule="auto"/>
        <w:jc w:val="both"/>
        <w:rPr>
          <w:rFonts w:asciiTheme="minorHAnsi" w:eastAsia="Calibri" w:hAnsiTheme="minorHAnsi" w:cstheme="minorHAnsi"/>
          <w:szCs w:val="22"/>
          <w:lang w:val="it-IT" w:bidi="ar-SA"/>
        </w:rPr>
      </w:pPr>
    </w:p>
    <w:p w14:paraId="3212A148" w14:textId="77777777" w:rsidR="00AB3876" w:rsidRPr="00AB3876" w:rsidRDefault="00AB3876" w:rsidP="00AB3876">
      <w:pPr>
        <w:pBdr>
          <w:top w:val="single" w:sz="4" w:space="0" w:color="00000A"/>
          <w:left w:val="single" w:sz="4" w:space="4" w:color="00000A"/>
          <w:bottom w:val="single" w:sz="4" w:space="1" w:color="00000A"/>
          <w:right w:val="single" w:sz="4" w:space="4" w:color="00000A"/>
        </w:pBdr>
        <w:shd w:val="clear" w:color="auto" w:fill="D9D9D9"/>
        <w:spacing w:before="0" w:after="0" w:line="240" w:lineRule="auto"/>
        <w:jc w:val="center"/>
        <w:rPr>
          <w:rFonts w:asciiTheme="minorHAnsi" w:hAnsiTheme="minorHAnsi" w:cstheme="minorHAnsi"/>
          <w:b/>
          <w:bCs/>
          <w:szCs w:val="22"/>
          <w:u w:val="single"/>
          <w:lang w:val="it-IT" w:eastAsia="it-IT" w:bidi="ar-SA"/>
        </w:rPr>
      </w:pPr>
      <w:r w:rsidRPr="00AB3876">
        <w:rPr>
          <w:rFonts w:asciiTheme="minorHAnsi" w:hAnsiTheme="minorHAnsi" w:cstheme="minorHAnsi"/>
          <w:b/>
          <w:bCs/>
          <w:szCs w:val="22"/>
          <w:u w:val="single"/>
          <w:lang w:val="it-IT" w:eastAsia="it-IT" w:bidi="ar-SA"/>
        </w:rPr>
        <w:lastRenderedPageBreak/>
        <w:t>CAMPIONATO REGIONALE GIOVANISSIMI UNDER 15 “ÉLITE” 2022/2023</w:t>
      </w:r>
    </w:p>
    <w:p w14:paraId="0FC218FB" w14:textId="77777777" w:rsidR="00AB3876" w:rsidRPr="00AB3876" w:rsidRDefault="00AB3876" w:rsidP="00AB3876">
      <w:pPr>
        <w:tabs>
          <w:tab w:val="left" w:pos="4140"/>
          <w:tab w:val="left" w:pos="5400"/>
          <w:tab w:val="left" w:pos="8280"/>
        </w:tabs>
        <w:spacing w:before="60" w:after="0" w:line="240" w:lineRule="auto"/>
        <w:jc w:val="both"/>
        <w:rPr>
          <w:rFonts w:asciiTheme="minorHAnsi" w:eastAsia="Calibri" w:hAnsiTheme="minorHAnsi" w:cstheme="minorHAnsi"/>
          <w:szCs w:val="22"/>
          <w:lang w:val="it-IT" w:bidi="ar-SA"/>
        </w:rPr>
      </w:pPr>
    </w:p>
    <w:p w14:paraId="24451626" w14:textId="77777777" w:rsidR="00AB3876" w:rsidRPr="00AB3876" w:rsidRDefault="00AB3876" w:rsidP="00AB3876">
      <w:pPr>
        <w:tabs>
          <w:tab w:val="left" w:pos="4140"/>
          <w:tab w:val="left" w:pos="5400"/>
          <w:tab w:val="left" w:pos="8280"/>
        </w:tabs>
        <w:spacing w:before="60" w:after="0" w:line="240" w:lineRule="auto"/>
        <w:jc w:val="both"/>
        <w:rPr>
          <w:rFonts w:asciiTheme="minorHAnsi" w:eastAsia="Calibri" w:hAnsiTheme="minorHAnsi" w:cstheme="minorHAnsi"/>
          <w:szCs w:val="22"/>
          <w:lang w:val="it-IT" w:bidi="ar-SA"/>
        </w:rPr>
      </w:pPr>
    </w:p>
    <w:p w14:paraId="096F75CB" w14:textId="77777777" w:rsidR="00AB3876" w:rsidRPr="00AB3876" w:rsidRDefault="00AB3876" w:rsidP="00AB3876">
      <w:pPr>
        <w:numPr>
          <w:ilvl w:val="0"/>
          <w:numId w:val="40"/>
        </w:numPr>
        <w:spacing w:before="0" w:after="0" w:line="240" w:lineRule="auto"/>
        <w:ind w:left="426"/>
        <w:jc w:val="both"/>
        <w:rPr>
          <w:rFonts w:asciiTheme="minorHAnsi" w:hAnsiTheme="minorHAnsi" w:cstheme="minorHAnsi"/>
          <w:b/>
          <w:bCs/>
          <w:szCs w:val="22"/>
          <w:u w:val="single"/>
          <w:lang w:val="it-IT" w:eastAsia="it-IT" w:bidi="ar-SA"/>
        </w:rPr>
      </w:pPr>
      <w:r w:rsidRPr="00AB3876">
        <w:rPr>
          <w:rFonts w:asciiTheme="minorHAnsi" w:hAnsiTheme="minorHAnsi" w:cstheme="minorHAnsi"/>
          <w:b/>
          <w:bCs/>
          <w:szCs w:val="22"/>
          <w:u w:val="single"/>
          <w:lang w:val="it-IT" w:eastAsia="it-IT" w:bidi="ar-SA"/>
        </w:rPr>
        <w:t>ARTICOLAZIONE</w:t>
      </w:r>
    </w:p>
    <w:p w14:paraId="140692E3" w14:textId="77777777" w:rsidR="00AB3876" w:rsidRPr="00AB3876" w:rsidRDefault="00AB3876" w:rsidP="00AB3876">
      <w:pPr>
        <w:spacing w:before="0" w:after="0" w:line="240" w:lineRule="auto"/>
        <w:ind w:left="426"/>
        <w:jc w:val="both"/>
        <w:rPr>
          <w:rFonts w:asciiTheme="minorHAnsi" w:hAnsiTheme="minorHAnsi" w:cstheme="minorHAnsi"/>
          <w:szCs w:val="22"/>
          <w:lang w:val="it-IT"/>
        </w:rPr>
      </w:pPr>
      <w:r w:rsidRPr="00AB3876">
        <w:rPr>
          <w:rFonts w:asciiTheme="minorHAnsi" w:hAnsiTheme="minorHAnsi" w:cstheme="minorHAnsi"/>
          <w:szCs w:val="22"/>
          <w:lang w:val="it-IT" w:eastAsia="it-IT" w:bidi="ar-SA"/>
        </w:rPr>
        <w:t xml:space="preserve">Il Campionato Regionale </w:t>
      </w:r>
      <w:r w:rsidRPr="00AB3876">
        <w:rPr>
          <w:rFonts w:asciiTheme="minorHAnsi" w:hAnsiTheme="minorHAnsi" w:cstheme="minorHAnsi"/>
          <w:b/>
          <w:szCs w:val="22"/>
          <w:lang w:val="it-IT" w:eastAsia="it-IT" w:bidi="ar-SA"/>
        </w:rPr>
        <w:t>Giovanissimi U15 “Élite</w:t>
      </w:r>
      <w:r w:rsidRPr="00AB3876">
        <w:rPr>
          <w:rFonts w:asciiTheme="minorHAnsi" w:hAnsiTheme="minorHAnsi" w:cstheme="minorHAnsi"/>
          <w:szCs w:val="22"/>
          <w:lang w:val="it-IT" w:eastAsia="it-IT" w:bidi="ar-SA"/>
        </w:rPr>
        <w:t xml:space="preserve">” stagione sportiva 2022/2023, è articolato in </w:t>
      </w:r>
      <w:r w:rsidRPr="00AB3876">
        <w:rPr>
          <w:rFonts w:asciiTheme="minorHAnsi" w:eastAsia="Calibri" w:hAnsiTheme="minorHAnsi" w:cstheme="minorHAnsi"/>
          <w:b/>
          <w:bCs/>
          <w:i/>
          <w:iCs/>
          <w:szCs w:val="22"/>
          <w:lang w:val="it-IT" w:bidi="ar-SA"/>
        </w:rPr>
        <w:t>TRE</w:t>
      </w:r>
      <w:r w:rsidRPr="00AB3876">
        <w:rPr>
          <w:rFonts w:asciiTheme="minorHAnsi" w:eastAsia="Calibri" w:hAnsiTheme="minorHAnsi" w:cstheme="minorHAnsi"/>
          <w:bCs/>
          <w:i/>
          <w:iCs/>
          <w:szCs w:val="22"/>
          <w:lang w:val="it-IT" w:bidi="ar-SA"/>
        </w:rPr>
        <w:t xml:space="preserve"> </w:t>
      </w:r>
      <w:r w:rsidRPr="00AB3876">
        <w:rPr>
          <w:rFonts w:asciiTheme="minorHAnsi" w:eastAsia="Calibri" w:hAnsiTheme="minorHAnsi" w:cstheme="minorHAnsi"/>
          <w:szCs w:val="22"/>
          <w:lang w:val="it-IT" w:bidi="ar-SA"/>
        </w:rPr>
        <w:t xml:space="preserve">gironi composti da </w:t>
      </w:r>
      <w:r w:rsidRPr="00AB3876">
        <w:rPr>
          <w:rFonts w:asciiTheme="minorHAnsi" w:eastAsia="Calibri" w:hAnsiTheme="minorHAnsi" w:cstheme="minorHAnsi"/>
          <w:b/>
          <w:bCs/>
          <w:i/>
          <w:iCs/>
          <w:szCs w:val="22"/>
          <w:lang w:val="it-IT" w:bidi="ar-SA"/>
        </w:rPr>
        <w:t>14</w:t>
      </w:r>
      <w:r w:rsidRPr="00AB3876">
        <w:rPr>
          <w:rFonts w:asciiTheme="minorHAnsi" w:eastAsia="Calibri" w:hAnsiTheme="minorHAnsi" w:cstheme="minorHAnsi"/>
          <w:bCs/>
          <w:i/>
          <w:iCs/>
          <w:szCs w:val="22"/>
          <w:lang w:val="it-IT" w:bidi="ar-SA"/>
        </w:rPr>
        <w:t xml:space="preserve"> </w:t>
      </w:r>
      <w:r w:rsidRPr="00AB3876">
        <w:rPr>
          <w:rFonts w:asciiTheme="minorHAnsi" w:eastAsia="Calibri" w:hAnsiTheme="minorHAnsi" w:cstheme="minorHAnsi"/>
          <w:szCs w:val="22"/>
          <w:lang w:val="it-IT" w:bidi="ar-SA"/>
        </w:rPr>
        <w:t>squadre ciascuno</w:t>
      </w:r>
      <w:r w:rsidRPr="00AB3876">
        <w:rPr>
          <w:rFonts w:asciiTheme="minorHAnsi" w:hAnsiTheme="minorHAnsi" w:cstheme="minorHAnsi"/>
          <w:szCs w:val="22"/>
          <w:lang w:val="it-IT" w:eastAsia="it-IT" w:bidi="ar-SA"/>
        </w:rPr>
        <w:t xml:space="preserve"> per un totale di </w:t>
      </w:r>
      <w:r w:rsidRPr="00AB3876">
        <w:rPr>
          <w:rFonts w:asciiTheme="minorHAnsi" w:hAnsiTheme="minorHAnsi" w:cstheme="minorHAnsi"/>
          <w:b/>
          <w:szCs w:val="22"/>
          <w:lang w:val="it-IT" w:eastAsia="it-IT" w:bidi="ar-SA"/>
        </w:rPr>
        <w:t>42</w:t>
      </w:r>
      <w:r w:rsidRPr="00AB3876">
        <w:rPr>
          <w:rFonts w:asciiTheme="minorHAnsi" w:hAnsiTheme="minorHAnsi" w:cstheme="minorHAnsi"/>
          <w:szCs w:val="22"/>
          <w:lang w:val="it-IT" w:eastAsia="it-IT" w:bidi="ar-SA"/>
        </w:rPr>
        <w:t xml:space="preserve"> squadre </w:t>
      </w:r>
      <w:r w:rsidRPr="00AB3876">
        <w:rPr>
          <w:rFonts w:asciiTheme="minorHAnsi" w:hAnsiTheme="minorHAnsi" w:cstheme="minorHAnsi"/>
          <w:szCs w:val="22"/>
          <w:lang w:val="it-IT"/>
        </w:rPr>
        <w:t>come qui di seguito specificato:</w:t>
      </w:r>
    </w:p>
    <w:p w14:paraId="5B3DD366" w14:textId="77777777" w:rsidR="00AB3876" w:rsidRPr="00AB3876" w:rsidRDefault="00AB3876" w:rsidP="00AB3876">
      <w:pPr>
        <w:numPr>
          <w:ilvl w:val="0"/>
          <w:numId w:val="21"/>
        </w:numPr>
        <w:tabs>
          <w:tab w:val="clear" w:pos="1068"/>
        </w:tabs>
        <w:autoSpaceDE w:val="0"/>
        <w:autoSpaceDN w:val="0"/>
        <w:adjustRightInd w:val="0"/>
        <w:spacing w:before="0" w:after="18" w:line="240" w:lineRule="auto"/>
        <w:ind w:left="709" w:hanging="283"/>
        <w:jc w:val="both"/>
        <w:rPr>
          <w:rFonts w:asciiTheme="minorHAnsi" w:hAnsiTheme="minorHAnsi" w:cstheme="minorHAnsi"/>
          <w:szCs w:val="22"/>
          <w:lang w:val="it-IT" w:eastAsia="it-IT"/>
        </w:rPr>
      </w:pPr>
      <w:r w:rsidRPr="00AB3876">
        <w:rPr>
          <w:rFonts w:asciiTheme="minorHAnsi" w:hAnsiTheme="minorHAnsi" w:cstheme="minorHAnsi"/>
          <w:szCs w:val="22"/>
          <w:lang w:val="it-IT" w:eastAsia="it-IT"/>
        </w:rPr>
        <w:t>le società che hanno partecipato e mantenuto tale diritto al termine del Campionato Regionale Giovanissimi U15 “Élite”  s.s. 2021/2022;</w:t>
      </w:r>
    </w:p>
    <w:p w14:paraId="6DE3CE16" w14:textId="77777777" w:rsidR="00AB3876" w:rsidRPr="00AB3876" w:rsidRDefault="00AB3876" w:rsidP="00AB3876">
      <w:pPr>
        <w:numPr>
          <w:ilvl w:val="0"/>
          <w:numId w:val="21"/>
        </w:numPr>
        <w:tabs>
          <w:tab w:val="clear" w:pos="1068"/>
        </w:tabs>
        <w:autoSpaceDE w:val="0"/>
        <w:autoSpaceDN w:val="0"/>
        <w:adjustRightInd w:val="0"/>
        <w:spacing w:before="0" w:after="18" w:line="240" w:lineRule="auto"/>
        <w:ind w:left="709" w:hanging="283"/>
        <w:jc w:val="both"/>
        <w:rPr>
          <w:rFonts w:asciiTheme="minorHAnsi" w:hAnsiTheme="minorHAnsi" w:cstheme="minorHAnsi"/>
          <w:szCs w:val="22"/>
          <w:lang w:val="it-IT" w:eastAsia="it-IT"/>
        </w:rPr>
      </w:pPr>
      <w:r w:rsidRPr="00AB3876">
        <w:rPr>
          <w:rFonts w:asciiTheme="minorHAnsi" w:hAnsiTheme="minorHAnsi" w:cstheme="minorHAnsi"/>
          <w:szCs w:val="22"/>
          <w:lang w:val="it-IT" w:eastAsia="it-IT"/>
        </w:rPr>
        <w:t xml:space="preserve">le società classificate al primo posto dei rispettivi gironi al termine del Campionato Regionale Giovanissimi U15 stagione sportiva 2021/2022; </w:t>
      </w:r>
    </w:p>
    <w:p w14:paraId="5766209F" w14:textId="77777777" w:rsidR="00AB3876" w:rsidRPr="00AB3876" w:rsidRDefault="00AB3876" w:rsidP="00AB3876">
      <w:pPr>
        <w:numPr>
          <w:ilvl w:val="0"/>
          <w:numId w:val="21"/>
        </w:numPr>
        <w:tabs>
          <w:tab w:val="clear" w:pos="1068"/>
        </w:tabs>
        <w:autoSpaceDE w:val="0"/>
        <w:autoSpaceDN w:val="0"/>
        <w:adjustRightInd w:val="0"/>
        <w:spacing w:before="0" w:after="18" w:line="240" w:lineRule="auto"/>
        <w:ind w:left="709" w:hanging="283"/>
        <w:jc w:val="both"/>
        <w:rPr>
          <w:rFonts w:asciiTheme="minorHAnsi" w:hAnsiTheme="minorHAnsi" w:cstheme="minorHAnsi"/>
          <w:szCs w:val="22"/>
          <w:lang w:val="it-IT" w:eastAsia="it-IT"/>
        </w:rPr>
      </w:pPr>
      <w:r w:rsidRPr="00AB3876">
        <w:rPr>
          <w:rFonts w:asciiTheme="minorHAnsi" w:hAnsiTheme="minorHAnsi" w:cstheme="minorHAnsi"/>
          <w:szCs w:val="22"/>
          <w:lang w:val="it-IT" w:eastAsia="it-IT"/>
        </w:rPr>
        <w:t>le società vincitrici i play-off del Campionato Regionale Giovanissimi U15 stagione sportiva 2021/2022;</w:t>
      </w:r>
    </w:p>
    <w:p w14:paraId="03FE4CB5" w14:textId="77777777" w:rsidR="00AB3876" w:rsidRPr="00AB3876" w:rsidRDefault="00AB3876" w:rsidP="00AB3876">
      <w:pPr>
        <w:numPr>
          <w:ilvl w:val="0"/>
          <w:numId w:val="21"/>
        </w:numPr>
        <w:tabs>
          <w:tab w:val="clear" w:pos="1068"/>
        </w:tabs>
        <w:autoSpaceDE w:val="0"/>
        <w:autoSpaceDN w:val="0"/>
        <w:adjustRightInd w:val="0"/>
        <w:spacing w:before="0" w:after="0" w:line="240" w:lineRule="auto"/>
        <w:ind w:left="709" w:hanging="283"/>
        <w:jc w:val="both"/>
        <w:rPr>
          <w:rFonts w:asciiTheme="minorHAnsi" w:hAnsiTheme="minorHAnsi" w:cstheme="minorHAnsi"/>
          <w:szCs w:val="22"/>
          <w:lang w:val="it-IT"/>
        </w:rPr>
      </w:pPr>
      <w:r w:rsidRPr="00AB3876">
        <w:rPr>
          <w:rFonts w:asciiTheme="minorHAnsi" w:hAnsiTheme="minorHAnsi" w:cstheme="minorHAnsi"/>
          <w:szCs w:val="22"/>
          <w:lang w:val="it-IT" w:eastAsia="it-IT"/>
        </w:rPr>
        <w:t>le squadre di società professionistiche che al termine della stagione sportiva 2021/2022 saranno retrocesse nel Campionato Nazionale di Serie D;</w:t>
      </w:r>
    </w:p>
    <w:p w14:paraId="4DD1602B" w14:textId="77777777" w:rsidR="00AB3876" w:rsidRPr="00AB3876" w:rsidRDefault="00AB3876" w:rsidP="00AB3876">
      <w:pPr>
        <w:numPr>
          <w:ilvl w:val="0"/>
          <w:numId w:val="21"/>
        </w:numPr>
        <w:tabs>
          <w:tab w:val="clear" w:pos="1068"/>
        </w:tabs>
        <w:autoSpaceDE w:val="0"/>
        <w:autoSpaceDN w:val="0"/>
        <w:adjustRightInd w:val="0"/>
        <w:spacing w:before="0" w:after="0" w:line="240" w:lineRule="auto"/>
        <w:ind w:left="709" w:hanging="283"/>
        <w:jc w:val="both"/>
        <w:rPr>
          <w:rFonts w:asciiTheme="minorHAnsi" w:hAnsiTheme="minorHAnsi" w:cstheme="minorHAnsi"/>
          <w:szCs w:val="22"/>
          <w:lang w:val="it-IT"/>
        </w:rPr>
      </w:pPr>
      <w:r w:rsidRPr="00AB3876">
        <w:rPr>
          <w:rFonts w:asciiTheme="minorHAnsi" w:hAnsiTheme="minorHAnsi" w:cstheme="minorHAnsi"/>
          <w:szCs w:val="22"/>
          <w:lang w:val="it-IT" w:eastAsia="it-IT"/>
        </w:rPr>
        <w:t>le squadre di società professionistiche non iscritte ai Campionati Nazionali Under 15 che ne faranno richiesta per la prima volta;</w:t>
      </w:r>
    </w:p>
    <w:p w14:paraId="74633619" w14:textId="77777777" w:rsidR="00AB3876" w:rsidRPr="00AB3876" w:rsidRDefault="00AB3876" w:rsidP="00AB3876">
      <w:pPr>
        <w:numPr>
          <w:ilvl w:val="0"/>
          <w:numId w:val="21"/>
        </w:numPr>
        <w:tabs>
          <w:tab w:val="clear" w:pos="1068"/>
        </w:tabs>
        <w:autoSpaceDE w:val="0"/>
        <w:autoSpaceDN w:val="0"/>
        <w:adjustRightInd w:val="0"/>
        <w:spacing w:before="60" w:after="0" w:line="240" w:lineRule="auto"/>
        <w:ind w:left="709" w:hanging="283"/>
        <w:jc w:val="both"/>
        <w:rPr>
          <w:rFonts w:asciiTheme="minorHAnsi" w:hAnsiTheme="minorHAnsi" w:cstheme="minorHAnsi"/>
          <w:szCs w:val="22"/>
          <w:lang w:val="it-IT" w:eastAsia="it-IT" w:bidi="ar-SA"/>
        </w:rPr>
      </w:pPr>
      <w:r w:rsidRPr="00AB3876">
        <w:rPr>
          <w:rFonts w:asciiTheme="minorHAnsi" w:hAnsiTheme="minorHAnsi" w:cstheme="minorHAnsi"/>
          <w:szCs w:val="22"/>
          <w:lang w:val="it-IT" w:eastAsia="it-IT" w:bidi="ar-SA"/>
        </w:rPr>
        <w:t>le Società eventualmente ammesse a completamento dell’organico.</w:t>
      </w:r>
    </w:p>
    <w:p w14:paraId="1D1F4D2D" w14:textId="77777777" w:rsidR="00AB3876" w:rsidRPr="00AB3876" w:rsidRDefault="00AB3876" w:rsidP="00AB3876">
      <w:pPr>
        <w:autoSpaceDE w:val="0"/>
        <w:autoSpaceDN w:val="0"/>
        <w:adjustRightInd w:val="0"/>
        <w:spacing w:before="0" w:after="0" w:line="240" w:lineRule="auto"/>
        <w:ind w:left="709"/>
        <w:jc w:val="both"/>
        <w:rPr>
          <w:rFonts w:asciiTheme="minorHAnsi" w:hAnsiTheme="minorHAnsi" w:cstheme="minorHAnsi"/>
          <w:szCs w:val="22"/>
          <w:lang w:val="it-IT" w:eastAsia="it-IT" w:bidi="ar-SA"/>
        </w:rPr>
      </w:pPr>
    </w:p>
    <w:p w14:paraId="54E086FF" w14:textId="77777777" w:rsidR="00AB3876" w:rsidRPr="00AB3876" w:rsidRDefault="00AB3876" w:rsidP="00AB3876">
      <w:pPr>
        <w:numPr>
          <w:ilvl w:val="0"/>
          <w:numId w:val="40"/>
        </w:numPr>
        <w:autoSpaceDE w:val="0"/>
        <w:autoSpaceDN w:val="0"/>
        <w:adjustRightInd w:val="0"/>
        <w:spacing w:before="0" w:after="0" w:line="240" w:lineRule="auto"/>
        <w:ind w:left="426"/>
        <w:jc w:val="both"/>
        <w:rPr>
          <w:rFonts w:asciiTheme="minorHAnsi" w:hAnsiTheme="minorHAnsi" w:cstheme="minorHAnsi"/>
          <w:szCs w:val="22"/>
          <w:lang w:val="it-IT" w:eastAsia="it-IT" w:bidi="ar-SA"/>
        </w:rPr>
      </w:pPr>
      <w:r w:rsidRPr="00AB3876">
        <w:rPr>
          <w:rFonts w:asciiTheme="minorHAnsi" w:hAnsiTheme="minorHAnsi" w:cstheme="minorHAnsi"/>
          <w:b/>
          <w:bCs/>
          <w:szCs w:val="22"/>
          <w:u w:val="single"/>
          <w:lang w:val="it-IT" w:eastAsia="it-IT" w:bidi="ar-SA"/>
        </w:rPr>
        <w:t>PARTECIPAZIONE DEI CALCIATORI</w:t>
      </w:r>
    </w:p>
    <w:p w14:paraId="44A7C1B3" w14:textId="77777777" w:rsidR="00AB3876" w:rsidRPr="00AB3876" w:rsidRDefault="00AB3876" w:rsidP="00AB3876">
      <w:pPr>
        <w:spacing w:before="0" w:after="0" w:line="240" w:lineRule="auto"/>
        <w:ind w:left="426"/>
        <w:jc w:val="both"/>
        <w:rPr>
          <w:rFonts w:asciiTheme="minorHAnsi" w:hAnsiTheme="minorHAnsi" w:cstheme="minorHAnsi"/>
          <w:bCs/>
          <w:szCs w:val="22"/>
          <w:lang w:val="it-IT" w:eastAsia="it-IT" w:bidi="ar-SA"/>
        </w:rPr>
      </w:pPr>
      <w:r w:rsidRPr="00AB3876">
        <w:rPr>
          <w:rFonts w:asciiTheme="minorHAnsi" w:hAnsiTheme="minorHAnsi" w:cstheme="minorHAnsi"/>
          <w:bCs/>
          <w:szCs w:val="22"/>
          <w:lang w:val="it-IT" w:eastAsia="it-IT" w:bidi="ar-SA"/>
        </w:rPr>
        <w:t>Possono prendere parte all’attività Giovanissimi Under 15 “Elitè” i calciatori che, anteriormente al 1° gennaio dell’anno in cui ha inizio la stagione sportiva, abbiano compiuto anagraficamente il 12° anno di età (ovvero nati nel 2009) e che, nel medesimo periodo, non abbiano compiuto il 14° (ovvero nati nel 2008).</w:t>
      </w:r>
      <w:r w:rsidRPr="00AB3876">
        <w:rPr>
          <w:rFonts w:asciiTheme="minorHAnsi" w:hAnsiTheme="minorHAnsi" w:cstheme="minorHAnsi"/>
          <w:szCs w:val="22"/>
          <w:lang w:val="it-IT"/>
        </w:rPr>
        <w:t xml:space="preserve"> </w:t>
      </w:r>
      <w:r w:rsidRPr="00AB3876">
        <w:rPr>
          <w:rFonts w:asciiTheme="minorHAnsi" w:hAnsiTheme="minorHAnsi" w:cstheme="minorHAnsi"/>
          <w:bCs/>
          <w:szCs w:val="22"/>
          <w:lang w:val="it-IT" w:eastAsia="it-IT" w:bidi="ar-SA"/>
        </w:rPr>
        <w:t>Qualora fosse necessario, possono partecipare all’attività della categoria “Giovanissimi” coloro che abbiano compiuto il dodicesimo anno di età nel corso dell’anno in cui ha inizio la stagione sportiva (ovvero nati nel 2010, dopo il compimento del 12° anno di età), limitatamente ad un numero massimo di 5 calciatori.</w:t>
      </w:r>
    </w:p>
    <w:p w14:paraId="72BEBA6E" w14:textId="77777777" w:rsidR="00AB3876" w:rsidRPr="00AB3876" w:rsidRDefault="00AB3876" w:rsidP="00AB3876">
      <w:pPr>
        <w:spacing w:before="0" w:after="0" w:line="240" w:lineRule="auto"/>
        <w:ind w:left="284"/>
        <w:jc w:val="both"/>
        <w:rPr>
          <w:rFonts w:asciiTheme="minorHAnsi" w:hAnsiTheme="minorHAnsi" w:cstheme="minorHAnsi"/>
          <w:b/>
          <w:bCs/>
          <w:szCs w:val="22"/>
          <w:u w:val="single"/>
          <w:lang w:val="it-IT" w:eastAsia="it-IT" w:bidi="ar-SA"/>
        </w:rPr>
      </w:pPr>
    </w:p>
    <w:p w14:paraId="1A02F5F7" w14:textId="77777777" w:rsidR="00AB3876" w:rsidRPr="00AB3876" w:rsidRDefault="00AB3876" w:rsidP="00AB3876">
      <w:pPr>
        <w:numPr>
          <w:ilvl w:val="0"/>
          <w:numId w:val="40"/>
        </w:numPr>
        <w:spacing w:before="0" w:after="0" w:line="240" w:lineRule="auto"/>
        <w:ind w:left="426"/>
        <w:jc w:val="both"/>
        <w:rPr>
          <w:rFonts w:asciiTheme="minorHAnsi" w:hAnsiTheme="minorHAnsi" w:cstheme="minorHAnsi"/>
          <w:b/>
          <w:bCs/>
          <w:szCs w:val="22"/>
          <w:u w:val="single"/>
          <w:lang w:val="it-IT" w:eastAsia="it-IT" w:bidi="ar-SA"/>
        </w:rPr>
      </w:pPr>
      <w:r w:rsidRPr="00AB3876">
        <w:rPr>
          <w:rFonts w:asciiTheme="minorHAnsi" w:hAnsiTheme="minorHAnsi" w:cstheme="minorHAnsi"/>
          <w:b/>
          <w:bCs/>
          <w:szCs w:val="22"/>
          <w:u w:val="single"/>
          <w:lang w:val="it-IT" w:eastAsia="it-IT" w:bidi="ar-SA"/>
        </w:rPr>
        <w:t>ALLENATORI</w:t>
      </w:r>
    </w:p>
    <w:p w14:paraId="7EA2BCB3" w14:textId="77777777" w:rsidR="00AB3876" w:rsidRPr="00AB3876" w:rsidRDefault="00AB3876" w:rsidP="00AB3876">
      <w:pPr>
        <w:spacing w:before="0" w:after="0" w:line="240" w:lineRule="auto"/>
        <w:ind w:left="426"/>
        <w:jc w:val="both"/>
        <w:rPr>
          <w:rFonts w:asciiTheme="minorHAnsi" w:hAnsiTheme="minorHAnsi" w:cstheme="minorHAnsi"/>
          <w:szCs w:val="22"/>
          <w:lang w:val="it-IT" w:eastAsia="it-IT" w:bidi="ar-SA"/>
        </w:rPr>
      </w:pPr>
      <w:r w:rsidRPr="00AB3876">
        <w:rPr>
          <w:rFonts w:asciiTheme="minorHAnsi" w:hAnsiTheme="minorHAnsi" w:cstheme="minorHAnsi"/>
          <w:szCs w:val="22"/>
          <w:lang w:val="it-IT" w:eastAsia="it-IT" w:bidi="ar-SA"/>
        </w:rPr>
        <w:t>E’ opportuno rammentare le disposizioni emanate dal Settore Giovanile e Scolastico della F.I.G.C. e pubblicate sul Comunicato Ufficiale n° 1 Stagione Sportiva 2022/2023, circa la conduzione tecnica delle squadre:</w:t>
      </w:r>
    </w:p>
    <w:p w14:paraId="442E132B" w14:textId="77777777" w:rsidR="00AB3876" w:rsidRPr="00AB3876" w:rsidRDefault="00AB3876" w:rsidP="00AB3876">
      <w:pPr>
        <w:autoSpaceDE w:val="0"/>
        <w:autoSpaceDN w:val="0"/>
        <w:adjustRightInd w:val="0"/>
        <w:spacing w:before="0" w:after="0" w:line="240" w:lineRule="auto"/>
        <w:ind w:left="426"/>
        <w:jc w:val="both"/>
        <w:rPr>
          <w:rFonts w:asciiTheme="minorHAnsi" w:hAnsiTheme="minorHAnsi" w:cstheme="minorHAnsi"/>
          <w:b/>
          <w:szCs w:val="22"/>
          <w:lang w:val="it-IT" w:eastAsia="it-IT" w:bidi="ar-SA"/>
        </w:rPr>
      </w:pPr>
      <w:r w:rsidRPr="00AB3876">
        <w:rPr>
          <w:rFonts w:asciiTheme="minorHAnsi" w:hAnsiTheme="minorHAnsi" w:cstheme="minorHAnsi"/>
          <w:b/>
          <w:color w:val="231F20"/>
          <w:szCs w:val="22"/>
          <w:lang w:val="it-IT" w:eastAsia="it-IT" w:bidi="ar-SA"/>
        </w:rPr>
        <w:t>“</w:t>
      </w:r>
      <w:r w:rsidRPr="00AB3876">
        <w:rPr>
          <w:rFonts w:asciiTheme="minorHAnsi" w:hAnsiTheme="minorHAnsi" w:cstheme="minorHAnsi"/>
          <w:b/>
          <w:szCs w:val="22"/>
          <w:lang w:val="it-IT" w:eastAsia="it-IT" w:bidi="ar-SA"/>
        </w:rPr>
        <w:t xml:space="preserve">Le squadre che partecipano al Campionato Regionale Giovanissimi hanno l’obbligo di utilizzare un allenatore abilitato dal Settore Tecnico con qualifica federale UEFA (“UEFA PRO”, “UEFA-A”, “UEFA-B”, “UEFA Grassroots-C”) o Istruttore Giovani Calciatori (ante 1998) o Allenatore di III Categoria (ante 1998), iscritto nei ruoli ufficiali dei tecnici e regolarmente tesserato per la stagione sportiva in corso. </w:t>
      </w:r>
    </w:p>
    <w:p w14:paraId="36A22114" w14:textId="77777777" w:rsidR="00AB3876" w:rsidRPr="00AB3876" w:rsidRDefault="00AB3876" w:rsidP="00AB3876">
      <w:pPr>
        <w:autoSpaceDE w:val="0"/>
        <w:autoSpaceDN w:val="0"/>
        <w:adjustRightInd w:val="0"/>
        <w:spacing w:before="0" w:after="0" w:line="240" w:lineRule="auto"/>
        <w:ind w:left="426"/>
        <w:jc w:val="both"/>
        <w:rPr>
          <w:rFonts w:asciiTheme="minorHAnsi" w:hAnsiTheme="minorHAnsi" w:cstheme="minorHAnsi"/>
          <w:b/>
          <w:szCs w:val="22"/>
          <w:lang w:val="it-IT" w:eastAsia="it-IT" w:bidi="ar-SA"/>
        </w:rPr>
      </w:pPr>
      <w:r w:rsidRPr="00AB3876">
        <w:rPr>
          <w:rFonts w:asciiTheme="minorHAnsi" w:hAnsiTheme="minorHAnsi" w:cstheme="minorHAnsi"/>
          <w:b/>
          <w:szCs w:val="22"/>
          <w:lang w:val="it-IT" w:eastAsia="it-IT" w:bidi="ar-SA"/>
        </w:rPr>
        <w:t>Il tesseramento dell’allenatore deve essere effettuato e formalmente comunicato entro l’inizio del campionato.</w:t>
      </w:r>
    </w:p>
    <w:p w14:paraId="04DBC88C" w14:textId="77777777" w:rsidR="00AB3876" w:rsidRPr="00AB3876" w:rsidRDefault="00AB3876" w:rsidP="00AB3876">
      <w:pPr>
        <w:spacing w:before="0" w:after="0" w:line="240" w:lineRule="auto"/>
        <w:jc w:val="both"/>
        <w:rPr>
          <w:rFonts w:asciiTheme="minorHAnsi" w:hAnsiTheme="minorHAnsi" w:cstheme="minorHAnsi"/>
          <w:b/>
          <w:bCs/>
          <w:szCs w:val="22"/>
          <w:u w:val="single"/>
          <w:lang w:val="it-IT" w:eastAsia="it-IT" w:bidi="ar-SA"/>
        </w:rPr>
      </w:pPr>
    </w:p>
    <w:p w14:paraId="7EA952E3" w14:textId="77777777" w:rsidR="00AB3876" w:rsidRPr="00AB3876" w:rsidRDefault="00AB3876" w:rsidP="00AB3876">
      <w:pPr>
        <w:numPr>
          <w:ilvl w:val="0"/>
          <w:numId w:val="40"/>
        </w:numPr>
        <w:spacing w:before="0" w:after="0" w:line="240" w:lineRule="auto"/>
        <w:ind w:left="426"/>
        <w:jc w:val="both"/>
        <w:rPr>
          <w:rFonts w:asciiTheme="minorHAnsi" w:hAnsiTheme="minorHAnsi" w:cstheme="minorHAnsi"/>
          <w:b/>
          <w:bCs/>
          <w:szCs w:val="22"/>
          <w:u w:val="single"/>
          <w:lang w:val="it-IT" w:eastAsia="it-IT" w:bidi="ar-SA"/>
        </w:rPr>
      </w:pPr>
      <w:r w:rsidRPr="00AB3876">
        <w:rPr>
          <w:rFonts w:asciiTheme="minorHAnsi" w:hAnsiTheme="minorHAnsi" w:cstheme="minorHAnsi"/>
          <w:b/>
          <w:bCs/>
          <w:szCs w:val="22"/>
          <w:u w:val="single"/>
          <w:lang w:val="it-IT" w:eastAsia="it-IT" w:bidi="ar-SA"/>
        </w:rPr>
        <w:t>MODALITA’ DI SVOLGIMENTO</w:t>
      </w:r>
    </w:p>
    <w:p w14:paraId="40DDB8DD" w14:textId="77777777" w:rsidR="00AB3876" w:rsidRPr="00AB3876" w:rsidRDefault="00AB3876" w:rsidP="00AB3876">
      <w:pPr>
        <w:spacing w:before="0" w:after="0" w:line="240" w:lineRule="auto"/>
        <w:ind w:left="426"/>
        <w:jc w:val="both"/>
        <w:rPr>
          <w:rFonts w:asciiTheme="minorHAnsi" w:hAnsiTheme="minorHAnsi" w:cstheme="minorHAnsi"/>
          <w:szCs w:val="22"/>
          <w:lang w:val="it-IT" w:eastAsia="it-IT" w:bidi="ar-SA"/>
        </w:rPr>
      </w:pPr>
      <w:r w:rsidRPr="00AB3876">
        <w:rPr>
          <w:rFonts w:asciiTheme="minorHAnsi" w:hAnsiTheme="minorHAnsi" w:cstheme="minorHAnsi"/>
          <w:szCs w:val="22"/>
          <w:lang w:val="it-IT" w:eastAsia="it-IT" w:bidi="ar-SA"/>
        </w:rPr>
        <w:t xml:space="preserve">Le gare del Campionato Regionale </w:t>
      </w:r>
      <w:r w:rsidRPr="00AB3876">
        <w:rPr>
          <w:rFonts w:asciiTheme="minorHAnsi" w:hAnsiTheme="minorHAnsi" w:cstheme="minorHAnsi"/>
          <w:bCs/>
          <w:szCs w:val="22"/>
          <w:lang w:val="it-IT" w:eastAsia="it-IT" w:bidi="ar-SA"/>
        </w:rPr>
        <w:t xml:space="preserve">Giovanissimi Under 15 </w:t>
      </w:r>
      <w:r w:rsidRPr="00AB3876">
        <w:rPr>
          <w:rFonts w:asciiTheme="minorHAnsi" w:hAnsiTheme="minorHAnsi" w:cstheme="minorHAnsi"/>
          <w:szCs w:val="22"/>
          <w:lang w:val="it-IT" w:eastAsia="it-IT" w:bidi="ar-SA"/>
        </w:rPr>
        <w:t xml:space="preserve"> “Élite”, vengono disputate di norma nella giornata di domenica in orario non antecedente alle ore 9.00.</w:t>
      </w:r>
    </w:p>
    <w:p w14:paraId="1509CD6E" w14:textId="77777777" w:rsidR="00AB3876" w:rsidRPr="00AB3876" w:rsidRDefault="00AB3876" w:rsidP="00AB3876">
      <w:pPr>
        <w:spacing w:before="0" w:after="0" w:line="240" w:lineRule="auto"/>
        <w:jc w:val="both"/>
        <w:rPr>
          <w:rFonts w:asciiTheme="minorHAnsi" w:hAnsiTheme="minorHAnsi" w:cstheme="minorHAnsi"/>
          <w:b/>
          <w:bCs/>
          <w:szCs w:val="22"/>
          <w:u w:val="single"/>
          <w:lang w:val="it-IT" w:eastAsia="it-IT" w:bidi="ar-SA"/>
        </w:rPr>
      </w:pPr>
    </w:p>
    <w:p w14:paraId="341AB1F4" w14:textId="77777777" w:rsidR="00AB3876" w:rsidRPr="00AB3876" w:rsidRDefault="00AB3876" w:rsidP="00AB3876">
      <w:pPr>
        <w:numPr>
          <w:ilvl w:val="0"/>
          <w:numId w:val="40"/>
        </w:numPr>
        <w:spacing w:before="0" w:after="0" w:line="240" w:lineRule="auto"/>
        <w:ind w:left="426"/>
        <w:jc w:val="both"/>
        <w:rPr>
          <w:rFonts w:asciiTheme="minorHAnsi" w:hAnsiTheme="minorHAnsi" w:cstheme="minorHAnsi"/>
          <w:szCs w:val="22"/>
          <w:lang w:val="it-IT" w:eastAsia="it-IT" w:bidi="ar-SA"/>
        </w:rPr>
      </w:pPr>
      <w:r w:rsidRPr="00AB3876">
        <w:rPr>
          <w:rFonts w:asciiTheme="minorHAnsi" w:hAnsiTheme="minorHAnsi" w:cstheme="minorHAnsi"/>
          <w:b/>
          <w:bCs/>
          <w:szCs w:val="22"/>
          <w:u w:val="single"/>
          <w:lang w:val="it-IT" w:eastAsia="it-IT" w:bidi="ar-SA"/>
        </w:rPr>
        <w:t xml:space="preserve">TEMPO DI ATTESA </w:t>
      </w:r>
    </w:p>
    <w:p w14:paraId="7F29B1EE" w14:textId="77777777" w:rsidR="00AB3876" w:rsidRPr="00AB3876" w:rsidRDefault="00AB3876" w:rsidP="00AB3876">
      <w:pPr>
        <w:spacing w:before="0" w:after="0" w:line="240" w:lineRule="auto"/>
        <w:ind w:left="426"/>
        <w:jc w:val="both"/>
        <w:rPr>
          <w:rFonts w:asciiTheme="minorHAnsi" w:hAnsiTheme="minorHAnsi" w:cstheme="minorHAnsi"/>
          <w:szCs w:val="22"/>
          <w:lang w:val="it-IT" w:eastAsia="it-IT" w:bidi="ar-SA"/>
        </w:rPr>
      </w:pPr>
      <w:r w:rsidRPr="00AB3876">
        <w:rPr>
          <w:rFonts w:asciiTheme="minorHAnsi" w:hAnsiTheme="minorHAnsi" w:cstheme="minorHAnsi"/>
          <w:szCs w:val="22"/>
          <w:lang w:val="it-IT" w:eastAsia="it-IT" w:bidi="ar-SA"/>
        </w:rPr>
        <w:t xml:space="preserve">Ai sensi dell’art. 54 comma 3 e 67 comma 1 delle N.O.I.F., nel Campionato Regionale </w:t>
      </w:r>
      <w:r w:rsidRPr="00AB3876">
        <w:rPr>
          <w:rFonts w:asciiTheme="minorHAnsi" w:hAnsiTheme="minorHAnsi" w:cstheme="minorHAnsi"/>
          <w:bCs/>
          <w:szCs w:val="22"/>
          <w:lang w:val="it-IT" w:eastAsia="it-IT" w:bidi="ar-SA"/>
        </w:rPr>
        <w:t xml:space="preserve">Giovanissimi Under 15 </w:t>
      </w:r>
      <w:r w:rsidRPr="00AB3876">
        <w:rPr>
          <w:rFonts w:asciiTheme="minorHAnsi" w:hAnsiTheme="minorHAnsi" w:cstheme="minorHAnsi"/>
          <w:szCs w:val="22"/>
          <w:lang w:val="it-IT" w:eastAsia="it-IT" w:bidi="ar-SA"/>
        </w:rPr>
        <w:t>“Élite”, il tempo di attesa per le squadre e per l’arbitro viene fissato in 20 minuti.</w:t>
      </w:r>
      <w:r w:rsidRPr="00AB3876">
        <w:rPr>
          <w:rFonts w:asciiTheme="minorHAnsi" w:hAnsiTheme="minorHAnsi" w:cstheme="minorHAnsi"/>
          <w:szCs w:val="22"/>
          <w:lang w:val="it-IT" w:eastAsia="it-IT" w:bidi="ar-SA"/>
        </w:rPr>
        <w:tab/>
      </w:r>
    </w:p>
    <w:p w14:paraId="7D9C04EC" w14:textId="77777777" w:rsidR="00AB3876" w:rsidRPr="00AB3876" w:rsidRDefault="00AB3876" w:rsidP="00AB3876">
      <w:pPr>
        <w:spacing w:before="0" w:after="0" w:line="240" w:lineRule="auto"/>
        <w:jc w:val="both"/>
        <w:rPr>
          <w:rFonts w:asciiTheme="minorHAnsi" w:hAnsiTheme="minorHAnsi" w:cstheme="minorHAnsi"/>
          <w:szCs w:val="22"/>
          <w:lang w:val="it-IT" w:eastAsia="it-IT" w:bidi="ar-SA"/>
        </w:rPr>
      </w:pPr>
    </w:p>
    <w:p w14:paraId="6575CF89" w14:textId="77777777" w:rsidR="00AB3876" w:rsidRPr="00AB3876" w:rsidRDefault="00AB3876" w:rsidP="00AB3876">
      <w:pPr>
        <w:numPr>
          <w:ilvl w:val="0"/>
          <w:numId w:val="40"/>
        </w:numPr>
        <w:spacing w:before="0" w:after="0" w:line="240" w:lineRule="auto"/>
        <w:ind w:left="426"/>
        <w:jc w:val="both"/>
        <w:rPr>
          <w:rFonts w:asciiTheme="minorHAnsi" w:hAnsiTheme="minorHAnsi" w:cstheme="minorHAnsi"/>
          <w:b/>
          <w:bCs/>
          <w:szCs w:val="22"/>
          <w:u w:val="single"/>
          <w:lang w:val="it-IT" w:eastAsia="it-IT" w:bidi="ar-SA"/>
        </w:rPr>
      </w:pPr>
      <w:r w:rsidRPr="00AB3876">
        <w:rPr>
          <w:rFonts w:asciiTheme="minorHAnsi" w:hAnsiTheme="minorHAnsi" w:cstheme="minorHAnsi"/>
          <w:b/>
          <w:bCs/>
          <w:szCs w:val="22"/>
          <w:u w:val="single"/>
          <w:lang w:val="it-IT" w:eastAsia="it-IT" w:bidi="ar-SA"/>
        </w:rPr>
        <w:t>FORMULA FASE FINALE</w:t>
      </w:r>
    </w:p>
    <w:p w14:paraId="73A7BA12" w14:textId="77777777" w:rsidR="00AB3876" w:rsidRPr="00AB3876" w:rsidRDefault="00AB3876" w:rsidP="00AB3876">
      <w:pPr>
        <w:spacing w:before="0" w:after="0" w:line="240" w:lineRule="auto"/>
        <w:ind w:left="426"/>
        <w:jc w:val="both"/>
        <w:rPr>
          <w:rFonts w:asciiTheme="minorHAnsi" w:hAnsiTheme="minorHAnsi" w:cstheme="minorHAnsi"/>
          <w:szCs w:val="22"/>
          <w:lang w:val="it-IT" w:eastAsia="it-IT" w:bidi="ar-SA"/>
        </w:rPr>
      </w:pPr>
      <w:r w:rsidRPr="00AB3876">
        <w:rPr>
          <w:rFonts w:asciiTheme="minorHAnsi" w:hAnsiTheme="minorHAnsi" w:cstheme="minorHAnsi"/>
          <w:szCs w:val="22"/>
          <w:lang w:val="it-IT" w:eastAsia="it-IT" w:bidi="ar-SA"/>
        </w:rPr>
        <w:t xml:space="preserve">L’assegnazione del Titolo Regionale </w:t>
      </w:r>
      <w:r w:rsidRPr="00AB3876">
        <w:rPr>
          <w:rFonts w:asciiTheme="minorHAnsi" w:hAnsiTheme="minorHAnsi" w:cstheme="minorHAnsi"/>
          <w:bCs/>
          <w:szCs w:val="22"/>
          <w:lang w:val="it-IT" w:eastAsia="it-IT" w:bidi="ar-SA"/>
        </w:rPr>
        <w:t xml:space="preserve">Giovanissimi Under 15 </w:t>
      </w:r>
      <w:r w:rsidRPr="00AB3876">
        <w:rPr>
          <w:rFonts w:asciiTheme="minorHAnsi" w:hAnsiTheme="minorHAnsi" w:cstheme="minorHAnsi"/>
          <w:szCs w:val="22"/>
          <w:lang w:val="it-IT" w:eastAsia="it-IT" w:bidi="ar-SA"/>
        </w:rPr>
        <w:t xml:space="preserve"> “Élite”, che permetterà alla squadra vincente di essere inserita nel tabellone per il titolo Nazionale di categoria, comprende due fasi:</w:t>
      </w:r>
    </w:p>
    <w:p w14:paraId="049A35AF" w14:textId="77777777" w:rsidR="00AB3876" w:rsidRPr="00AB3876" w:rsidRDefault="00AB3876" w:rsidP="00AB3876">
      <w:pPr>
        <w:spacing w:before="0" w:after="0" w:line="240" w:lineRule="auto"/>
        <w:ind w:left="426"/>
        <w:jc w:val="both"/>
        <w:rPr>
          <w:rFonts w:asciiTheme="minorHAnsi" w:hAnsiTheme="minorHAnsi" w:cstheme="minorHAnsi"/>
          <w:szCs w:val="22"/>
          <w:lang w:val="it-IT" w:eastAsia="it-IT" w:bidi="ar-SA"/>
        </w:rPr>
      </w:pPr>
    </w:p>
    <w:p w14:paraId="2B0A38D7" w14:textId="77777777" w:rsidR="00AB3876" w:rsidRPr="00AB3876" w:rsidRDefault="00AB3876" w:rsidP="00AB3876">
      <w:pPr>
        <w:widowControl w:val="0"/>
        <w:spacing w:before="0" w:after="0" w:line="240" w:lineRule="auto"/>
        <w:ind w:left="426"/>
        <w:jc w:val="both"/>
        <w:rPr>
          <w:rFonts w:asciiTheme="minorHAnsi" w:hAnsiTheme="minorHAnsi" w:cstheme="minorHAnsi"/>
          <w:szCs w:val="22"/>
          <w:lang w:val="it-IT" w:eastAsia="it-IT" w:bidi="ar-SA"/>
        </w:rPr>
      </w:pPr>
      <w:r w:rsidRPr="00AB3876">
        <w:rPr>
          <w:rFonts w:asciiTheme="minorHAnsi" w:hAnsiTheme="minorHAnsi" w:cstheme="minorHAnsi"/>
          <w:b/>
          <w:i/>
          <w:szCs w:val="22"/>
          <w:lang w:val="it-IT" w:eastAsia="it-IT" w:bidi="ar-SA"/>
        </w:rPr>
        <w:t>Turno</w:t>
      </w:r>
      <w:r w:rsidRPr="00AB3876">
        <w:rPr>
          <w:rFonts w:asciiTheme="minorHAnsi" w:hAnsiTheme="minorHAnsi" w:cstheme="minorHAnsi"/>
          <w:b/>
          <w:szCs w:val="22"/>
          <w:lang w:val="it-IT" w:eastAsia="it-IT" w:bidi="ar-SA"/>
        </w:rPr>
        <w:t xml:space="preserve"> eliminatorio</w:t>
      </w:r>
      <w:r w:rsidRPr="00AB3876">
        <w:rPr>
          <w:rFonts w:asciiTheme="minorHAnsi" w:hAnsiTheme="minorHAnsi" w:cstheme="minorHAnsi"/>
          <w:szCs w:val="22"/>
          <w:lang w:val="it-IT" w:eastAsia="it-IT" w:bidi="ar-SA"/>
        </w:rPr>
        <w:t xml:space="preserve"> tra le squadre classificate dal 2º al 4º posto in ciascuno dei tre gironi + la miglior 5ª classificata dei tre gironi del Campionato Regionale </w:t>
      </w:r>
      <w:r w:rsidRPr="00AB3876">
        <w:rPr>
          <w:rFonts w:asciiTheme="minorHAnsi" w:hAnsiTheme="minorHAnsi" w:cstheme="minorHAnsi"/>
          <w:bCs/>
          <w:szCs w:val="22"/>
          <w:lang w:val="it-IT" w:eastAsia="it-IT" w:bidi="ar-SA"/>
        </w:rPr>
        <w:t xml:space="preserve">Giovanissimi Under 15 </w:t>
      </w:r>
      <w:r w:rsidRPr="00AB3876">
        <w:rPr>
          <w:rFonts w:asciiTheme="minorHAnsi" w:hAnsiTheme="minorHAnsi" w:cstheme="minorHAnsi"/>
          <w:szCs w:val="22"/>
          <w:lang w:val="it-IT" w:eastAsia="it-IT" w:bidi="ar-SA"/>
        </w:rPr>
        <w:t xml:space="preserve"> “Élite”;</w:t>
      </w:r>
    </w:p>
    <w:p w14:paraId="423367C6" w14:textId="77777777" w:rsidR="00AB3876" w:rsidRPr="00AB3876" w:rsidRDefault="00AB3876" w:rsidP="00AB3876">
      <w:pPr>
        <w:spacing w:before="0" w:after="0" w:line="240" w:lineRule="auto"/>
        <w:ind w:left="426" w:hanging="284"/>
        <w:jc w:val="both"/>
        <w:rPr>
          <w:rFonts w:asciiTheme="minorHAnsi" w:hAnsiTheme="minorHAnsi" w:cstheme="minorHAnsi"/>
          <w:szCs w:val="22"/>
          <w:lang w:val="it-IT" w:eastAsia="it-IT" w:bidi="ar-SA"/>
        </w:rPr>
      </w:pPr>
    </w:p>
    <w:p w14:paraId="4920DE56" w14:textId="77777777" w:rsidR="00AB3876" w:rsidRPr="00AB3876" w:rsidRDefault="00AB3876" w:rsidP="00AB3876">
      <w:pPr>
        <w:widowControl w:val="0"/>
        <w:spacing w:before="0" w:after="0" w:line="240" w:lineRule="auto"/>
        <w:ind w:left="426"/>
        <w:jc w:val="both"/>
        <w:rPr>
          <w:rFonts w:asciiTheme="minorHAnsi" w:hAnsiTheme="minorHAnsi" w:cstheme="minorHAnsi"/>
          <w:szCs w:val="22"/>
          <w:lang w:val="it-IT" w:eastAsia="it-IT" w:bidi="ar-SA"/>
        </w:rPr>
      </w:pPr>
      <w:r w:rsidRPr="00AB3876">
        <w:rPr>
          <w:rFonts w:asciiTheme="minorHAnsi" w:hAnsiTheme="minorHAnsi" w:cstheme="minorHAnsi"/>
          <w:b/>
          <w:i/>
          <w:szCs w:val="22"/>
          <w:lang w:val="it-IT" w:eastAsia="it-IT" w:bidi="ar-SA"/>
        </w:rPr>
        <w:t>Tabellone</w:t>
      </w:r>
      <w:r w:rsidRPr="00AB3876">
        <w:rPr>
          <w:rFonts w:asciiTheme="minorHAnsi" w:hAnsiTheme="minorHAnsi" w:cstheme="minorHAnsi"/>
          <w:b/>
          <w:szCs w:val="22"/>
          <w:lang w:val="it-IT" w:eastAsia="it-IT" w:bidi="ar-SA"/>
        </w:rPr>
        <w:t xml:space="preserve"> Finale</w:t>
      </w:r>
      <w:r w:rsidRPr="00AB3876">
        <w:rPr>
          <w:rFonts w:asciiTheme="minorHAnsi" w:hAnsiTheme="minorHAnsi" w:cstheme="minorHAnsi"/>
          <w:szCs w:val="22"/>
          <w:lang w:val="it-IT" w:eastAsia="it-IT" w:bidi="ar-SA"/>
        </w:rPr>
        <w:t xml:space="preserve"> ad </w:t>
      </w:r>
      <w:r w:rsidRPr="00AB3876">
        <w:rPr>
          <w:rFonts w:asciiTheme="minorHAnsi" w:hAnsiTheme="minorHAnsi" w:cstheme="minorHAnsi"/>
          <w:i/>
          <w:szCs w:val="22"/>
          <w:u w:val="single"/>
          <w:lang w:val="it-IT" w:eastAsia="it-IT" w:bidi="ar-SA"/>
        </w:rPr>
        <w:t>eliminazione diretta</w:t>
      </w:r>
      <w:r w:rsidRPr="00AB3876">
        <w:rPr>
          <w:rFonts w:asciiTheme="minorHAnsi" w:hAnsiTheme="minorHAnsi" w:cstheme="minorHAnsi"/>
          <w:szCs w:val="22"/>
          <w:lang w:val="it-IT" w:eastAsia="it-IT" w:bidi="ar-SA"/>
        </w:rPr>
        <w:t xml:space="preserve"> a cui sono ammesse di diritto le vincenti dei 3 gironi + le 5 squadre vincenti la 1ª Fase eliminatoria;</w:t>
      </w:r>
    </w:p>
    <w:p w14:paraId="0CFE670E" w14:textId="77777777" w:rsidR="00AB3876" w:rsidRPr="00AB3876" w:rsidRDefault="00AB3876" w:rsidP="00AB3876">
      <w:pPr>
        <w:spacing w:before="0" w:after="0" w:line="240" w:lineRule="auto"/>
        <w:ind w:left="426"/>
        <w:jc w:val="both"/>
        <w:rPr>
          <w:rFonts w:asciiTheme="minorHAnsi" w:hAnsiTheme="minorHAnsi" w:cstheme="minorHAnsi"/>
          <w:b/>
          <w:szCs w:val="22"/>
          <w:lang w:val="it-IT" w:eastAsia="it-IT" w:bidi="ar-SA"/>
        </w:rPr>
      </w:pPr>
    </w:p>
    <w:p w14:paraId="16C44773" w14:textId="77777777" w:rsidR="00AB3876" w:rsidRPr="00AB3876" w:rsidRDefault="00AB3876" w:rsidP="00AB3876">
      <w:pPr>
        <w:spacing w:before="0" w:after="0" w:line="240" w:lineRule="auto"/>
        <w:ind w:left="426"/>
        <w:jc w:val="center"/>
        <w:rPr>
          <w:rFonts w:asciiTheme="minorHAnsi" w:hAnsiTheme="minorHAnsi" w:cstheme="minorHAnsi"/>
          <w:b/>
          <w:szCs w:val="22"/>
          <w:lang w:val="it-IT" w:eastAsia="it-IT" w:bidi="ar-SA"/>
        </w:rPr>
      </w:pPr>
      <w:r w:rsidRPr="00AB3876">
        <w:rPr>
          <w:rFonts w:asciiTheme="minorHAnsi" w:hAnsiTheme="minorHAnsi" w:cstheme="minorHAnsi"/>
          <w:b/>
          <w:szCs w:val="22"/>
          <w:lang w:val="it-IT" w:eastAsia="it-IT" w:bidi="ar-SA"/>
        </w:rPr>
        <w:t xml:space="preserve">Turno eliminatorio </w:t>
      </w:r>
      <w:r w:rsidRPr="00AB3876">
        <w:rPr>
          <w:rFonts w:asciiTheme="minorHAnsi" w:hAnsiTheme="minorHAnsi" w:cstheme="minorHAnsi"/>
          <w:b/>
          <w:bCs/>
          <w:color w:val="FF0000"/>
          <w:szCs w:val="22"/>
          <w:lang w:val="it-IT" w:eastAsia="it-IT" w:bidi="ar-SA"/>
        </w:rPr>
        <w:t>Lunedi  01 maggio  2023  ore 10:00</w:t>
      </w:r>
    </w:p>
    <w:p w14:paraId="02F5C592" w14:textId="77777777" w:rsidR="00AB3876" w:rsidRPr="00AB3876" w:rsidRDefault="00AB3876" w:rsidP="00AB3876">
      <w:pPr>
        <w:spacing w:before="0" w:after="0" w:line="240" w:lineRule="auto"/>
        <w:ind w:left="426"/>
        <w:jc w:val="both"/>
        <w:rPr>
          <w:rFonts w:asciiTheme="minorHAnsi" w:hAnsiTheme="minorHAnsi" w:cstheme="minorHAnsi"/>
          <w:b/>
          <w:bCs/>
          <w:szCs w:val="22"/>
          <w:lang w:val="it-IT" w:eastAsia="it-IT" w:bidi="ar-SA"/>
        </w:rPr>
      </w:pPr>
    </w:p>
    <w:p w14:paraId="29A92DC2" w14:textId="77777777" w:rsidR="00AB3876" w:rsidRPr="00AB3876" w:rsidRDefault="00AB3876" w:rsidP="00AB3876">
      <w:pPr>
        <w:spacing w:before="0" w:after="0" w:line="240" w:lineRule="auto"/>
        <w:ind w:left="426"/>
        <w:jc w:val="both"/>
        <w:rPr>
          <w:rFonts w:asciiTheme="minorHAnsi" w:hAnsiTheme="minorHAnsi" w:cstheme="minorHAnsi"/>
          <w:szCs w:val="22"/>
          <w:lang w:val="it-IT" w:eastAsia="it-IT"/>
        </w:rPr>
      </w:pPr>
      <w:r w:rsidRPr="00AB3876">
        <w:rPr>
          <w:rFonts w:asciiTheme="minorHAnsi" w:hAnsiTheme="minorHAnsi" w:cstheme="minorHAnsi"/>
          <w:szCs w:val="22"/>
          <w:lang w:val="it-IT" w:eastAsia="it-IT"/>
        </w:rPr>
        <w:t xml:space="preserve">Le società ammesse al turno eliminatorio si incontreranno fra loro in gara unica sul campo delle  Società </w:t>
      </w:r>
      <w:r w:rsidRPr="00AB3876">
        <w:rPr>
          <w:rFonts w:asciiTheme="minorHAnsi" w:hAnsiTheme="minorHAnsi" w:cstheme="minorHAnsi"/>
          <w:b/>
          <w:bCs/>
          <w:szCs w:val="22"/>
          <w:lang w:val="it-IT" w:eastAsia="it-IT"/>
        </w:rPr>
        <w:t xml:space="preserve">con una migliore posizione di classifica al termine del campionato 2022/2023 o </w:t>
      </w:r>
      <w:r w:rsidRPr="00AB3876">
        <w:rPr>
          <w:rFonts w:asciiTheme="minorHAnsi" w:hAnsiTheme="minorHAnsi" w:cstheme="minorHAnsi"/>
          <w:b/>
          <w:bCs/>
          <w:szCs w:val="22"/>
          <w:lang w:val="it-IT" w:eastAsia="it-IT" w:bidi="ar-SA"/>
        </w:rPr>
        <w:t>in miglior posizione per l’ammissione alla fase finale.</w:t>
      </w:r>
      <w:r w:rsidRPr="00AB3876">
        <w:rPr>
          <w:rFonts w:asciiTheme="minorHAnsi" w:hAnsiTheme="minorHAnsi" w:cstheme="minorHAnsi"/>
          <w:szCs w:val="22"/>
          <w:lang w:val="it-IT" w:eastAsia="it-IT"/>
        </w:rPr>
        <w:t xml:space="preserve"> </w:t>
      </w:r>
    </w:p>
    <w:p w14:paraId="5A4D3C66" w14:textId="77777777" w:rsidR="00AB3876" w:rsidRPr="00AB3876" w:rsidRDefault="00AB3876" w:rsidP="00AB3876">
      <w:pPr>
        <w:spacing w:before="0" w:after="0" w:line="240" w:lineRule="auto"/>
        <w:jc w:val="both"/>
        <w:rPr>
          <w:rFonts w:asciiTheme="minorHAnsi" w:hAnsiTheme="minorHAnsi" w:cstheme="minorHAnsi"/>
          <w:b/>
          <w:bCs/>
          <w:szCs w:val="22"/>
          <w:lang w:val="it-IT" w:eastAsia="it-IT" w:bidi="ar-SA"/>
        </w:rPr>
      </w:pPr>
    </w:p>
    <w:p w14:paraId="60130C7D" w14:textId="77777777" w:rsidR="00AB3876" w:rsidRPr="00AB3876" w:rsidRDefault="00AB3876" w:rsidP="00AB3876">
      <w:pPr>
        <w:spacing w:before="0" w:after="0" w:line="240" w:lineRule="auto"/>
        <w:ind w:left="426"/>
        <w:jc w:val="both"/>
        <w:rPr>
          <w:rFonts w:asciiTheme="minorHAnsi" w:hAnsiTheme="minorHAnsi" w:cstheme="minorHAnsi"/>
          <w:b/>
          <w:bCs/>
          <w:i/>
          <w:iCs/>
          <w:szCs w:val="22"/>
          <w:lang w:val="it-IT" w:eastAsia="it-IT" w:bidi="ar-SA"/>
        </w:rPr>
      </w:pPr>
      <w:r w:rsidRPr="00AB3876">
        <w:rPr>
          <w:rFonts w:asciiTheme="minorHAnsi" w:hAnsiTheme="minorHAnsi" w:cstheme="minorHAnsi"/>
          <w:bCs/>
          <w:szCs w:val="22"/>
          <w:lang w:val="it-IT" w:eastAsia="it-IT" w:bidi="ar-SA"/>
        </w:rPr>
        <w:t>Al termine delle gare i</w:t>
      </w:r>
      <w:r w:rsidRPr="00AB3876">
        <w:rPr>
          <w:rFonts w:asciiTheme="minorHAnsi" w:hAnsiTheme="minorHAnsi" w:cstheme="minorHAnsi"/>
          <w:bCs/>
          <w:szCs w:val="22"/>
          <w:lang w:val="it-IT" w:eastAsia="it-IT"/>
        </w:rPr>
        <w:t xml:space="preserve">n caso di parità al termine dei minuti regolamentari, verrà considerata vincente la squadra con una migliore posizione di classifica al termine del campionato 2022/2023 o </w:t>
      </w:r>
      <w:r w:rsidRPr="00AB3876">
        <w:rPr>
          <w:rFonts w:asciiTheme="minorHAnsi" w:hAnsiTheme="minorHAnsi" w:cstheme="minorHAnsi"/>
          <w:bCs/>
          <w:szCs w:val="22"/>
          <w:lang w:val="it-IT" w:eastAsia="it-IT" w:bidi="ar-SA"/>
        </w:rPr>
        <w:t>in miglior posizione (quoziente punti) per l’ammissione alla fase finale</w:t>
      </w:r>
      <w:r w:rsidRPr="00AB3876">
        <w:rPr>
          <w:rFonts w:asciiTheme="minorHAnsi" w:hAnsiTheme="minorHAnsi" w:cstheme="minorHAnsi"/>
          <w:b/>
          <w:bCs/>
          <w:color w:val="FF0000"/>
          <w:szCs w:val="22"/>
          <w:lang w:val="it-IT" w:eastAsia="it-IT" w:bidi="ar-SA"/>
        </w:rPr>
        <w:t xml:space="preserve"> </w:t>
      </w:r>
      <w:r w:rsidRPr="00AB3876">
        <w:rPr>
          <w:rFonts w:asciiTheme="minorHAnsi" w:hAnsiTheme="minorHAnsi" w:cstheme="minorHAnsi"/>
          <w:b/>
          <w:bCs/>
          <w:i/>
          <w:iCs/>
          <w:szCs w:val="22"/>
          <w:u w:val="single"/>
          <w:lang w:val="it-IT" w:eastAsia="it-IT" w:bidi="ar-SA"/>
        </w:rPr>
        <w:t>senza la disputa dei tempi supplementari.</w:t>
      </w:r>
    </w:p>
    <w:p w14:paraId="55D305C7" w14:textId="77777777" w:rsidR="00AB3876" w:rsidRPr="00AB3876" w:rsidRDefault="00AB3876" w:rsidP="00AB3876">
      <w:pPr>
        <w:spacing w:before="0" w:after="0" w:line="240" w:lineRule="auto"/>
        <w:jc w:val="both"/>
        <w:rPr>
          <w:rFonts w:asciiTheme="minorHAnsi" w:hAnsiTheme="minorHAnsi" w:cstheme="minorHAnsi"/>
          <w:szCs w:val="22"/>
          <w:lang w:val="it-IT" w:eastAsia="it-IT" w:bidi="ar-SA"/>
        </w:rPr>
      </w:pPr>
    </w:p>
    <w:p w14:paraId="1B91927D" w14:textId="77777777" w:rsidR="00AB3876" w:rsidRPr="00AB3876" w:rsidRDefault="00AB3876" w:rsidP="00AB3876">
      <w:pPr>
        <w:tabs>
          <w:tab w:val="left" w:pos="1560"/>
          <w:tab w:val="left" w:pos="4536"/>
          <w:tab w:val="left" w:pos="5245"/>
        </w:tabs>
        <w:spacing w:before="0" w:after="0" w:line="240" w:lineRule="auto"/>
        <w:ind w:firstLine="426"/>
        <w:jc w:val="center"/>
        <w:rPr>
          <w:rFonts w:asciiTheme="minorHAnsi" w:hAnsiTheme="minorHAnsi" w:cstheme="minorHAnsi"/>
          <w:b/>
          <w:szCs w:val="22"/>
          <w:lang w:val="it-IT" w:eastAsia="it-IT" w:bidi="ar-SA"/>
        </w:rPr>
      </w:pPr>
      <w:r w:rsidRPr="00AB3876">
        <w:rPr>
          <w:rFonts w:asciiTheme="minorHAnsi" w:hAnsiTheme="minorHAnsi" w:cstheme="minorHAnsi"/>
          <w:b/>
          <w:szCs w:val="22"/>
          <w:lang w:val="it-IT" w:eastAsia="it-IT" w:bidi="ar-SA"/>
        </w:rPr>
        <w:t xml:space="preserve">GARA 1   </w:t>
      </w:r>
      <w:r w:rsidRPr="00AB3876">
        <w:rPr>
          <w:rFonts w:asciiTheme="minorHAnsi" w:hAnsiTheme="minorHAnsi" w:cstheme="minorHAnsi"/>
          <w:b/>
          <w:szCs w:val="22"/>
          <w:lang w:val="it-IT" w:eastAsia="it-IT" w:bidi="ar-SA"/>
        </w:rPr>
        <w:tab/>
        <w:t>1 Miglior  classificata al 2º posto</w:t>
      </w:r>
      <w:r w:rsidRPr="00AB3876">
        <w:rPr>
          <w:rFonts w:asciiTheme="minorHAnsi" w:hAnsiTheme="minorHAnsi" w:cstheme="minorHAnsi"/>
          <w:b/>
          <w:szCs w:val="22"/>
          <w:lang w:val="it-IT" w:eastAsia="it-IT" w:bidi="ar-SA"/>
        </w:rPr>
        <w:tab/>
        <w:t>vs</w:t>
      </w:r>
      <w:r w:rsidRPr="00AB3876">
        <w:rPr>
          <w:rFonts w:asciiTheme="minorHAnsi" w:hAnsiTheme="minorHAnsi" w:cstheme="minorHAnsi"/>
          <w:b/>
          <w:szCs w:val="22"/>
          <w:lang w:val="it-IT" w:eastAsia="it-IT" w:bidi="ar-SA"/>
        </w:rPr>
        <w:tab/>
        <w:t>1 Miglior  classificata al 5ª posto</w:t>
      </w:r>
    </w:p>
    <w:p w14:paraId="3AAD8E2B" w14:textId="77777777" w:rsidR="00AB3876" w:rsidRPr="00AB3876" w:rsidRDefault="00AB3876" w:rsidP="00AB3876">
      <w:pPr>
        <w:tabs>
          <w:tab w:val="left" w:pos="1560"/>
          <w:tab w:val="left" w:pos="4536"/>
          <w:tab w:val="left" w:pos="5245"/>
        </w:tabs>
        <w:spacing w:before="0" w:after="0" w:line="240" w:lineRule="auto"/>
        <w:ind w:firstLine="426"/>
        <w:jc w:val="center"/>
        <w:rPr>
          <w:rFonts w:asciiTheme="minorHAnsi" w:hAnsiTheme="minorHAnsi" w:cstheme="minorHAnsi"/>
          <w:b/>
          <w:szCs w:val="22"/>
          <w:lang w:val="it-IT" w:eastAsia="it-IT" w:bidi="ar-SA"/>
        </w:rPr>
      </w:pPr>
    </w:p>
    <w:p w14:paraId="2F33C969" w14:textId="77777777" w:rsidR="00AB3876" w:rsidRPr="00AB3876" w:rsidRDefault="00AB3876" w:rsidP="00AB3876">
      <w:pPr>
        <w:tabs>
          <w:tab w:val="left" w:pos="1560"/>
          <w:tab w:val="left" w:pos="4536"/>
          <w:tab w:val="left" w:pos="5245"/>
        </w:tabs>
        <w:spacing w:before="0" w:after="0" w:line="240" w:lineRule="auto"/>
        <w:ind w:firstLine="426"/>
        <w:jc w:val="center"/>
        <w:rPr>
          <w:rFonts w:asciiTheme="minorHAnsi" w:hAnsiTheme="minorHAnsi" w:cstheme="minorHAnsi"/>
          <w:b/>
          <w:szCs w:val="22"/>
          <w:lang w:val="it-IT" w:eastAsia="it-IT" w:bidi="ar-SA"/>
        </w:rPr>
      </w:pPr>
      <w:r w:rsidRPr="00AB3876">
        <w:rPr>
          <w:rFonts w:asciiTheme="minorHAnsi" w:hAnsiTheme="minorHAnsi" w:cstheme="minorHAnsi"/>
          <w:b/>
          <w:szCs w:val="22"/>
          <w:lang w:val="it-IT" w:eastAsia="it-IT" w:bidi="ar-SA"/>
        </w:rPr>
        <w:t xml:space="preserve">GARA 2   </w:t>
      </w:r>
      <w:r w:rsidRPr="00AB3876">
        <w:rPr>
          <w:rFonts w:asciiTheme="minorHAnsi" w:hAnsiTheme="minorHAnsi" w:cstheme="minorHAnsi"/>
          <w:b/>
          <w:szCs w:val="22"/>
          <w:lang w:val="it-IT" w:eastAsia="it-IT" w:bidi="ar-SA"/>
        </w:rPr>
        <w:tab/>
        <w:t>2 Miglior  classificata al 2º posto</w:t>
      </w:r>
      <w:r w:rsidRPr="00AB3876">
        <w:rPr>
          <w:rFonts w:asciiTheme="minorHAnsi" w:hAnsiTheme="minorHAnsi" w:cstheme="minorHAnsi"/>
          <w:b/>
          <w:szCs w:val="22"/>
          <w:lang w:val="it-IT" w:eastAsia="it-IT" w:bidi="ar-SA"/>
        </w:rPr>
        <w:tab/>
        <w:t xml:space="preserve">vs </w:t>
      </w:r>
      <w:r w:rsidRPr="00AB3876">
        <w:rPr>
          <w:rFonts w:asciiTheme="minorHAnsi" w:hAnsiTheme="minorHAnsi" w:cstheme="minorHAnsi"/>
          <w:b/>
          <w:szCs w:val="22"/>
          <w:lang w:val="it-IT" w:eastAsia="it-IT" w:bidi="ar-SA"/>
        </w:rPr>
        <w:tab/>
        <w:t>3 Miglior  classificata al 4º posto</w:t>
      </w:r>
    </w:p>
    <w:p w14:paraId="70C2870D" w14:textId="77777777" w:rsidR="00AB3876" w:rsidRPr="00AB3876" w:rsidRDefault="00AB3876" w:rsidP="00AB3876">
      <w:pPr>
        <w:tabs>
          <w:tab w:val="left" w:pos="1560"/>
          <w:tab w:val="left" w:pos="4536"/>
          <w:tab w:val="left" w:pos="5245"/>
        </w:tabs>
        <w:spacing w:before="0" w:after="0" w:line="240" w:lineRule="auto"/>
        <w:ind w:firstLine="426"/>
        <w:jc w:val="center"/>
        <w:rPr>
          <w:rFonts w:asciiTheme="minorHAnsi" w:hAnsiTheme="minorHAnsi" w:cstheme="minorHAnsi"/>
          <w:b/>
          <w:szCs w:val="22"/>
          <w:lang w:val="it-IT" w:eastAsia="it-IT" w:bidi="ar-SA"/>
        </w:rPr>
      </w:pPr>
    </w:p>
    <w:p w14:paraId="71C3E99E" w14:textId="77777777" w:rsidR="00AB3876" w:rsidRPr="00AB3876" w:rsidRDefault="00AB3876" w:rsidP="00AB3876">
      <w:pPr>
        <w:tabs>
          <w:tab w:val="left" w:pos="1560"/>
          <w:tab w:val="left" w:pos="4536"/>
          <w:tab w:val="left" w:pos="5245"/>
        </w:tabs>
        <w:spacing w:before="0" w:after="0" w:line="240" w:lineRule="auto"/>
        <w:ind w:firstLine="426"/>
        <w:jc w:val="center"/>
        <w:rPr>
          <w:rFonts w:asciiTheme="minorHAnsi" w:hAnsiTheme="minorHAnsi" w:cstheme="minorHAnsi"/>
          <w:b/>
          <w:szCs w:val="22"/>
          <w:lang w:val="it-IT" w:eastAsia="it-IT" w:bidi="ar-SA"/>
        </w:rPr>
      </w:pPr>
      <w:r w:rsidRPr="00AB3876">
        <w:rPr>
          <w:rFonts w:asciiTheme="minorHAnsi" w:hAnsiTheme="minorHAnsi" w:cstheme="minorHAnsi"/>
          <w:b/>
          <w:szCs w:val="22"/>
          <w:lang w:val="it-IT" w:eastAsia="it-IT" w:bidi="ar-SA"/>
        </w:rPr>
        <w:t xml:space="preserve">GARA 3   </w:t>
      </w:r>
      <w:r w:rsidRPr="00AB3876">
        <w:rPr>
          <w:rFonts w:asciiTheme="minorHAnsi" w:hAnsiTheme="minorHAnsi" w:cstheme="minorHAnsi"/>
          <w:b/>
          <w:szCs w:val="22"/>
          <w:lang w:val="it-IT" w:eastAsia="it-IT" w:bidi="ar-SA"/>
        </w:rPr>
        <w:tab/>
        <w:t xml:space="preserve">3 Miglior  classificata al 2º posto </w:t>
      </w:r>
      <w:r w:rsidRPr="00AB3876">
        <w:rPr>
          <w:rFonts w:asciiTheme="minorHAnsi" w:hAnsiTheme="minorHAnsi" w:cstheme="minorHAnsi"/>
          <w:b/>
          <w:szCs w:val="22"/>
          <w:lang w:val="it-IT" w:eastAsia="it-IT" w:bidi="ar-SA"/>
        </w:rPr>
        <w:tab/>
        <w:t xml:space="preserve">vs </w:t>
      </w:r>
      <w:r w:rsidRPr="00AB3876">
        <w:rPr>
          <w:rFonts w:asciiTheme="minorHAnsi" w:hAnsiTheme="minorHAnsi" w:cstheme="minorHAnsi"/>
          <w:b/>
          <w:szCs w:val="22"/>
          <w:lang w:val="it-IT" w:eastAsia="it-IT" w:bidi="ar-SA"/>
        </w:rPr>
        <w:tab/>
        <w:t>2 Miglior  classificata al 4º posto</w:t>
      </w:r>
    </w:p>
    <w:p w14:paraId="03E641D2" w14:textId="77777777" w:rsidR="00AB3876" w:rsidRPr="00AB3876" w:rsidRDefault="00AB3876" w:rsidP="00AB3876">
      <w:pPr>
        <w:tabs>
          <w:tab w:val="left" w:pos="1560"/>
          <w:tab w:val="left" w:pos="4536"/>
          <w:tab w:val="left" w:pos="5245"/>
        </w:tabs>
        <w:spacing w:before="0" w:after="0" w:line="240" w:lineRule="auto"/>
        <w:ind w:firstLine="426"/>
        <w:jc w:val="center"/>
        <w:rPr>
          <w:rFonts w:asciiTheme="minorHAnsi" w:hAnsiTheme="minorHAnsi" w:cstheme="minorHAnsi"/>
          <w:b/>
          <w:szCs w:val="22"/>
          <w:lang w:val="it-IT" w:eastAsia="it-IT" w:bidi="ar-SA"/>
        </w:rPr>
      </w:pPr>
    </w:p>
    <w:p w14:paraId="3377CCAA" w14:textId="77777777" w:rsidR="00AB3876" w:rsidRPr="00AB3876" w:rsidRDefault="00AB3876" w:rsidP="00AB3876">
      <w:pPr>
        <w:tabs>
          <w:tab w:val="left" w:pos="1560"/>
          <w:tab w:val="left" w:pos="4536"/>
          <w:tab w:val="left" w:pos="5245"/>
        </w:tabs>
        <w:spacing w:before="0" w:after="0" w:line="240" w:lineRule="auto"/>
        <w:ind w:firstLine="426"/>
        <w:jc w:val="center"/>
        <w:rPr>
          <w:rFonts w:asciiTheme="minorHAnsi" w:hAnsiTheme="minorHAnsi" w:cstheme="minorHAnsi"/>
          <w:b/>
          <w:szCs w:val="22"/>
          <w:lang w:val="it-IT" w:eastAsia="it-IT" w:bidi="ar-SA"/>
        </w:rPr>
      </w:pPr>
      <w:r w:rsidRPr="00AB3876">
        <w:rPr>
          <w:rFonts w:asciiTheme="minorHAnsi" w:hAnsiTheme="minorHAnsi" w:cstheme="minorHAnsi"/>
          <w:b/>
          <w:szCs w:val="22"/>
          <w:lang w:val="it-IT" w:eastAsia="it-IT" w:bidi="ar-SA"/>
        </w:rPr>
        <w:t xml:space="preserve">GARA 4   </w:t>
      </w:r>
      <w:r w:rsidRPr="00AB3876">
        <w:rPr>
          <w:rFonts w:asciiTheme="minorHAnsi" w:hAnsiTheme="minorHAnsi" w:cstheme="minorHAnsi"/>
          <w:b/>
          <w:szCs w:val="22"/>
          <w:lang w:val="it-IT" w:eastAsia="it-IT" w:bidi="ar-SA"/>
        </w:rPr>
        <w:tab/>
        <w:t xml:space="preserve">1 Miglior  classificata al 3º posto  </w:t>
      </w:r>
      <w:r w:rsidRPr="00AB3876">
        <w:rPr>
          <w:rFonts w:asciiTheme="minorHAnsi" w:hAnsiTheme="minorHAnsi" w:cstheme="minorHAnsi"/>
          <w:b/>
          <w:szCs w:val="22"/>
          <w:lang w:val="it-IT" w:eastAsia="it-IT" w:bidi="ar-SA"/>
        </w:rPr>
        <w:tab/>
        <w:t xml:space="preserve">vs </w:t>
      </w:r>
      <w:r w:rsidRPr="00AB3876">
        <w:rPr>
          <w:rFonts w:asciiTheme="minorHAnsi" w:hAnsiTheme="minorHAnsi" w:cstheme="minorHAnsi"/>
          <w:b/>
          <w:szCs w:val="22"/>
          <w:lang w:val="it-IT" w:eastAsia="it-IT" w:bidi="ar-SA"/>
        </w:rPr>
        <w:tab/>
        <w:t>1 Miglior  classificata al 4º posto</w:t>
      </w:r>
    </w:p>
    <w:p w14:paraId="15F35227" w14:textId="77777777" w:rsidR="00AB3876" w:rsidRPr="00AB3876" w:rsidRDefault="00AB3876" w:rsidP="00AB3876">
      <w:pPr>
        <w:tabs>
          <w:tab w:val="left" w:pos="1560"/>
          <w:tab w:val="left" w:pos="4536"/>
          <w:tab w:val="left" w:pos="5245"/>
        </w:tabs>
        <w:spacing w:before="0" w:after="0" w:line="240" w:lineRule="auto"/>
        <w:ind w:firstLine="426"/>
        <w:jc w:val="center"/>
        <w:rPr>
          <w:rFonts w:asciiTheme="minorHAnsi" w:hAnsiTheme="minorHAnsi" w:cstheme="minorHAnsi"/>
          <w:b/>
          <w:szCs w:val="22"/>
          <w:lang w:val="it-IT" w:eastAsia="it-IT" w:bidi="ar-SA"/>
        </w:rPr>
      </w:pPr>
    </w:p>
    <w:p w14:paraId="32A36514" w14:textId="77777777" w:rsidR="00AB3876" w:rsidRPr="00AB3876" w:rsidRDefault="00AB3876" w:rsidP="00AB3876">
      <w:pPr>
        <w:tabs>
          <w:tab w:val="left" w:pos="1560"/>
          <w:tab w:val="left" w:pos="4536"/>
          <w:tab w:val="left" w:pos="5245"/>
        </w:tabs>
        <w:spacing w:before="0" w:after="0" w:line="240" w:lineRule="auto"/>
        <w:ind w:firstLine="426"/>
        <w:jc w:val="center"/>
        <w:rPr>
          <w:rFonts w:asciiTheme="minorHAnsi" w:hAnsiTheme="minorHAnsi" w:cstheme="minorHAnsi"/>
          <w:b/>
          <w:szCs w:val="22"/>
          <w:lang w:val="it-IT" w:eastAsia="it-IT" w:bidi="ar-SA"/>
        </w:rPr>
      </w:pPr>
      <w:r w:rsidRPr="00AB3876">
        <w:rPr>
          <w:rFonts w:asciiTheme="minorHAnsi" w:hAnsiTheme="minorHAnsi" w:cstheme="minorHAnsi"/>
          <w:b/>
          <w:szCs w:val="22"/>
          <w:lang w:val="it-IT" w:eastAsia="it-IT" w:bidi="ar-SA"/>
        </w:rPr>
        <w:t>GARA 5</w:t>
      </w:r>
      <w:r w:rsidRPr="00AB3876">
        <w:rPr>
          <w:rFonts w:asciiTheme="minorHAnsi" w:hAnsiTheme="minorHAnsi" w:cstheme="minorHAnsi"/>
          <w:b/>
          <w:szCs w:val="22"/>
          <w:lang w:val="it-IT" w:eastAsia="it-IT" w:bidi="ar-SA"/>
        </w:rPr>
        <w:tab/>
        <w:t xml:space="preserve">2 Miglior  classificata al 3º posto </w:t>
      </w:r>
      <w:r w:rsidRPr="00AB3876">
        <w:rPr>
          <w:rFonts w:asciiTheme="minorHAnsi" w:hAnsiTheme="minorHAnsi" w:cstheme="minorHAnsi"/>
          <w:b/>
          <w:szCs w:val="22"/>
          <w:lang w:val="it-IT" w:eastAsia="it-IT" w:bidi="ar-SA"/>
        </w:rPr>
        <w:tab/>
        <w:t xml:space="preserve">vs </w:t>
      </w:r>
      <w:r w:rsidRPr="00AB3876">
        <w:rPr>
          <w:rFonts w:asciiTheme="minorHAnsi" w:hAnsiTheme="minorHAnsi" w:cstheme="minorHAnsi"/>
          <w:b/>
          <w:szCs w:val="22"/>
          <w:lang w:val="it-IT" w:eastAsia="it-IT" w:bidi="ar-SA"/>
        </w:rPr>
        <w:tab/>
        <w:t>3 Miglior  classificata al 3º posto</w:t>
      </w:r>
    </w:p>
    <w:p w14:paraId="416991F9" w14:textId="77777777" w:rsidR="00AB3876" w:rsidRPr="00AB3876" w:rsidRDefault="00AB3876" w:rsidP="00AB3876">
      <w:pPr>
        <w:tabs>
          <w:tab w:val="left" w:pos="4536"/>
          <w:tab w:val="left" w:pos="5245"/>
        </w:tabs>
        <w:spacing w:before="0" w:after="0" w:line="240" w:lineRule="auto"/>
        <w:jc w:val="both"/>
        <w:rPr>
          <w:rFonts w:asciiTheme="minorHAnsi" w:hAnsiTheme="minorHAnsi" w:cstheme="minorHAnsi"/>
          <w:szCs w:val="22"/>
          <w:lang w:val="it-IT" w:eastAsia="it-IT" w:bidi="ar-SA"/>
        </w:rPr>
      </w:pPr>
    </w:p>
    <w:p w14:paraId="0A11D1E8" w14:textId="77777777" w:rsidR="00AB3876" w:rsidRPr="00AB3876" w:rsidRDefault="00AB3876" w:rsidP="00AB3876">
      <w:pPr>
        <w:tabs>
          <w:tab w:val="left" w:pos="4536"/>
          <w:tab w:val="left" w:pos="5245"/>
        </w:tabs>
        <w:spacing w:before="0" w:after="0" w:line="240" w:lineRule="auto"/>
        <w:jc w:val="both"/>
        <w:rPr>
          <w:rFonts w:asciiTheme="minorHAnsi" w:hAnsiTheme="minorHAnsi" w:cstheme="minorHAnsi"/>
          <w:szCs w:val="22"/>
          <w:lang w:val="it-IT" w:eastAsia="it-IT" w:bidi="ar-SA"/>
        </w:rPr>
      </w:pPr>
    </w:p>
    <w:p w14:paraId="68AE5997" w14:textId="77777777" w:rsidR="00AB3876" w:rsidRPr="00AB3876" w:rsidRDefault="00AB3876" w:rsidP="00AB3876">
      <w:pPr>
        <w:spacing w:before="0" w:after="0" w:line="240" w:lineRule="auto"/>
        <w:jc w:val="both"/>
        <w:rPr>
          <w:rFonts w:asciiTheme="minorHAnsi" w:hAnsiTheme="minorHAnsi" w:cstheme="minorHAnsi"/>
          <w:szCs w:val="22"/>
          <w:lang w:val="it-IT" w:eastAsia="it-IT" w:bidi="ar-SA"/>
        </w:rPr>
      </w:pPr>
    </w:p>
    <w:p w14:paraId="03AFEB6C" w14:textId="77777777" w:rsidR="00AB3876" w:rsidRPr="00AB3876" w:rsidRDefault="00AB3876" w:rsidP="00AB3876">
      <w:pPr>
        <w:spacing w:before="0" w:after="0" w:line="240" w:lineRule="auto"/>
        <w:jc w:val="both"/>
        <w:rPr>
          <w:rFonts w:asciiTheme="minorHAnsi" w:hAnsiTheme="minorHAnsi" w:cstheme="minorHAnsi"/>
          <w:szCs w:val="22"/>
          <w:lang w:val="it-IT" w:eastAsia="it-IT" w:bidi="ar-SA"/>
        </w:rPr>
      </w:pPr>
    </w:p>
    <w:p w14:paraId="0EE7417D" w14:textId="77777777" w:rsidR="00AB3876" w:rsidRPr="00AB3876" w:rsidRDefault="00AB3876" w:rsidP="00AB3876">
      <w:pPr>
        <w:spacing w:before="0" w:after="0" w:line="240" w:lineRule="auto"/>
        <w:jc w:val="both"/>
        <w:rPr>
          <w:rFonts w:asciiTheme="minorHAnsi" w:hAnsiTheme="minorHAnsi" w:cstheme="minorHAnsi"/>
          <w:szCs w:val="22"/>
          <w:lang w:val="it-IT" w:eastAsia="it-IT" w:bidi="ar-SA"/>
        </w:rPr>
      </w:pPr>
    </w:p>
    <w:p w14:paraId="58C8152D" w14:textId="77777777" w:rsidR="00AB3876" w:rsidRPr="00AB3876" w:rsidRDefault="00AB3876" w:rsidP="00AB3876">
      <w:pPr>
        <w:spacing w:before="0" w:after="0" w:line="240" w:lineRule="auto"/>
        <w:jc w:val="both"/>
        <w:rPr>
          <w:rFonts w:asciiTheme="minorHAnsi" w:hAnsiTheme="minorHAnsi" w:cstheme="minorHAnsi"/>
          <w:szCs w:val="22"/>
          <w:lang w:val="it-IT" w:eastAsia="it-IT" w:bidi="ar-SA"/>
        </w:rPr>
      </w:pPr>
    </w:p>
    <w:p w14:paraId="0EE1451B" w14:textId="77777777" w:rsidR="00AB3876" w:rsidRPr="00AB3876" w:rsidRDefault="00AB3876" w:rsidP="00AB3876">
      <w:pPr>
        <w:spacing w:before="0" w:after="0" w:line="240" w:lineRule="auto"/>
        <w:jc w:val="both"/>
        <w:rPr>
          <w:rFonts w:asciiTheme="minorHAnsi" w:hAnsiTheme="minorHAnsi" w:cstheme="minorHAnsi"/>
          <w:szCs w:val="22"/>
          <w:lang w:val="it-IT" w:eastAsia="it-IT" w:bidi="ar-SA"/>
        </w:rPr>
      </w:pPr>
    </w:p>
    <w:p w14:paraId="7324C38B" w14:textId="77777777" w:rsidR="00AB3876" w:rsidRPr="00AB3876" w:rsidRDefault="00AB3876" w:rsidP="00AB3876">
      <w:pPr>
        <w:spacing w:before="0" w:after="0" w:line="240" w:lineRule="auto"/>
        <w:jc w:val="both"/>
        <w:rPr>
          <w:rFonts w:asciiTheme="minorHAnsi" w:hAnsiTheme="minorHAnsi" w:cstheme="minorHAnsi"/>
          <w:szCs w:val="22"/>
          <w:lang w:val="it-IT" w:eastAsia="it-IT" w:bidi="ar-SA"/>
        </w:rPr>
      </w:pPr>
    </w:p>
    <w:p w14:paraId="646EA82D" w14:textId="77777777" w:rsidR="00AB3876" w:rsidRPr="00AB3876" w:rsidRDefault="00AB3876" w:rsidP="00AB3876">
      <w:pPr>
        <w:spacing w:before="0" w:after="0" w:line="240" w:lineRule="auto"/>
        <w:jc w:val="both"/>
        <w:rPr>
          <w:rFonts w:asciiTheme="minorHAnsi" w:hAnsiTheme="minorHAnsi" w:cstheme="minorHAnsi"/>
          <w:szCs w:val="22"/>
          <w:lang w:val="it-IT" w:eastAsia="it-IT" w:bidi="ar-SA"/>
        </w:rPr>
      </w:pPr>
    </w:p>
    <w:p w14:paraId="0436A9C8" w14:textId="77777777" w:rsidR="00AB3876" w:rsidRPr="00AB3876" w:rsidRDefault="00AB3876" w:rsidP="00AB3876">
      <w:pPr>
        <w:spacing w:before="0" w:after="0" w:line="240" w:lineRule="auto"/>
        <w:jc w:val="both"/>
        <w:rPr>
          <w:rFonts w:asciiTheme="minorHAnsi" w:hAnsiTheme="minorHAnsi" w:cstheme="minorHAnsi"/>
          <w:szCs w:val="22"/>
          <w:lang w:val="it-IT" w:eastAsia="it-IT" w:bidi="ar-SA"/>
        </w:rPr>
      </w:pPr>
    </w:p>
    <w:p w14:paraId="401C128E" w14:textId="77777777" w:rsidR="00AB3876" w:rsidRPr="00AB3876" w:rsidRDefault="00AB3876" w:rsidP="00AB3876">
      <w:pPr>
        <w:spacing w:before="0" w:after="0" w:line="240" w:lineRule="auto"/>
        <w:jc w:val="both"/>
        <w:rPr>
          <w:rFonts w:asciiTheme="minorHAnsi" w:hAnsiTheme="minorHAnsi" w:cstheme="minorHAnsi"/>
          <w:szCs w:val="22"/>
          <w:lang w:val="it-IT" w:eastAsia="it-IT" w:bidi="ar-SA"/>
        </w:rPr>
      </w:pPr>
    </w:p>
    <w:p w14:paraId="1000B492" w14:textId="77777777" w:rsidR="00AB3876" w:rsidRPr="00AB3876" w:rsidRDefault="00AB3876" w:rsidP="00AB3876">
      <w:pPr>
        <w:spacing w:before="0" w:after="0" w:line="240" w:lineRule="auto"/>
        <w:jc w:val="both"/>
        <w:rPr>
          <w:rFonts w:asciiTheme="minorHAnsi" w:hAnsiTheme="minorHAnsi" w:cstheme="minorHAnsi"/>
          <w:szCs w:val="22"/>
          <w:lang w:val="it-IT" w:eastAsia="it-IT" w:bidi="ar-SA"/>
        </w:rPr>
      </w:pPr>
    </w:p>
    <w:p w14:paraId="061BF67F" w14:textId="77777777" w:rsidR="00AB3876" w:rsidRPr="00AB3876" w:rsidRDefault="00AB3876" w:rsidP="00AB3876">
      <w:pPr>
        <w:spacing w:before="0" w:after="0" w:line="240" w:lineRule="auto"/>
        <w:jc w:val="both"/>
        <w:rPr>
          <w:rFonts w:asciiTheme="minorHAnsi" w:hAnsiTheme="minorHAnsi" w:cstheme="minorHAnsi"/>
          <w:szCs w:val="22"/>
          <w:lang w:val="it-IT" w:eastAsia="it-IT" w:bidi="ar-SA"/>
        </w:rPr>
      </w:pPr>
    </w:p>
    <w:p w14:paraId="79CC151D" w14:textId="77777777" w:rsidR="00AB3876" w:rsidRPr="00AB3876" w:rsidRDefault="00AB3876" w:rsidP="00AB3876">
      <w:pPr>
        <w:spacing w:before="0" w:after="0" w:line="240" w:lineRule="auto"/>
        <w:jc w:val="both"/>
        <w:rPr>
          <w:rFonts w:asciiTheme="minorHAnsi" w:hAnsiTheme="minorHAnsi" w:cstheme="minorHAnsi"/>
          <w:szCs w:val="22"/>
          <w:lang w:val="it-IT" w:eastAsia="it-IT" w:bidi="ar-SA"/>
        </w:rPr>
      </w:pPr>
    </w:p>
    <w:p w14:paraId="2552F578" w14:textId="77777777" w:rsidR="00AB3876" w:rsidRPr="00AB3876" w:rsidRDefault="00AB3876" w:rsidP="00AB3876">
      <w:pPr>
        <w:spacing w:before="0" w:after="0" w:line="240" w:lineRule="auto"/>
        <w:jc w:val="both"/>
        <w:rPr>
          <w:rFonts w:asciiTheme="minorHAnsi" w:hAnsiTheme="minorHAnsi" w:cstheme="minorHAnsi"/>
          <w:szCs w:val="22"/>
          <w:lang w:val="it-IT" w:eastAsia="it-IT" w:bidi="ar-SA"/>
        </w:rPr>
      </w:pPr>
    </w:p>
    <w:p w14:paraId="7A9FC0DA" w14:textId="77777777" w:rsidR="00AB3876" w:rsidRPr="00AB3876" w:rsidRDefault="00AB3876" w:rsidP="00AB3876">
      <w:pPr>
        <w:spacing w:before="0" w:after="0" w:line="240" w:lineRule="auto"/>
        <w:jc w:val="both"/>
        <w:rPr>
          <w:rFonts w:asciiTheme="minorHAnsi" w:hAnsiTheme="minorHAnsi" w:cstheme="minorHAnsi"/>
          <w:szCs w:val="22"/>
          <w:lang w:val="it-IT" w:eastAsia="it-IT" w:bidi="ar-SA"/>
        </w:rPr>
      </w:pPr>
    </w:p>
    <w:p w14:paraId="5DB6573E" w14:textId="77777777" w:rsidR="00AB3876" w:rsidRPr="00AB3876" w:rsidRDefault="00AB3876" w:rsidP="00AB3876">
      <w:pPr>
        <w:spacing w:before="0" w:after="0" w:line="240" w:lineRule="auto"/>
        <w:jc w:val="both"/>
        <w:rPr>
          <w:rFonts w:asciiTheme="minorHAnsi" w:hAnsiTheme="minorHAnsi" w:cstheme="minorHAnsi"/>
          <w:szCs w:val="22"/>
          <w:lang w:val="it-IT" w:eastAsia="it-IT" w:bidi="ar-SA"/>
        </w:rPr>
      </w:pPr>
    </w:p>
    <w:p w14:paraId="373DBCAA" w14:textId="77777777" w:rsidR="00AB3876" w:rsidRPr="00AB3876" w:rsidRDefault="00AB3876" w:rsidP="00AB3876">
      <w:pPr>
        <w:spacing w:before="0" w:after="0" w:line="240" w:lineRule="auto"/>
        <w:jc w:val="both"/>
        <w:rPr>
          <w:rFonts w:asciiTheme="minorHAnsi" w:hAnsiTheme="minorHAnsi" w:cstheme="minorHAnsi"/>
          <w:szCs w:val="22"/>
          <w:lang w:val="it-IT" w:eastAsia="it-IT" w:bidi="ar-SA"/>
        </w:rPr>
      </w:pPr>
    </w:p>
    <w:p w14:paraId="567BA91D" w14:textId="77777777" w:rsidR="00AB3876" w:rsidRPr="00AB3876" w:rsidRDefault="00AB3876" w:rsidP="00AB3876">
      <w:pPr>
        <w:spacing w:before="0" w:after="0" w:line="240" w:lineRule="auto"/>
        <w:jc w:val="both"/>
        <w:rPr>
          <w:rFonts w:asciiTheme="minorHAnsi" w:hAnsiTheme="minorHAnsi" w:cstheme="minorHAnsi"/>
          <w:szCs w:val="22"/>
          <w:lang w:val="it-IT" w:eastAsia="it-IT" w:bidi="ar-SA"/>
        </w:rPr>
      </w:pPr>
    </w:p>
    <w:p w14:paraId="611391D4" w14:textId="77777777" w:rsidR="00AB3876" w:rsidRPr="00AB3876" w:rsidRDefault="00AB3876" w:rsidP="00AB3876">
      <w:pPr>
        <w:spacing w:before="0" w:after="0" w:line="240" w:lineRule="auto"/>
        <w:jc w:val="both"/>
        <w:rPr>
          <w:rFonts w:asciiTheme="minorHAnsi" w:hAnsiTheme="minorHAnsi" w:cstheme="minorHAnsi"/>
          <w:szCs w:val="22"/>
          <w:lang w:val="it-IT" w:eastAsia="it-IT" w:bidi="ar-SA"/>
        </w:rPr>
      </w:pPr>
    </w:p>
    <w:p w14:paraId="46CE591E" w14:textId="77777777" w:rsidR="00AB3876" w:rsidRPr="00AB3876" w:rsidRDefault="00AB3876" w:rsidP="00AB3876">
      <w:pPr>
        <w:spacing w:before="0" w:after="0" w:line="240" w:lineRule="auto"/>
        <w:jc w:val="both"/>
        <w:rPr>
          <w:rFonts w:asciiTheme="minorHAnsi" w:hAnsiTheme="minorHAnsi" w:cstheme="minorHAnsi"/>
          <w:szCs w:val="22"/>
          <w:lang w:val="it-IT" w:eastAsia="it-IT" w:bidi="ar-SA"/>
        </w:rPr>
      </w:pPr>
    </w:p>
    <w:p w14:paraId="753DAB56" w14:textId="77777777" w:rsidR="00AB3876" w:rsidRPr="00AB3876" w:rsidRDefault="00AB3876" w:rsidP="00AB3876">
      <w:pPr>
        <w:spacing w:before="0" w:after="0" w:line="240" w:lineRule="auto"/>
        <w:jc w:val="both"/>
        <w:rPr>
          <w:rFonts w:asciiTheme="minorHAnsi" w:hAnsiTheme="minorHAnsi" w:cstheme="minorHAnsi"/>
          <w:szCs w:val="22"/>
          <w:lang w:val="it-IT" w:eastAsia="it-IT" w:bidi="ar-SA"/>
        </w:rPr>
      </w:pPr>
    </w:p>
    <w:p w14:paraId="59E30178" w14:textId="77777777" w:rsidR="00AB3876" w:rsidRPr="00AB3876" w:rsidRDefault="00AB3876" w:rsidP="00AB3876">
      <w:pPr>
        <w:spacing w:before="0" w:after="0" w:line="240" w:lineRule="auto"/>
        <w:jc w:val="both"/>
        <w:rPr>
          <w:rFonts w:asciiTheme="minorHAnsi" w:hAnsiTheme="minorHAnsi" w:cstheme="minorHAnsi"/>
          <w:szCs w:val="22"/>
          <w:lang w:val="it-IT" w:eastAsia="it-IT" w:bidi="ar-SA"/>
        </w:rPr>
      </w:pPr>
    </w:p>
    <w:p w14:paraId="74BC42EA" w14:textId="77777777" w:rsidR="00AB3876" w:rsidRPr="00AB3876" w:rsidRDefault="00AB3876" w:rsidP="00AB3876">
      <w:pPr>
        <w:spacing w:before="0" w:after="0" w:line="240" w:lineRule="auto"/>
        <w:jc w:val="both"/>
        <w:rPr>
          <w:rFonts w:asciiTheme="minorHAnsi" w:hAnsiTheme="minorHAnsi" w:cstheme="minorHAnsi"/>
          <w:szCs w:val="22"/>
          <w:lang w:val="it-IT" w:eastAsia="it-IT" w:bidi="ar-SA"/>
        </w:rPr>
      </w:pPr>
    </w:p>
    <w:p w14:paraId="7560018B" w14:textId="77777777" w:rsidR="00AB3876" w:rsidRPr="00AB3876" w:rsidRDefault="00AB3876" w:rsidP="00AB3876">
      <w:pPr>
        <w:spacing w:before="0" w:after="0" w:line="240" w:lineRule="auto"/>
        <w:jc w:val="both"/>
        <w:rPr>
          <w:rFonts w:asciiTheme="minorHAnsi" w:hAnsiTheme="minorHAnsi" w:cstheme="minorHAnsi"/>
          <w:szCs w:val="22"/>
          <w:lang w:val="it-IT" w:eastAsia="it-IT" w:bidi="ar-SA"/>
        </w:rPr>
      </w:pPr>
    </w:p>
    <w:p w14:paraId="7F28191E" w14:textId="77777777" w:rsidR="00AB3876" w:rsidRPr="00AB3876" w:rsidRDefault="00AB3876" w:rsidP="00AB3876">
      <w:pPr>
        <w:spacing w:before="0" w:after="0" w:line="240" w:lineRule="auto"/>
        <w:jc w:val="both"/>
        <w:rPr>
          <w:rFonts w:asciiTheme="minorHAnsi" w:hAnsiTheme="minorHAnsi" w:cstheme="minorHAnsi"/>
          <w:szCs w:val="22"/>
          <w:lang w:val="it-IT" w:eastAsia="it-IT" w:bidi="ar-SA"/>
        </w:rPr>
      </w:pPr>
    </w:p>
    <w:p w14:paraId="40589C31" w14:textId="77777777" w:rsidR="00AB3876" w:rsidRPr="00AB3876" w:rsidRDefault="00AB3876" w:rsidP="00AB3876">
      <w:pPr>
        <w:spacing w:before="0" w:after="0" w:line="240" w:lineRule="auto"/>
        <w:jc w:val="both"/>
        <w:rPr>
          <w:rFonts w:asciiTheme="minorHAnsi" w:hAnsiTheme="minorHAnsi" w:cstheme="minorHAnsi"/>
          <w:szCs w:val="22"/>
          <w:lang w:val="it-IT" w:eastAsia="it-IT" w:bidi="ar-SA"/>
        </w:rPr>
      </w:pPr>
    </w:p>
    <w:p w14:paraId="226CED3A" w14:textId="77777777" w:rsidR="00AB3876" w:rsidRPr="00AB3876" w:rsidRDefault="00AB3876" w:rsidP="00AB3876">
      <w:pPr>
        <w:spacing w:before="0" w:after="0" w:line="240" w:lineRule="auto"/>
        <w:jc w:val="both"/>
        <w:rPr>
          <w:rFonts w:asciiTheme="minorHAnsi" w:hAnsiTheme="minorHAnsi" w:cstheme="minorHAnsi"/>
          <w:szCs w:val="22"/>
          <w:lang w:val="it-IT" w:eastAsia="it-IT" w:bidi="ar-SA"/>
        </w:rPr>
      </w:pPr>
    </w:p>
    <w:p w14:paraId="47D5935A" w14:textId="77777777" w:rsidR="00AB3876" w:rsidRPr="00AB3876" w:rsidRDefault="00AB3876" w:rsidP="00AB3876">
      <w:pPr>
        <w:spacing w:before="0" w:after="0" w:line="240" w:lineRule="auto"/>
        <w:jc w:val="both"/>
        <w:rPr>
          <w:rFonts w:asciiTheme="minorHAnsi" w:hAnsiTheme="minorHAnsi" w:cstheme="minorHAnsi"/>
          <w:szCs w:val="22"/>
          <w:lang w:val="it-IT" w:eastAsia="it-IT" w:bidi="ar-SA"/>
        </w:rPr>
      </w:pPr>
    </w:p>
    <w:p w14:paraId="2962C149" w14:textId="77777777" w:rsidR="00AB3876" w:rsidRDefault="00AB3876" w:rsidP="00AB3876">
      <w:pPr>
        <w:spacing w:before="0" w:after="0" w:line="240" w:lineRule="auto"/>
        <w:jc w:val="center"/>
        <w:rPr>
          <w:rFonts w:asciiTheme="minorHAnsi" w:hAnsiTheme="minorHAnsi" w:cstheme="minorHAnsi"/>
          <w:b/>
          <w:szCs w:val="22"/>
          <w:lang w:val="it-IT" w:eastAsia="it-IT" w:bidi="ar-SA"/>
        </w:rPr>
      </w:pPr>
    </w:p>
    <w:p w14:paraId="1C90DECF" w14:textId="2D6C28B7" w:rsidR="00AB3876" w:rsidRPr="00AB3876" w:rsidRDefault="00AB3876" w:rsidP="00AB3876">
      <w:pPr>
        <w:spacing w:before="0" w:after="0" w:line="240" w:lineRule="auto"/>
        <w:jc w:val="center"/>
        <w:rPr>
          <w:rFonts w:asciiTheme="minorHAnsi" w:hAnsiTheme="minorHAnsi" w:cstheme="minorHAnsi"/>
          <w:b/>
          <w:szCs w:val="22"/>
          <w:lang w:val="it-IT" w:eastAsia="it-IT" w:bidi="ar-SA"/>
        </w:rPr>
      </w:pPr>
      <w:r w:rsidRPr="00AB3876">
        <w:rPr>
          <w:rFonts w:asciiTheme="minorHAnsi" w:hAnsiTheme="minorHAnsi" w:cstheme="minorHAnsi"/>
          <w:b/>
          <w:szCs w:val="22"/>
          <w:lang w:val="it-IT" w:eastAsia="it-IT" w:bidi="ar-SA"/>
        </w:rPr>
        <w:lastRenderedPageBreak/>
        <w:t>TABELLONE FINALE</w:t>
      </w:r>
    </w:p>
    <w:p w14:paraId="7CC059A7" w14:textId="77777777" w:rsidR="00AB3876" w:rsidRPr="00AB3876" w:rsidRDefault="00AB3876" w:rsidP="00AB3876">
      <w:pPr>
        <w:spacing w:before="0" w:after="0" w:line="240" w:lineRule="auto"/>
        <w:jc w:val="both"/>
        <w:rPr>
          <w:rFonts w:asciiTheme="minorHAnsi" w:hAnsiTheme="minorHAnsi" w:cstheme="minorHAnsi"/>
          <w:szCs w:val="22"/>
          <w:lang w:val="it-IT" w:eastAsia="it-IT" w:bidi="ar-SA"/>
        </w:rPr>
      </w:pPr>
    </w:p>
    <w:p w14:paraId="7A3C4D2E" w14:textId="77777777" w:rsidR="00AB3876" w:rsidRPr="00AB3876" w:rsidRDefault="00AB3876" w:rsidP="00AB3876">
      <w:pPr>
        <w:spacing w:before="0" w:after="0" w:line="240" w:lineRule="auto"/>
        <w:jc w:val="both"/>
        <w:rPr>
          <w:rFonts w:asciiTheme="minorHAnsi" w:hAnsiTheme="minorHAnsi" w:cstheme="minorHAnsi"/>
          <w:szCs w:val="22"/>
          <w:lang w:val="it-IT" w:eastAsia="it-IT" w:bidi="ar-SA"/>
        </w:rPr>
      </w:pPr>
    </w:p>
    <w:p w14:paraId="7669E51A" w14:textId="77777777" w:rsidR="00AB3876" w:rsidRPr="00AB3876" w:rsidRDefault="00AB3876" w:rsidP="00AB3876">
      <w:pPr>
        <w:spacing w:before="0" w:after="0" w:line="240" w:lineRule="auto"/>
        <w:jc w:val="both"/>
        <w:rPr>
          <w:rFonts w:asciiTheme="minorHAnsi" w:hAnsiTheme="minorHAnsi" w:cstheme="minorHAnsi"/>
          <w:szCs w:val="22"/>
          <w:lang w:val="it-IT" w:eastAsia="it-IT" w:bidi="ar-SA"/>
        </w:rPr>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835"/>
        <w:gridCol w:w="2693"/>
      </w:tblGrid>
      <w:tr w:rsidR="00AB3876" w:rsidRPr="00AB3876" w14:paraId="4AEFCBC8" w14:textId="77777777" w:rsidTr="00F54B42">
        <w:tblPrEx>
          <w:tblCellMar>
            <w:top w:w="0" w:type="dxa"/>
            <w:bottom w:w="0" w:type="dxa"/>
          </w:tblCellMar>
        </w:tblPrEx>
        <w:trPr>
          <w:cantSplit/>
          <w:trHeight w:val="46"/>
        </w:trPr>
        <w:tc>
          <w:tcPr>
            <w:tcW w:w="2836" w:type="dxa"/>
            <w:tcBorders>
              <w:top w:val="single" w:sz="4" w:space="0" w:color="FFFFFF"/>
              <w:left w:val="nil"/>
              <w:right w:val="single" w:sz="4" w:space="0" w:color="FFFFFF"/>
            </w:tcBorders>
          </w:tcPr>
          <w:p w14:paraId="57871F57" w14:textId="77777777" w:rsidR="00AB3876" w:rsidRPr="00AB3876" w:rsidRDefault="00AB3876" w:rsidP="00F54B42">
            <w:pPr>
              <w:jc w:val="center"/>
              <w:rPr>
                <w:rFonts w:asciiTheme="minorHAnsi" w:hAnsiTheme="minorHAnsi" w:cstheme="minorHAnsi"/>
                <w:b/>
                <w:bCs/>
                <w:szCs w:val="22"/>
                <w:lang w:val="it-IT" w:eastAsia="it-IT" w:bidi="ar-SA"/>
              </w:rPr>
            </w:pPr>
            <w:r w:rsidRPr="00AB3876">
              <w:rPr>
                <w:rFonts w:asciiTheme="minorHAnsi" w:hAnsiTheme="minorHAnsi" w:cstheme="minorHAnsi"/>
                <w:b/>
                <w:bCs/>
                <w:szCs w:val="22"/>
                <w:lang w:val="it-IT" w:eastAsia="it-IT" w:bidi="ar-SA"/>
              </w:rPr>
              <w:t>QUARTI DI FINALE</w:t>
            </w:r>
          </w:p>
          <w:p w14:paraId="75CA210C" w14:textId="77777777" w:rsidR="00AB3876" w:rsidRPr="00AB3876" w:rsidRDefault="00AB3876" w:rsidP="00F54B42">
            <w:pPr>
              <w:jc w:val="center"/>
              <w:rPr>
                <w:rFonts w:asciiTheme="minorHAnsi" w:hAnsiTheme="minorHAnsi" w:cstheme="minorHAnsi"/>
                <w:b/>
                <w:bCs/>
                <w:color w:val="FF0000"/>
                <w:szCs w:val="22"/>
                <w:lang w:val="it-IT" w:eastAsia="it-IT" w:bidi="ar-SA"/>
              </w:rPr>
            </w:pPr>
            <w:r w:rsidRPr="00AB3876">
              <w:rPr>
                <w:rFonts w:asciiTheme="minorHAnsi" w:hAnsiTheme="minorHAnsi" w:cstheme="minorHAnsi"/>
                <w:b/>
                <w:bCs/>
                <w:color w:val="FF0000"/>
                <w:szCs w:val="22"/>
                <w:lang w:val="it-IT" w:eastAsia="it-IT" w:bidi="ar-SA"/>
              </w:rPr>
              <w:t xml:space="preserve">domenica  07 maggio  </w:t>
            </w:r>
            <w:r w:rsidRPr="00AB3876">
              <w:rPr>
                <w:rFonts w:asciiTheme="minorHAnsi" w:hAnsiTheme="minorHAnsi" w:cstheme="minorHAnsi"/>
                <w:b/>
                <w:bCs/>
                <w:color w:val="FF0000"/>
                <w:szCs w:val="22"/>
                <w:lang w:val="it-IT" w:eastAsia="it-IT" w:bidi="ar-SA"/>
              </w:rPr>
              <w:tab/>
              <w:t xml:space="preserve">    </w:t>
            </w:r>
            <w:r w:rsidRPr="00AB3876">
              <w:rPr>
                <w:rFonts w:asciiTheme="minorHAnsi" w:hAnsiTheme="minorHAnsi" w:cstheme="minorHAnsi"/>
                <w:b/>
                <w:bCs/>
                <w:color w:val="FF0000"/>
                <w:szCs w:val="22"/>
                <w:lang w:val="it-IT" w:eastAsia="it-IT" w:bidi="ar-SA"/>
              </w:rPr>
              <w:tab/>
            </w:r>
            <w:r w:rsidRPr="00AB3876">
              <w:rPr>
                <w:rFonts w:asciiTheme="minorHAnsi" w:hAnsiTheme="minorHAnsi" w:cstheme="minorHAnsi"/>
                <w:b/>
                <w:bCs/>
                <w:color w:val="FF0000"/>
                <w:szCs w:val="22"/>
                <w:lang w:val="it-IT" w:eastAsia="it-IT" w:bidi="ar-SA"/>
              </w:rPr>
              <w:tab/>
            </w:r>
          </w:p>
          <w:p w14:paraId="6662BE65" w14:textId="77777777" w:rsidR="00AB3876" w:rsidRPr="00AB3876" w:rsidRDefault="00AB3876" w:rsidP="00F54B42">
            <w:pPr>
              <w:spacing w:before="0" w:after="0" w:line="240" w:lineRule="auto"/>
              <w:jc w:val="both"/>
              <w:rPr>
                <w:rFonts w:asciiTheme="minorHAnsi" w:hAnsiTheme="minorHAnsi" w:cstheme="minorHAnsi"/>
                <w:b/>
                <w:bCs/>
                <w:szCs w:val="22"/>
                <w:lang w:val="it-IT" w:eastAsia="it-IT" w:bidi="ar-SA"/>
              </w:rPr>
            </w:pPr>
          </w:p>
          <w:p w14:paraId="752F1E67" w14:textId="77777777" w:rsidR="00AB3876" w:rsidRPr="00AB3876" w:rsidRDefault="00AB3876" w:rsidP="00F54B42">
            <w:pPr>
              <w:spacing w:before="0" w:after="0" w:line="240" w:lineRule="auto"/>
              <w:jc w:val="both"/>
              <w:rPr>
                <w:rFonts w:asciiTheme="minorHAnsi" w:hAnsiTheme="minorHAnsi" w:cstheme="minorHAnsi"/>
                <w:szCs w:val="22"/>
                <w:lang w:val="it-IT"/>
              </w:rPr>
            </w:pPr>
            <w:r w:rsidRPr="00AB3876">
              <w:rPr>
                <w:rFonts w:asciiTheme="minorHAnsi" w:hAnsiTheme="minorHAnsi" w:cstheme="minorHAnsi"/>
                <w:b/>
                <w:bCs/>
                <w:szCs w:val="22"/>
                <w:lang w:val="it-IT" w:eastAsia="it-IT" w:bidi="ar-SA"/>
              </w:rPr>
              <w:t>gare di sola andata in casa delle squadre in miglior posizione per l’ammissione alla fase finale</w:t>
            </w:r>
            <w:r w:rsidRPr="00AB3876">
              <w:rPr>
                <w:rFonts w:asciiTheme="minorHAnsi" w:hAnsiTheme="minorHAnsi" w:cstheme="minorHAnsi"/>
                <w:b/>
                <w:bCs/>
                <w:color w:val="FF0000"/>
                <w:szCs w:val="22"/>
                <w:lang w:val="it-IT" w:eastAsia="it-IT" w:bidi="ar-SA"/>
              </w:rPr>
              <w:tab/>
            </w:r>
          </w:p>
        </w:tc>
        <w:tc>
          <w:tcPr>
            <w:tcW w:w="2835" w:type="dxa"/>
            <w:tcBorders>
              <w:top w:val="single" w:sz="4" w:space="0" w:color="FFFFFF"/>
              <w:left w:val="nil"/>
              <w:bottom w:val="single" w:sz="4" w:space="0" w:color="FFFFFF"/>
              <w:right w:val="single" w:sz="4" w:space="0" w:color="FFFFFF"/>
            </w:tcBorders>
          </w:tcPr>
          <w:p w14:paraId="2BAE3CF8" w14:textId="77777777" w:rsidR="00AB3876" w:rsidRPr="00AB3876" w:rsidRDefault="00AB3876" w:rsidP="00F54B42">
            <w:pPr>
              <w:ind w:left="1064" w:hanging="1064"/>
              <w:rPr>
                <w:rFonts w:asciiTheme="minorHAnsi" w:hAnsiTheme="minorHAnsi" w:cstheme="minorHAnsi"/>
                <w:b/>
                <w:bCs/>
                <w:szCs w:val="22"/>
                <w:lang w:val="it-IT" w:eastAsia="it-IT" w:bidi="ar-SA"/>
              </w:rPr>
            </w:pPr>
            <w:r w:rsidRPr="00AB3876">
              <w:rPr>
                <w:rFonts w:asciiTheme="minorHAnsi" w:hAnsiTheme="minorHAnsi" w:cstheme="minorHAnsi"/>
                <w:b/>
                <w:bCs/>
                <w:szCs w:val="22"/>
                <w:lang w:val="it-IT" w:eastAsia="it-IT" w:bidi="ar-SA"/>
              </w:rPr>
              <w:t>SEMIFINALE</w:t>
            </w:r>
          </w:p>
          <w:p w14:paraId="5665D121" w14:textId="77777777" w:rsidR="00AB3876" w:rsidRPr="00AB3876" w:rsidRDefault="00AB3876" w:rsidP="00F54B42">
            <w:pPr>
              <w:ind w:left="1064" w:hanging="1064"/>
              <w:rPr>
                <w:rFonts w:asciiTheme="minorHAnsi" w:hAnsiTheme="minorHAnsi" w:cstheme="minorHAnsi"/>
                <w:b/>
                <w:bCs/>
                <w:color w:val="FF0000"/>
                <w:szCs w:val="22"/>
                <w:lang w:val="it-IT" w:eastAsia="it-IT" w:bidi="ar-SA"/>
              </w:rPr>
            </w:pPr>
            <w:r w:rsidRPr="00AB3876">
              <w:rPr>
                <w:rFonts w:asciiTheme="minorHAnsi" w:hAnsiTheme="minorHAnsi" w:cstheme="minorHAnsi"/>
                <w:b/>
                <w:bCs/>
                <w:color w:val="FF0000"/>
                <w:szCs w:val="22"/>
                <w:lang w:val="it-IT" w:eastAsia="it-IT" w:bidi="ar-SA"/>
              </w:rPr>
              <w:t>AND. domenica  14 maggio</w:t>
            </w:r>
          </w:p>
          <w:p w14:paraId="1B14D36E" w14:textId="77777777" w:rsidR="00AB3876" w:rsidRPr="00AB3876" w:rsidRDefault="00AB3876" w:rsidP="00F54B42">
            <w:pPr>
              <w:ind w:left="1064" w:hanging="1064"/>
              <w:rPr>
                <w:rFonts w:asciiTheme="minorHAnsi" w:hAnsiTheme="minorHAnsi" w:cstheme="minorHAnsi"/>
                <w:b/>
                <w:bCs/>
                <w:color w:val="FF0000"/>
                <w:szCs w:val="22"/>
                <w:lang w:val="it-IT" w:eastAsia="it-IT" w:bidi="ar-SA"/>
              </w:rPr>
            </w:pPr>
            <w:r w:rsidRPr="00AB3876">
              <w:rPr>
                <w:rFonts w:asciiTheme="minorHAnsi" w:hAnsiTheme="minorHAnsi" w:cstheme="minorHAnsi"/>
                <w:b/>
                <w:bCs/>
                <w:color w:val="FF0000"/>
                <w:szCs w:val="22"/>
                <w:lang w:val="it-IT" w:eastAsia="it-IT" w:bidi="ar-SA"/>
              </w:rPr>
              <w:t xml:space="preserve">RIT.  domenica  21 maggio  </w:t>
            </w:r>
          </w:p>
          <w:p w14:paraId="08FFE0C8" w14:textId="77777777" w:rsidR="00AB3876" w:rsidRPr="00AB3876" w:rsidRDefault="00AB3876" w:rsidP="00F54B42">
            <w:pPr>
              <w:spacing w:before="0" w:after="0" w:line="240" w:lineRule="auto"/>
              <w:jc w:val="both"/>
              <w:rPr>
                <w:rFonts w:asciiTheme="minorHAnsi" w:hAnsiTheme="minorHAnsi" w:cstheme="minorHAnsi"/>
                <w:szCs w:val="22"/>
                <w:lang w:val="it-IT"/>
              </w:rPr>
            </w:pPr>
            <w:r w:rsidRPr="00AB3876">
              <w:rPr>
                <w:rFonts w:asciiTheme="minorHAnsi" w:hAnsiTheme="minorHAnsi" w:cstheme="minorHAnsi"/>
                <w:b/>
                <w:bCs/>
                <w:szCs w:val="22"/>
                <w:lang w:val="it-IT" w:eastAsia="it-IT" w:bidi="ar-SA"/>
              </w:rPr>
              <w:t>gare di andata  in casa delle squadre in peggior posizione per l’ammissione alla fase finale.</w:t>
            </w:r>
          </w:p>
        </w:tc>
        <w:tc>
          <w:tcPr>
            <w:tcW w:w="2693" w:type="dxa"/>
            <w:tcBorders>
              <w:top w:val="single" w:sz="4" w:space="0" w:color="FFFFFF"/>
              <w:left w:val="nil"/>
              <w:bottom w:val="single" w:sz="4" w:space="0" w:color="FFFFFF"/>
              <w:right w:val="single" w:sz="4" w:space="0" w:color="FFFFFF"/>
            </w:tcBorders>
          </w:tcPr>
          <w:p w14:paraId="5B5F0683" w14:textId="77777777" w:rsidR="00AB3876" w:rsidRPr="00AB3876" w:rsidRDefault="00AB3876" w:rsidP="00F54B42">
            <w:pPr>
              <w:jc w:val="center"/>
              <w:rPr>
                <w:rFonts w:asciiTheme="minorHAnsi" w:hAnsiTheme="minorHAnsi" w:cstheme="minorHAnsi"/>
                <w:b/>
                <w:bCs/>
                <w:szCs w:val="22"/>
                <w:lang w:val="it-IT" w:eastAsia="it-IT" w:bidi="ar-SA"/>
              </w:rPr>
            </w:pPr>
            <w:r w:rsidRPr="00AB3876">
              <w:rPr>
                <w:rFonts w:asciiTheme="minorHAnsi" w:hAnsiTheme="minorHAnsi" w:cstheme="minorHAnsi"/>
                <w:b/>
                <w:bCs/>
                <w:szCs w:val="22"/>
                <w:lang w:val="it-IT" w:eastAsia="it-IT" w:bidi="ar-SA"/>
              </w:rPr>
              <w:t>FINALE</w:t>
            </w:r>
          </w:p>
          <w:p w14:paraId="6789AFB9" w14:textId="77777777" w:rsidR="00AB3876" w:rsidRPr="00AB3876" w:rsidRDefault="00AB3876" w:rsidP="00F54B42">
            <w:pPr>
              <w:jc w:val="center"/>
              <w:rPr>
                <w:rFonts w:asciiTheme="minorHAnsi" w:hAnsiTheme="minorHAnsi" w:cstheme="minorHAnsi"/>
                <w:b/>
                <w:bCs/>
                <w:color w:val="FF0000"/>
                <w:szCs w:val="22"/>
                <w:lang w:val="it-IT" w:eastAsia="it-IT" w:bidi="ar-SA"/>
              </w:rPr>
            </w:pPr>
            <w:r w:rsidRPr="00AB3876">
              <w:rPr>
                <w:rFonts w:asciiTheme="minorHAnsi" w:hAnsiTheme="minorHAnsi" w:cstheme="minorHAnsi"/>
                <w:b/>
                <w:bCs/>
                <w:color w:val="FF0000"/>
                <w:szCs w:val="22"/>
                <w:lang w:val="it-IT" w:eastAsia="it-IT" w:bidi="ar-SA"/>
              </w:rPr>
              <w:t xml:space="preserve">sabato  27 maggio </w:t>
            </w:r>
          </w:p>
          <w:p w14:paraId="282727C5" w14:textId="77777777" w:rsidR="00AB3876" w:rsidRPr="00AB3876" w:rsidRDefault="00AB3876" w:rsidP="00F54B42">
            <w:pPr>
              <w:jc w:val="center"/>
              <w:rPr>
                <w:rFonts w:asciiTheme="minorHAnsi" w:hAnsiTheme="minorHAnsi" w:cstheme="minorHAnsi"/>
                <w:b/>
                <w:bCs/>
                <w:color w:val="FF0000"/>
                <w:szCs w:val="22"/>
                <w:lang w:val="it-IT" w:eastAsia="it-IT" w:bidi="ar-SA"/>
              </w:rPr>
            </w:pPr>
          </w:p>
          <w:p w14:paraId="012D8910" w14:textId="77777777" w:rsidR="00AB3876" w:rsidRPr="00AB3876" w:rsidRDefault="00AB3876" w:rsidP="00F54B42">
            <w:pPr>
              <w:jc w:val="center"/>
              <w:rPr>
                <w:rFonts w:asciiTheme="minorHAnsi" w:hAnsiTheme="minorHAnsi" w:cstheme="minorHAnsi"/>
                <w:szCs w:val="22"/>
                <w:lang w:val="it-IT"/>
              </w:rPr>
            </w:pPr>
            <w:r w:rsidRPr="00AB3876">
              <w:rPr>
                <w:rFonts w:asciiTheme="minorHAnsi" w:hAnsiTheme="minorHAnsi" w:cstheme="minorHAnsi"/>
                <w:b/>
                <w:bCs/>
                <w:szCs w:val="22"/>
                <w:lang w:val="it-IT" w:eastAsia="it-IT" w:bidi="ar-SA"/>
              </w:rPr>
              <w:t xml:space="preserve">CAMPO NEUTRO </w:t>
            </w:r>
          </w:p>
        </w:tc>
      </w:tr>
      <w:tr w:rsidR="00AB3876" w:rsidRPr="00AB3876" w14:paraId="31C0EC1D" w14:textId="77777777" w:rsidTr="00F54B42">
        <w:tblPrEx>
          <w:tblCellMar>
            <w:top w:w="0" w:type="dxa"/>
            <w:bottom w:w="0" w:type="dxa"/>
          </w:tblCellMar>
        </w:tblPrEx>
        <w:trPr>
          <w:cantSplit/>
          <w:trHeight w:val="46"/>
        </w:trPr>
        <w:tc>
          <w:tcPr>
            <w:tcW w:w="2836" w:type="dxa"/>
            <w:tcBorders>
              <w:left w:val="nil"/>
              <w:bottom w:val="single" w:sz="4" w:space="0" w:color="FFFFFF"/>
              <w:right w:val="single" w:sz="4" w:space="0" w:color="FFFFFF"/>
            </w:tcBorders>
          </w:tcPr>
          <w:p w14:paraId="6C698E7F" w14:textId="77777777" w:rsidR="00AB3876" w:rsidRPr="00AB3876" w:rsidRDefault="00AB3876" w:rsidP="00F54B42">
            <w:pPr>
              <w:jc w:val="center"/>
              <w:rPr>
                <w:rFonts w:asciiTheme="minorHAnsi" w:hAnsiTheme="minorHAnsi" w:cstheme="minorHAnsi"/>
                <w:b/>
                <w:szCs w:val="22"/>
              </w:rPr>
            </w:pPr>
            <w:r w:rsidRPr="00AB3876">
              <w:rPr>
                <w:rFonts w:asciiTheme="minorHAnsi" w:hAnsiTheme="minorHAnsi" w:cstheme="minorHAnsi"/>
                <w:b/>
                <w:szCs w:val="22"/>
              </w:rPr>
              <w:t>1ª miglior 1ª CLASSIFICATA</w:t>
            </w:r>
          </w:p>
        </w:tc>
        <w:tc>
          <w:tcPr>
            <w:tcW w:w="2835" w:type="dxa"/>
            <w:tcBorders>
              <w:top w:val="single" w:sz="4" w:space="0" w:color="FFFFFF"/>
              <w:right w:val="single" w:sz="4" w:space="0" w:color="FFFFFF"/>
            </w:tcBorders>
          </w:tcPr>
          <w:p w14:paraId="288C9773" w14:textId="77777777" w:rsidR="00AB3876" w:rsidRPr="00AB3876" w:rsidRDefault="00AB3876" w:rsidP="00F54B42">
            <w:pPr>
              <w:jc w:val="center"/>
              <w:rPr>
                <w:rFonts w:asciiTheme="minorHAnsi" w:hAnsiTheme="minorHAnsi" w:cstheme="minorHAnsi"/>
                <w:szCs w:val="22"/>
              </w:rPr>
            </w:pPr>
          </w:p>
        </w:tc>
        <w:tc>
          <w:tcPr>
            <w:tcW w:w="2693" w:type="dxa"/>
            <w:tcBorders>
              <w:top w:val="single" w:sz="4" w:space="0" w:color="FFFFFF"/>
              <w:left w:val="nil"/>
              <w:bottom w:val="single" w:sz="4" w:space="0" w:color="FFFFFF"/>
              <w:right w:val="single" w:sz="4" w:space="0" w:color="FFFFFF"/>
            </w:tcBorders>
          </w:tcPr>
          <w:p w14:paraId="349ACD40" w14:textId="77777777" w:rsidR="00AB3876" w:rsidRPr="00AB3876" w:rsidRDefault="00AB3876" w:rsidP="00F54B42">
            <w:pPr>
              <w:jc w:val="center"/>
              <w:rPr>
                <w:rFonts w:asciiTheme="minorHAnsi" w:hAnsiTheme="minorHAnsi" w:cstheme="minorHAnsi"/>
                <w:szCs w:val="22"/>
              </w:rPr>
            </w:pPr>
          </w:p>
        </w:tc>
      </w:tr>
      <w:tr w:rsidR="00AB3876" w:rsidRPr="00AB3876" w14:paraId="06596371" w14:textId="77777777" w:rsidTr="00F54B42">
        <w:tblPrEx>
          <w:tblCellMar>
            <w:top w:w="0" w:type="dxa"/>
            <w:bottom w:w="0" w:type="dxa"/>
          </w:tblCellMar>
        </w:tblPrEx>
        <w:trPr>
          <w:cantSplit/>
          <w:trHeight w:val="46"/>
        </w:trPr>
        <w:tc>
          <w:tcPr>
            <w:tcW w:w="2836" w:type="dxa"/>
            <w:tcBorders>
              <w:top w:val="single" w:sz="4" w:space="0" w:color="FFFFFF"/>
              <w:left w:val="nil"/>
              <w:right w:val="single" w:sz="4" w:space="0" w:color="FFFFFF"/>
            </w:tcBorders>
          </w:tcPr>
          <w:p w14:paraId="512EE289" w14:textId="77777777" w:rsidR="00AB3876" w:rsidRPr="00AB3876" w:rsidRDefault="00AB3876" w:rsidP="00F54B42">
            <w:pPr>
              <w:jc w:val="center"/>
              <w:rPr>
                <w:rFonts w:asciiTheme="minorHAnsi" w:hAnsiTheme="minorHAnsi" w:cstheme="minorHAnsi"/>
                <w:szCs w:val="22"/>
              </w:rPr>
            </w:pPr>
            <w:r w:rsidRPr="00AB3876">
              <w:rPr>
                <w:rFonts w:asciiTheme="minorHAnsi" w:hAnsiTheme="minorHAnsi" w:cstheme="minorHAnsi"/>
                <w:szCs w:val="22"/>
              </w:rPr>
              <w:t>VINCENTE GARA 5</w:t>
            </w:r>
          </w:p>
        </w:tc>
        <w:tc>
          <w:tcPr>
            <w:tcW w:w="2835" w:type="dxa"/>
            <w:tcBorders>
              <w:bottom w:val="single" w:sz="4" w:space="0" w:color="FFFFFF"/>
            </w:tcBorders>
          </w:tcPr>
          <w:p w14:paraId="0EB57EFC" w14:textId="77777777" w:rsidR="00AB3876" w:rsidRPr="00AB3876" w:rsidRDefault="00AB3876" w:rsidP="00F54B42">
            <w:pPr>
              <w:jc w:val="center"/>
              <w:rPr>
                <w:rFonts w:asciiTheme="minorHAnsi" w:hAnsiTheme="minorHAnsi" w:cstheme="minorHAnsi"/>
                <w:szCs w:val="22"/>
              </w:rPr>
            </w:pPr>
          </w:p>
        </w:tc>
        <w:tc>
          <w:tcPr>
            <w:tcW w:w="2693" w:type="dxa"/>
            <w:tcBorders>
              <w:top w:val="single" w:sz="4" w:space="0" w:color="FFFFFF"/>
              <w:bottom w:val="single" w:sz="4" w:space="0" w:color="FFFFFF"/>
              <w:right w:val="single" w:sz="4" w:space="0" w:color="FFFFFF"/>
            </w:tcBorders>
          </w:tcPr>
          <w:p w14:paraId="63D53B86" w14:textId="77777777" w:rsidR="00AB3876" w:rsidRPr="00AB3876" w:rsidRDefault="00AB3876" w:rsidP="00F54B42">
            <w:pPr>
              <w:jc w:val="center"/>
              <w:rPr>
                <w:rFonts w:asciiTheme="minorHAnsi" w:hAnsiTheme="minorHAnsi" w:cstheme="minorHAnsi"/>
                <w:szCs w:val="22"/>
              </w:rPr>
            </w:pPr>
          </w:p>
        </w:tc>
      </w:tr>
      <w:tr w:rsidR="00AB3876" w:rsidRPr="00AB3876" w14:paraId="3AACA16E" w14:textId="77777777" w:rsidTr="00F54B42">
        <w:tblPrEx>
          <w:tblCellMar>
            <w:top w:w="0" w:type="dxa"/>
            <w:bottom w:w="0" w:type="dxa"/>
          </w:tblCellMar>
        </w:tblPrEx>
        <w:trPr>
          <w:cantSplit/>
          <w:trHeight w:val="88"/>
        </w:trPr>
        <w:tc>
          <w:tcPr>
            <w:tcW w:w="2836" w:type="dxa"/>
            <w:tcBorders>
              <w:left w:val="nil"/>
              <w:bottom w:val="single" w:sz="4" w:space="0" w:color="FFFFFF"/>
              <w:right w:val="single" w:sz="4" w:space="0" w:color="FFFFFF"/>
            </w:tcBorders>
          </w:tcPr>
          <w:p w14:paraId="2E489EC6" w14:textId="77777777" w:rsidR="00AB3876" w:rsidRPr="00AB3876" w:rsidRDefault="00AB3876" w:rsidP="00F54B42">
            <w:pPr>
              <w:jc w:val="center"/>
              <w:rPr>
                <w:rFonts w:asciiTheme="minorHAnsi" w:hAnsiTheme="minorHAnsi" w:cstheme="minorHAnsi"/>
                <w:szCs w:val="22"/>
              </w:rPr>
            </w:pPr>
          </w:p>
        </w:tc>
        <w:tc>
          <w:tcPr>
            <w:tcW w:w="2835" w:type="dxa"/>
            <w:tcBorders>
              <w:top w:val="single" w:sz="4" w:space="0" w:color="FFFFFF"/>
              <w:left w:val="nil"/>
              <w:bottom w:val="single" w:sz="4" w:space="0" w:color="FFFFFF"/>
            </w:tcBorders>
          </w:tcPr>
          <w:p w14:paraId="32FFD8AA" w14:textId="77777777" w:rsidR="00AB3876" w:rsidRPr="00AB3876" w:rsidRDefault="00AB3876" w:rsidP="00F54B42">
            <w:pPr>
              <w:jc w:val="center"/>
              <w:rPr>
                <w:rFonts w:asciiTheme="minorHAnsi" w:hAnsiTheme="minorHAnsi" w:cstheme="minorHAnsi"/>
                <w:szCs w:val="22"/>
              </w:rPr>
            </w:pPr>
          </w:p>
        </w:tc>
        <w:tc>
          <w:tcPr>
            <w:tcW w:w="2693" w:type="dxa"/>
            <w:tcBorders>
              <w:top w:val="single" w:sz="4" w:space="0" w:color="FFFFFF"/>
              <w:right w:val="single" w:sz="4" w:space="0" w:color="FFFFFF"/>
            </w:tcBorders>
          </w:tcPr>
          <w:p w14:paraId="1C27B738" w14:textId="77777777" w:rsidR="00AB3876" w:rsidRPr="00AB3876" w:rsidRDefault="00AB3876" w:rsidP="00F54B42">
            <w:pPr>
              <w:jc w:val="center"/>
              <w:rPr>
                <w:rFonts w:asciiTheme="minorHAnsi" w:hAnsiTheme="minorHAnsi" w:cstheme="minorHAnsi"/>
                <w:szCs w:val="22"/>
              </w:rPr>
            </w:pPr>
          </w:p>
        </w:tc>
      </w:tr>
      <w:tr w:rsidR="00AB3876" w:rsidRPr="00AB3876" w14:paraId="760EB72B" w14:textId="77777777" w:rsidTr="00F54B42">
        <w:tblPrEx>
          <w:tblCellMar>
            <w:top w:w="0" w:type="dxa"/>
            <w:bottom w:w="0" w:type="dxa"/>
          </w:tblCellMar>
        </w:tblPrEx>
        <w:trPr>
          <w:cantSplit/>
          <w:trHeight w:val="46"/>
        </w:trPr>
        <w:tc>
          <w:tcPr>
            <w:tcW w:w="2836" w:type="dxa"/>
            <w:tcBorders>
              <w:top w:val="single" w:sz="4" w:space="0" w:color="FFFFFF"/>
              <w:left w:val="nil"/>
              <w:right w:val="single" w:sz="4" w:space="0" w:color="FFFFFF"/>
            </w:tcBorders>
          </w:tcPr>
          <w:p w14:paraId="0BB9DABF" w14:textId="77777777" w:rsidR="00AB3876" w:rsidRPr="00AB3876" w:rsidRDefault="00AB3876" w:rsidP="00F54B42">
            <w:pPr>
              <w:jc w:val="center"/>
              <w:rPr>
                <w:rFonts w:asciiTheme="minorHAnsi" w:hAnsiTheme="minorHAnsi" w:cstheme="minorHAnsi"/>
                <w:szCs w:val="22"/>
              </w:rPr>
            </w:pPr>
          </w:p>
        </w:tc>
        <w:tc>
          <w:tcPr>
            <w:tcW w:w="2835" w:type="dxa"/>
            <w:tcBorders>
              <w:top w:val="single" w:sz="4" w:space="0" w:color="FFFFFF"/>
              <w:left w:val="nil"/>
              <w:bottom w:val="single" w:sz="4" w:space="0" w:color="FFFFFF"/>
            </w:tcBorders>
          </w:tcPr>
          <w:p w14:paraId="7409866F" w14:textId="77777777" w:rsidR="00AB3876" w:rsidRPr="00AB3876" w:rsidRDefault="00AB3876" w:rsidP="00F54B42">
            <w:pPr>
              <w:jc w:val="center"/>
              <w:rPr>
                <w:rFonts w:asciiTheme="minorHAnsi" w:hAnsiTheme="minorHAnsi" w:cstheme="minorHAnsi"/>
                <w:szCs w:val="22"/>
              </w:rPr>
            </w:pPr>
          </w:p>
        </w:tc>
        <w:tc>
          <w:tcPr>
            <w:tcW w:w="2693" w:type="dxa"/>
            <w:vMerge w:val="restart"/>
          </w:tcPr>
          <w:p w14:paraId="2C77413E" w14:textId="77777777" w:rsidR="00AB3876" w:rsidRPr="00AB3876" w:rsidRDefault="00AB3876" w:rsidP="00F54B42">
            <w:pPr>
              <w:jc w:val="center"/>
              <w:rPr>
                <w:rFonts w:asciiTheme="minorHAnsi" w:hAnsiTheme="minorHAnsi" w:cstheme="minorHAnsi"/>
                <w:szCs w:val="22"/>
              </w:rPr>
            </w:pPr>
          </w:p>
        </w:tc>
      </w:tr>
      <w:tr w:rsidR="00AB3876" w:rsidRPr="00AB3876" w14:paraId="5B67005F" w14:textId="77777777" w:rsidTr="00F54B42">
        <w:tblPrEx>
          <w:tblCellMar>
            <w:top w:w="0" w:type="dxa"/>
            <w:bottom w:w="0" w:type="dxa"/>
          </w:tblCellMar>
        </w:tblPrEx>
        <w:trPr>
          <w:cantSplit/>
          <w:trHeight w:val="58"/>
        </w:trPr>
        <w:tc>
          <w:tcPr>
            <w:tcW w:w="2836" w:type="dxa"/>
            <w:tcBorders>
              <w:left w:val="nil"/>
              <w:bottom w:val="single" w:sz="4" w:space="0" w:color="FFFFFF"/>
              <w:right w:val="single" w:sz="4" w:space="0" w:color="FFFFFF"/>
            </w:tcBorders>
          </w:tcPr>
          <w:p w14:paraId="2D95F00C" w14:textId="77777777" w:rsidR="00AB3876" w:rsidRPr="00AB3876" w:rsidRDefault="00AB3876" w:rsidP="00F54B42">
            <w:pPr>
              <w:jc w:val="center"/>
              <w:rPr>
                <w:rFonts w:asciiTheme="minorHAnsi" w:hAnsiTheme="minorHAnsi" w:cstheme="minorHAnsi"/>
                <w:szCs w:val="22"/>
              </w:rPr>
            </w:pPr>
            <w:r w:rsidRPr="00AB3876">
              <w:rPr>
                <w:rFonts w:asciiTheme="minorHAnsi" w:hAnsiTheme="minorHAnsi" w:cstheme="minorHAnsi"/>
                <w:szCs w:val="22"/>
              </w:rPr>
              <w:t>VINCENTE GARA 1</w:t>
            </w:r>
          </w:p>
        </w:tc>
        <w:tc>
          <w:tcPr>
            <w:tcW w:w="2835" w:type="dxa"/>
            <w:tcBorders>
              <w:top w:val="single" w:sz="4" w:space="0" w:color="FFFFFF"/>
            </w:tcBorders>
          </w:tcPr>
          <w:p w14:paraId="6C26C6E9" w14:textId="77777777" w:rsidR="00AB3876" w:rsidRPr="00AB3876" w:rsidRDefault="00AB3876" w:rsidP="00F54B42">
            <w:pPr>
              <w:jc w:val="center"/>
              <w:rPr>
                <w:rFonts w:asciiTheme="minorHAnsi" w:hAnsiTheme="minorHAnsi" w:cstheme="minorHAnsi"/>
                <w:szCs w:val="22"/>
              </w:rPr>
            </w:pPr>
          </w:p>
        </w:tc>
        <w:tc>
          <w:tcPr>
            <w:tcW w:w="2693" w:type="dxa"/>
            <w:vMerge/>
            <w:tcBorders>
              <w:top w:val="nil"/>
              <w:bottom w:val="single" w:sz="4" w:space="0" w:color="FFFFFF"/>
            </w:tcBorders>
          </w:tcPr>
          <w:p w14:paraId="26A9CE95" w14:textId="77777777" w:rsidR="00AB3876" w:rsidRPr="00AB3876" w:rsidRDefault="00AB3876" w:rsidP="00F54B42">
            <w:pPr>
              <w:jc w:val="center"/>
              <w:rPr>
                <w:rFonts w:asciiTheme="minorHAnsi" w:hAnsiTheme="minorHAnsi" w:cstheme="minorHAnsi"/>
                <w:szCs w:val="22"/>
              </w:rPr>
            </w:pPr>
          </w:p>
        </w:tc>
      </w:tr>
      <w:tr w:rsidR="00AB3876" w:rsidRPr="00AB3876" w14:paraId="2EDEF275" w14:textId="77777777" w:rsidTr="00F54B42">
        <w:tblPrEx>
          <w:tblCellMar>
            <w:top w:w="0" w:type="dxa"/>
            <w:bottom w:w="0" w:type="dxa"/>
          </w:tblCellMar>
        </w:tblPrEx>
        <w:trPr>
          <w:cantSplit/>
          <w:trHeight w:val="46"/>
        </w:trPr>
        <w:tc>
          <w:tcPr>
            <w:tcW w:w="2836" w:type="dxa"/>
            <w:tcBorders>
              <w:top w:val="single" w:sz="4" w:space="0" w:color="FFFFFF"/>
              <w:left w:val="nil"/>
              <w:right w:val="single" w:sz="4" w:space="0" w:color="FFFFFF"/>
            </w:tcBorders>
          </w:tcPr>
          <w:p w14:paraId="198618FA" w14:textId="77777777" w:rsidR="00AB3876" w:rsidRPr="00AB3876" w:rsidRDefault="00AB3876" w:rsidP="00F54B42">
            <w:pPr>
              <w:jc w:val="center"/>
              <w:rPr>
                <w:rFonts w:asciiTheme="minorHAnsi" w:hAnsiTheme="minorHAnsi" w:cstheme="minorHAnsi"/>
                <w:szCs w:val="22"/>
              </w:rPr>
            </w:pPr>
            <w:r w:rsidRPr="00AB3876">
              <w:rPr>
                <w:rFonts w:asciiTheme="minorHAnsi" w:hAnsiTheme="minorHAnsi" w:cstheme="minorHAnsi"/>
                <w:szCs w:val="22"/>
              </w:rPr>
              <w:t>VINCENTE GARA 2</w:t>
            </w:r>
          </w:p>
        </w:tc>
        <w:tc>
          <w:tcPr>
            <w:tcW w:w="2835" w:type="dxa"/>
            <w:tcBorders>
              <w:bottom w:val="single" w:sz="4" w:space="0" w:color="FFFFFF"/>
              <w:right w:val="single" w:sz="4" w:space="0" w:color="FFFFFF"/>
            </w:tcBorders>
          </w:tcPr>
          <w:p w14:paraId="4878E7D7" w14:textId="77777777" w:rsidR="00AB3876" w:rsidRPr="00AB3876" w:rsidRDefault="00AB3876" w:rsidP="00F54B42">
            <w:pPr>
              <w:jc w:val="center"/>
              <w:rPr>
                <w:rFonts w:asciiTheme="minorHAnsi" w:hAnsiTheme="minorHAnsi" w:cstheme="minorHAnsi"/>
                <w:szCs w:val="22"/>
              </w:rPr>
            </w:pPr>
          </w:p>
        </w:tc>
        <w:tc>
          <w:tcPr>
            <w:tcW w:w="2693" w:type="dxa"/>
            <w:tcBorders>
              <w:top w:val="single" w:sz="4" w:space="0" w:color="FFFFFF"/>
              <w:left w:val="nil"/>
              <w:bottom w:val="single" w:sz="4" w:space="0" w:color="FFFFFF"/>
            </w:tcBorders>
          </w:tcPr>
          <w:p w14:paraId="616305B6" w14:textId="77777777" w:rsidR="00AB3876" w:rsidRPr="00AB3876" w:rsidRDefault="00AB3876" w:rsidP="00F54B42">
            <w:pPr>
              <w:jc w:val="center"/>
              <w:rPr>
                <w:rFonts w:asciiTheme="minorHAnsi" w:hAnsiTheme="minorHAnsi" w:cstheme="minorHAnsi"/>
                <w:szCs w:val="22"/>
              </w:rPr>
            </w:pPr>
          </w:p>
        </w:tc>
      </w:tr>
      <w:tr w:rsidR="00AB3876" w:rsidRPr="00AB3876" w14:paraId="2CFA6D19" w14:textId="77777777" w:rsidTr="00F54B42">
        <w:tblPrEx>
          <w:tblCellMar>
            <w:top w:w="0" w:type="dxa"/>
            <w:bottom w:w="0" w:type="dxa"/>
          </w:tblCellMar>
        </w:tblPrEx>
        <w:trPr>
          <w:cantSplit/>
          <w:trHeight w:val="46"/>
        </w:trPr>
        <w:tc>
          <w:tcPr>
            <w:tcW w:w="2836" w:type="dxa"/>
            <w:tcBorders>
              <w:left w:val="nil"/>
              <w:bottom w:val="single" w:sz="4" w:space="0" w:color="FFFFFF"/>
              <w:right w:val="single" w:sz="4" w:space="0" w:color="FFFFFF"/>
            </w:tcBorders>
          </w:tcPr>
          <w:p w14:paraId="3A083617" w14:textId="77777777" w:rsidR="00AB3876" w:rsidRPr="00AB3876" w:rsidRDefault="00AB3876" w:rsidP="00F54B42">
            <w:pPr>
              <w:jc w:val="center"/>
              <w:rPr>
                <w:rFonts w:asciiTheme="minorHAnsi" w:hAnsiTheme="minorHAnsi" w:cstheme="minorHAnsi"/>
                <w:szCs w:val="22"/>
              </w:rPr>
            </w:pPr>
          </w:p>
        </w:tc>
        <w:tc>
          <w:tcPr>
            <w:tcW w:w="2835" w:type="dxa"/>
            <w:tcBorders>
              <w:top w:val="single" w:sz="4" w:space="0" w:color="FFFFFF"/>
              <w:left w:val="nil"/>
              <w:bottom w:val="single" w:sz="4" w:space="0" w:color="FFFFFF"/>
              <w:right w:val="single" w:sz="4" w:space="0" w:color="FFFFFF"/>
            </w:tcBorders>
          </w:tcPr>
          <w:p w14:paraId="680FE40C" w14:textId="77777777" w:rsidR="00AB3876" w:rsidRPr="00AB3876" w:rsidRDefault="00AB3876" w:rsidP="00F54B42">
            <w:pPr>
              <w:jc w:val="center"/>
              <w:rPr>
                <w:rFonts w:asciiTheme="minorHAnsi" w:hAnsiTheme="minorHAnsi" w:cstheme="minorHAnsi"/>
                <w:szCs w:val="22"/>
              </w:rPr>
            </w:pPr>
          </w:p>
        </w:tc>
        <w:tc>
          <w:tcPr>
            <w:tcW w:w="2693" w:type="dxa"/>
            <w:tcBorders>
              <w:top w:val="single" w:sz="4" w:space="0" w:color="FFFFFF"/>
              <w:left w:val="nil"/>
              <w:bottom w:val="single" w:sz="4" w:space="0" w:color="FFFFFF"/>
            </w:tcBorders>
          </w:tcPr>
          <w:p w14:paraId="44AC9C71" w14:textId="252211F4" w:rsidR="00AB3876" w:rsidRPr="00AB3876" w:rsidRDefault="00AB3876" w:rsidP="00F54B42">
            <w:pPr>
              <w:jc w:val="center"/>
              <w:rPr>
                <w:rFonts w:asciiTheme="minorHAnsi" w:hAnsiTheme="minorHAnsi" w:cstheme="minorHAnsi"/>
                <w:szCs w:val="22"/>
              </w:rPr>
            </w:pPr>
            <w:r w:rsidRPr="00AB3876">
              <w:rPr>
                <w:rFonts w:asciiTheme="minorHAnsi" w:hAnsiTheme="minorHAnsi" w:cstheme="minorHAnsi"/>
                <w:noProof/>
                <w:szCs w:val="22"/>
                <w:lang w:val="it-IT" w:eastAsia="it-IT" w:bidi="ar-SA"/>
              </w:rPr>
              <mc:AlternateContent>
                <mc:Choice Requires="wps">
                  <w:drawing>
                    <wp:anchor distT="0" distB="0" distL="114300" distR="114300" simplePos="0" relativeHeight="251660288" behindDoc="0" locked="0" layoutInCell="1" allowOverlap="1" wp14:anchorId="559E5F8C" wp14:editId="1F6C9F25">
                      <wp:simplePos x="0" y="0"/>
                      <wp:positionH relativeFrom="column">
                        <wp:posOffset>1678940</wp:posOffset>
                      </wp:positionH>
                      <wp:positionV relativeFrom="paragraph">
                        <wp:posOffset>419735</wp:posOffset>
                      </wp:positionV>
                      <wp:extent cx="1896745" cy="0"/>
                      <wp:effectExtent l="12700" t="5080" r="5080" b="13970"/>
                      <wp:wrapNone/>
                      <wp:docPr id="4" name="Connettore 2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6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D7D23E" id="Connettore 2 4" o:spid="_x0000_s1026" type="#_x0000_t32" style="position:absolute;margin-left:132.2pt;margin-top:33.05pt;width:149.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"/>
                  </w:pict>
                </mc:Fallback>
              </mc:AlternateContent>
            </w:r>
          </w:p>
        </w:tc>
      </w:tr>
      <w:tr w:rsidR="00AB3876" w:rsidRPr="00AB3876" w14:paraId="5AFDFA76" w14:textId="77777777" w:rsidTr="00F54B42">
        <w:tblPrEx>
          <w:tblCellMar>
            <w:top w:w="0" w:type="dxa"/>
            <w:bottom w:w="0" w:type="dxa"/>
          </w:tblCellMar>
        </w:tblPrEx>
        <w:trPr>
          <w:cantSplit/>
          <w:trHeight w:val="46"/>
        </w:trPr>
        <w:tc>
          <w:tcPr>
            <w:tcW w:w="2836" w:type="dxa"/>
            <w:tcBorders>
              <w:top w:val="single" w:sz="4" w:space="0" w:color="FFFFFF"/>
              <w:left w:val="nil"/>
              <w:right w:val="single" w:sz="4" w:space="0" w:color="FFFFFF"/>
            </w:tcBorders>
          </w:tcPr>
          <w:p w14:paraId="1E382DF4" w14:textId="77777777" w:rsidR="00AB3876" w:rsidRPr="00AB3876" w:rsidRDefault="00AB3876" w:rsidP="00F54B42">
            <w:pPr>
              <w:jc w:val="center"/>
              <w:rPr>
                <w:rFonts w:asciiTheme="minorHAnsi" w:hAnsiTheme="minorHAnsi" w:cstheme="minorHAnsi"/>
                <w:szCs w:val="22"/>
              </w:rPr>
            </w:pPr>
          </w:p>
        </w:tc>
        <w:tc>
          <w:tcPr>
            <w:tcW w:w="2835" w:type="dxa"/>
            <w:tcBorders>
              <w:top w:val="single" w:sz="4" w:space="0" w:color="FFFFFF"/>
              <w:left w:val="nil"/>
              <w:bottom w:val="single" w:sz="4" w:space="0" w:color="FFFFFF"/>
              <w:right w:val="single" w:sz="4" w:space="0" w:color="FFFFFF"/>
            </w:tcBorders>
          </w:tcPr>
          <w:p w14:paraId="6C47A342" w14:textId="77777777" w:rsidR="00AB3876" w:rsidRPr="00AB3876" w:rsidRDefault="00AB3876" w:rsidP="00F54B42">
            <w:pPr>
              <w:jc w:val="center"/>
              <w:rPr>
                <w:rFonts w:asciiTheme="minorHAnsi" w:hAnsiTheme="minorHAnsi" w:cstheme="minorHAnsi"/>
                <w:szCs w:val="22"/>
              </w:rPr>
            </w:pPr>
          </w:p>
        </w:tc>
        <w:tc>
          <w:tcPr>
            <w:tcW w:w="2693" w:type="dxa"/>
            <w:tcBorders>
              <w:top w:val="single" w:sz="4" w:space="0" w:color="FFFFFF"/>
              <w:left w:val="nil"/>
              <w:bottom w:val="single" w:sz="4" w:space="0" w:color="FFFFFF"/>
            </w:tcBorders>
          </w:tcPr>
          <w:p w14:paraId="134F0EF8" w14:textId="77777777" w:rsidR="00AB3876" w:rsidRPr="00AB3876" w:rsidRDefault="00AB3876" w:rsidP="00F54B42">
            <w:pPr>
              <w:jc w:val="center"/>
              <w:rPr>
                <w:rFonts w:asciiTheme="minorHAnsi" w:hAnsiTheme="minorHAnsi" w:cstheme="minorHAnsi"/>
                <w:szCs w:val="22"/>
              </w:rPr>
            </w:pPr>
          </w:p>
        </w:tc>
      </w:tr>
      <w:tr w:rsidR="00AB3876" w:rsidRPr="00AB3876" w14:paraId="63B54CD7" w14:textId="77777777" w:rsidTr="00F54B42">
        <w:tblPrEx>
          <w:tblCellMar>
            <w:top w:w="0" w:type="dxa"/>
            <w:bottom w:w="0" w:type="dxa"/>
          </w:tblCellMar>
        </w:tblPrEx>
        <w:trPr>
          <w:cantSplit/>
          <w:trHeight w:val="46"/>
        </w:trPr>
        <w:tc>
          <w:tcPr>
            <w:tcW w:w="2836" w:type="dxa"/>
            <w:tcBorders>
              <w:left w:val="nil"/>
              <w:bottom w:val="single" w:sz="4" w:space="0" w:color="FFFFFF"/>
              <w:right w:val="single" w:sz="4" w:space="0" w:color="FFFFFF"/>
            </w:tcBorders>
          </w:tcPr>
          <w:p w14:paraId="5C7E6DD0" w14:textId="77777777" w:rsidR="00AB3876" w:rsidRPr="00AB3876" w:rsidRDefault="00AB3876" w:rsidP="00F54B42">
            <w:pPr>
              <w:jc w:val="center"/>
              <w:rPr>
                <w:rFonts w:asciiTheme="minorHAnsi" w:hAnsiTheme="minorHAnsi" w:cstheme="minorHAnsi"/>
                <w:b/>
                <w:szCs w:val="22"/>
              </w:rPr>
            </w:pPr>
            <w:r w:rsidRPr="00AB3876">
              <w:rPr>
                <w:rFonts w:asciiTheme="minorHAnsi" w:hAnsiTheme="minorHAnsi" w:cstheme="minorHAnsi"/>
                <w:b/>
                <w:szCs w:val="22"/>
              </w:rPr>
              <w:t>2ª miglior 1ª CLASSIFICATA</w:t>
            </w:r>
          </w:p>
        </w:tc>
        <w:tc>
          <w:tcPr>
            <w:tcW w:w="2835" w:type="dxa"/>
            <w:tcBorders>
              <w:top w:val="single" w:sz="4" w:space="0" w:color="FFFFFF"/>
              <w:right w:val="single" w:sz="4" w:space="0" w:color="FFFFFF"/>
            </w:tcBorders>
          </w:tcPr>
          <w:p w14:paraId="7947A272" w14:textId="77777777" w:rsidR="00AB3876" w:rsidRPr="00AB3876" w:rsidRDefault="00AB3876" w:rsidP="00F54B42">
            <w:pPr>
              <w:jc w:val="center"/>
              <w:rPr>
                <w:rFonts w:asciiTheme="minorHAnsi" w:hAnsiTheme="minorHAnsi" w:cstheme="minorHAnsi"/>
                <w:szCs w:val="22"/>
              </w:rPr>
            </w:pPr>
          </w:p>
        </w:tc>
        <w:tc>
          <w:tcPr>
            <w:tcW w:w="2693" w:type="dxa"/>
            <w:tcBorders>
              <w:top w:val="single" w:sz="4" w:space="0" w:color="FFFFFF"/>
              <w:left w:val="nil"/>
              <w:bottom w:val="single" w:sz="4" w:space="0" w:color="FFFFFF"/>
            </w:tcBorders>
          </w:tcPr>
          <w:p w14:paraId="4C2FE01B" w14:textId="77777777" w:rsidR="00AB3876" w:rsidRPr="00AB3876" w:rsidRDefault="00AB3876" w:rsidP="00F54B42">
            <w:pPr>
              <w:jc w:val="center"/>
              <w:rPr>
                <w:rFonts w:asciiTheme="minorHAnsi" w:hAnsiTheme="minorHAnsi" w:cstheme="minorHAnsi"/>
                <w:szCs w:val="22"/>
              </w:rPr>
            </w:pPr>
          </w:p>
        </w:tc>
      </w:tr>
      <w:tr w:rsidR="00AB3876" w:rsidRPr="00AB3876" w14:paraId="0A68B8A7" w14:textId="77777777" w:rsidTr="00F54B42">
        <w:tblPrEx>
          <w:tblCellMar>
            <w:top w:w="0" w:type="dxa"/>
            <w:bottom w:w="0" w:type="dxa"/>
          </w:tblCellMar>
        </w:tblPrEx>
        <w:trPr>
          <w:cantSplit/>
          <w:trHeight w:val="46"/>
        </w:trPr>
        <w:tc>
          <w:tcPr>
            <w:tcW w:w="2836" w:type="dxa"/>
            <w:tcBorders>
              <w:top w:val="single" w:sz="4" w:space="0" w:color="FFFFFF"/>
              <w:left w:val="nil"/>
              <w:right w:val="single" w:sz="4" w:space="0" w:color="FFFFFF"/>
            </w:tcBorders>
          </w:tcPr>
          <w:p w14:paraId="3D51B690" w14:textId="77777777" w:rsidR="00AB3876" w:rsidRPr="00AB3876" w:rsidRDefault="00AB3876" w:rsidP="00F54B42">
            <w:pPr>
              <w:ind w:left="72"/>
              <w:rPr>
                <w:rFonts w:asciiTheme="minorHAnsi" w:hAnsiTheme="minorHAnsi" w:cstheme="minorHAnsi"/>
                <w:szCs w:val="22"/>
              </w:rPr>
            </w:pPr>
            <w:r w:rsidRPr="00AB3876">
              <w:rPr>
                <w:rFonts w:asciiTheme="minorHAnsi" w:hAnsiTheme="minorHAnsi" w:cstheme="minorHAnsi"/>
                <w:szCs w:val="22"/>
              </w:rPr>
              <w:t xml:space="preserve">      VINCENTE GARA 4</w:t>
            </w:r>
          </w:p>
        </w:tc>
        <w:tc>
          <w:tcPr>
            <w:tcW w:w="2835" w:type="dxa"/>
            <w:tcBorders>
              <w:bottom w:val="single" w:sz="4" w:space="0" w:color="FFFFFF"/>
            </w:tcBorders>
          </w:tcPr>
          <w:p w14:paraId="02D57FB8" w14:textId="77777777" w:rsidR="00AB3876" w:rsidRPr="00AB3876" w:rsidRDefault="00AB3876" w:rsidP="00F54B42">
            <w:pPr>
              <w:jc w:val="center"/>
              <w:rPr>
                <w:rFonts w:asciiTheme="minorHAnsi" w:hAnsiTheme="minorHAnsi" w:cstheme="minorHAnsi"/>
                <w:szCs w:val="22"/>
              </w:rPr>
            </w:pPr>
          </w:p>
        </w:tc>
        <w:tc>
          <w:tcPr>
            <w:tcW w:w="2693" w:type="dxa"/>
            <w:tcBorders>
              <w:top w:val="single" w:sz="4" w:space="0" w:color="FFFFFF"/>
              <w:bottom w:val="single" w:sz="4" w:space="0" w:color="FFFFFF"/>
            </w:tcBorders>
          </w:tcPr>
          <w:p w14:paraId="53915B4F" w14:textId="77777777" w:rsidR="00AB3876" w:rsidRPr="00AB3876" w:rsidRDefault="00AB3876" w:rsidP="00F54B42">
            <w:pPr>
              <w:jc w:val="center"/>
              <w:rPr>
                <w:rFonts w:asciiTheme="minorHAnsi" w:hAnsiTheme="minorHAnsi" w:cstheme="minorHAnsi"/>
                <w:szCs w:val="22"/>
              </w:rPr>
            </w:pPr>
          </w:p>
        </w:tc>
      </w:tr>
      <w:tr w:rsidR="00AB3876" w:rsidRPr="00AB3876" w14:paraId="7DDFFCA9" w14:textId="77777777" w:rsidTr="00F54B42">
        <w:tblPrEx>
          <w:tblCellMar>
            <w:top w:w="0" w:type="dxa"/>
            <w:bottom w:w="0" w:type="dxa"/>
          </w:tblCellMar>
        </w:tblPrEx>
        <w:trPr>
          <w:cantSplit/>
          <w:trHeight w:val="46"/>
        </w:trPr>
        <w:tc>
          <w:tcPr>
            <w:tcW w:w="2836" w:type="dxa"/>
            <w:tcBorders>
              <w:left w:val="nil"/>
              <w:bottom w:val="single" w:sz="4" w:space="0" w:color="FFFFFF"/>
              <w:right w:val="single" w:sz="4" w:space="0" w:color="FFFFFF"/>
            </w:tcBorders>
          </w:tcPr>
          <w:p w14:paraId="6E8085B4" w14:textId="77777777" w:rsidR="00AB3876" w:rsidRPr="00AB3876" w:rsidRDefault="00AB3876" w:rsidP="00F54B42">
            <w:pPr>
              <w:jc w:val="center"/>
              <w:rPr>
                <w:rFonts w:asciiTheme="minorHAnsi" w:hAnsiTheme="minorHAnsi" w:cstheme="minorHAnsi"/>
                <w:szCs w:val="22"/>
              </w:rPr>
            </w:pPr>
          </w:p>
        </w:tc>
        <w:tc>
          <w:tcPr>
            <w:tcW w:w="2835" w:type="dxa"/>
            <w:tcBorders>
              <w:top w:val="single" w:sz="4" w:space="0" w:color="FFFFFF"/>
              <w:left w:val="nil"/>
              <w:bottom w:val="single" w:sz="4" w:space="0" w:color="FFFFFF"/>
            </w:tcBorders>
          </w:tcPr>
          <w:p w14:paraId="53963C95" w14:textId="77777777" w:rsidR="00AB3876" w:rsidRPr="00AB3876" w:rsidRDefault="00AB3876" w:rsidP="00F54B42">
            <w:pPr>
              <w:jc w:val="center"/>
              <w:rPr>
                <w:rFonts w:asciiTheme="minorHAnsi" w:hAnsiTheme="minorHAnsi" w:cstheme="minorHAnsi"/>
                <w:szCs w:val="22"/>
              </w:rPr>
            </w:pPr>
          </w:p>
        </w:tc>
        <w:tc>
          <w:tcPr>
            <w:tcW w:w="2693" w:type="dxa"/>
            <w:tcBorders>
              <w:top w:val="single" w:sz="4" w:space="0" w:color="FFFFFF"/>
            </w:tcBorders>
          </w:tcPr>
          <w:p w14:paraId="459EF313" w14:textId="77777777" w:rsidR="00AB3876" w:rsidRPr="00AB3876" w:rsidRDefault="00AB3876" w:rsidP="00F54B42">
            <w:pPr>
              <w:jc w:val="center"/>
              <w:rPr>
                <w:rFonts w:asciiTheme="minorHAnsi" w:hAnsiTheme="minorHAnsi" w:cstheme="minorHAnsi"/>
                <w:szCs w:val="22"/>
              </w:rPr>
            </w:pPr>
          </w:p>
        </w:tc>
      </w:tr>
      <w:tr w:rsidR="00AB3876" w:rsidRPr="00AB3876" w14:paraId="5931DE18" w14:textId="77777777" w:rsidTr="00F54B42">
        <w:tblPrEx>
          <w:tblCellMar>
            <w:top w:w="0" w:type="dxa"/>
            <w:bottom w:w="0" w:type="dxa"/>
          </w:tblCellMar>
        </w:tblPrEx>
        <w:trPr>
          <w:cantSplit/>
          <w:trHeight w:val="46"/>
        </w:trPr>
        <w:tc>
          <w:tcPr>
            <w:tcW w:w="2836" w:type="dxa"/>
            <w:tcBorders>
              <w:top w:val="single" w:sz="4" w:space="0" w:color="FFFFFF"/>
              <w:left w:val="nil"/>
              <w:right w:val="single" w:sz="4" w:space="0" w:color="FFFFFF"/>
            </w:tcBorders>
          </w:tcPr>
          <w:p w14:paraId="14ECDAA8" w14:textId="77777777" w:rsidR="00AB3876" w:rsidRPr="00AB3876" w:rsidRDefault="00AB3876" w:rsidP="00F54B42">
            <w:pPr>
              <w:jc w:val="center"/>
              <w:rPr>
                <w:rFonts w:asciiTheme="minorHAnsi" w:hAnsiTheme="minorHAnsi" w:cstheme="minorHAnsi"/>
                <w:szCs w:val="22"/>
              </w:rPr>
            </w:pPr>
          </w:p>
        </w:tc>
        <w:tc>
          <w:tcPr>
            <w:tcW w:w="2835" w:type="dxa"/>
            <w:tcBorders>
              <w:top w:val="single" w:sz="4" w:space="0" w:color="FFFFFF"/>
              <w:left w:val="nil"/>
              <w:bottom w:val="single" w:sz="4" w:space="0" w:color="FFFFFF"/>
            </w:tcBorders>
          </w:tcPr>
          <w:p w14:paraId="5D8D0ADD" w14:textId="77777777" w:rsidR="00AB3876" w:rsidRPr="00AB3876" w:rsidRDefault="00AB3876" w:rsidP="00F54B42">
            <w:pPr>
              <w:jc w:val="center"/>
              <w:rPr>
                <w:rFonts w:asciiTheme="minorHAnsi" w:hAnsiTheme="minorHAnsi" w:cstheme="minorHAnsi"/>
                <w:szCs w:val="22"/>
              </w:rPr>
            </w:pPr>
          </w:p>
        </w:tc>
        <w:tc>
          <w:tcPr>
            <w:tcW w:w="2693" w:type="dxa"/>
            <w:tcBorders>
              <w:bottom w:val="single" w:sz="4" w:space="0" w:color="FFFFFF"/>
              <w:right w:val="single" w:sz="4" w:space="0" w:color="FFFFFF"/>
            </w:tcBorders>
          </w:tcPr>
          <w:p w14:paraId="06E6A418" w14:textId="77777777" w:rsidR="00AB3876" w:rsidRPr="00AB3876" w:rsidRDefault="00AB3876" w:rsidP="00F54B42">
            <w:pPr>
              <w:jc w:val="center"/>
              <w:rPr>
                <w:rFonts w:asciiTheme="minorHAnsi" w:hAnsiTheme="minorHAnsi" w:cstheme="minorHAnsi"/>
                <w:szCs w:val="22"/>
              </w:rPr>
            </w:pPr>
          </w:p>
        </w:tc>
      </w:tr>
      <w:tr w:rsidR="00AB3876" w:rsidRPr="00AB3876" w14:paraId="18E8E730" w14:textId="77777777" w:rsidTr="00F54B42">
        <w:tblPrEx>
          <w:tblCellMar>
            <w:top w:w="0" w:type="dxa"/>
            <w:bottom w:w="0" w:type="dxa"/>
          </w:tblCellMar>
        </w:tblPrEx>
        <w:trPr>
          <w:cantSplit/>
          <w:trHeight w:val="46"/>
        </w:trPr>
        <w:tc>
          <w:tcPr>
            <w:tcW w:w="2836" w:type="dxa"/>
            <w:tcBorders>
              <w:left w:val="nil"/>
              <w:bottom w:val="single" w:sz="4" w:space="0" w:color="FFFFFF"/>
              <w:right w:val="single" w:sz="4" w:space="0" w:color="FFFFFF"/>
            </w:tcBorders>
          </w:tcPr>
          <w:p w14:paraId="69223374" w14:textId="77777777" w:rsidR="00AB3876" w:rsidRPr="00AB3876" w:rsidRDefault="00AB3876" w:rsidP="00F54B42">
            <w:pPr>
              <w:jc w:val="center"/>
              <w:rPr>
                <w:rFonts w:asciiTheme="minorHAnsi" w:hAnsiTheme="minorHAnsi" w:cstheme="minorHAnsi"/>
                <w:b/>
                <w:szCs w:val="22"/>
              </w:rPr>
            </w:pPr>
            <w:r w:rsidRPr="00AB3876">
              <w:rPr>
                <w:rFonts w:asciiTheme="minorHAnsi" w:hAnsiTheme="minorHAnsi" w:cstheme="minorHAnsi"/>
                <w:b/>
                <w:szCs w:val="22"/>
              </w:rPr>
              <w:t>3ª miglior 1ª CLASSIFICATA</w:t>
            </w:r>
          </w:p>
        </w:tc>
        <w:tc>
          <w:tcPr>
            <w:tcW w:w="2835" w:type="dxa"/>
            <w:tcBorders>
              <w:top w:val="single" w:sz="4" w:space="0" w:color="FFFFFF"/>
            </w:tcBorders>
          </w:tcPr>
          <w:p w14:paraId="601CE931" w14:textId="77777777" w:rsidR="00AB3876" w:rsidRPr="00AB3876" w:rsidRDefault="00AB3876" w:rsidP="00F54B42">
            <w:pPr>
              <w:jc w:val="center"/>
              <w:rPr>
                <w:rFonts w:asciiTheme="minorHAnsi" w:hAnsiTheme="minorHAnsi" w:cstheme="minorHAnsi"/>
                <w:szCs w:val="22"/>
              </w:rPr>
            </w:pPr>
          </w:p>
        </w:tc>
        <w:tc>
          <w:tcPr>
            <w:tcW w:w="2693" w:type="dxa"/>
            <w:tcBorders>
              <w:top w:val="single" w:sz="4" w:space="0" w:color="FFFFFF"/>
              <w:bottom w:val="single" w:sz="4" w:space="0" w:color="FFFFFF"/>
              <w:right w:val="single" w:sz="4" w:space="0" w:color="FFFFFF"/>
            </w:tcBorders>
          </w:tcPr>
          <w:p w14:paraId="502AE6E6" w14:textId="77777777" w:rsidR="00AB3876" w:rsidRPr="00AB3876" w:rsidRDefault="00AB3876" w:rsidP="00F54B42">
            <w:pPr>
              <w:jc w:val="center"/>
              <w:rPr>
                <w:rFonts w:asciiTheme="minorHAnsi" w:hAnsiTheme="minorHAnsi" w:cstheme="minorHAnsi"/>
                <w:szCs w:val="22"/>
              </w:rPr>
            </w:pPr>
          </w:p>
        </w:tc>
      </w:tr>
      <w:tr w:rsidR="00AB3876" w:rsidRPr="00AB3876" w14:paraId="70CBD187" w14:textId="77777777" w:rsidTr="00F54B42">
        <w:tblPrEx>
          <w:tblCellMar>
            <w:top w:w="0" w:type="dxa"/>
            <w:bottom w:w="0" w:type="dxa"/>
          </w:tblCellMar>
        </w:tblPrEx>
        <w:trPr>
          <w:cantSplit/>
          <w:trHeight w:val="46"/>
        </w:trPr>
        <w:tc>
          <w:tcPr>
            <w:tcW w:w="2836" w:type="dxa"/>
            <w:tcBorders>
              <w:top w:val="single" w:sz="4" w:space="0" w:color="FFFFFF"/>
              <w:left w:val="nil"/>
              <w:right w:val="single" w:sz="4" w:space="0" w:color="FFFFFF"/>
            </w:tcBorders>
          </w:tcPr>
          <w:p w14:paraId="39F9E9EA" w14:textId="77777777" w:rsidR="00AB3876" w:rsidRPr="00AB3876" w:rsidRDefault="00AB3876" w:rsidP="00F54B42">
            <w:pPr>
              <w:jc w:val="center"/>
              <w:rPr>
                <w:rFonts w:asciiTheme="minorHAnsi" w:hAnsiTheme="minorHAnsi" w:cstheme="minorHAnsi"/>
                <w:szCs w:val="22"/>
              </w:rPr>
            </w:pPr>
            <w:r w:rsidRPr="00AB3876">
              <w:rPr>
                <w:rFonts w:asciiTheme="minorHAnsi" w:hAnsiTheme="minorHAnsi" w:cstheme="minorHAnsi"/>
                <w:szCs w:val="22"/>
              </w:rPr>
              <w:t>VINCENTE GARA 3</w:t>
            </w:r>
          </w:p>
        </w:tc>
        <w:tc>
          <w:tcPr>
            <w:tcW w:w="2835" w:type="dxa"/>
            <w:tcBorders>
              <w:bottom w:val="single" w:sz="4" w:space="0" w:color="FFFFFF"/>
              <w:right w:val="single" w:sz="4" w:space="0" w:color="FFFFFF"/>
            </w:tcBorders>
          </w:tcPr>
          <w:p w14:paraId="438F88CE" w14:textId="77777777" w:rsidR="00AB3876" w:rsidRPr="00AB3876" w:rsidRDefault="00AB3876" w:rsidP="00F54B42">
            <w:pPr>
              <w:jc w:val="center"/>
              <w:rPr>
                <w:rFonts w:asciiTheme="minorHAnsi" w:hAnsiTheme="minorHAnsi" w:cstheme="minorHAnsi"/>
                <w:szCs w:val="22"/>
              </w:rPr>
            </w:pPr>
          </w:p>
        </w:tc>
        <w:tc>
          <w:tcPr>
            <w:tcW w:w="2693" w:type="dxa"/>
            <w:tcBorders>
              <w:top w:val="single" w:sz="4" w:space="0" w:color="FFFFFF"/>
              <w:left w:val="nil"/>
              <w:bottom w:val="single" w:sz="4" w:space="0" w:color="FFFFFF"/>
              <w:right w:val="single" w:sz="4" w:space="0" w:color="FFFFFF"/>
            </w:tcBorders>
          </w:tcPr>
          <w:p w14:paraId="748015A8" w14:textId="77777777" w:rsidR="00AB3876" w:rsidRPr="00AB3876" w:rsidRDefault="00AB3876" w:rsidP="00F54B42">
            <w:pPr>
              <w:jc w:val="center"/>
              <w:rPr>
                <w:rFonts w:asciiTheme="minorHAnsi" w:hAnsiTheme="minorHAnsi" w:cstheme="minorHAnsi"/>
                <w:szCs w:val="22"/>
              </w:rPr>
            </w:pPr>
          </w:p>
        </w:tc>
      </w:tr>
    </w:tbl>
    <w:p w14:paraId="56321FDA" w14:textId="77777777" w:rsidR="00AB3876" w:rsidRPr="00AB3876" w:rsidRDefault="00AB3876" w:rsidP="00AB3876">
      <w:pPr>
        <w:spacing w:before="0" w:after="0" w:line="240" w:lineRule="auto"/>
        <w:jc w:val="both"/>
        <w:rPr>
          <w:rFonts w:asciiTheme="minorHAnsi" w:hAnsiTheme="minorHAnsi" w:cstheme="minorHAnsi"/>
          <w:szCs w:val="22"/>
          <w:lang w:val="it-IT" w:eastAsia="it-IT" w:bidi="ar-SA"/>
        </w:rPr>
      </w:pPr>
    </w:p>
    <w:p w14:paraId="330F0D2D" w14:textId="77777777" w:rsidR="00AB3876" w:rsidRPr="00AB3876" w:rsidRDefault="00AB3876" w:rsidP="00AB3876">
      <w:pPr>
        <w:spacing w:before="0" w:after="0" w:line="240" w:lineRule="auto"/>
        <w:ind w:left="426"/>
        <w:jc w:val="both"/>
        <w:rPr>
          <w:rFonts w:asciiTheme="minorHAnsi" w:hAnsiTheme="minorHAnsi" w:cstheme="minorHAnsi"/>
          <w:b/>
          <w:bCs/>
          <w:szCs w:val="22"/>
          <w:lang w:val="it-IT" w:eastAsia="it-IT" w:bidi="ar-SA"/>
        </w:rPr>
      </w:pPr>
      <w:r w:rsidRPr="00AB3876">
        <w:rPr>
          <w:rFonts w:asciiTheme="minorHAnsi" w:hAnsiTheme="minorHAnsi" w:cstheme="minorHAnsi"/>
          <w:b/>
          <w:bCs/>
          <w:szCs w:val="22"/>
          <w:lang w:val="it-IT" w:eastAsia="it-IT" w:bidi="ar-SA"/>
        </w:rPr>
        <w:t xml:space="preserve">Al termine delle gare dei Quarti di Finale, </w:t>
      </w:r>
      <w:r w:rsidRPr="00AB3876">
        <w:rPr>
          <w:rFonts w:asciiTheme="minorHAnsi" w:hAnsiTheme="minorHAnsi" w:cstheme="minorHAnsi"/>
          <w:bCs/>
          <w:szCs w:val="22"/>
          <w:lang w:val="it-IT" w:eastAsia="it-IT" w:bidi="ar-SA"/>
        </w:rPr>
        <w:t>i</w:t>
      </w:r>
      <w:r w:rsidRPr="00AB3876">
        <w:rPr>
          <w:rFonts w:asciiTheme="minorHAnsi" w:hAnsiTheme="minorHAnsi" w:cstheme="minorHAnsi"/>
          <w:bCs/>
          <w:szCs w:val="22"/>
          <w:lang w:val="it-IT" w:eastAsia="it-IT"/>
        </w:rPr>
        <w:t xml:space="preserve">n caso di parità al termine dei minuti regolamentari, verrà considerata vincente la squadra con una migliore posizione di classifica al termine del campionato 2022/2023 o </w:t>
      </w:r>
      <w:r w:rsidRPr="00AB3876">
        <w:rPr>
          <w:rFonts w:asciiTheme="minorHAnsi" w:hAnsiTheme="minorHAnsi" w:cstheme="minorHAnsi"/>
          <w:bCs/>
          <w:szCs w:val="22"/>
          <w:lang w:val="it-IT" w:eastAsia="it-IT" w:bidi="ar-SA"/>
        </w:rPr>
        <w:t>in miglior posizione per l’ammissione alla fase finale</w:t>
      </w:r>
      <w:r w:rsidRPr="00AB3876">
        <w:rPr>
          <w:rFonts w:asciiTheme="minorHAnsi" w:hAnsiTheme="minorHAnsi" w:cstheme="minorHAnsi"/>
          <w:b/>
          <w:bCs/>
          <w:color w:val="FF0000"/>
          <w:szCs w:val="22"/>
          <w:lang w:val="it-IT" w:eastAsia="it-IT" w:bidi="ar-SA"/>
        </w:rPr>
        <w:t xml:space="preserve"> </w:t>
      </w:r>
      <w:r w:rsidRPr="00AB3876">
        <w:rPr>
          <w:rFonts w:asciiTheme="minorHAnsi" w:hAnsiTheme="minorHAnsi" w:cstheme="minorHAnsi"/>
          <w:b/>
          <w:bCs/>
          <w:szCs w:val="22"/>
          <w:lang w:val="it-IT" w:eastAsia="it-IT" w:bidi="ar-SA"/>
        </w:rPr>
        <w:t>(quoziente punti)</w:t>
      </w:r>
      <w:r w:rsidRPr="00AB3876">
        <w:rPr>
          <w:rFonts w:asciiTheme="minorHAnsi" w:hAnsiTheme="minorHAnsi" w:cstheme="minorHAnsi"/>
          <w:b/>
          <w:bCs/>
          <w:color w:val="FF0000"/>
          <w:szCs w:val="22"/>
          <w:lang w:val="it-IT" w:eastAsia="it-IT" w:bidi="ar-SA"/>
        </w:rPr>
        <w:t xml:space="preserve"> </w:t>
      </w:r>
      <w:r w:rsidRPr="00AB3876">
        <w:rPr>
          <w:rFonts w:asciiTheme="minorHAnsi" w:hAnsiTheme="minorHAnsi" w:cstheme="minorHAnsi"/>
          <w:b/>
          <w:bCs/>
          <w:i/>
          <w:iCs/>
          <w:szCs w:val="22"/>
          <w:u w:val="single"/>
          <w:lang w:val="it-IT" w:eastAsia="it-IT" w:bidi="ar-SA"/>
        </w:rPr>
        <w:t>senza la disputa dei tempi supplementari.</w:t>
      </w:r>
    </w:p>
    <w:p w14:paraId="63795801" w14:textId="77777777" w:rsidR="00AB3876" w:rsidRPr="00AB3876" w:rsidRDefault="00AB3876" w:rsidP="00AB3876">
      <w:pPr>
        <w:widowControl w:val="0"/>
        <w:spacing w:before="0" w:after="0" w:line="240" w:lineRule="auto"/>
        <w:ind w:left="426"/>
        <w:jc w:val="both"/>
        <w:rPr>
          <w:rFonts w:asciiTheme="minorHAnsi" w:hAnsiTheme="minorHAnsi" w:cstheme="minorHAnsi"/>
          <w:b/>
          <w:color w:val="000000"/>
          <w:szCs w:val="22"/>
          <w:lang w:val="it-IT" w:eastAsia="it-IT" w:bidi="ar-SA"/>
        </w:rPr>
      </w:pPr>
    </w:p>
    <w:p w14:paraId="41320457" w14:textId="77777777" w:rsidR="00AB3876" w:rsidRPr="00AB3876" w:rsidRDefault="00AB3876" w:rsidP="00AB3876">
      <w:pPr>
        <w:widowControl w:val="0"/>
        <w:spacing w:before="0" w:after="0" w:line="240" w:lineRule="auto"/>
        <w:ind w:left="426"/>
        <w:jc w:val="both"/>
        <w:rPr>
          <w:rFonts w:asciiTheme="minorHAnsi" w:hAnsiTheme="minorHAnsi" w:cstheme="minorHAnsi"/>
          <w:b/>
          <w:color w:val="000000"/>
          <w:szCs w:val="22"/>
          <w:lang w:val="it-IT" w:eastAsia="it-IT" w:bidi="ar-SA"/>
        </w:rPr>
      </w:pPr>
    </w:p>
    <w:p w14:paraId="36DD5F9D" w14:textId="77777777" w:rsidR="00AB3876" w:rsidRPr="00AB3876" w:rsidRDefault="00AB3876" w:rsidP="00AB3876">
      <w:pPr>
        <w:widowControl w:val="0"/>
        <w:spacing w:before="0" w:after="0" w:line="240" w:lineRule="auto"/>
        <w:ind w:left="426"/>
        <w:jc w:val="both"/>
        <w:rPr>
          <w:rFonts w:asciiTheme="minorHAnsi" w:hAnsiTheme="minorHAnsi" w:cstheme="minorHAnsi"/>
          <w:b/>
          <w:color w:val="FF0000"/>
          <w:szCs w:val="22"/>
          <w:lang w:val="it-IT" w:eastAsia="it-IT" w:bidi="ar-SA"/>
        </w:rPr>
      </w:pPr>
      <w:r w:rsidRPr="00AB3876">
        <w:rPr>
          <w:rFonts w:asciiTheme="minorHAnsi" w:hAnsiTheme="minorHAnsi" w:cstheme="minorHAnsi"/>
          <w:b/>
          <w:color w:val="000000"/>
          <w:szCs w:val="22"/>
          <w:lang w:val="it-IT" w:eastAsia="it-IT" w:bidi="ar-SA"/>
        </w:rPr>
        <w:t xml:space="preserve">SEMIFINALI:    </w:t>
      </w:r>
      <w:r w:rsidRPr="00AB3876">
        <w:rPr>
          <w:rFonts w:asciiTheme="minorHAnsi" w:hAnsiTheme="minorHAnsi" w:cstheme="minorHAnsi"/>
          <w:b/>
          <w:color w:val="000000"/>
          <w:szCs w:val="22"/>
          <w:lang w:val="it-IT" w:eastAsia="it-IT" w:bidi="ar-SA"/>
        </w:rPr>
        <w:tab/>
        <w:t xml:space="preserve">gara di andata   </w:t>
      </w:r>
      <w:r w:rsidRPr="00AB3876">
        <w:rPr>
          <w:rFonts w:asciiTheme="minorHAnsi" w:hAnsiTheme="minorHAnsi" w:cstheme="minorHAnsi"/>
          <w:b/>
          <w:bCs/>
          <w:color w:val="FF0000"/>
          <w:szCs w:val="22"/>
          <w:lang w:val="it-IT" w:eastAsia="it-IT" w:bidi="ar-SA"/>
        </w:rPr>
        <w:t>domenica 14 maggio  2023  ore 10:00</w:t>
      </w:r>
    </w:p>
    <w:p w14:paraId="65A9D3FD" w14:textId="77777777" w:rsidR="00AB3876" w:rsidRPr="00AB3876" w:rsidRDefault="00AB3876" w:rsidP="00AB3876">
      <w:pPr>
        <w:widowControl w:val="0"/>
        <w:spacing w:before="0" w:after="0" w:line="240" w:lineRule="auto"/>
        <w:ind w:left="1416" w:firstLine="708"/>
        <w:jc w:val="both"/>
        <w:rPr>
          <w:rFonts w:asciiTheme="minorHAnsi" w:hAnsiTheme="minorHAnsi" w:cstheme="minorHAnsi"/>
          <w:b/>
          <w:color w:val="FF0000"/>
          <w:szCs w:val="22"/>
          <w:lang w:val="it-IT" w:eastAsia="it-IT" w:bidi="ar-SA"/>
        </w:rPr>
      </w:pPr>
      <w:r w:rsidRPr="00AB3876">
        <w:rPr>
          <w:rFonts w:asciiTheme="minorHAnsi" w:hAnsiTheme="minorHAnsi" w:cstheme="minorHAnsi"/>
          <w:b/>
          <w:color w:val="000000"/>
          <w:szCs w:val="22"/>
          <w:lang w:val="it-IT" w:eastAsia="it-IT" w:bidi="ar-SA"/>
        </w:rPr>
        <w:t xml:space="preserve">gara di ritorno   </w:t>
      </w:r>
      <w:r w:rsidRPr="00AB3876">
        <w:rPr>
          <w:rFonts w:asciiTheme="minorHAnsi" w:hAnsiTheme="minorHAnsi" w:cstheme="minorHAnsi"/>
          <w:b/>
          <w:bCs/>
          <w:color w:val="FF0000"/>
          <w:szCs w:val="22"/>
          <w:lang w:val="it-IT" w:eastAsia="it-IT" w:bidi="ar-SA"/>
        </w:rPr>
        <w:t>domenica 21 maggio  2023  ore 10:00</w:t>
      </w:r>
    </w:p>
    <w:p w14:paraId="3F367577" w14:textId="77777777" w:rsidR="00AB3876" w:rsidRPr="00AB3876" w:rsidRDefault="00AB3876" w:rsidP="00AB3876">
      <w:pPr>
        <w:widowControl w:val="0"/>
        <w:spacing w:before="0" w:after="0" w:line="240" w:lineRule="auto"/>
        <w:ind w:left="426" w:firstLine="698"/>
        <w:jc w:val="both"/>
        <w:rPr>
          <w:rFonts w:asciiTheme="minorHAnsi" w:hAnsiTheme="minorHAnsi" w:cstheme="minorHAnsi"/>
          <w:b/>
          <w:color w:val="000000"/>
          <w:szCs w:val="22"/>
          <w:lang w:val="it-IT" w:eastAsia="it-IT" w:bidi="ar-SA"/>
        </w:rPr>
      </w:pPr>
    </w:p>
    <w:p w14:paraId="274526EE" w14:textId="77777777" w:rsidR="00AB3876" w:rsidRPr="00AB3876" w:rsidRDefault="00AB3876" w:rsidP="00AB3876">
      <w:pPr>
        <w:spacing w:before="0" w:after="0" w:line="240" w:lineRule="auto"/>
        <w:ind w:left="426"/>
        <w:jc w:val="both"/>
        <w:rPr>
          <w:rFonts w:asciiTheme="minorHAnsi" w:hAnsiTheme="minorHAnsi" w:cstheme="minorHAnsi"/>
          <w:szCs w:val="22"/>
          <w:lang w:val="it-IT" w:eastAsia="it-IT" w:bidi="ar-SA"/>
        </w:rPr>
      </w:pPr>
    </w:p>
    <w:p w14:paraId="22F343FE" w14:textId="77777777" w:rsidR="00AB3876" w:rsidRPr="00AB3876" w:rsidRDefault="00AB3876" w:rsidP="00AB3876">
      <w:pPr>
        <w:spacing w:before="0" w:after="0" w:line="240" w:lineRule="auto"/>
        <w:ind w:left="426"/>
        <w:jc w:val="both"/>
        <w:rPr>
          <w:rFonts w:asciiTheme="minorHAnsi" w:hAnsiTheme="minorHAnsi" w:cstheme="minorHAnsi"/>
          <w:b/>
          <w:szCs w:val="22"/>
          <w:lang w:val="it-IT" w:eastAsia="it-IT" w:bidi="ar-SA"/>
        </w:rPr>
      </w:pPr>
      <w:r w:rsidRPr="00AB3876">
        <w:rPr>
          <w:rFonts w:asciiTheme="minorHAnsi" w:hAnsiTheme="minorHAnsi" w:cstheme="minorHAnsi"/>
          <w:b/>
          <w:szCs w:val="22"/>
          <w:lang w:val="it-IT" w:eastAsia="it-IT" w:bidi="ar-SA"/>
        </w:rPr>
        <w:t>La gara di ritorno sarà disputata in casa della squadra in miglior posizione di classifica o in miglior posizione per l’ammissione alla fase finale</w:t>
      </w:r>
    </w:p>
    <w:p w14:paraId="69841E58" w14:textId="77777777" w:rsidR="00AB3876" w:rsidRPr="00AB3876" w:rsidRDefault="00AB3876" w:rsidP="00AB3876">
      <w:pPr>
        <w:spacing w:before="0" w:after="0" w:line="240" w:lineRule="auto"/>
        <w:ind w:left="426"/>
        <w:jc w:val="both"/>
        <w:rPr>
          <w:rFonts w:asciiTheme="minorHAnsi" w:hAnsiTheme="minorHAnsi" w:cstheme="minorHAnsi"/>
          <w:szCs w:val="22"/>
          <w:lang w:val="it-IT" w:eastAsia="it-IT" w:bidi="ar-SA"/>
        </w:rPr>
      </w:pPr>
    </w:p>
    <w:p w14:paraId="0C8D0338" w14:textId="77777777" w:rsidR="00AB3876" w:rsidRPr="00AB3876" w:rsidRDefault="00AB3876" w:rsidP="00AB3876">
      <w:pPr>
        <w:spacing w:before="0" w:after="0" w:line="240" w:lineRule="auto"/>
        <w:ind w:left="426"/>
        <w:jc w:val="both"/>
        <w:rPr>
          <w:rFonts w:asciiTheme="minorHAnsi" w:hAnsiTheme="minorHAnsi" w:cstheme="minorHAnsi"/>
          <w:szCs w:val="22"/>
          <w:lang w:val="it-IT" w:eastAsia="it-IT" w:bidi="ar-SA"/>
        </w:rPr>
      </w:pPr>
      <w:r w:rsidRPr="00AB3876">
        <w:rPr>
          <w:rFonts w:asciiTheme="minorHAnsi" w:hAnsiTheme="minorHAnsi" w:cstheme="minorHAnsi"/>
          <w:szCs w:val="22"/>
          <w:lang w:val="it-IT" w:eastAsia="it-IT" w:bidi="ar-SA"/>
        </w:rPr>
        <w:t>Sarà dichiarata vincente del turno di semifinale la squadra che avrà totalizzato il maggior punteggio o, a parità di punteggio, la squadra che avrà segnato il maggior numero di reti nel corso delle due gare. Qualora risultasse parità nelle reti segnate, si qualificherà la squadra che avrà realizzato il maggior numero di reti in trasferta.</w:t>
      </w:r>
    </w:p>
    <w:p w14:paraId="18C12861" w14:textId="77777777" w:rsidR="00AB3876" w:rsidRPr="00AB3876" w:rsidRDefault="00AB3876" w:rsidP="00AB3876">
      <w:pPr>
        <w:spacing w:before="0" w:after="0" w:line="240" w:lineRule="auto"/>
        <w:ind w:left="426"/>
        <w:jc w:val="both"/>
        <w:rPr>
          <w:rFonts w:asciiTheme="minorHAnsi" w:hAnsiTheme="minorHAnsi" w:cstheme="minorHAnsi"/>
          <w:szCs w:val="22"/>
          <w:lang w:val="it-IT" w:eastAsia="it-IT" w:bidi="ar-SA"/>
        </w:rPr>
      </w:pPr>
      <w:r w:rsidRPr="00AB3876">
        <w:rPr>
          <w:rFonts w:asciiTheme="minorHAnsi" w:hAnsiTheme="minorHAnsi" w:cstheme="minorHAnsi"/>
          <w:szCs w:val="22"/>
          <w:lang w:val="it-IT" w:eastAsia="it-IT" w:bidi="ar-SA"/>
        </w:rPr>
        <w:t xml:space="preserve">Persistendo il risultato di parità, verranno disputati </w:t>
      </w:r>
      <w:r w:rsidRPr="00AB3876">
        <w:rPr>
          <w:rFonts w:asciiTheme="minorHAnsi" w:hAnsiTheme="minorHAnsi" w:cstheme="minorHAnsi"/>
          <w:b/>
          <w:i/>
          <w:szCs w:val="22"/>
          <w:lang w:val="it-IT" w:eastAsia="it-IT" w:bidi="ar-SA"/>
        </w:rPr>
        <w:t>due tempi supplementari</w:t>
      </w:r>
      <w:r w:rsidRPr="00AB3876">
        <w:rPr>
          <w:rFonts w:asciiTheme="minorHAnsi" w:hAnsiTheme="minorHAnsi" w:cstheme="minorHAnsi"/>
          <w:b/>
          <w:szCs w:val="22"/>
          <w:lang w:val="it-IT" w:eastAsia="it-IT" w:bidi="ar-SA"/>
        </w:rPr>
        <w:t xml:space="preserve"> di 15 minuti ciascuno</w:t>
      </w:r>
      <w:r w:rsidRPr="00AB3876">
        <w:rPr>
          <w:rFonts w:asciiTheme="minorHAnsi" w:hAnsiTheme="minorHAnsi" w:cstheme="minorHAnsi"/>
          <w:szCs w:val="22"/>
          <w:lang w:val="it-IT" w:eastAsia="it-IT" w:bidi="ar-SA"/>
        </w:rPr>
        <w:t>, al termine dei quali, persistendo il risultato di parità, l’arbitro procederà a far eseguire i calci di rigore secondo le modalità previste dalla Regola 7 del “Regolamento del Giuoco del Calcio e Decisioni Ufficiali”.</w:t>
      </w:r>
    </w:p>
    <w:p w14:paraId="4536CB15" w14:textId="77777777" w:rsidR="00AB3876" w:rsidRPr="00AB3876" w:rsidRDefault="00AB3876" w:rsidP="00AB3876">
      <w:pPr>
        <w:spacing w:before="0" w:after="0" w:line="240" w:lineRule="auto"/>
        <w:ind w:left="426"/>
        <w:jc w:val="both"/>
        <w:rPr>
          <w:rFonts w:asciiTheme="minorHAnsi" w:hAnsiTheme="minorHAnsi" w:cstheme="minorHAnsi"/>
          <w:szCs w:val="22"/>
          <w:lang w:val="it-IT" w:eastAsia="it-IT" w:bidi="ar-SA"/>
        </w:rPr>
      </w:pPr>
    </w:p>
    <w:p w14:paraId="6219C728" w14:textId="77777777" w:rsidR="00AB3876" w:rsidRPr="00AB3876" w:rsidRDefault="00AB3876" w:rsidP="00AB3876">
      <w:pPr>
        <w:spacing w:before="0" w:after="0" w:line="240" w:lineRule="auto"/>
        <w:ind w:left="426"/>
        <w:jc w:val="both"/>
        <w:rPr>
          <w:rFonts w:asciiTheme="minorHAnsi" w:hAnsiTheme="minorHAnsi" w:cstheme="minorHAnsi"/>
          <w:szCs w:val="22"/>
          <w:lang w:val="it-IT" w:eastAsia="it-IT" w:bidi="ar-SA"/>
        </w:rPr>
      </w:pPr>
      <w:r w:rsidRPr="00AB3876">
        <w:rPr>
          <w:rFonts w:asciiTheme="minorHAnsi" w:hAnsiTheme="minorHAnsi" w:cstheme="minorHAnsi"/>
          <w:szCs w:val="22"/>
          <w:lang w:val="it-IT" w:eastAsia="it-IT" w:bidi="ar-SA"/>
        </w:rPr>
        <w:t xml:space="preserve">Le vincenti le gare di semifinale verranno ammesse alla disputa della finale per l’assegnazione del Titolo Regionale </w:t>
      </w:r>
      <w:r w:rsidRPr="00AB3876">
        <w:rPr>
          <w:rFonts w:asciiTheme="minorHAnsi" w:hAnsiTheme="minorHAnsi" w:cstheme="minorHAnsi"/>
          <w:bCs/>
          <w:szCs w:val="22"/>
          <w:lang w:val="it-IT" w:eastAsia="it-IT" w:bidi="ar-SA"/>
        </w:rPr>
        <w:t xml:space="preserve">Giovanissimi Under 15 </w:t>
      </w:r>
      <w:r w:rsidRPr="00AB3876">
        <w:rPr>
          <w:rFonts w:asciiTheme="minorHAnsi" w:hAnsiTheme="minorHAnsi" w:cstheme="minorHAnsi"/>
          <w:szCs w:val="22"/>
          <w:lang w:val="it-IT" w:eastAsia="it-IT" w:bidi="ar-SA"/>
        </w:rPr>
        <w:t xml:space="preserve"> “Élite” 2022/2023. </w:t>
      </w:r>
    </w:p>
    <w:p w14:paraId="11FA4444" w14:textId="77777777" w:rsidR="00AB3876" w:rsidRPr="00AB3876" w:rsidRDefault="00AB3876" w:rsidP="00AB3876">
      <w:pPr>
        <w:spacing w:before="0" w:after="0" w:line="240" w:lineRule="auto"/>
        <w:ind w:left="426"/>
        <w:jc w:val="both"/>
        <w:rPr>
          <w:rFonts w:asciiTheme="minorHAnsi" w:hAnsiTheme="minorHAnsi" w:cstheme="minorHAnsi"/>
          <w:szCs w:val="22"/>
          <w:lang w:val="it-IT" w:eastAsia="it-IT" w:bidi="ar-SA"/>
        </w:rPr>
      </w:pPr>
    </w:p>
    <w:p w14:paraId="4919AC69" w14:textId="77777777" w:rsidR="00AB3876" w:rsidRPr="00AB3876" w:rsidRDefault="00AB3876" w:rsidP="00AB3876">
      <w:pPr>
        <w:widowControl w:val="0"/>
        <w:spacing w:before="0" w:after="0" w:line="240" w:lineRule="auto"/>
        <w:ind w:left="426"/>
        <w:jc w:val="both"/>
        <w:rPr>
          <w:rFonts w:asciiTheme="minorHAnsi" w:hAnsiTheme="minorHAnsi" w:cstheme="minorHAnsi"/>
          <w:b/>
          <w:bCs/>
          <w:color w:val="FF0000"/>
          <w:szCs w:val="22"/>
          <w:lang w:val="it-IT" w:eastAsia="it-IT" w:bidi="ar-SA"/>
        </w:rPr>
      </w:pPr>
      <w:r w:rsidRPr="00AB3876">
        <w:rPr>
          <w:rFonts w:asciiTheme="minorHAnsi" w:hAnsiTheme="minorHAnsi" w:cstheme="minorHAnsi"/>
          <w:b/>
          <w:bCs/>
          <w:szCs w:val="22"/>
          <w:lang w:val="it-IT" w:eastAsia="it-IT" w:bidi="ar-SA"/>
        </w:rPr>
        <w:t xml:space="preserve">FINALE:     </w:t>
      </w:r>
      <w:r w:rsidRPr="00AB3876">
        <w:rPr>
          <w:rFonts w:asciiTheme="minorHAnsi" w:hAnsiTheme="minorHAnsi" w:cstheme="minorHAnsi"/>
          <w:b/>
          <w:bCs/>
          <w:szCs w:val="22"/>
          <w:lang w:val="it-IT" w:eastAsia="it-IT" w:bidi="ar-SA"/>
        </w:rPr>
        <w:tab/>
      </w:r>
      <w:r w:rsidRPr="00AB3876">
        <w:rPr>
          <w:rFonts w:asciiTheme="minorHAnsi" w:hAnsiTheme="minorHAnsi" w:cstheme="minorHAnsi"/>
          <w:b/>
          <w:bCs/>
          <w:szCs w:val="22"/>
          <w:lang w:val="it-IT" w:eastAsia="it-IT" w:bidi="ar-SA"/>
        </w:rPr>
        <w:tab/>
      </w:r>
      <w:r w:rsidRPr="00AB3876">
        <w:rPr>
          <w:rFonts w:asciiTheme="minorHAnsi" w:hAnsiTheme="minorHAnsi" w:cstheme="minorHAnsi"/>
          <w:b/>
          <w:bCs/>
          <w:color w:val="FF0000"/>
          <w:szCs w:val="22"/>
          <w:lang w:val="it-IT" w:eastAsia="it-IT" w:bidi="ar-SA"/>
        </w:rPr>
        <w:t>Sabato  27  maggio 2023 ore 20.00</w:t>
      </w:r>
    </w:p>
    <w:p w14:paraId="78F80B76" w14:textId="77777777" w:rsidR="00AB3876" w:rsidRPr="00AB3876" w:rsidRDefault="00AB3876" w:rsidP="00AB3876">
      <w:pPr>
        <w:spacing w:before="0" w:after="0" w:line="240" w:lineRule="auto"/>
        <w:ind w:left="426"/>
        <w:jc w:val="both"/>
        <w:rPr>
          <w:rFonts w:asciiTheme="minorHAnsi" w:hAnsiTheme="minorHAnsi" w:cstheme="minorHAnsi"/>
          <w:szCs w:val="22"/>
          <w:lang w:val="it-IT" w:eastAsia="it-IT" w:bidi="ar-SA"/>
        </w:rPr>
      </w:pPr>
    </w:p>
    <w:p w14:paraId="5EDCAD78" w14:textId="77777777" w:rsidR="00AB3876" w:rsidRPr="00AB3876" w:rsidRDefault="00AB3876" w:rsidP="00AB3876">
      <w:pPr>
        <w:spacing w:before="0" w:after="0" w:line="240" w:lineRule="auto"/>
        <w:ind w:left="426"/>
        <w:jc w:val="both"/>
        <w:rPr>
          <w:rFonts w:asciiTheme="minorHAnsi" w:hAnsiTheme="minorHAnsi" w:cstheme="minorHAnsi"/>
          <w:szCs w:val="22"/>
          <w:lang w:val="it-IT" w:eastAsia="it-IT" w:bidi="ar-SA"/>
        </w:rPr>
      </w:pPr>
      <w:r w:rsidRPr="00AB3876">
        <w:rPr>
          <w:rFonts w:asciiTheme="minorHAnsi" w:hAnsiTheme="minorHAnsi" w:cstheme="minorHAnsi"/>
          <w:szCs w:val="22"/>
          <w:lang w:val="it-IT" w:eastAsia="it-IT" w:bidi="ar-SA"/>
        </w:rPr>
        <w:t xml:space="preserve">Per l’assegnazione del titolo Regionale </w:t>
      </w:r>
      <w:r w:rsidRPr="00AB3876">
        <w:rPr>
          <w:rFonts w:asciiTheme="minorHAnsi" w:hAnsiTheme="minorHAnsi" w:cstheme="minorHAnsi"/>
          <w:bCs/>
          <w:szCs w:val="22"/>
          <w:lang w:val="it-IT" w:eastAsia="it-IT" w:bidi="ar-SA"/>
        </w:rPr>
        <w:t xml:space="preserve">Giovanissimi Under 15 </w:t>
      </w:r>
      <w:r w:rsidRPr="00AB3876">
        <w:rPr>
          <w:rFonts w:asciiTheme="minorHAnsi" w:hAnsiTheme="minorHAnsi" w:cstheme="minorHAnsi"/>
          <w:szCs w:val="22"/>
          <w:lang w:val="it-IT" w:eastAsia="it-IT" w:bidi="ar-SA"/>
        </w:rPr>
        <w:t xml:space="preserve"> “Élite”, e la conseguente ammissione alla fase Nazionale di Categoria, le società vincenti le semifinali, disputeranno una gara unica in campo neutro.</w:t>
      </w:r>
    </w:p>
    <w:p w14:paraId="52F7BB52" w14:textId="77777777" w:rsidR="00AB3876" w:rsidRPr="00AB3876" w:rsidRDefault="00AB3876" w:rsidP="00AB3876">
      <w:pPr>
        <w:spacing w:before="0" w:after="0" w:line="240" w:lineRule="auto"/>
        <w:ind w:left="426"/>
        <w:jc w:val="both"/>
        <w:rPr>
          <w:rFonts w:asciiTheme="minorHAnsi" w:hAnsiTheme="minorHAnsi" w:cstheme="minorHAnsi"/>
          <w:szCs w:val="22"/>
          <w:lang w:val="it-IT" w:eastAsia="it-IT" w:bidi="ar-SA"/>
        </w:rPr>
      </w:pPr>
      <w:r w:rsidRPr="00AB3876">
        <w:rPr>
          <w:rFonts w:asciiTheme="minorHAnsi" w:hAnsiTheme="minorHAnsi" w:cstheme="minorHAnsi"/>
          <w:szCs w:val="22"/>
          <w:lang w:val="it-IT" w:eastAsia="it-IT" w:bidi="ar-SA"/>
        </w:rPr>
        <w:t xml:space="preserve">Qualora al termine dei tempi regolamentari, il risultato sia di parità, per determinare la squadra vincente, verranno disputati </w:t>
      </w:r>
      <w:r w:rsidRPr="00AB3876">
        <w:rPr>
          <w:rFonts w:asciiTheme="minorHAnsi" w:hAnsiTheme="minorHAnsi" w:cstheme="minorHAnsi"/>
          <w:b/>
          <w:i/>
          <w:szCs w:val="22"/>
          <w:lang w:val="it-IT" w:eastAsia="it-IT" w:bidi="ar-SA"/>
        </w:rPr>
        <w:t>due tempi supplementari</w:t>
      </w:r>
      <w:r w:rsidRPr="00AB3876">
        <w:rPr>
          <w:rFonts w:asciiTheme="minorHAnsi" w:hAnsiTheme="minorHAnsi" w:cstheme="minorHAnsi"/>
          <w:szCs w:val="22"/>
          <w:lang w:val="it-IT" w:eastAsia="it-IT" w:bidi="ar-SA"/>
        </w:rPr>
        <w:t xml:space="preserve"> di 15 minuti ciascuno, al termine dei quali, persistendo il risultato di parità, l’arbitro procederà a far eseguire i calci di rigore secondo le modalità previste dalla Regola 7 del “Regolamento del Giuoco del Calcio e Decisioni Ufficiali”.</w:t>
      </w:r>
    </w:p>
    <w:p w14:paraId="04DA13C2" w14:textId="77777777" w:rsidR="00AB3876" w:rsidRPr="00AB3876" w:rsidRDefault="00AB3876" w:rsidP="00AB3876">
      <w:pPr>
        <w:spacing w:before="0" w:after="0" w:line="240" w:lineRule="auto"/>
        <w:jc w:val="both"/>
        <w:rPr>
          <w:rFonts w:asciiTheme="minorHAnsi" w:hAnsiTheme="minorHAnsi" w:cstheme="minorHAnsi"/>
          <w:b/>
          <w:bCs/>
          <w:szCs w:val="22"/>
          <w:u w:val="single"/>
          <w:lang w:val="it-IT" w:eastAsia="it-IT" w:bidi="ar-SA"/>
        </w:rPr>
      </w:pPr>
    </w:p>
    <w:p w14:paraId="3D349A39" w14:textId="77777777" w:rsidR="00AB3876" w:rsidRPr="00AB3876" w:rsidRDefault="00AB3876" w:rsidP="00AB3876">
      <w:pPr>
        <w:numPr>
          <w:ilvl w:val="0"/>
          <w:numId w:val="40"/>
        </w:numPr>
        <w:spacing w:before="0" w:after="0" w:line="240" w:lineRule="auto"/>
        <w:ind w:left="426"/>
        <w:jc w:val="both"/>
        <w:rPr>
          <w:rFonts w:asciiTheme="minorHAnsi" w:hAnsiTheme="minorHAnsi" w:cstheme="minorHAnsi"/>
          <w:b/>
          <w:bCs/>
          <w:szCs w:val="22"/>
          <w:u w:val="single"/>
          <w:lang w:val="it-IT" w:eastAsia="it-IT" w:bidi="ar-SA"/>
        </w:rPr>
      </w:pPr>
      <w:r w:rsidRPr="00AB3876">
        <w:rPr>
          <w:rFonts w:asciiTheme="minorHAnsi" w:hAnsiTheme="minorHAnsi" w:cstheme="minorHAnsi"/>
          <w:b/>
          <w:bCs/>
          <w:szCs w:val="22"/>
          <w:u w:val="single"/>
          <w:lang w:val="it-IT" w:eastAsia="it-IT" w:bidi="ar-SA"/>
        </w:rPr>
        <w:t xml:space="preserve">RETROCESSIONE AL CAMPIONATO REGIONALE GIOVANISSIMI UNDER 15 2022/2023 </w:t>
      </w:r>
    </w:p>
    <w:p w14:paraId="260D3EA5" w14:textId="77777777" w:rsidR="00AB3876" w:rsidRPr="00AB3876" w:rsidRDefault="00AB3876" w:rsidP="00AB3876">
      <w:pPr>
        <w:spacing w:before="0" w:after="0" w:line="240" w:lineRule="auto"/>
        <w:ind w:left="426"/>
        <w:jc w:val="both"/>
        <w:rPr>
          <w:rFonts w:asciiTheme="minorHAnsi" w:hAnsiTheme="minorHAnsi" w:cstheme="minorHAnsi"/>
          <w:b/>
          <w:bCs/>
          <w:szCs w:val="22"/>
          <w:u w:val="single"/>
          <w:lang w:val="it-IT" w:eastAsia="it-IT" w:bidi="ar-SA"/>
        </w:rPr>
      </w:pPr>
      <w:r w:rsidRPr="00AB3876">
        <w:rPr>
          <w:rFonts w:asciiTheme="minorHAnsi" w:hAnsiTheme="minorHAnsi" w:cstheme="minorHAnsi"/>
          <w:szCs w:val="22"/>
          <w:lang w:val="it-IT" w:eastAsia="it-IT" w:bidi="ar-SA"/>
        </w:rPr>
        <w:t xml:space="preserve">Retrocederanno al Campionato Regionale </w:t>
      </w:r>
      <w:r w:rsidRPr="00AB3876">
        <w:rPr>
          <w:rFonts w:asciiTheme="minorHAnsi" w:hAnsiTheme="minorHAnsi" w:cstheme="minorHAnsi"/>
          <w:bCs/>
          <w:szCs w:val="22"/>
          <w:lang w:val="it-IT" w:eastAsia="it-IT" w:bidi="ar-SA"/>
        </w:rPr>
        <w:t xml:space="preserve">Giovanissimi Under 15 </w:t>
      </w:r>
      <w:r w:rsidRPr="00AB3876">
        <w:rPr>
          <w:rFonts w:asciiTheme="minorHAnsi" w:hAnsiTheme="minorHAnsi" w:cstheme="minorHAnsi"/>
          <w:szCs w:val="22"/>
          <w:lang w:val="it-IT" w:eastAsia="it-IT" w:bidi="ar-SA"/>
        </w:rPr>
        <w:t xml:space="preserve"> per la stagione sportiva 2022/2023, </w:t>
      </w:r>
      <w:r w:rsidRPr="00AB3876">
        <w:rPr>
          <w:rFonts w:asciiTheme="minorHAnsi" w:hAnsiTheme="minorHAnsi" w:cstheme="minorHAnsi"/>
          <w:b/>
          <w:szCs w:val="22"/>
          <w:lang w:val="it-IT" w:eastAsia="it-IT" w:bidi="ar-SA"/>
        </w:rPr>
        <w:t xml:space="preserve">n° 3 </w:t>
      </w:r>
      <w:r w:rsidRPr="00AB3876">
        <w:rPr>
          <w:rFonts w:asciiTheme="minorHAnsi" w:hAnsiTheme="minorHAnsi" w:cstheme="minorHAnsi"/>
          <w:szCs w:val="22"/>
          <w:lang w:val="it-IT" w:eastAsia="it-IT" w:bidi="ar-SA"/>
        </w:rPr>
        <w:t>squadre per ciascun girone individuate con le seguenti modalità:</w:t>
      </w:r>
    </w:p>
    <w:p w14:paraId="652913C9" w14:textId="77777777" w:rsidR="00AB3876" w:rsidRPr="00AB3876" w:rsidRDefault="00AB3876" w:rsidP="00AB3876">
      <w:pPr>
        <w:spacing w:before="0" w:after="0" w:line="240" w:lineRule="auto"/>
        <w:ind w:left="709"/>
        <w:jc w:val="both"/>
        <w:rPr>
          <w:rFonts w:asciiTheme="minorHAnsi" w:eastAsia="Calibri" w:hAnsiTheme="minorHAnsi" w:cstheme="minorHAnsi"/>
          <w:color w:val="000000"/>
          <w:szCs w:val="22"/>
          <w:lang w:val="it-IT" w:eastAsia="it-IT" w:bidi="ar-SA"/>
        </w:rPr>
      </w:pPr>
    </w:p>
    <w:p w14:paraId="73E8E9AC" w14:textId="77777777" w:rsidR="00AB3876" w:rsidRPr="00AB3876" w:rsidRDefault="00AB3876" w:rsidP="00AB3876">
      <w:pPr>
        <w:widowControl w:val="0"/>
        <w:numPr>
          <w:ilvl w:val="0"/>
          <w:numId w:val="29"/>
        </w:numPr>
        <w:spacing w:before="0" w:after="0" w:line="240" w:lineRule="auto"/>
        <w:ind w:left="709" w:hanging="283"/>
        <w:jc w:val="both"/>
        <w:rPr>
          <w:rFonts w:asciiTheme="minorHAnsi" w:eastAsia="Calibri" w:hAnsiTheme="minorHAnsi" w:cstheme="minorHAnsi"/>
          <w:color w:val="000000"/>
          <w:szCs w:val="22"/>
          <w:lang w:val="it-IT" w:eastAsia="it-IT" w:bidi="ar-SA"/>
        </w:rPr>
      </w:pPr>
      <w:r w:rsidRPr="00AB3876">
        <w:rPr>
          <w:rFonts w:asciiTheme="minorHAnsi" w:eastAsia="Calibri" w:hAnsiTheme="minorHAnsi" w:cstheme="minorHAnsi"/>
          <w:color w:val="000000"/>
          <w:szCs w:val="22"/>
          <w:lang w:val="it-IT" w:eastAsia="it-IT" w:bidi="ar-SA"/>
        </w:rPr>
        <w:t xml:space="preserve">la società classificata al 14° e 13° posto, nella stagione sportiva 2022/2023, retrocederanno automaticamente nel campionato Regionale </w:t>
      </w:r>
      <w:r w:rsidRPr="00AB3876">
        <w:rPr>
          <w:rFonts w:asciiTheme="minorHAnsi" w:hAnsiTheme="minorHAnsi" w:cstheme="minorHAnsi"/>
          <w:bCs/>
          <w:szCs w:val="22"/>
          <w:lang w:val="it-IT" w:eastAsia="it-IT" w:bidi="ar-SA"/>
        </w:rPr>
        <w:t>Giovanissimi Under 15</w:t>
      </w:r>
      <w:r w:rsidRPr="00AB3876">
        <w:rPr>
          <w:rFonts w:asciiTheme="minorHAnsi" w:eastAsia="Calibri" w:hAnsiTheme="minorHAnsi" w:cstheme="minorHAnsi"/>
          <w:color w:val="000000"/>
          <w:szCs w:val="22"/>
          <w:lang w:val="it-IT" w:eastAsia="it-IT" w:bidi="ar-SA"/>
        </w:rPr>
        <w:t>;</w:t>
      </w:r>
    </w:p>
    <w:p w14:paraId="49595BA7" w14:textId="77777777" w:rsidR="00AB3876" w:rsidRPr="00AB3876" w:rsidRDefault="00AB3876" w:rsidP="00AB3876">
      <w:pPr>
        <w:widowControl w:val="0"/>
        <w:numPr>
          <w:ilvl w:val="0"/>
          <w:numId w:val="29"/>
        </w:numPr>
        <w:spacing w:before="0" w:after="0" w:line="240" w:lineRule="auto"/>
        <w:ind w:left="709" w:hanging="283"/>
        <w:jc w:val="both"/>
        <w:rPr>
          <w:rFonts w:asciiTheme="minorHAnsi" w:eastAsia="Calibri" w:hAnsiTheme="minorHAnsi" w:cstheme="minorHAnsi"/>
          <w:color w:val="000000"/>
          <w:szCs w:val="22"/>
          <w:lang w:val="it-IT" w:eastAsia="it-IT" w:bidi="ar-SA"/>
        </w:rPr>
      </w:pPr>
      <w:r w:rsidRPr="00AB3876">
        <w:rPr>
          <w:rFonts w:asciiTheme="minorHAnsi" w:eastAsia="Calibri" w:hAnsiTheme="minorHAnsi" w:cstheme="minorHAnsi"/>
          <w:color w:val="000000"/>
          <w:szCs w:val="22"/>
          <w:lang w:val="it-IT" w:eastAsia="it-IT" w:bidi="ar-SA"/>
        </w:rPr>
        <w:t>Le squadre, che al termine della stagione sportiva, si saranno classificate al  12º e 11º posto si incontreranno tra loro in gare di play-out</w:t>
      </w:r>
      <w:r w:rsidRPr="00AB3876">
        <w:rPr>
          <w:rFonts w:asciiTheme="minorHAnsi" w:eastAsia="Calibri" w:hAnsiTheme="minorHAnsi" w:cstheme="minorHAnsi"/>
          <w:color w:val="FF0000"/>
          <w:szCs w:val="22"/>
          <w:lang w:val="it-IT" w:eastAsia="it-IT" w:bidi="ar-SA"/>
        </w:rPr>
        <w:t xml:space="preserve">: </w:t>
      </w:r>
    </w:p>
    <w:p w14:paraId="041DEC5D" w14:textId="77777777" w:rsidR="00AB3876" w:rsidRPr="00AB3876" w:rsidRDefault="00AB3876" w:rsidP="00AB3876">
      <w:pPr>
        <w:widowControl w:val="0"/>
        <w:spacing w:before="0" w:after="0" w:line="240" w:lineRule="auto"/>
        <w:ind w:left="709"/>
        <w:jc w:val="both"/>
        <w:rPr>
          <w:rFonts w:asciiTheme="minorHAnsi" w:eastAsia="Calibri" w:hAnsiTheme="minorHAnsi" w:cstheme="minorHAnsi"/>
          <w:color w:val="FF0000"/>
          <w:szCs w:val="22"/>
          <w:lang w:val="it-IT" w:eastAsia="it-IT" w:bidi="ar-SA"/>
        </w:rPr>
      </w:pPr>
    </w:p>
    <w:p w14:paraId="0B016555" w14:textId="77777777" w:rsidR="00AB3876" w:rsidRPr="00AB3876" w:rsidRDefault="00AB3876" w:rsidP="00AB3876">
      <w:pPr>
        <w:widowControl w:val="0"/>
        <w:spacing w:before="0" w:after="0" w:line="240" w:lineRule="auto"/>
        <w:ind w:left="709"/>
        <w:contextualSpacing/>
        <w:jc w:val="both"/>
        <w:rPr>
          <w:rFonts w:asciiTheme="minorHAnsi" w:eastAsia="Calibri" w:hAnsiTheme="minorHAnsi" w:cstheme="minorHAnsi"/>
          <w:b/>
          <w:color w:val="FF0000"/>
          <w:szCs w:val="22"/>
          <w:lang w:val="it-IT" w:eastAsia="it-IT" w:bidi="ar-SA"/>
        </w:rPr>
      </w:pPr>
      <w:r w:rsidRPr="00AB3876">
        <w:rPr>
          <w:rFonts w:asciiTheme="minorHAnsi" w:eastAsia="Calibri" w:hAnsiTheme="minorHAnsi" w:cstheme="minorHAnsi"/>
          <w:b/>
          <w:color w:val="FF0000"/>
          <w:szCs w:val="22"/>
          <w:lang w:val="it-IT" w:eastAsia="it-IT" w:bidi="ar-SA"/>
        </w:rPr>
        <w:t xml:space="preserve">andata </w:t>
      </w:r>
      <w:r w:rsidRPr="00AB3876">
        <w:rPr>
          <w:rFonts w:asciiTheme="minorHAnsi" w:hAnsiTheme="minorHAnsi" w:cstheme="minorHAnsi"/>
          <w:b/>
          <w:bCs/>
          <w:color w:val="FF0000"/>
          <w:szCs w:val="22"/>
          <w:lang w:val="it-IT" w:eastAsia="it-IT" w:bidi="ar-SA"/>
        </w:rPr>
        <w:t>domenica  07 maggio  2023  ore 10:00    12° vs 11°</w:t>
      </w:r>
    </w:p>
    <w:p w14:paraId="4F993489" w14:textId="77777777" w:rsidR="00AB3876" w:rsidRPr="00AB3876" w:rsidRDefault="00AB3876" w:rsidP="00AB3876">
      <w:pPr>
        <w:widowControl w:val="0"/>
        <w:spacing w:before="0" w:after="0" w:line="240" w:lineRule="auto"/>
        <w:ind w:left="709"/>
        <w:contextualSpacing/>
        <w:jc w:val="both"/>
        <w:rPr>
          <w:rFonts w:asciiTheme="minorHAnsi" w:hAnsiTheme="minorHAnsi" w:cstheme="minorHAnsi"/>
          <w:b/>
          <w:bCs/>
          <w:color w:val="FF0000"/>
          <w:szCs w:val="22"/>
          <w:lang w:val="it-IT" w:eastAsia="it-IT" w:bidi="ar-SA"/>
        </w:rPr>
      </w:pPr>
      <w:r w:rsidRPr="00AB3876">
        <w:rPr>
          <w:rFonts w:asciiTheme="minorHAnsi" w:eastAsia="Calibri" w:hAnsiTheme="minorHAnsi" w:cstheme="minorHAnsi"/>
          <w:b/>
          <w:color w:val="FF0000"/>
          <w:szCs w:val="22"/>
          <w:lang w:val="it-IT" w:eastAsia="it-IT" w:bidi="ar-SA"/>
        </w:rPr>
        <w:t xml:space="preserve">ritorno </w:t>
      </w:r>
      <w:r w:rsidRPr="00AB3876">
        <w:rPr>
          <w:rFonts w:asciiTheme="minorHAnsi" w:hAnsiTheme="minorHAnsi" w:cstheme="minorHAnsi"/>
          <w:b/>
          <w:bCs/>
          <w:color w:val="FF0000"/>
          <w:szCs w:val="22"/>
          <w:lang w:val="it-IT" w:eastAsia="it-IT" w:bidi="ar-SA"/>
        </w:rPr>
        <w:t>domenica  14 maggio  2023  ore 10:00    11° vs 12°</w:t>
      </w:r>
    </w:p>
    <w:p w14:paraId="438150A0" w14:textId="77777777" w:rsidR="00AB3876" w:rsidRPr="00AB3876" w:rsidRDefault="00AB3876" w:rsidP="00AB3876">
      <w:pPr>
        <w:widowControl w:val="0"/>
        <w:spacing w:before="0" w:after="0" w:line="240" w:lineRule="auto"/>
        <w:ind w:left="426"/>
        <w:jc w:val="both"/>
        <w:rPr>
          <w:rFonts w:asciiTheme="minorHAnsi" w:eastAsia="Calibri" w:hAnsiTheme="minorHAnsi" w:cstheme="minorHAnsi"/>
          <w:b/>
          <w:color w:val="000000"/>
          <w:szCs w:val="22"/>
          <w:lang w:val="it-IT" w:eastAsia="it-IT" w:bidi="ar-SA"/>
        </w:rPr>
      </w:pPr>
    </w:p>
    <w:p w14:paraId="52FED055" w14:textId="77777777" w:rsidR="00AB3876" w:rsidRPr="00AB3876" w:rsidRDefault="00AB3876" w:rsidP="00AB3876">
      <w:pPr>
        <w:widowControl w:val="0"/>
        <w:spacing w:before="0" w:after="0" w:line="240" w:lineRule="auto"/>
        <w:ind w:left="426"/>
        <w:jc w:val="both"/>
        <w:rPr>
          <w:rFonts w:asciiTheme="minorHAnsi" w:eastAsia="Calibri" w:hAnsiTheme="minorHAnsi" w:cstheme="minorHAnsi"/>
          <w:b/>
          <w:color w:val="000000"/>
          <w:szCs w:val="22"/>
          <w:lang w:val="it-IT" w:eastAsia="it-IT" w:bidi="ar-SA"/>
        </w:rPr>
      </w:pPr>
      <w:r w:rsidRPr="00AB3876">
        <w:rPr>
          <w:rFonts w:asciiTheme="minorHAnsi" w:eastAsia="Calibri" w:hAnsiTheme="minorHAnsi" w:cstheme="minorHAnsi"/>
          <w:b/>
          <w:color w:val="000000"/>
          <w:szCs w:val="22"/>
          <w:lang w:val="it-IT" w:eastAsia="it-IT" w:bidi="ar-SA"/>
        </w:rPr>
        <w:t>Non si disputeranno i play-out se il distacco in classifica tra le due squadre che dovranno incontrarsi è pari o superiore a 7 punti.</w:t>
      </w:r>
    </w:p>
    <w:p w14:paraId="148B2E4A" w14:textId="77777777" w:rsidR="00AB3876" w:rsidRPr="00AB3876" w:rsidRDefault="00AB3876" w:rsidP="00AB3876">
      <w:pPr>
        <w:widowControl w:val="0"/>
        <w:spacing w:before="0" w:after="0" w:line="240" w:lineRule="auto"/>
        <w:ind w:left="426"/>
        <w:jc w:val="both"/>
        <w:rPr>
          <w:rFonts w:asciiTheme="minorHAnsi" w:eastAsia="Calibri" w:hAnsiTheme="minorHAnsi" w:cstheme="minorHAnsi"/>
          <w:color w:val="000000"/>
          <w:szCs w:val="22"/>
          <w:lang w:val="it-IT" w:eastAsia="it-IT" w:bidi="ar-SA"/>
        </w:rPr>
      </w:pPr>
    </w:p>
    <w:p w14:paraId="3A7B8574" w14:textId="77777777" w:rsidR="00AB3876" w:rsidRPr="00AB3876" w:rsidRDefault="00AB3876" w:rsidP="00AB3876">
      <w:pPr>
        <w:widowControl w:val="0"/>
        <w:spacing w:before="0" w:after="0" w:line="240" w:lineRule="auto"/>
        <w:ind w:left="426"/>
        <w:jc w:val="both"/>
        <w:rPr>
          <w:rFonts w:asciiTheme="minorHAnsi" w:eastAsia="Calibri" w:hAnsiTheme="minorHAnsi" w:cstheme="minorHAnsi"/>
          <w:color w:val="000000"/>
          <w:szCs w:val="22"/>
          <w:lang w:val="it-IT" w:eastAsia="it-IT" w:bidi="ar-SA"/>
        </w:rPr>
      </w:pPr>
      <w:r w:rsidRPr="00AB3876">
        <w:rPr>
          <w:rFonts w:asciiTheme="minorHAnsi" w:eastAsia="Calibri" w:hAnsiTheme="minorHAnsi" w:cstheme="minorHAnsi"/>
          <w:color w:val="000000"/>
          <w:szCs w:val="22"/>
          <w:lang w:val="it-IT" w:eastAsia="it-IT" w:bidi="ar-SA"/>
        </w:rPr>
        <w:t xml:space="preserve">L’esito degli incontri sopra programmati determinerà, la permanenza di una squadra (la vincente) nell’organico del Campionato Regionale </w:t>
      </w:r>
      <w:r w:rsidRPr="00AB3876">
        <w:rPr>
          <w:rFonts w:asciiTheme="minorHAnsi" w:hAnsiTheme="minorHAnsi" w:cstheme="minorHAnsi"/>
          <w:bCs/>
          <w:szCs w:val="22"/>
          <w:lang w:val="it-IT" w:eastAsia="it-IT" w:bidi="ar-SA"/>
        </w:rPr>
        <w:t xml:space="preserve">Giovanissimi Under 15 </w:t>
      </w:r>
      <w:r w:rsidRPr="00AB3876">
        <w:rPr>
          <w:rFonts w:asciiTheme="minorHAnsi" w:eastAsia="Calibri" w:hAnsiTheme="minorHAnsi" w:cstheme="minorHAnsi"/>
          <w:color w:val="000000"/>
          <w:szCs w:val="22"/>
          <w:lang w:val="it-IT" w:eastAsia="it-IT" w:bidi="ar-SA"/>
        </w:rPr>
        <w:t xml:space="preserve"> “Élite” e per contro, per la squadra perdente, l’ulteriore retrocessioni nel Campionato Regionale </w:t>
      </w:r>
      <w:r w:rsidRPr="00AB3876">
        <w:rPr>
          <w:rFonts w:asciiTheme="minorHAnsi" w:hAnsiTheme="minorHAnsi" w:cstheme="minorHAnsi"/>
          <w:bCs/>
          <w:szCs w:val="22"/>
          <w:lang w:val="it-IT" w:eastAsia="it-IT" w:bidi="ar-SA"/>
        </w:rPr>
        <w:t>Giovanissimi Under 15</w:t>
      </w:r>
      <w:r w:rsidRPr="00AB3876">
        <w:rPr>
          <w:rFonts w:asciiTheme="minorHAnsi" w:eastAsia="Calibri" w:hAnsiTheme="minorHAnsi" w:cstheme="minorHAnsi"/>
          <w:color w:val="000000"/>
          <w:szCs w:val="22"/>
          <w:lang w:val="it-IT" w:eastAsia="it-IT" w:bidi="ar-SA"/>
        </w:rPr>
        <w:t>.</w:t>
      </w:r>
    </w:p>
    <w:p w14:paraId="2FBB924D" w14:textId="77777777" w:rsidR="00AB3876" w:rsidRPr="00AB3876" w:rsidRDefault="00AB3876" w:rsidP="00AB3876">
      <w:pPr>
        <w:spacing w:before="0" w:after="0" w:line="240" w:lineRule="auto"/>
        <w:ind w:left="426"/>
        <w:jc w:val="both"/>
        <w:rPr>
          <w:rFonts w:asciiTheme="minorHAnsi" w:eastAsia="Calibri" w:hAnsiTheme="minorHAnsi" w:cstheme="minorHAnsi"/>
          <w:szCs w:val="22"/>
          <w:lang w:val="it-IT" w:eastAsia="it-IT" w:bidi="ar-SA"/>
        </w:rPr>
      </w:pPr>
      <w:r w:rsidRPr="00AB3876">
        <w:rPr>
          <w:rFonts w:asciiTheme="minorHAnsi" w:hAnsiTheme="minorHAnsi" w:cstheme="minorHAnsi"/>
          <w:szCs w:val="22"/>
          <w:lang w:val="it-IT" w:eastAsia="it-IT"/>
        </w:rPr>
        <w:lastRenderedPageBreak/>
        <w:t xml:space="preserve">In caso di parità di punteggio dopo lo svolgimento degli incontri predetti, per determinare la squadra vincente si terrà conto della differenza reti; in caso di ulteriore parità, ai fini della salvezza o della retrocessione sarà determinante la migliore posizione di classifica conseguita dalle società interessate al termine del Campionato 2021/2022 </w:t>
      </w:r>
      <w:r w:rsidRPr="00AB3876">
        <w:rPr>
          <w:rFonts w:asciiTheme="minorHAnsi" w:eastAsia="Calibri" w:hAnsiTheme="minorHAnsi" w:cstheme="minorHAnsi"/>
          <w:b/>
          <w:szCs w:val="22"/>
          <w:u w:val="single"/>
          <w:lang w:val="it-IT" w:eastAsia="it-IT" w:bidi="ar-SA"/>
        </w:rPr>
        <w:t>senza la disputa dei tempi supplementari</w:t>
      </w:r>
      <w:r w:rsidRPr="00AB3876">
        <w:rPr>
          <w:rFonts w:asciiTheme="minorHAnsi" w:eastAsia="Calibri" w:hAnsiTheme="minorHAnsi" w:cstheme="minorHAnsi"/>
          <w:b/>
          <w:szCs w:val="22"/>
          <w:lang w:val="it-IT" w:eastAsia="it-IT" w:bidi="ar-SA"/>
        </w:rPr>
        <w:t>.</w:t>
      </w:r>
    </w:p>
    <w:p w14:paraId="49E861AC" w14:textId="77777777" w:rsidR="00AB3876" w:rsidRPr="00AB3876" w:rsidRDefault="00AB3876" w:rsidP="00AB3876">
      <w:pPr>
        <w:spacing w:before="0" w:after="0" w:line="240" w:lineRule="auto"/>
        <w:jc w:val="both"/>
        <w:rPr>
          <w:rFonts w:asciiTheme="minorHAnsi" w:hAnsiTheme="minorHAnsi" w:cstheme="minorHAnsi"/>
          <w:b/>
          <w:bCs/>
          <w:szCs w:val="22"/>
          <w:u w:val="single"/>
          <w:lang w:val="it-IT" w:eastAsia="it-IT" w:bidi="ar-SA"/>
        </w:rPr>
      </w:pPr>
    </w:p>
    <w:p w14:paraId="72F7EB2F" w14:textId="77777777" w:rsidR="00AB3876" w:rsidRPr="00AB3876" w:rsidRDefault="00AB3876" w:rsidP="00AB3876">
      <w:pPr>
        <w:numPr>
          <w:ilvl w:val="0"/>
          <w:numId w:val="40"/>
        </w:numPr>
        <w:spacing w:before="0" w:after="0" w:line="240" w:lineRule="auto"/>
        <w:ind w:left="426"/>
        <w:jc w:val="both"/>
        <w:rPr>
          <w:rFonts w:asciiTheme="minorHAnsi" w:hAnsiTheme="minorHAnsi" w:cstheme="minorHAnsi"/>
          <w:b/>
          <w:bCs/>
          <w:szCs w:val="22"/>
          <w:u w:val="single"/>
          <w:lang w:val="it-IT" w:eastAsia="it-IT" w:bidi="ar-SA"/>
        </w:rPr>
      </w:pPr>
      <w:r w:rsidRPr="00AB3876">
        <w:rPr>
          <w:rFonts w:asciiTheme="minorHAnsi" w:hAnsiTheme="minorHAnsi" w:cstheme="minorHAnsi"/>
          <w:b/>
          <w:bCs/>
          <w:szCs w:val="22"/>
          <w:u w:val="single"/>
          <w:lang w:val="it-IT" w:eastAsia="it-IT" w:bidi="ar-SA"/>
        </w:rPr>
        <w:t>PREMI</w:t>
      </w:r>
    </w:p>
    <w:p w14:paraId="2C0652E7" w14:textId="77777777" w:rsidR="00AB3876" w:rsidRPr="00AB3876" w:rsidRDefault="00AB3876" w:rsidP="00AB3876">
      <w:pPr>
        <w:spacing w:before="0" w:after="0" w:line="240" w:lineRule="auto"/>
        <w:ind w:left="426"/>
        <w:jc w:val="both"/>
        <w:rPr>
          <w:rFonts w:asciiTheme="minorHAnsi" w:hAnsiTheme="minorHAnsi" w:cstheme="minorHAnsi"/>
          <w:szCs w:val="22"/>
          <w:lang w:val="it-IT" w:eastAsia="it-IT" w:bidi="ar-SA"/>
        </w:rPr>
      </w:pPr>
      <w:r w:rsidRPr="00AB3876">
        <w:rPr>
          <w:rFonts w:asciiTheme="minorHAnsi" w:hAnsiTheme="minorHAnsi" w:cstheme="minorHAnsi"/>
          <w:szCs w:val="22"/>
          <w:lang w:val="it-IT" w:eastAsia="it-IT" w:bidi="ar-SA"/>
        </w:rPr>
        <w:t>Alla Società vincente il Titolo Regionale, verranno riconosciuti i seguenti premi:</w:t>
      </w:r>
    </w:p>
    <w:p w14:paraId="09A71FE5" w14:textId="77777777" w:rsidR="00AB3876" w:rsidRPr="00AB3876" w:rsidRDefault="00AB3876" w:rsidP="00AB3876">
      <w:pPr>
        <w:widowControl w:val="0"/>
        <w:numPr>
          <w:ilvl w:val="0"/>
          <w:numId w:val="17"/>
        </w:numPr>
        <w:tabs>
          <w:tab w:val="clear" w:pos="1068"/>
        </w:tabs>
        <w:spacing w:before="0" w:after="0" w:line="240" w:lineRule="auto"/>
        <w:ind w:left="709" w:hanging="284"/>
        <w:jc w:val="both"/>
        <w:rPr>
          <w:rFonts w:asciiTheme="minorHAnsi" w:hAnsiTheme="minorHAnsi" w:cstheme="minorHAnsi"/>
          <w:szCs w:val="22"/>
          <w:lang w:val="it-IT" w:eastAsia="it-IT" w:bidi="ar-SA"/>
        </w:rPr>
      </w:pPr>
      <w:r w:rsidRPr="00AB3876">
        <w:rPr>
          <w:rFonts w:asciiTheme="minorHAnsi" w:hAnsiTheme="minorHAnsi" w:cstheme="minorHAnsi"/>
          <w:szCs w:val="22"/>
          <w:lang w:val="it-IT" w:eastAsia="it-IT" w:bidi="ar-SA"/>
        </w:rPr>
        <w:t xml:space="preserve">Trofeo di Campione Regionale </w:t>
      </w:r>
      <w:r w:rsidRPr="00AB3876">
        <w:rPr>
          <w:rFonts w:asciiTheme="minorHAnsi" w:hAnsiTheme="minorHAnsi" w:cstheme="minorHAnsi"/>
          <w:bCs/>
          <w:szCs w:val="22"/>
          <w:lang w:val="it-IT" w:eastAsia="it-IT" w:bidi="ar-SA"/>
        </w:rPr>
        <w:t xml:space="preserve">Giovanissimi Under 15 </w:t>
      </w:r>
      <w:r w:rsidRPr="00AB3876">
        <w:rPr>
          <w:rFonts w:asciiTheme="minorHAnsi" w:hAnsiTheme="minorHAnsi" w:cstheme="minorHAnsi"/>
          <w:szCs w:val="22"/>
          <w:lang w:val="it-IT" w:eastAsia="it-IT" w:bidi="ar-SA"/>
        </w:rPr>
        <w:t xml:space="preserve"> “Élite” 2022/2023;</w:t>
      </w:r>
    </w:p>
    <w:p w14:paraId="6B7F3B9A" w14:textId="77777777" w:rsidR="00AB3876" w:rsidRPr="00AB3876" w:rsidRDefault="00AB3876" w:rsidP="00AB3876">
      <w:pPr>
        <w:widowControl w:val="0"/>
        <w:numPr>
          <w:ilvl w:val="0"/>
          <w:numId w:val="17"/>
        </w:numPr>
        <w:tabs>
          <w:tab w:val="clear" w:pos="1068"/>
        </w:tabs>
        <w:spacing w:before="0" w:after="0" w:line="240" w:lineRule="auto"/>
        <w:ind w:left="709" w:hanging="284"/>
        <w:jc w:val="both"/>
        <w:rPr>
          <w:rFonts w:asciiTheme="minorHAnsi" w:hAnsiTheme="minorHAnsi" w:cstheme="minorHAnsi"/>
          <w:szCs w:val="22"/>
          <w:lang w:val="it-IT" w:eastAsia="it-IT" w:bidi="ar-SA"/>
        </w:rPr>
      </w:pPr>
      <w:r w:rsidRPr="00AB3876">
        <w:rPr>
          <w:rFonts w:asciiTheme="minorHAnsi" w:hAnsiTheme="minorHAnsi" w:cstheme="minorHAnsi"/>
          <w:szCs w:val="22"/>
          <w:lang w:val="it-IT" w:eastAsia="it-IT" w:bidi="ar-SA"/>
        </w:rPr>
        <w:t>n° 30 medaglie per calciatori e componenti lo staff;</w:t>
      </w:r>
    </w:p>
    <w:p w14:paraId="0B1E719E" w14:textId="77777777" w:rsidR="00AB3876" w:rsidRPr="00AB3876" w:rsidRDefault="00AB3876" w:rsidP="00AB3876">
      <w:pPr>
        <w:widowControl w:val="0"/>
        <w:spacing w:before="0"/>
        <w:ind w:firstLine="425"/>
        <w:jc w:val="both"/>
        <w:rPr>
          <w:rFonts w:asciiTheme="minorHAnsi" w:eastAsia="Calibri" w:hAnsiTheme="minorHAnsi" w:cstheme="minorHAnsi"/>
          <w:szCs w:val="22"/>
          <w:lang w:val="it-IT" w:bidi="ar-SA"/>
        </w:rPr>
      </w:pPr>
    </w:p>
    <w:p w14:paraId="29F978D1" w14:textId="77777777" w:rsidR="00AB3876" w:rsidRPr="00AB3876" w:rsidRDefault="00AB3876" w:rsidP="00AB3876">
      <w:pPr>
        <w:widowControl w:val="0"/>
        <w:spacing w:before="0"/>
        <w:ind w:firstLine="425"/>
        <w:jc w:val="both"/>
        <w:rPr>
          <w:rFonts w:asciiTheme="minorHAnsi" w:hAnsiTheme="minorHAnsi" w:cstheme="minorHAnsi"/>
          <w:szCs w:val="22"/>
          <w:lang w:val="it-IT" w:eastAsia="it-IT" w:bidi="ar-SA"/>
        </w:rPr>
      </w:pPr>
      <w:r w:rsidRPr="00AB3876">
        <w:rPr>
          <w:rFonts w:asciiTheme="minorHAnsi" w:eastAsia="Calibri" w:hAnsiTheme="minorHAnsi" w:cstheme="minorHAnsi"/>
          <w:szCs w:val="22"/>
          <w:lang w:val="it-IT" w:bidi="ar-SA"/>
        </w:rPr>
        <w:t>Alla Società perdente la finale per il Titolo Regionale:</w:t>
      </w:r>
    </w:p>
    <w:p w14:paraId="629CA92A" w14:textId="77777777" w:rsidR="00AB3876" w:rsidRPr="00AB3876" w:rsidRDefault="00AB3876" w:rsidP="00AB3876">
      <w:pPr>
        <w:widowControl w:val="0"/>
        <w:numPr>
          <w:ilvl w:val="0"/>
          <w:numId w:val="17"/>
        </w:numPr>
        <w:tabs>
          <w:tab w:val="clear" w:pos="1068"/>
        </w:tabs>
        <w:spacing w:before="0" w:after="0" w:line="240" w:lineRule="auto"/>
        <w:ind w:left="709" w:hanging="284"/>
        <w:jc w:val="both"/>
        <w:rPr>
          <w:rFonts w:asciiTheme="minorHAnsi" w:hAnsiTheme="minorHAnsi" w:cstheme="minorHAnsi"/>
          <w:szCs w:val="22"/>
          <w:lang w:val="it-IT" w:eastAsia="it-IT" w:bidi="ar-SA"/>
        </w:rPr>
      </w:pPr>
      <w:r w:rsidRPr="00AB3876">
        <w:rPr>
          <w:rFonts w:asciiTheme="minorHAnsi" w:hAnsiTheme="minorHAnsi" w:cstheme="minorHAnsi"/>
          <w:szCs w:val="22"/>
          <w:lang w:val="it-IT" w:eastAsia="it-IT" w:bidi="ar-SA"/>
        </w:rPr>
        <w:t>Targa o Coppa;</w:t>
      </w:r>
    </w:p>
    <w:p w14:paraId="2F1295C9" w14:textId="77777777" w:rsidR="00AB3876" w:rsidRPr="00AB3876" w:rsidRDefault="00AB3876" w:rsidP="00AB3876">
      <w:pPr>
        <w:widowControl w:val="0"/>
        <w:numPr>
          <w:ilvl w:val="0"/>
          <w:numId w:val="17"/>
        </w:numPr>
        <w:tabs>
          <w:tab w:val="clear" w:pos="1068"/>
        </w:tabs>
        <w:spacing w:before="0" w:after="0" w:line="240" w:lineRule="auto"/>
        <w:ind w:left="709" w:hanging="284"/>
        <w:jc w:val="both"/>
        <w:rPr>
          <w:rFonts w:asciiTheme="minorHAnsi" w:hAnsiTheme="minorHAnsi" w:cstheme="minorHAnsi"/>
          <w:szCs w:val="22"/>
          <w:lang w:val="it-IT" w:eastAsia="it-IT" w:bidi="ar-SA"/>
        </w:rPr>
      </w:pPr>
      <w:r w:rsidRPr="00AB3876">
        <w:rPr>
          <w:rFonts w:asciiTheme="minorHAnsi" w:eastAsia="Calibri" w:hAnsiTheme="minorHAnsi" w:cstheme="minorHAnsi"/>
          <w:szCs w:val="22"/>
          <w:lang w:val="it-IT" w:bidi="ar-SA"/>
        </w:rPr>
        <w:t>n° 30 medaglie per calciatori e componenti lo staff-</w:t>
      </w:r>
    </w:p>
    <w:p w14:paraId="77091E93" w14:textId="77777777" w:rsidR="00AB3876" w:rsidRPr="00AB3876" w:rsidRDefault="00AB3876" w:rsidP="00AB3876">
      <w:pPr>
        <w:widowControl w:val="0"/>
        <w:spacing w:before="0" w:after="0" w:line="240" w:lineRule="auto"/>
        <w:ind w:left="709" w:hanging="284"/>
        <w:jc w:val="both"/>
        <w:rPr>
          <w:rFonts w:asciiTheme="minorHAnsi" w:hAnsiTheme="minorHAnsi" w:cstheme="minorHAnsi"/>
          <w:szCs w:val="22"/>
          <w:lang w:val="it-IT" w:eastAsia="it-IT" w:bidi="ar-SA"/>
        </w:rPr>
      </w:pPr>
    </w:p>
    <w:p w14:paraId="33E6F672" w14:textId="77777777" w:rsidR="00AB3876" w:rsidRPr="00AB3876" w:rsidRDefault="00AB3876" w:rsidP="00AB3876">
      <w:pPr>
        <w:numPr>
          <w:ilvl w:val="0"/>
          <w:numId w:val="40"/>
        </w:numPr>
        <w:spacing w:before="0" w:after="0" w:line="240" w:lineRule="auto"/>
        <w:ind w:left="426"/>
        <w:jc w:val="both"/>
        <w:rPr>
          <w:rFonts w:asciiTheme="minorHAnsi" w:hAnsiTheme="minorHAnsi" w:cstheme="minorHAnsi"/>
          <w:b/>
          <w:bCs/>
          <w:szCs w:val="22"/>
          <w:u w:val="single"/>
          <w:lang w:val="it-IT" w:eastAsia="it-IT" w:bidi="ar-SA"/>
        </w:rPr>
      </w:pPr>
      <w:r w:rsidRPr="00AB3876">
        <w:rPr>
          <w:rFonts w:asciiTheme="minorHAnsi" w:hAnsiTheme="minorHAnsi" w:cstheme="minorHAnsi"/>
          <w:b/>
          <w:bCs/>
          <w:szCs w:val="22"/>
          <w:u w:val="single"/>
          <w:lang w:val="it-IT" w:eastAsia="it-IT" w:bidi="ar-SA"/>
        </w:rPr>
        <w:t>AMMISSIONE AL CAMPIONATO REGIONALE GIOVANISSIMI UNDER 15 “ÉLITE” 2023/2024:</w:t>
      </w:r>
    </w:p>
    <w:p w14:paraId="3E8955CC" w14:textId="77777777" w:rsidR="00AB3876" w:rsidRPr="00AB3876" w:rsidRDefault="00AB3876" w:rsidP="00AB3876">
      <w:pPr>
        <w:autoSpaceDE w:val="0"/>
        <w:autoSpaceDN w:val="0"/>
        <w:adjustRightInd w:val="0"/>
        <w:spacing w:after="0" w:line="240" w:lineRule="auto"/>
        <w:ind w:left="426"/>
        <w:jc w:val="both"/>
        <w:rPr>
          <w:rFonts w:asciiTheme="minorHAnsi" w:hAnsiTheme="minorHAnsi" w:cstheme="minorHAnsi"/>
          <w:color w:val="000000"/>
          <w:szCs w:val="22"/>
          <w:lang w:val="it-IT" w:eastAsia="it-IT"/>
        </w:rPr>
      </w:pPr>
      <w:r w:rsidRPr="00AB3876">
        <w:rPr>
          <w:rFonts w:asciiTheme="minorHAnsi" w:hAnsiTheme="minorHAnsi" w:cstheme="minorHAnsi"/>
          <w:color w:val="000000"/>
          <w:szCs w:val="22"/>
          <w:lang w:val="it-IT" w:eastAsia="it-IT"/>
        </w:rPr>
        <w:t xml:space="preserve">Avranno diritto a partecipare al Campionato Regionale </w:t>
      </w:r>
      <w:r w:rsidRPr="00AB3876">
        <w:rPr>
          <w:rFonts w:asciiTheme="minorHAnsi" w:hAnsiTheme="minorHAnsi" w:cstheme="minorHAnsi"/>
          <w:bCs/>
          <w:szCs w:val="22"/>
          <w:lang w:val="it-IT" w:eastAsia="it-IT" w:bidi="ar-SA"/>
        </w:rPr>
        <w:t xml:space="preserve">Giovanissimi Under 15 </w:t>
      </w:r>
      <w:r w:rsidRPr="00AB3876">
        <w:rPr>
          <w:rFonts w:asciiTheme="minorHAnsi" w:hAnsiTheme="minorHAnsi" w:cstheme="minorHAnsi"/>
          <w:color w:val="000000"/>
          <w:szCs w:val="22"/>
          <w:lang w:val="it-IT" w:eastAsia="it-IT"/>
        </w:rPr>
        <w:t xml:space="preserve"> </w:t>
      </w:r>
      <w:r w:rsidRPr="00AB3876">
        <w:rPr>
          <w:rFonts w:asciiTheme="minorHAnsi" w:hAnsiTheme="minorHAnsi" w:cstheme="minorHAnsi"/>
          <w:b/>
          <w:bCs/>
          <w:color w:val="000000"/>
          <w:szCs w:val="22"/>
          <w:lang w:val="it-IT" w:eastAsia="it-IT"/>
        </w:rPr>
        <w:t>“</w:t>
      </w:r>
      <w:r w:rsidRPr="00AB3876">
        <w:rPr>
          <w:rFonts w:asciiTheme="minorHAnsi" w:hAnsiTheme="minorHAnsi" w:cstheme="minorHAnsi"/>
          <w:bCs/>
          <w:color w:val="000000"/>
          <w:szCs w:val="22"/>
          <w:lang w:val="it-IT" w:eastAsia="it-IT"/>
        </w:rPr>
        <w:t>Élite</w:t>
      </w:r>
      <w:r w:rsidRPr="00AB3876">
        <w:rPr>
          <w:rFonts w:asciiTheme="minorHAnsi" w:hAnsiTheme="minorHAnsi" w:cstheme="minorHAnsi"/>
          <w:b/>
          <w:bCs/>
          <w:color w:val="000000"/>
          <w:szCs w:val="22"/>
          <w:lang w:val="it-IT" w:eastAsia="it-IT"/>
        </w:rPr>
        <w:t xml:space="preserve">” </w:t>
      </w:r>
      <w:r w:rsidRPr="00AB3876">
        <w:rPr>
          <w:rFonts w:asciiTheme="minorHAnsi" w:hAnsiTheme="minorHAnsi" w:cstheme="minorHAnsi"/>
          <w:color w:val="000000"/>
          <w:szCs w:val="22"/>
          <w:lang w:val="it-IT" w:eastAsia="it-IT"/>
        </w:rPr>
        <w:t>2023/2024:</w:t>
      </w:r>
    </w:p>
    <w:p w14:paraId="35AD398B" w14:textId="77777777" w:rsidR="00AB3876" w:rsidRPr="00AB3876" w:rsidRDefault="00AB3876" w:rsidP="00AB3876">
      <w:pPr>
        <w:numPr>
          <w:ilvl w:val="0"/>
          <w:numId w:val="21"/>
        </w:numPr>
        <w:tabs>
          <w:tab w:val="clear" w:pos="1068"/>
        </w:tabs>
        <w:autoSpaceDE w:val="0"/>
        <w:autoSpaceDN w:val="0"/>
        <w:adjustRightInd w:val="0"/>
        <w:spacing w:before="0" w:after="18" w:line="240" w:lineRule="auto"/>
        <w:ind w:left="709" w:hanging="283"/>
        <w:jc w:val="both"/>
        <w:rPr>
          <w:rFonts w:asciiTheme="minorHAnsi" w:hAnsiTheme="minorHAnsi" w:cstheme="minorHAnsi"/>
          <w:color w:val="000000"/>
          <w:szCs w:val="22"/>
          <w:lang w:val="it-IT" w:eastAsia="it-IT"/>
        </w:rPr>
      </w:pPr>
      <w:r w:rsidRPr="00AB3876">
        <w:rPr>
          <w:rFonts w:asciiTheme="minorHAnsi" w:hAnsiTheme="minorHAnsi" w:cstheme="minorHAnsi"/>
          <w:szCs w:val="22"/>
          <w:lang w:val="it-IT" w:eastAsia="it-IT" w:bidi="ar-SA"/>
        </w:rPr>
        <w:t xml:space="preserve">le società che hanno partecipato e mantenuto tale diritto al termine del Campionato </w:t>
      </w:r>
      <w:r w:rsidRPr="00AB3876">
        <w:rPr>
          <w:rFonts w:asciiTheme="minorHAnsi" w:hAnsiTheme="minorHAnsi" w:cstheme="minorHAnsi"/>
          <w:bCs/>
          <w:szCs w:val="22"/>
          <w:lang w:val="it-IT" w:eastAsia="it-IT" w:bidi="ar-SA"/>
        </w:rPr>
        <w:t xml:space="preserve">Giovanissimi Under 15 </w:t>
      </w:r>
      <w:r w:rsidRPr="00AB3876">
        <w:rPr>
          <w:rFonts w:asciiTheme="minorHAnsi" w:hAnsiTheme="minorHAnsi" w:cstheme="minorHAnsi"/>
          <w:szCs w:val="22"/>
          <w:lang w:val="it-IT" w:eastAsia="it-IT" w:bidi="ar-SA"/>
        </w:rPr>
        <w:t xml:space="preserve"> “Élite”  s.s. </w:t>
      </w:r>
      <w:r w:rsidRPr="00AB3876">
        <w:rPr>
          <w:rFonts w:asciiTheme="minorHAnsi" w:hAnsiTheme="minorHAnsi" w:cstheme="minorHAnsi"/>
          <w:szCs w:val="22"/>
          <w:lang w:val="it-IT" w:eastAsia="it-IT"/>
        </w:rPr>
        <w:t>2022/2023</w:t>
      </w:r>
      <w:r w:rsidRPr="00AB3876">
        <w:rPr>
          <w:rFonts w:asciiTheme="minorHAnsi" w:hAnsiTheme="minorHAnsi" w:cstheme="minorHAnsi"/>
          <w:color w:val="000000"/>
          <w:szCs w:val="22"/>
          <w:lang w:val="it-IT" w:eastAsia="it-IT"/>
        </w:rPr>
        <w:t>;</w:t>
      </w:r>
    </w:p>
    <w:p w14:paraId="51855972" w14:textId="77777777" w:rsidR="00AB3876" w:rsidRPr="00AB3876" w:rsidRDefault="00AB3876" w:rsidP="00AB3876">
      <w:pPr>
        <w:numPr>
          <w:ilvl w:val="0"/>
          <w:numId w:val="21"/>
        </w:numPr>
        <w:tabs>
          <w:tab w:val="clear" w:pos="1068"/>
        </w:tabs>
        <w:autoSpaceDE w:val="0"/>
        <w:autoSpaceDN w:val="0"/>
        <w:adjustRightInd w:val="0"/>
        <w:spacing w:before="0" w:after="18" w:line="240" w:lineRule="auto"/>
        <w:ind w:left="709" w:hanging="283"/>
        <w:jc w:val="both"/>
        <w:rPr>
          <w:rFonts w:asciiTheme="minorHAnsi" w:hAnsiTheme="minorHAnsi" w:cstheme="minorHAnsi"/>
          <w:color w:val="000000"/>
          <w:szCs w:val="22"/>
          <w:lang w:val="it-IT" w:eastAsia="it-IT"/>
        </w:rPr>
      </w:pPr>
      <w:r w:rsidRPr="00AB3876">
        <w:rPr>
          <w:rFonts w:asciiTheme="minorHAnsi" w:hAnsiTheme="minorHAnsi" w:cstheme="minorHAnsi"/>
          <w:color w:val="000000"/>
          <w:szCs w:val="22"/>
          <w:lang w:val="it-IT" w:eastAsia="it-IT"/>
        </w:rPr>
        <w:t xml:space="preserve">le 6 società classificate al primo posto dei rispettivi gironi al termine del Campionato Regionale </w:t>
      </w:r>
      <w:r w:rsidRPr="00AB3876">
        <w:rPr>
          <w:rFonts w:asciiTheme="minorHAnsi" w:hAnsiTheme="minorHAnsi" w:cstheme="minorHAnsi"/>
          <w:bCs/>
          <w:szCs w:val="22"/>
          <w:lang w:val="it-IT" w:eastAsia="it-IT" w:bidi="ar-SA"/>
        </w:rPr>
        <w:t xml:space="preserve">Giovanissimi Under 15 </w:t>
      </w:r>
      <w:r w:rsidRPr="00AB3876">
        <w:rPr>
          <w:rFonts w:asciiTheme="minorHAnsi" w:hAnsiTheme="minorHAnsi" w:cstheme="minorHAnsi"/>
          <w:color w:val="000000"/>
          <w:szCs w:val="22"/>
          <w:lang w:val="it-IT" w:eastAsia="it-IT"/>
        </w:rPr>
        <w:t xml:space="preserve"> stagione sportiva 2022/2023; </w:t>
      </w:r>
    </w:p>
    <w:p w14:paraId="03C53CFD" w14:textId="77777777" w:rsidR="00AB3876" w:rsidRPr="00AB3876" w:rsidRDefault="00AB3876" w:rsidP="00AB3876">
      <w:pPr>
        <w:numPr>
          <w:ilvl w:val="0"/>
          <w:numId w:val="21"/>
        </w:numPr>
        <w:tabs>
          <w:tab w:val="clear" w:pos="1068"/>
        </w:tabs>
        <w:autoSpaceDE w:val="0"/>
        <w:autoSpaceDN w:val="0"/>
        <w:adjustRightInd w:val="0"/>
        <w:spacing w:before="0" w:after="18" w:line="240" w:lineRule="auto"/>
        <w:ind w:left="709" w:hanging="283"/>
        <w:jc w:val="both"/>
        <w:rPr>
          <w:rFonts w:asciiTheme="minorHAnsi" w:hAnsiTheme="minorHAnsi" w:cstheme="minorHAnsi"/>
          <w:color w:val="000000"/>
          <w:szCs w:val="22"/>
          <w:lang w:val="it-IT" w:eastAsia="it-IT"/>
        </w:rPr>
      </w:pPr>
      <w:r w:rsidRPr="00AB3876">
        <w:rPr>
          <w:rFonts w:asciiTheme="minorHAnsi" w:hAnsiTheme="minorHAnsi" w:cstheme="minorHAnsi"/>
          <w:color w:val="000000"/>
          <w:szCs w:val="22"/>
          <w:lang w:val="it-IT" w:eastAsia="it-IT"/>
        </w:rPr>
        <w:t xml:space="preserve">le 2 società vincitrici i play-off del Campionato Regionale </w:t>
      </w:r>
      <w:r w:rsidRPr="00AB3876">
        <w:rPr>
          <w:rFonts w:asciiTheme="minorHAnsi" w:hAnsiTheme="minorHAnsi" w:cstheme="minorHAnsi"/>
          <w:bCs/>
          <w:szCs w:val="22"/>
          <w:lang w:val="it-IT" w:eastAsia="it-IT" w:bidi="ar-SA"/>
        </w:rPr>
        <w:t xml:space="preserve">Giovanissimi Under 15 </w:t>
      </w:r>
      <w:r w:rsidRPr="00AB3876">
        <w:rPr>
          <w:rFonts w:asciiTheme="minorHAnsi" w:hAnsiTheme="minorHAnsi" w:cstheme="minorHAnsi"/>
          <w:color w:val="000000"/>
          <w:szCs w:val="22"/>
          <w:lang w:val="it-IT" w:eastAsia="it-IT"/>
        </w:rPr>
        <w:t xml:space="preserve"> stagione sportiva 2022/2023;</w:t>
      </w:r>
    </w:p>
    <w:p w14:paraId="40C16FD4" w14:textId="77777777" w:rsidR="00AB3876" w:rsidRPr="00AB3876" w:rsidRDefault="00AB3876" w:rsidP="00AB3876">
      <w:pPr>
        <w:numPr>
          <w:ilvl w:val="0"/>
          <w:numId w:val="21"/>
        </w:numPr>
        <w:tabs>
          <w:tab w:val="clear" w:pos="1068"/>
        </w:tabs>
        <w:autoSpaceDE w:val="0"/>
        <w:autoSpaceDN w:val="0"/>
        <w:adjustRightInd w:val="0"/>
        <w:spacing w:before="0" w:after="0" w:line="240" w:lineRule="auto"/>
        <w:ind w:left="709" w:hanging="283"/>
        <w:jc w:val="both"/>
        <w:rPr>
          <w:rFonts w:asciiTheme="minorHAnsi" w:hAnsiTheme="minorHAnsi" w:cstheme="minorHAnsi"/>
          <w:color w:val="000000"/>
          <w:szCs w:val="22"/>
          <w:lang w:val="it-IT" w:eastAsia="it-IT"/>
        </w:rPr>
      </w:pPr>
      <w:r w:rsidRPr="00AB3876">
        <w:rPr>
          <w:rFonts w:asciiTheme="minorHAnsi" w:hAnsiTheme="minorHAnsi" w:cstheme="minorHAnsi"/>
          <w:color w:val="000000"/>
          <w:szCs w:val="22"/>
          <w:lang w:val="it-IT" w:eastAsia="it-IT"/>
        </w:rPr>
        <w:t>le squadre di società professionistiche che al termine della stagione sportiva 2022/2023 saranno retrocesse nel Campionato Nazionale di Serie D;</w:t>
      </w:r>
    </w:p>
    <w:p w14:paraId="57EC0183" w14:textId="77777777" w:rsidR="00AB3876" w:rsidRPr="00AB3876" w:rsidRDefault="00AB3876" w:rsidP="00AB3876">
      <w:pPr>
        <w:numPr>
          <w:ilvl w:val="0"/>
          <w:numId w:val="21"/>
        </w:numPr>
        <w:tabs>
          <w:tab w:val="clear" w:pos="1068"/>
        </w:tabs>
        <w:autoSpaceDE w:val="0"/>
        <w:autoSpaceDN w:val="0"/>
        <w:adjustRightInd w:val="0"/>
        <w:spacing w:before="0" w:after="0" w:line="240" w:lineRule="auto"/>
        <w:ind w:left="709" w:hanging="283"/>
        <w:jc w:val="both"/>
        <w:rPr>
          <w:rFonts w:asciiTheme="minorHAnsi" w:hAnsiTheme="minorHAnsi" w:cstheme="minorHAnsi"/>
          <w:szCs w:val="22"/>
          <w:lang w:val="it-IT"/>
        </w:rPr>
      </w:pPr>
      <w:r w:rsidRPr="00AB3876">
        <w:rPr>
          <w:rFonts w:asciiTheme="minorHAnsi" w:hAnsiTheme="minorHAnsi" w:cstheme="minorHAnsi"/>
          <w:szCs w:val="22"/>
          <w:lang w:val="it-IT" w:eastAsia="it-IT"/>
        </w:rPr>
        <w:t>le squadre di società professionistiche non iscritte ai Campionati Nazionali Under 15 che ne faranno richiesta per la prima volta;</w:t>
      </w:r>
    </w:p>
    <w:p w14:paraId="1402F534" w14:textId="77777777" w:rsidR="00AB3876" w:rsidRPr="00AB3876" w:rsidRDefault="00AB3876" w:rsidP="00AB3876">
      <w:pPr>
        <w:numPr>
          <w:ilvl w:val="0"/>
          <w:numId w:val="21"/>
        </w:numPr>
        <w:tabs>
          <w:tab w:val="clear" w:pos="1068"/>
        </w:tabs>
        <w:autoSpaceDE w:val="0"/>
        <w:autoSpaceDN w:val="0"/>
        <w:adjustRightInd w:val="0"/>
        <w:spacing w:before="0" w:after="0" w:line="240" w:lineRule="auto"/>
        <w:ind w:left="709" w:hanging="283"/>
        <w:jc w:val="both"/>
        <w:rPr>
          <w:rFonts w:asciiTheme="minorHAnsi" w:hAnsiTheme="minorHAnsi" w:cstheme="minorHAnsi"/>
          <w:color w:val="000000"/>
          <w:szCs w:val="22"/>
          <w:lang w:val="it-IT" w:eastAsia="it-IT"/>
        </w:rPr>
      </w:pPr>
      <w:r w:rsidRPr="00AB3876">
        <w:rPr>
          <w:rFonts w:asciiTheme="minorHAnsi" w:hAnsiTheme="minorHAnsi" w:cstheme="minorHAnsi"/>
          <w:color w:val="000000"/>
          <w:szCs w:val="22"/>
          <w:lang w:val="it-IT" w:eastAsia="it-IT"/>
        </w:rPr>
        <w:t>le Società eventualmente ammesse a completamento dell’organico.</w:t>
      </w:r>
    </w:p>
    <w:p w14:paraId="508593F9" w14:textId="77777777" w:rsidR="00AB3876" w:rsidRPr="00AB3876" w:rsidRDefault="00AB3876" w:rsidP="00AB3876">
      <w:pPr>
        <w:tabs>
          <w:tab w:val="left" w:pos="4140"/>
          <w:tab w:val="left" w:pos="5400"/>
          <w:tab w:val="left" w:pos="8280"/>
        </w:tabs>
        <w:spacing w:before="60" w:after="0" w:line="240" w:lineRule="auto"/>
        <w:jc w:val="both"/>
        <w:rPr>
          <w:rFonts w:asciiTheme="minorHAnsi" w:eastAsia="Calibri" w:hAnsiTheme="minorHAnsi" w:cstheme="minorHAnsi"/>
          <w:szCs w:val="22"/>
          <w:lang w:val="it-IT" w:bidi="ar-SA"/>
        </w:rPr>
      </w:pPr>
    </w:p>
    <w:p w14:paraId="2F8A8742" w14:textId="77777777" w:rsidR="00AB3876" w:rsidRPr="00AB3876" w:rsidRDefault="00AB3876" w:rsidP="00AB3876">
      <w:pPr>
        <w:tabs>
          <w:tab w:val="left" w:pos="4140"/>
          <w:tab w:val="left" w:pos="5400"/>
          <w:tab w:val="left" w:pos="8280"/>
        </w:tabs>
        <w:spacing w:before="60" w:after="0" w:line="240" w:lineRule="auto"/>
        <w:jc w:val="both"/>
        <w:rPr>
          <w:rFonts w:asciiTheme="minorHAnsi" w:eastAsia="Calibri" w:hAnsiTheme="minorHAnsi" w:cstheme="minorHAnsi"/>
          <w:szCs w:val="22"/>
          <w:lang w:val="it-IT" w:bidi="ar-SA"/>
        </w:rPr>
      </w:pPr>
    </w:p>
    <w:p w14:paraId="7073B39C" w14:textId="77777777" w:rsidR="00AB3876" w:rsidRPr="00AB3876" w:rsidRDefault="00AB3876" w:rsidP="00AB3876">
      <w:pPr>
        <w:tabs>
          <w:tab w:val="left" w:pos="4140"/>
          <w:tab w:val="left" w:pos="5400"/>
          <w:tab w:val="left" w:pos="8280"/>
        </w:tabs>
        <w:spacing w:before="60" w:after="0" w:line="240" w:lineRule="auto"/>
        <w:jc w:val="both"/>
        <w:rPr>
          <w:rFonts w:asciiTheme="minorHAnsi" w:eastAsia="Calibri" w:hAnsiTheme="minorHAnsi" w:cstheme="minorHAnsi"/>
          <w:szCs w:val="22"/>
          <w:lang w:val="it-IT" w:bidi="ar-SA"/>
        </w:rPr>
      </w:pPr>
    </w:p>
    <w:p w14:paraId="21BE5033" w14:textId="77777777" w:rsidR="00AB3876" w:rsidRPr="00AB3876" w:rsidRDefault="00AB3876" w:rsidP="00AB3876">
      <w:pPr>
        <w:tabs>
          <w:tab w:val="left" w:pos="4140"/>
          <w:tab w:val="left" w:pos="5400"/>
          <w:tab w:val="left" w:pos="8280"/>
        </w:tabs>
        <w:spacing w:before="60" w:after="0" w:line="240" w:lineRule="auto"/>
        <w:jc w:val="both"/>
        <w:rPr>
          <w:rFonts w:asciiTheme="minorHAnsi" w:eastAsia="Calibri" w:hAnsiTheme="minorHAnsi" w:cstheme="minorHAnsi"/>
          <w:szCs w:val="22"/>
          <w:lang w:val="it-IT" w:bidi="ar-SA"/>
        </w:rPr>
      </w:pPr>
    </w:p>
    <w:p w14:paraId="1D1776FE" w14:textId="77777777" w:rsidR="00AB3876" w:rsidRPr="00AB3876" w:rsidRDefault="00AB3876" w:rsidP="00AB3876">
      <w:pPr>
        <w:tabs>
          <w:tab w:val="left" w:pos="4140"/>
          <w:tab w:val="left" w:pos="5400"/>
          <w:tab w:val="left" w:pos="8280"/>
        </w:tabs>
        <w:spacing w:before="60" w:after="0" w:line="240" w:lineRule="auto"/>
        <w:jc w:val="both"/>
        <w:rPr>
          <w:rFonts w:asciiTheme="minorHAnsi" w:eastAsia="Calibri" w:hAnsiTheme="minorHAnsi" w:cstheme="minorHAnsi"/>
          <w:szCs w:val="22"/>
          <w:lang w:val="it-IT" w:bidi="ar-SA"/>
        </w:rPr>
      </w:pPr>
    </w:p>
    <w:p w14:paraId="283CA62C" w14:textId="77777777" w:rsidR="00AB3876" w:rsidRPr="00AB3876" w:rsidRDefault="00AB3876" w:rsidP="00AB3876">
      <w:pPr>
        <w:tabs>
          <w:tab w:val="left" w:pos="4140"/>
          <w:tab w:val="left" w:pos="5400"/>
          <w:tab w:val="left" w:pos="8280"/>
        </w:tabs>
        <w:spacing w:before="60" w:after="0" w:line="240" w:lineRule="auto"/>
        <w:jc w:val="both"/>
        <w:rPr>
          <w:rFonts w:asciiTheme="minorHAnsi" w:eastAsia="Calibri" w:hAnsiTheme="minorHAnsi" w:cstheme="minorHAnsi"/>
          <w:szCs w:val="22"/>
          <w:lang w:val="it-IT" w:bidi="ar-SA"/>
        </w:rPr>
      </w:pPr>
    </w:p>
    <w:p w14:paraId="39BFACCB" w14:textId="77777777" w:rsidR="00AB3876" w:rsidRPr="00AB3876" w:rsidRDefault="00AB3876" w:rsidP="00AB3876">
      <w:pPr>
        <w:tabs>
          <w:tab w:val="left" w:pos="4140"/>
          <w:tab w:val="left" w:pos="5400"/>
          <w:tab w:val="left" w:pos="8280"/>
        </w:tabs>
        <w:spacing w:before="60" w:after="0" w:line="240" w:lineRule="auto"/>
        <w:jc w:val="both"/>
        <w:rPr>
          <w:rFonts w:asciiTheme="minorHAnsi" w:eastAsia="Calibri" w:hAnsiTheme="minorHAnsi" w:cstheme="minorHAnsi"/>
          <w:szCs w:val="22"/>
          <w:lang w:val="it-IT" w:bidi="ar-SA"/>
        </w:rPr>
      </w:pPr>
    </w:p>
    <w:p w14:paraId="0954B42D" w14:textId="77777777" w:rsidR="00AB3876" w:rsidRPr="00AB3876" w:rsidRDefault="00AB3876" w:rsidP="00AB3876">
      <w:pPr>
        <w:tabs>
          <w:tab w:val="left" w:pos="4140"/>
          <w:tab w:val="left" w:pos="5400"/>
          <w:tab w:val="left" w:pos="8280"/>
        </w:tabs>
        <w:spacing w:before="60" w:after="0" w:line="240" w:lineRule="auto"/>
        <w:jc w:val="both"/>
        <w:rPr>
          <w:rFonts w:asciiTheme="minorHAnsi" w:eastAsia="Calibri" w:hAnsiTheme="minorHAnsi" w:cstheme="minorHAnsi"/>
          <w:szCs w:val="22"/>
          <w:lang w:val="it-IT" w:bidi="ar-SA"/>
        </w:rPr>
      </w:pPr>
    </w:p>
    <w:p w14:paraId="1190E051" w14:textId="77777777" w:rsidR="00AB3876" w:rsidRPr="00AB3876" w:rsidRDefault="00AB3876" w:rsidP="00AB3876">
      <w:pPr>
        <w:tabs>
          <w:tab w:val="left" w:pos="4140"/>
          <w:tab w:val="left" w:pos="5400"/>
          <w:tab w:val="left" w:pos="8280"/>
        </w:tabs>
        <w:spacing w:before="60" w:after="0" w:line="240" w:lineRule="auto"/>
        <w:jc w:val="both"/>
        <w:rPr>
          <w:rFonts w:asciiTheme="minorHAnsi" w:eastAsia="Calibri" w:hAnsiTheme="minorHAnsi" w:cstheme="minorHAnsi"/>
          <w:szCs w:val="22"/>
          <w:lang w:val="it-IT" w:bidi="ar-SA"/>
        </w:rPr>
      </w:pPr>
    </w:p>
    <w:p w14:paraId="7DFA3F37" w14:textId="77777777" w:rsidR="00AB3876" w:rsidRPr="00AB3876" w:rsidRDefault="00AB3876" w:rsidP="00AB3876">
      <w:pPr>
        <w:tabs>
          <w:tab w:val="left" w:pos="4140"/>
          <w:tab w:val="left" w:pos="5400"/>
          <w:tab w:val="left" w:pos="8280"/>
        </w:tabs>
        <w:spacing w:before="60" w:after="0" w:line="240" w:lineRule="auto"/>
        <w:jc w:val="both"/>
        <w:rPr>
          <w:rFonts w:asciiTheme="minorHAnsi" w:eastAsia="Calibri" w:hAnsiTheme="minorHAnsi" w:cstheme="minorHAnsi"/>
          <w:szCs w:val="22"/>
          <w:lang w:val="it-IT" w:bidi="ar-SA"/>
        </w:rPr>
      </w:pPr>
    </w:p>
    <w:p w14:paraId="04581F3D" w14:textId="77777777" w:rsidR="00AB3876" w:rsidRPr="00AB3876" w:rsidRDefault="00AB3876" w:rsidP="00AB3876">
      <w:pPr>
        <w:tabs>
          <w:tab w:val="left" w:pos="4140"/>
          <w:tab w:val="left" w:pos="5400"/>
          <w:tab w:val="left" w:pos="8280"/>
        </w:tabs>
        <w:spacing w:before="60" w:after="0" w:line="240" w:lineRule="auto"/>
        <w:jc w:val="both"/>
        <w:rPr>
          <w:rFonts w:asciiTheme="minorHAnsi" w:eastAsia="Calibri" w:hAnsiTheme="minorHAnsi" w:cstheme="minorHAnsi"/>
          <w:szCs w:val="22"/>
          <w:lang w:val="it-IT" w:bidi="ar-SA"/>
        </w:rPr>
      </w:pPr>
    </w:p>
    <w:p w14:paraId="43B31D2F" w14:textId="77777777" w:rsidR="00AB3876" w:rsidRPr="00AB3876" w:rsidRDefault="00AB3876" w:rsidP="00AB3876">
      <w:pPr>
        <w:tabs>
          <w:tab w:val="left" w:pos="4140"/>
          <w:tab w:val="left" w:pos="5400"/>
          <w:tab w:val="left" w:pos="8280"/>
        </w:tabs>
        <w:spacing w:before="60" w:after="0" w:line="240" w:lineRule="auto"/>
        <w:jc w:val="both"/>
        <w:rPr>
          <w:rFonts w:asciiTheme="minorHAnsi" w:eastAsia="Calibri" w:hAnsiTheme="minorHAnsi" w:cstheme="minorHAnsi"/>
          <w:szCs w:val="22"/>
          <w:lang w:val="it-IT" w:bidi="ar-SA"/>
        </w:rPr>
      </w:pPr>
    </w:p>
    <w:p w14:paraId="49736C7D" w14:textId="77777777" w:rsidR="00AB3876" w:rsidRPr="00AB3876" w:rsidRDefault="00AB3876" w:rsidP="00AB3876">
      <w:pPr>
        <w:tabs>
          <w:tab w:val="left" w:pos="4140"/>
          <w:tab w:val="left" w:pos="5400"/>
          <w:tab w:val="left" w:pos="8280"/>
        </w:tabs>
        <w:spacing w:before="60" w:after="0" w:line="240" w:lineRule="auto"/>
        <w:jc w:val="both"/>
        <w:rPr>
          <w:rFonts w:asciiTheme="minorHAnsi" w:eastAsia="Calibri" w:hAnsiTheme="minorHAnsi" w:cstheme="minorHAnsi"/>
          <w:szCs w:val="22"/>
          <w:lang w:val="it-IT" w:bidi="ar-SA"/>
        </w:rPr>
      </w:pPr>
    </w:p>
    <w:p w14:paraId="6C15DE22" w14:textId="77777777" w:rsidR="00AB3876" w:rsidRPr="00AB3876" w:rsidRDefault="00AB3876" w:rsidP="00AB3876">
      <w:pPr>
        <w:tabs>
          <w:tab w:val="left" w:pos="4140"/>
          <w:tab w:val="left" w:pos="5400"/>
          <w:tab w:val="left" w:pos="8280"/>
        </w:tabs>
        <w:spacing w:before="60" w:after="0" w:line="240" w:lineRule="auto"/>
        <w:jc w:val="both"/>
        <w:rPr>
          <w:rFonts w:asciiTheme="minorHAnsi" w:eastAsia="Calibri" w:hAnsiTheme="minorHAnsi" w:cstheme="minorHAnsi"/>
          <w:szCs w:val="22"/>
          <w:lang w:val="it-IT" w:bidi="ar-SA"/>
        </w:rPr>
      </w:pPr>
    </w:p>
    <w:p w14:paraId="1DF7BFAE" w14:textId="77777777" w:rsidR="00AB3876" w:rsidRPr="00AB3876" w:rsidRDefault="00AB3876" w:rsidP="00AB3876">
      <w:pPr>
        <w:tabs>
          <w:tab w:val="left" w:pos="4140"/>
          <w:tab w:val="left" w:pos="5400"/>
          <w:tab w:val="left" w:pos="8280"/>
        </w:tabs>
        <w:spacing w:before="60" w:after="0" w:line="240" w:lineRule="auto"/>
        <w:jc w:val="both"/>
        <w:rPr>
          <w:rFonts w:asciiTheme="minorHAnsi" w:eastAsia="Calibri" w:hAnsiTheme="minorHAnsi" w:cstheme="minorHAnsi"/>
          <w:szCs w:val="22"/>
          <w:lang w:val="it-IT" w:bidi="ar-SA"/>
        </w:rPr>
      </w:pPr>
    </w:p>
    <w:p w14:paraId="44813D78" w14:textId="77777777" w:rsidR="00AB3876" w:rsidRPr="00AB3876" w:rsidRDefault="00AB3876" w:rsidP="00AB3876">
      <w:pPr>
        <w:tabs>
          <w:tab w:val="left" w:pos="4140"/>
          <w:tab w:val="left" w:pos="5400"/>
          <w:tab w:val="left" w:pos="8280"/>
        </w:tabs>
        <w:spacing w:before="60" w:after="0" w:line="240" w:lineRule="auto"/>
        <w:jc w:val="both"/>
        <w:rPr>
          <w:rFonts w:asciiTheme="minorHAnsi" w:eastAsia="Calibri" w:hAnsiTheme="minorHAnsi" w:cstheme="minorHAnsi"/>
          <w:szCs w:val="22"/>
          <w:lang w:val="it-IT" w:bidi="ar-SA"/>
        </w:rPr>
      </w:pPr>
    </w:p>
    <w:p w14:paraId="2D1FF478" w14:textId="77777777" w:rsidR="00AB3876" w:rsidRPr="00AB3876" w:rsidRDefault="00AB3876" w:rsidP="00AB3876">
      <w:pPr>
        <w:tabs>
          <w:tab w:val="left" w:pos="4140"/>
          <w:tab w:val="left" w:pos="5400"/>
          <w:tab w:val="left" w:pos="8280"/>
        </w:tabs>
        <w:spacing w:before="60" w:after="0" w:line="240" w:lineRule="auto"/>
        <w:jc w:val="both"/>
        <w:rPr>
          <w:rFonts w:asciiTheme="minorHAnsi" w:eastAsia="Calibri" w:hAnsiTheme="minorHAnsi" w:cstheme="minorHAnsi"/>
          <w:szCs w:val="22"/>
          <w:lang w:val="it-IT" w:bidi="ar-SA"/>
        </w:rPr>
      </w:pPr>
    </w:p>
    <w:p w14:paraId="3DF26B32" w14:textId="77777777" w:rsidR="00AB3876" w:rsidRPr="00AB3876" w:rsidRDefault="00AB3876" w:rsidP="00AB3876">
      <w:pPr>
        <w:tabs>
          <w:tab w:val="left" w:pos="4140"/>
          <w:tab w:val="left" w:pos="5400"/>
          <w:tab w:val="left" w:pos="8280"/>
        </w:tabs>
        <w:spacing w:before="60" w:after="0" w:line="240" w:lineRule="auto"/>
        <w:jc w:val="both"/>
        <w:rPr>
          <w:rFonts w:asciiTheme="minorHAnsi" w:eastAsia="Calibri" w:hAnsiTheme="minorHAnsi" w:cstheme="minorHAnsi"/>
          <w:szCs w:val="22"/>
          <w:lang w:val="it-IT" w:bidi="ar-SA"/>
        </w:rPr>
      </w:pPr>
    </w:p>
    <w:p w14:paraId="18074192" w14:textId="77777777" w:rsidR="00AB3876" w:rsidRPr="00AB3876" w:rsidRDefault="00AB3876" w:rsidP="00AB3876">
      <w:pPr>
        <w:tabs>
          <w:tab w:val="left" w:pos="4140"/>
          <w:tab w:val="left" w:pos="5400"/>
          <w:tab w:val="left" w:pos="8280"/>
        </w:tabs>
        <w:spacing w:before="60" w:after="0" w:line="240" w:lineRule="auto"/>
        <w:jc w:val="both"/>
        <w:rPr>
          <w:rFonts w:asciiTheme="minorHAnsi" w:eastAsia="Calibri" w:hAnsiTheme="minorHAnsi" w:cstheme="minorHAnsi"/>
          <w:szCs w:val="22"/>
          <w:lang w:val="it-IT" w:bidi="ar-SA"/>
        </w:rPr>
      </w:pPr>
    </w:p>
    <w:p w14:paraId="0603AE87" w14:textId="77777777" w:rsidR="00AB3876" w:rsidRPr="00AB3876" w:rsidRDefault="00AB3876" w:rsidP="00AB3876">
      <w:pPr>
        <w:pBdr>
          <w:top w:val="single" w:sz="4" w:space="0" w:color="00000A"/>
          <w:left w:val="single" w:sz="4" w:space="4" w:color="00000A"/>
          <w:bottom w:val="single" w:sz="4" w:space="1" w:color="00000A"/>
          <w:right w:val="single" w:sz="4" w:space="4" w:color="00000A"/>
        </w:pBdr>
        <w:shd w:val="clear" w:color="auto" w:fill="D9D9D9"/>
        <w:spacing w:before="0" w:after="0" w:line="240" w:lineRule="auto"/>
        <w:jc w:val="center"/>
        <w:rPr>
          <w:rFonts w:asciiTheme="minorHAnsi" w:hAnsiTheme="minorHAnsi" w:cstheme="minorHAnsi"/>
          <w:b/>
          <w:bCs/>
          <w:szCs w:val="22"/>
          <w:u w:val="single"/>
          <w:lang w:val="it-IT" w:eastAsia="it-IT" w:bidi="ar-SA"/>
        </w:rPr>
      </w:pPr>
      <w:r w:rsidRPr="00AB3876">
        <w:rPr>
          <w:rFonts w:asciiTheme="minorHAnsi" w:hAnsiTheme="minorHAnsi" w:cstheme="minorHAnsi"/>
          <w:b/>
          <w:bCs/>
          <w:szCs w:val="22"/>
          <w:u w:val="single"/>
          <w:lang w:val="it-IT" w:eastAsia="it-IT" w:bidi="ar-SA"/>
        </w:rPr>
        <w:lastRenderedPageBreak/>
        <w:t>CAMPIONATO REGIONALE GIOVANISSIMI UNDER 15  2022/2023</w:t>
      </w:r>
    </w:p>
    <w:p w14:paraId="564B23B2" w14:textId="77777777" w:rsidR="00AB3876" w:rsidRPr="00AB3876" w:rsidRDefault="00AB3876" w:rsidP="00AB3876">
      <w:pPr>
        <w:tabs>
          <w:tab w:val="left" w:pos="4140"/>
          <w:tab w:val="left" w:pos="5400"/>
          <w:tab w:val="left" w:pos="8280"/>
        </w:tabs>
        <w:spacing w:before="60" w:after="0" w:line="240" w:lineRule="auto"/>
        <w:jc w:val="both"/>
        <w:rPr>
          <w:rFonts w:asciiTheme="minorHAnsi" w:hAnsiTheme="minorHAnsi" w:cstheme="minorHAnsi"/>
          <w:szCs w:val="22"/>
          <w:lang w:val="it-IT" w:eastAsia="it-IT"/>
        </w:rPr>
      </w:pPr>
    </w:p>
    <w:p w14:paraId="1BA5356A" w14:textId="77777777" w:rsidR="00AB3876" w:rsidRPr="00AB3876" w:rsidRDefault="00AB3876" w:rsidP="00AB3876">
      <w:pPr>
        <w:numPr>
          <w:ilvl w:val="0"/>
          <w:numId w:val="41"/>
        </w:numPr>
        <w:spacing w:before="0" w:after="0" w:line="240" w:lineRule="auto"/>
        <w:ind w:left="284" w:hanging="284"/>
        <w:jc w:val="both"/>
        <w:rPr>
          <w:rFonts w:asciiTheme="minorHAnsi" w:hAnsiTheme="minorHAnsi" w:cstheme="minorHAnsi"/>
          <w:b/>
          <w:bCs/>
          <w:szCs w:val="22"/>
          <w:u w:val="single"/>
          <w:lang w:val="it-IT" w:eastAsia="it-IT" w:bidi="ar-SA"/>
        </w:rPr>
      </w:pPr>
      <w:r w:rsidRPr="00AB3876">
        <w:rPr>
          <w:rFonts w:asciiTheme="minorHAnsi" w:hAnsiTheme="minorHAnsi" w:cstheme="minorHAnsi"/>
          <w:b/>
          <w:bCs/>
          <w:szCs w:val="22"/>
          <w:u w:val="single"/>
          <w:lang w:val="it-IT" w:eastAsia="it-IT" w:bidi="ar-SA"/>
        </w:rPr>
        <w:t>ARTICOLAZIONE</w:t>
      </w:r>
    </w:p>
    <w:p w14:paraId="2BFEDD81" w14:textId="77777777" w:rsidR="00AB3876" w:rsidRPr="00AB3876" w:rsidRDefault="00AB3876" w:rsidP="00AB3876">
      <w:pPr>
        <w:spacing w:before="0" w:after="0" w:line="240" w:lineRule="auto"/>
        <w:ind w:left="284"/>
        <w:jc w:val="both"/>
        <w:rPr>
          <w:rFonts w:asciiTheme="minorHAnsi" w:hAnsiTheme="minorHAnsi" w:cstheme="minorHAnsi"/>
          <w:szCs w:val="22"/>
          <w:lang w:val="it-IT"/>
        </w:rPr>
      </w:pPr>
      <w:r w:rsidRPr="00AB3876">
        <w:rPr>
          <w:rFonts w:asciiTheme="minorHAnsi" w:hAnsiTheme="minorHAnsi" w:cstheme="minorHAnsi"/>
          <w:szCs w:val="22"/>
          <w:lang w:val="it-IT" w:eastAsia="it-IT" w:bidi="ar-SA"/>
        </w:rPr>
        <w:t xml:space="preserve">Il Campionato Regionale </w:t>
      </w:r>
      <w:r w:rsidRPr="00AB3876">
        <w:rPr>
          <w:rFonts w:asciiTheme="minorHAnsi" w:hAnsiTheme="minorHAnsi" w:cstheme="minorHAnsi"/>
          <w:b/>
          <w:bCs/>
          <w:i/>
          <w:iCs/>
          <w:szCs w:val="22"/>
          <w:lang w:val="it-IT" w:eastAsia="it-IT" w:bidi="ar-SA"/>
        </w:rPr>
        <w:t>Giovanissimi U15</w:t>
      </w:r>
      <w:r w:rsidRPr="00AB3876">
        <w:rPr>
          <w:rFonts w:asciiTheme="minorHAnsi" w:hAnsiTheme="minorHAnsi" w:cstheme="minorHAnsi"/>
          <w:szCs w:val="22"/>
          <w:lang w:val="it-IT" w:eastAsia="it-IT" w:bidi="ar-SA"/>
        </w:rPr>
        <w:t xml:space="preserve"> per la stagione sportiva 2022/2023 è articolato in </w:t>
      </w:r>
      <w:r w:rsidRPr="00AB3876">
        <w:rPr>
          <w:rFonts w:asciiTheme="minorHAnsi" w:eastAsia="Calibri" w:hAnsiTheme="minorHAnsi" w:cstheme="minorHAnsi"/>
          <w:b/>
          <w:bCs/>
          <w:i/>
          <w:iCs/>
          <w:szCs w:val="22"/>
          <w:lang w:val="it-IT" w:bidi="ar-SA"/>
        </w:rPr>
        <w:t xml:space="preserve">sette </w:t>
      </w:r>
      <w:r w:rsidRPr="00AB3876">
        <w:rPr>
          <w:rFonts w:asciiTheme="minorHAnsi" w:eastAsia="Calibri" w:hAnsiTheme="minorHAnsi" w:cstheme="minorHAnsi"/>
          <w:szCs w:val="22"/>
          <w:lang w:val="it-IT" w:bidi="ar-SA"/>
        </w:rPr>
        <w:t>gironi composti da 14 squadre ciascuno</w:t>
      </w:r>
      <w:r w:rsidRPr="00AB3876">
        <w:rPr>
          <w:rFonts w:asciiTheme="minorHAnsi" w:hAnsiTheme="minorHAnsi" w:cstheme="minorHAnsi"/>
          <w:szCs w:val="22"/>
          <w:lang w:val="it-IT" w:eastAsia="it-IT" w:bidi="ar-SA"/>
        </w:rPr>
        <w:t xml:space="preserve"> per un totale di 98  squadre </w:t>
      </w:r>
      <w:r w:rsidRPr="00AB3876">
        <w:rPr>
          <w:rFonts w:asciiTheme="minorHAnsi" w:hAnsiTheme="minorHAnsi" w:cstheme="minorHAnsi"/>
          <w:szCs w:val="22"/>
          <w:lang w:val="it-IT"/>
        </w:rPr>
        <w:t>come qui di seguito specificato:</w:t>
      </w:r>
    </w:p>
    <w:p w14:paraId="6B8467F7" w14:textId="77777777" w:rsidR="00AB3876" w:rsidRPr="00AB3876" w:rsidRDefault="00AB3876" w:rsidP="00AB3876">
      <w:pPr>
        <w:numPr>
          <w:ilvl w:val="0"/>
          <w:numId w:val="21"/>
        </w:numPr>
        <w:tabs>
          <w:tab w:val="clear" w:pos="1068"/>
        </w:tabs>
        <w:autoSpaceDE w:val="0"/>
        <w:autoSpaceDN w:val="0"/>
        <w:adjustRightInd w:val="0"/>
        <w:spacing w:after="18" w:line="240" w:lineRule="auto"/>
        <w:ind w:left="567" w:hanging="284"/>
        <w:jc w:val="both"/>
        <w:rPr>
          <w:rFonts w:asciiTheme="minorHAnsi" w:hAnsiTheme="minorHAnsi" w:cstheme="minorHAnsi"/>
          <w:szCs w:val="22"/>
          <w:lang w:val="it-IT" w:eastAsia="it-IT"/>
        </w:rPr>
      </w:pPr>
      <w:r w:rsidRPr="00AB3876">
        <w:rPr>
          <w:rFonts w:asciiTheme="minorHAnsi" w:hAnsiTheme="minorHAnsi" w:cstheme="minorHAnsi"/>
          <w:szCs w:val="22"/>
          <w:lang w:val="it-IT" w:eastAsia="it-IT" w:bidi="ar-SA"/>
        </w:rPr>
        <w:t xml:space="preserve">le società che hanno partecipato e mantenuto tale diritto al termine del Campionato Regionale Giovanissimi Under 15 s.s. </w:t>
      </w:r>
      <w:r w:rsidRPr="00AB3876">
        <w:rPr>
          <w:rFonts w:asciiTheme="minorHAnsi" w:hAnsiTheme="minorHAnsi" w:cstheme="minorHAnsi"/>
          <w:szCs w:val="22"/>
          <w:lang w:val="it-IT" w:eastAsia="it-IT"/>
        </w:rPr>
        <w:t>2021/2022;</w:t>
      </w:r>
    </w:p>
    <w:p w14:paraId="51956138" w14:textId="77777777" w:rsidR="00AB3876" w:rsidRPr="00AB3876" w:rsidRDefault="00AB3876" w:rsidP="00AB3876">
      <w:pPr>
        <w:numPr>
          <w:ilvl w:val="0"/>
          <w:numId w:val="21"/>
        </w:numPr>
        <w:tabs>
          <w:tab w:val="clear" w:pos="1068"/>
        </w:tabs>
        <w:autoSpaceDE w:val="0"/>
        <w:autoSpaceDN w:val="0"/>
        <w:adjustRightInd w:val="0"/>
        <w:spacing w:after="18" w:line="240" w:lineRule="auto"/>
        <w:ind w:left="567" w:hanging="284"/>
        <w:jc w:val="both"/>
        <w:rPr>
          <w:rFonts w:asciiTheme="minorHAnsi" w:hAnsiTheme="minorHAnsi" w:cstheme="minorHAnsi"/>
          <w:color w:val="000000"/>
          <w:szCs w:val="22"/>
          <w:lang w:val="it-IT" w:eastAsia="it-IT"/>
        </w:rPr>
      </w:pPr>
      <w:r w:rsidRPr="00AB3876">
        <w:rPr>
          <w:rFonts w:asciiTheme="minorHAnsi" w:hAnsiTheme="minorHAnsi" w:cstheme="minorHAnsi"/>
          <w:color w:val="000000"/>
          <w:szCs w:val="22"/>
          <w:lang w:val="it-IT" w:eastAsia="it-IT"/>
        </w:rPr>
        <w:t xml:space="preserve">le società vincenti i gironi Provinciali </w:t>
      </w:r>
      <w:r w:rsidRPr="00AB3876">
        <w:rPr>
          <w:rFonts w:asciiTheme="minorHAnsi" w:hAnsiTheme="minorHAnsi" w:cstheme="minorHAnsi"/>
          <w:szCs w:val="22"/>
          <w:lang w:val="it-IT" w:eastAsia="it-IT" w:bidi="ar-SA"/>
        </w:rPr>
        <w:t xml:space="preserve">Giovanissimi Under 15 </w:t>
      </w:r>
      <w:r w:rsidRPr="00AB3876">
        <w:rPr>
          <w:rFonts w:asciiTheme="minorHAnsi" w:hAnsiTheme="minorHAnsi" w:cstheme="minorHAnsi"/>
          <w:color w:val="000000"/>
          <w:szCs w:val="22"/>
          <w:lang w:val="it-IT" w:eastAsia="it-IT"/>
        </w:rPr>
        <w:t>s.s. 2021/2022;</w:t>
      </w:r>
    </w:p>
    <w:p w14:paraId="6ABF9029" w14:textId="77777777" w:rsidR="00AB3876" w:rsidRPr="00AB3876" w:rsidRDefault="00AB3876" w:rsidP="00AB3876">
      <w:pPr>
        <w:numPr>
          <w:ilvl w:val="0"/>
          <w:numId w:val="21"/>
        </w:numPr>
        <w:tabs>
          <w:tab w:val="clear" w:pos="1068"/>
        </w:tabs>
        <w:autoSpaceDE w:val="0"/>
        <w:autoSpaceDN w:val="0"/>
        <w:adjustRightInd w:val="0"/>
        <w:spacing w:after="18" w:line="240" w:lineRule="auto"/>
        <w:ind w:left="567" w:hanging="284"/>
        <w:jc w:val="both"/>
        <w:rPr>
          <w:rFonts w:asciiTheme="minorHAnsi" w:hAnsiTheme="minorHAnsi" w:cstheme="minorHAnsi"/>
          <w:color w:val="000000"/>
          <w:szCs w:val="22"/>
          <w:lang w:val="it-IT" w:eastAsia="it-IT"/>
        </w:rPr>
      </w:pPr>
      <w:r w:rsidRPr="00AB3876">
        <w:rPr>
          <w:rFonts w:asciiTheme="minorHAnsi" w:hAnsiTheme="minorHAnsi" w:cstheme="minorHAnsi"/>
          <w:szCs w:val="22"/>
          <w:lang w:val="it-IT" w:eastAsia="it-IT" w:bidi="ar-SA"/>
        </w:rPr>
        <w:t>le Società eventualmente ammesse a completamento dell’organico.</w:t>
      </w:r>
    </w:p>
    <w:p w14:paraId="520A6789" w14:textId="77777777" w:rsidR="00AB3876" w:rsidRPr="00AB3876" w:rsidRDefault="00AB3876" w:rsidP="00AB3876">
      <w:pPr>
        <w:autoSpaceDE w:val="0"/>
        <w:autoSpaceDN w:val="0"/>
        <w:adjustRightInd w:val="0"/>
        <w:spacing w:before="0" w:after="0" w:line="240" w:lineRule="auto"/>
        <w:ind w:left="567" w:hanging="284"/>
        <w:jc w:val="both"/>
        <w:rPr>
          <w:rFonts w:asciiTheme="minorHAnsi" w:hAnsiTheme="minorHAnsi" w:cstheme="minorHAnsi"/>
          <w:szCs w:val="22"/>
          <w:lang w:val="it-IT" w:eastAsia="it-IT" w:bidi="ar-SA"/>
        </w:rPr>
      </w:pPr>
      <w:r w:rsidRPr="00AB3876">
        <w:rPr>
          <w:rFonts w:asciiTheme="minorHAnsi" w:eastAsia="Calibri" w:hAnsiTheme="minorHAnsi" w:cstheme="minorHAnsi"/>
          <w:szCs w:val="22"/>
          <w:lang w:val="it-IT" w:eastAsia="it-IT" w:bidi="ar-SA"/>
        </w:rPr>
        <w:t xml:space="preserve"> </w:t>
      </w:r>
    </w:p>
    <w:p w14:paraId="7432C929" w14:textId="77777777" w:rsidR="00AB3876" w:rsidRPr="00AB3876" w:rsidRDefault="00AB3876" w:rsidP="00AB3876">
      <w:pPr>
        <w:numPr>
          <w:ilvl w:val="0"/>
          <w:numId w:val="41"/>
        </w:numPr>
        <w:spacing w:before="0" w:after="0" w:line="240" w:lineRule="auto"/>
        <w:ind w:left="284" w:hanging="284"/>
        <w:jc w:val="both"/>
        <w:rPr>
          <w:rFonts w:asciiTheme="minorHAnsi" w:hAnsiTheme="minorHAnsi" w:cstheme="minorHAnsi"/>
          <w:b/>
          <w:bCs/>
          <w:szCs w:val="22"/>
          <w:u w:val="single"/>
          <w:lang w:val="it-IT" w:eastAsia="it-IT" w:bidi="ar-SA"/>
        </w:rPr>
      </w:pPr>
      <w:r w:rsidRPr="00AB3876">
        <w:rPr>
          <w:rFonts w:asciiTheme="minorHAnsi" w:hAnsiTheme="minorHAnsi" w:cstheme="minorHAnsi"/>
          <w:b/>
          <w:bCs/>
          <w:szCs w:val="22"/>
          <w:u w:val="single"/>
          <w:lang w:val="it-IT" w:eastAsia="it-IT" w:bidi="ar-SA"/>
        </w:rPr>
        <w:t>PARTECIPAZIONE DEI CALCIATORI</w:t>
      </w:r>
    </w:p>
    <w:p w14:paraId="5B5C144B" w14:textId="77777777" w:rsidR="00AB3876" w:rsidRPr="00AB3876" w:rsidRDefault="00AB3876" w:rsidP="00AB3876">
      <w:pPr>
        <w:spacing w:before="0" w:after="0" w:line="240" w:lineRule="auto"/>
        <w:ind w:left="284"/>
        <w:jc w:val="both"/>
        <w:rPr>
          <w:rFonts w:asciiTheme="minorHAnsi" w:hAnsiTheme="minorHAnsi" w:cstheme="minorHAnsi"/>
          <w:bCs/>
          <w:szCs w:val="22"/>
          <w:lang w:val="it-IT" w:eastAsia="it-IT" w:bidi="ar-SA"/>
        </w:rPr>
      </w:pPr>
      <w:r w:rsidRPr="00AB3876">
        <w:rPr>
          <w:rFonts w:asciiTheme="minorHAnsi" w:hAnsiTheme="minorHAnsi" w:cstheme="minorHAnsi"/>
          <w:bCs/>
          <w:szCs w:val="22"/>
          <w:lang w:val="it-IT" w:eastAsia="it-IT" w:bidi="ar-SA"/>
        </w:rPr>
        <w:t>Possono prendere parte all’attività Giovanissimi Under 15 i calciatori che, anteriormente al 1° gennaio dell’anno in cui ha inizio la stagione sportiva, abbiano compiuto anagraficamente il 12° anno di età (ovvero nati nel 2009) e che, nel medesimo periodo, non abbiano compiuto il 14° (ovvero nati nel 2008).</w:t>
      </w:r>
      <w:r w:rsidRPr="00AB3876">
        <w:rPr>
          <w:rFonts w:asciiTheme="minorHAnsi" w:hAnsiTheme="minorHAnsi" w:cstheme="minorHAnsi"/>
          <w:szCs w:val="22"/>
          <w:lang w:val="it-IT"/>
        </w:rPr>
        <w:t xml:space="preserve"> </w:t>
      </w:r>
      <w:r w:rsidRPr="00AB3876">
        <w:rPr>
          <w:rFonts w:asciiTheme="minorHAnsi" w:hAnsiTheme="minorHAnsi" w:cstheme="minorHAnsi"/>
          <w:bCs/>
          <w:szCs w:val="22"/>
          <w:lang w:val="it-IT" w:eastAsia="it-IT" w:bidi="ar-SA"/>
        </w:rPr>
        <w:t>Qualora fosse necessario, possono partecipare all’attività della categoria “Giovanissimi” coloro che abbiano compiuto il dodicesimo anno di età nel corso dell’anno in cui ha inizio la stagione sportiva (ovvero nati nel 2010, dopo il compimento del 12° anno di età), limitatamente ad un numero massimo di 5 calciatori.</w:t>
      </w:r>
    </w:p>
    <w:p w14:paraId="76835862" w14:textId="77777777" w:rsidR="00AB3876" w:rsidRPr="00AB3876" w:rsidRDefault="00AB3876" w:rsidP="00AB3876">
      <w:pPr>
        <w:spacing w:before="0" w:after="0" w:line="240" w:lineRule="auto"/>
        <w:jc w:val="both"/>
        <w:rPr>
          <w:rFonts w:asciiTheme="minorHAnsi" w:hAnsiTheme="minorHAnsi" w:cstheme="minorHAnsi"/>
          <w:szCs w:val="22"/>
          <w:lang w:val="it-IT" w:eastAsia="it-IT" w:bidi="ar-SA"/>
        </w:rPr>
      </w:pPr>
    </w:p>
    <w:p w14:paraId="27E2B152" w14:textId="77777777" w:rsidR="00AB3876" w:rsidRPr="00AB3876" w:rsidRDefault="00AB3876" w:rsidP="00AB3876">
      <w:pPr>
        <w:numPr>
          <w:ilvl w:val="0"/>
          <w:numId w:val="41"/>
        </w:numPr>
        <w:spacing w:before="0" w:after="0" w:line="240" w:lineRule="auto"/>
        <w:ind w:left="284" w:hanging="284"/>
        <w:jc w:val="both"/>
        <w:rPr>
          <w:rFonts w:asciiTheme="minorHAnsi" w:hAnsiTheme="minorHAnsi" w:cstheme="minorHAnsi"/>
          <w:b/>
          <w:bCs/>
          <w:szCs w:val="22"/>
          <w:u w:val="single"/>
          <w:lang w:val="it-IT" w:eastAsia="it-IT" w:bidi="ar-SA"/>
        </w:rPr>
      </w:pPr>
      <w:r w:rsidRPr="00AB3876">
        <w:rPr>
          <w:rFonts w:asciiTheme="minorHAnsi" w:hAnsiTheme="minorHAnsi" w:cstheme="minorHAnsi"/>
          <w:b/>
          <w:bCs/>
          <w:szCs w:val="22"/>
          <w:u w:val="single"/>
          <w:lang w:val="it-IT" w:eastAsia="it-IT" w:bidi="ar-SA"/>
        </w:rPr>
        <w:t>ALLENATORI</w:t>
      </w:r>
    </w:p>
    <w:p w14:paraId="3EB96B3C" w14:textId="77777777" w:rsidR="00AB3876" w:rsidRPr="00AB3876" w:rsidRDefault="00AB3876" w:rsidP="00AB3876">
      <w:pPr>
        <w:spacing w:before="0" w:after="0" w:line="240" w:lineRule="auto"/>
        <w:ind w:left="284"/>
        <w:jc w:val="both"/>
        <w:rPr>
          <w:rFonts w:asciiTheme="minorHAnsi" w:hAnsiTheme="minorHAnsi" w:cstheme="minorHAnsi"/>
          <w:szCs w:val="22"/>
          <w:lang w:val="it-IT" w:eastAsia="it-IT" w:bidi="ar-SA"/>
        </w:rPr>
      </w:pPr>
      <w:r w:rsidRPr="00AB3876">
        <w:rPr>
          <w:rFonts w:asciiTheme="minorHAnsi" w:hAnsiTheme="minorHAnsi" w:cstheme="minorHAnsi"/>
          <w:szCs w:val="22"/>
          <w:lang w:val="it-IT" w:eastAsia="it-IT" w:bidi="ar-SA"/>
        </w:rPr>
        <w:t>E’ opportuno rammentare le disposizioni emanate dal Settore Giovanile e Scolastico della F.I.G.C. e pubblicate sul Comunicato Ufficiale n° 1 Stagione Sportiva 2022/2023, circa la conduzione tecnica delle squadre:</w:t>
      </w:r>
    </w:p>
    <w:p w14:paraId="6A53AB78" w14:textId="77777777" w:rsidR="00AB3876" w:rsidRPr="00AB3876" w:rsidRDefault="00AB3876" w:rsidP="00AB3876">
      <w:pPr>
        <w:autoSpaceDE w:val="0"/>
        <w:autoSpaceDN w:val="0"/>
        <w:adjustRightInd w:val="0"/>
        <w:spacing w:before="0" w:after="0" w:line="240" w:lineRule="auto"/>
        <w:ind w:left="284"/>
        <w:jc w:val="both"/>
        <w:rPr>
          <w:rFonts w:asciiTheme="minorHAnsi" w:hAnsiTheme="minorHAnsi" w:cstheme="minorHAnsi"/>
          <w:b/>
          <w:szCs w:val="22"/>
          <w:lang w:val="it-IT" w:eastAsia="it-IT" w:bidi="ar-SA"/>
        </w:rPr>
      </w:pPr>
      <w:r w:rsidRPr="00AB3876">
        <w:rPr>
          <w:rFonts w:asciiTheme="minorHAnsi" w:hAnsiTheme="minorHAnsi" w:cstheme="minorHAnsi"/>
          <w:b/>
          <w:color w:val="231F20"/>
          <w:szCs w:val="22"/>
          <w:lang w:val="it-IT" w:eastAsia="it-IT" w:bidi="ar-SA"/>
        </w:rPr>
        <w:t>“</w:t>
      </w:r>
      <w:r w:rsidRPr="00AB3876">
        <w:rPr>
          <w:rFonts w:asciiTheme="minorHAnsi" w:hAnsiTheme="minorHAnsi" w:cstheme="minorHAnsi"/>
          <w:b/>
          <w:szCs w:val="22"/>
          <w:lang w:val="it-IT" w:eastAsia="it-IT" w:bidi="ar-SA"/>
        </w:rPr>
        <w:t xml:space="preserve">Le squadre che partecipano al Campionato Regionale Giovanissimi hanno l’obbligo di utilizzare un allenatore abilitato dal Settore Tecnico con qualifica federale UEFA (“UEFA PRO”, “UEFA-A”, “UEFA-B”, “UEFA Grassroots-C”) o Istruttore Giovani Calciatori (ante 1998) o Allenatore di III Categoria (ante 1998), iscritto nei ruoli ufficiali dei tecnici e regolarmente tesserato per la stagione sportiva in corso. </w:t>
      </w:r>
    </w:p>
    <w:p w14:paraId="26E61028" w14:textId="77777777" w:rsidR="00AB3876" w:rsidRPr="00AB3876" w:rsidRDefault="00AB3876" w:rsidP="00AB3876">
      <w:pPr>
        <w:autoSpaceDE w:val="0"/>
        <w:autoSpaceDN w:val="0"/>
        <w:adjustRightInd w:val="0"/>
        <w:spacing w:before="0" w:after="0" w:line="240" w:lineRule="auto"/>
        <w:ind w:left="284"/>
        <w:jc w:val="both"/>
        <w:rPr>
          <w:rFonts w:asciiTheme="minorHAnsi" w:hAnsiTheme="minorHAnsi" w:cstheme="minorHAnsi"/>
          <w:b/>
          <w:szCs w:val="22"/>
          <w:lang w:val="it-IT" w:eastAsia="it-IT" w:bidi="ar-SA"/>
        </w:rPr>
      </w:pPr>
      <w:r w:rsidRPr="00AB3876">
        <w:rPr>
          <w:rFonts w:asciiTheme="minorHAnsi" w:hAnsiTheme="minorHAnsi" w:cstheme="minorHAnsi"/>
          <w:b/>
          <w:szCs w:val="22"/>
          <w:lang w:val="it-IT" w:eastAsia="it-IT" w:bidi="ar-SA"/>
        </w:rPr>
        <w:t>Il tesseramento dell’allenatore deve essere effettuato e formalmente comunicato entro l’inizio del campionato.</w:t>
      </w:r>
    </w:p>
    <w:p w14:paraId="6306A825" w14:textId="77777777" w:rsidR="00AB3876" w:rsidRPr="00AB3876" w:rsidRDefault="00AB3876" w:rsidP="00AB3876">
      <w:pPr>
        <w:autoSpaceDE w:val="0"/>
        <w:autoSpaceDN w:val="0"/>
        <w:adjustRightInd w:val="0"/>
        <w:spacing w:before="0" w:after="0" w:line="240" w:lineRule="auto"/>
        <w:ind w:left="284"/>
        <w:jc w:val="both"/>
        <w:rPr>
          <w:rFonts w:asciiTheme="minorHAnsi" w:hAnsiTheme="minorHAnsi" w:cstheme="minorHAnsi"/>
          <w:b/>
          <w:szCs w:val="22"/>
          <w:lang w:val="it-IT" w:eastAsia="it-IT" w:bidi="ar-SA"/>
        </w:rPr>
      </w:pPr>
    </w:p>
    <w:p w14:paraId="116D7693" w14:textId="77777777" w:rsidR="00AB3876" w:rsidRPr="00AB3876" w:rsidRDefault="00AB3876" w:rsidP="00AB3876">
      <w:pPr>
        <w:numPr>
          <w:ilvl w:val="0"/>
          <w:numId w:val="41"/>
        </w:numPr>
        <w:spacing w:before="0" w:after="0" w:line="240" w:lineRule="auto"/>
        <w:ind w:left="284" w:hanging="284"/>
        <w:jc w:val="both"/>
        <w:rPr>
          <w:rFonts w:asciiTheme="minorHAnsi" w:hAnsiTheme="minorHAnsi" w:cstheme="minorHAnsi"/>
          <w:b/>
          <w:bCs/>
          <w:szCs w:val="22"/>
          <w:u w:val="single"/>
          <w:lang w:val="it-IT" w:eastAsia="it-IT" w:bidi="ar-SA"/>
        </w:rPr>
      </w:pPr>
      <w:r w:rsidRPr="00AB3876">
        <w:rPr>
          <w:rFonts w:asciiTheme="minorHAnsi" w:hAnsiTheme="minorHAnsi" w:cstheme="minorHAnsi"/>
          <w:b/>
          <w:bCs/>
          <w:szCs w:val="22"/>
          <w:u w:val="single"/>
          <w:lang w:val="it-IT" w:eastAsia="it-IT" w:bidi="ar-SA"/>
        </w:rPr>
        <w:t>MODALITA’ DI SVOLGIMENTO</w:t>
      </w:r>
    </w:p>
    <w:p w14:paraId="2F6AA4CB" w14:textId="77777777" w:rsidR="00AB3876" w:rsidRPr="00AB3876" w:rsidRDefault="00AB3876" w:rsidP="00AB3876">
      <w:pPr>
        <w:spacing w:before="0" w:after="0" w:line="240" w:lineRule="auto"/>
        <w:ind w:left="284"/>
        <w:jc w:val="both"/>
        <w:rPr>
          <w:rFonts w:asciiTheme="minorHAnsi" w:hAnsiTheme="minorHAnsi" w:cstheme="minorHAnsi"/>
          <w:szCs w:val="22"/>
          <w:lang w:val="it-IT" w:eastAsia="it-IT" w:bidi="ar-SA"/>
        </w:rPr>
      </w:pPr>
      <w:r w:rsidRPr="00AB3876">
        <w:rPr>
          <w:rFonts w:asciiTheme="minorHAnsi" w:hAnsiTheme="minorHAnsi" w:cstheme="minorHAnsi"/>
          <w:szCs w:val="22"/>
          <w:lang w:val="it-IT" w:eastAsia="it-IT" w:bidi="ar-SA"/>
        </w:rPr>
        <w:t xml:space="preserve">Le gare del Campionato Regionale </w:t>
      </w:r>
      <w:r w:rsidRPr="00AB3876">
        <w:rPr>
          <w:rFonts w:asciiTheme="minorHAnsi" w:hAnsiTheme="minorHAnsi" w:cstheme="minorHAnsi"/>
          <w:b/>
          <w:bCs/>
          <w:i/>
          <w:iCs/>
          <w:szCs w:val="22"/>
          <w:lang w:val="it-IT" w:eastAsia="it-IT" w:bidi="ar-SA"/>
        </w:rPr>
        <w:t>Giovanissimi U15</w:t>
      </w:r>
      <w:r w:rsidRPr="00AB3876">
        <w:rPr>
          <w:rFonts w:asciiTheme="minorHAnsi" w:hAnsiTheme="minorHAnsi" w:cstheme="minorHAnsi"/>
          <w:szCs w:val="22"/>
          <w:lang w:val="it-IT" w:eastAsia="it-IT" w:bidi="ar-SA"/>
        </w:rPr>
        <w:t>, vengono disputate di norma nella giornata di domenica in orario non antecedente alle ore 9.00.</w:t>
      </w:r>
    </w:p>
    <w:p w14:paraId="2940CCD9" w14:textId="77777777" w:rsidR="00AB3876" w:rsidRPr="00AB3876" w:rsidRDefault="00AB3876" w:rsidP="00AB3876">
      <w:pPr>
        <w:spacing w:before="0" w:after="0" w:line="240" w:lineRule="auto"/>
        <w:jc w:val="both"/>
        <w:rPr>
          <w:rFonts w:asciiTheme="minorHAnsi" w:hAnsiTheme="minorHAnsi" w:cstheme="minorHAnsi"/>
          <w:b/>
          <w:bCs/>
          <w:szCs w:val="22"/>
          <w:u w:val="single"/>
          <w:lang w:val="it-IT" w:eastAsia="it-IT" w:bidi="ar-SA"/>
        </w:rPr>
      </w:pPr>
    </w:p>
    <w:p w14:paraId="35FF7726" w14:textId="77777777" w:rsidR="00AB3876" w:rsidRPr="00AB3876" w:rsidRDefault="00AB3876" w:rsidP="00AB3876">
      <w:pPr>
        <w:numPr>
          <w:ilvl w:val="0"/>
          <w:numId w:val="41"/>
        </w:numPr>
        <w:spacing w:before="0" w:after="0" w:line="240" w:lineRule="auto"/>
        <w:ind w:left="284" w:hanging="284"/>
        <w:jc w:val="both"/>
        <w:rPr>
          <w:rFonts w:asciiTheme="minorHAnsi" w:hAnsiTheme="minorHAnsi" w:cstheme="minorHAnsi"/>
          <w:b/>
          <w:bCs/>
          <w:szCs w:val="22"/>
          <w:u w:val="single"/>
          <w:lang w:val="it-IT" w:eastAsia="it-IT" w:bidi="ar-SA"/>
        </w:rPr>
      </w:pPr>
      <w:r w:rsidRPr="00AB3876">
        <w:rPr>
          <w:rFonts w:asciiTheme="minorHAnsi" w:hAnsiTheme="minorHAnsi" w:cstheme="minorHAnsi"/>
          <w:b/>
          <w:bCs/>
          <w:szCs w:val="22"/>
          <w:u w:val="single"/>
          <w:lang w:val="it-IT" w:eastAsia="it-IT" w:bidi="ar-SA"/>
        </w:rPr>
        <w:t>TEMPO DI ATTESA</w:t>
      </w:r>
    </w:p>
    <w:p w14:paraId="248AD03D" w14:textId="77777777" w:rsidR="00AB3876" w:rsidRPr="00AB3876" w:rsidRDefault="00AB3876" w:rsidP="00AB3876">
      <w:pPr>
        <w:spacing w:before="0" w:after="0" w:line="240" w:lineRule="auto"/>
        <w:ind w:left="284"/>
        <w:jc w:val="both"/>
        <w:rPr>
          <w:rFonts w:asciiTheme="minorHAnsi" w:hAnsiTheme="minorHAnsi" w:cstheme="minorHAnsi"/>
          <w:b/>
          <w:szCs w:val="22"/>
          <w:lang w:val="it-IT" w:eastAsia="it-IT" w:bidi="ar-SA"/>
        </w:rPr>
      </w:pPr>
      <w:r w:rsidRPr="00AB3876">
        <w:rPr>
          <w:rFonts w:asciiTheme="minorHAnsi" w:hAnsiTheme="minorHAnsi" w:cstheme="minorHAnsi"/>
          <w:b/>
          <w:szCs w:val="22"/>
          <w:lang w:val="it-IT" w:eastAsia="it-IT" w:bidi="ar-SA"/>
        </w:rPr>
        <w:t>Ai sensi dell’art. 54 comma 3 e 67 comma 1 delle N.O.I.F., nel Campionato Regionale Giovanissimi Under 15, il tempo di attesa per le squadre e per l’arbitro viene fissato in 20 minuti.</w:t>
      </w:r>
      <w:r w:rsidRPr="00AB3876">
        <w:rPr>
          <w:rFonts w:asciiTheme="minorHAnsi" w:hAnsiTheme="minorHAnsi" w:cstheme="minorHAnsi"/>
          <w:szCs w:val="22"/>
          <w:lang w:val="it-IT" w:eastAsia="it-IT" w:bidi="ar-SA"/>
        </w:rPr>
        <w:tab/>
      </w:r>
    </w:p>
    <w:p w14:paraId="7C63690E" w14:textId="77777777" w:rsidR="00AB3876" w:rsidRPr="00AB3876" w:rsidRDefault="00AB3876" w:rsidP="00AB3876">
      <w:pPr>
        <w:spacing w:before="0" w:after="0" w:line="240" w:lineRule="auto"/>
        <w:ind w:left="284" w:firstLine="76"/>
        <w:jc w:val="both"/>
        <w:rPr>
          <w:rFonts w:asciiTheme="minorHAnsi" w:hAnsiTheme="minorHAnsi" w:cstheme="minorHAnsi"/>
          <w:b/>
          <w:color w:val="231F20"/>
          <w:szCs w:val="22"/>
          <w:lang w:val="it-IT" w:eastAsia="it-IT" w:bidi="ar-SA"/>
        </w:rPr>
      </w:pPr>
    </w:p>
    <w:p w14:paraId="0CC2476F" w14:textId="77777777" w:rsidR="00AB3876" w:rsidRPr="00AB3876" w:rsidRDefault="00AB3876" w:rsidP="00AB3876">
      <w:pPr>
        <w:numPr>
          <w:ilvl w:val="0"/>
          <w:numId w:val="41"/>
        </w:numPr>
        <w:spacing w:before="0" w:after="0" w:line="240" w:lineRule="auto"/>
        <w:ind w:left="284" w:hanging="284"/>
        <w:jc w:val="both"/>
        <w:rPr>
          <w:rFonts w:asciiTheme="minorHAnsi" w:hAnsiTheme="minorHAnsi" w:cstheme="minorHAnsi"/>
          <w:b/>
          <w:bCs/>
          <w:szCs w:val="22"/>
          <w:u w:val="single"/>
          <w:lang w:val="it-IT" w:eastAsia="it-IT" w:bidi="ar-SA"/>
        </w:rPr>
      </w:pPr>
      <w:r w:rsidRPr="00AB3876">
        <w:rPr>
          <w:rFonts w:asciiTheme="minorHAnsi" w:hAnsiTheme="minorHAnsi" w:cstheme="minorHAnsi"/>
          <w:b/>
          <w:bCs/>
          <w:szCs w:val="22"/>
          <w:u w:val="single"/>
          <w:lang w:val="it-IT" w:eastAsia="it-IT" w:bidi="ar-SA"/>
        </w:rPr>
        <w:t>FORMULA CAMPIONATO</w:t>
      </w:r>
    </w:p>
    <w:p w14:paraId="143B1EDB" w14:textId="77777777" w:rsidR="00AB3876" w:rsidRPr="00AB3876" w:rsidRDefault="00AB3876" w:rsidP="00AB3876">
      <w:pPr>
        <w:spacing w:before="0" w:after="0" w:line="240" w:lineRule="auto"/>
        <w:ind w:left="284" w:hanging="284"/>
        <w:jc w:val="both"/>
        <w:rPr>
          <w:rFonts w:asciiTheme="minorHAnsi" w:hAnsiTheme="minorHAnsi" w:cstheme="minorHAnsi"/>
          <w:szCs w:val="22"/>
          <w:lang w:val="it-IT" w:eastAsia="it-IT" w:bidi="ar-SA"/>
        </w:rPr>
      </w:pPr>
    </w:p>
    <w:p w14:paraId="3B1B6D82" w14:textId="77777777" w:rsidR="00AB3876" w:rsidRPr="00AB3876" w:rsidRDefault="00AB3876" w:rsidP="00AB3876">
      <w:pPr>
        <w:spacing w:before="0" w:after="0" w:line="240" w:lineRule="auto"/>
        <w:ind w:left="284"/>
        <w:jc w:val="both"/>
        <w:rPr>
          <w:rFonts w:asciiTheme="minorHAnsi" w:hAnsiTheme="minorHAnsi" w:cstheme="minorHAnsi"/>
          <w:szCs w:val="22"/>
          <w:lang w:val="it-IT" w:eastAsia="it-IT" w:bidi="ar-SA"/>
        </w:rPr>
      </w:pPr>
      <w:r w:rsidRPr="00AB3876">
        <w:rPr>
          <w:rFonts w:asciiTheme="minorHAnsi" w:hAnsiTheme="minorHAnsi" w:cstheme="minorHAnsi"/>
          <w:szCs w:val="22"/>
          <w:lang w:val="it-IT" w:eastAsia="it-IT" w:bidi="ar-SA"/>
        </w:rPr>
        <w:t xml:space="preserve">Al termine della stagione sportiva 2022/2023 del Campionato Regionale </w:t>
      </w:r>
      <w:r w:rsidRPr="00AB3876">
        <w:rPr>
          <w:rFonts w:asciiTheme="minorHAnsi" w:hAnsiTheme="minorHAnsi" w:cstheme="minorHAnsi"/>
          <w:bCs/>
          <w:szCs w:val="22"/>
          <w:lang w:val="it-IT" w:eastAsia="it-IT" w:bidi="ar-SA"/>
        </w:rPr>
        <w:t>Giovanissimi Under 15</w:t>
      </w:r>
      <w:r w:rsidRPr="00AB3876">
        <w:rPr>
          <w:rFonts w:asciiTheme="minorHAnsi" w:hAnsiTheme="minorHAnsi" w:cstheme="minorHAnsi"/>
          <w:szCs w:val="22"/>
          <w:lang w:val="it-IT" w:eastAsia="it-IT" w:bidi="ar-SA"/>
        </w:rPr>
        <w:t xml:space="preserve"> saranno ammesse al Campionato Regionale </w:t>
      </w:r>
      <w:r w:rsidRPr="00AB3876">
        <w:rPr>
          <w:rFonts w:asciiTheme="minorHAnsi" w:hAnsiTheme="minorHAnsi" w:cstheme="minorHAnsi"/>
          <w:bCs/>
          <w:szCs w:val="22"/>
          <w:lang w:val="it-IT" w:eastAsia="it-IT" w:bidi="ar-SA"/>
        </w:rPr>
        <w:t>Giovanissimi Under 15</w:t>
      </w:r>
      <w:r w:rsidRPr="00AB3876">
        <w:rPr>
          <w:rFonts w:asciiTheme="minorHAnsi" w:hAnsiTheme="minorHAnsi" w:cstheme="minorHAnsi"/>
          <w:szCs w:val="22"/>
          <w:lang w:val="it-IT" w:eastAsia="it-IT" w:bidi="ar-SA"/>
        </w:rPr>
        <w:t xml:space="preserve"> ”Élite” stagione sportiva 2023/2024:</w:t>
      </w:r>
    </w:p>
    <w:p w14:paraId="2644E5AD" w14:textId="77777777" w:rsidR="00AB3876" w:rsidRPr="00AB3876" w:rsidRDefault="00AB3876" w:rsidP="00AB3876">
      <w:pPr>
        <w:spacing w:before="0" w:after="0" w:line="240" w:lineRule="auto"/>
        <w:ind w:left="284" w:hanging="284"/>
        <w:jc w:val="both"/>
        <w:rPr>
          <w:rFonts w:asciiTheme="minorHAnsi" w:hAnsiTheme="minorHAnsi" w:cstheme="minorHAnsi"/>
          <w:szCs w:val="22"/>
          <w:lang w:val="it-IT" w:eastAsia="it-IT" w:bidi="ar-SA"/>
        </w:rPr>
      </w:pPr>
    </w:p>
    <w:p w14:paraId="3C2BE255" w14:textId="77777777" w:rsidR="00AB3876" w:rsidRPr="00AB3876" w:rsidRDefault="00AB3876" w:rsidP="00AB3876">
      <w:pPr>
        <w:numPr>
          <w:ilvl w:val="0"/>
          <w:numId w:val="21"/>
        </w:numPr>
        <w:tabs>
          <w:tab w:val="clear" w:pos="1068"/>
        </w:tabs>
        <w:spacing w:before="0" w:after="0" w:line="240" w:lineRule="auto"/>
        <w:ind w:left="567" w:hanging="284"/>
        <w:contextualSpacing/>
        <w:jc w:val="both"/>
        <w:rPr>
          <w:rFonts w:asciiTheme="minorHAnsi" w:hAnsiTheme="minorHAnsi" w:cstheme="minorHAnsi"/>
          <w:szCs w:val="22"/>
          <w:lang w:val="it-IT" w:eastAsia="it-IT" w:bidi="ar-SA"/>
        </w:rPr>
      </w:pPr>
      <w:r w:rsidRPr="00AB3876">
        <w:rPr>
          <w:rFonts w:asciiTheme="minorHAnsi" w:hAnsiTheme="minorHAnsi" w:cstheme="minorHAnsi"/>
          <w:szCs w:val="22"/>
          <w:lang w:val="it-IT" w:eastAsia="it-IT" w:bidi="ar-SA"/>
        </w:rPr>
        <w:t xml:space="preserve">le 7 società classificate al primo posto dei rispettivi gironi acquisiranno il titolo sportivo per l’ammissione diretta al campionato Regionale </w:t>
      </w:r>
      <w:r w:rsidRPr="00AB3876">
        <w:rPr>
          <w:rFonts w:asciiTheme="minorHAnsi" w:hAnsiTheme="minorHAnsi" w:cstheme="minorHAnsi"/>
          <w:bCs/>
          <w:szCs w:val="22"/>
          <w:lang w:val="it-IT" w:eastAsia="it-IT" w:bidi="ar-SA"/>
        </w:rPr>
        <w:t>Giovanissimi Under 15</w:t>
      </w:r>
      <w:r w:rsidRPr="00AB3876">
        <w:rPr>
          <w:rFonts w:asciiTheme="minorHAnsi" w:hAnsiTheme="minorHAnsi" w:cstheme="minorHAnsi"/>
          <w:szCs w:val="22"/>
          <w:lang w:val="it-IT" w:eastAsia="it-IT" w:bidi="ar-SA"/>
        </w:rPr>
        <w:t xml:space="preserve"> “Élite” stagione sportiva 2023/2024;</w:t>
      </w:r>
    </w:p>
    <w:p w14:paraId="7A96B177" w14:textId="77777777" w:rsidR="00AB3876" w:rsidRPr="00AB3876" w:rsidRDefault="00AB3876" w:rsidP="00AB3876">
      <w:pPr>
        <w:numPr>
          <w:ilvl w:val="0"/>
          <w:numId w:val="21"/>
        </w:numPr>
        <w:tabs>
          <w:tab w:val="clear" w:pos="1068"/>
        </w:tabs>
        <w:spacing w:before="0" w:after="0" w:line="240" w:lineRule="auto"/>
        <w:ind w:left="567" w:hanging="284"/>
        <w:contextualSpacing/>
        <w:jc w:val="both"/>
        <w:rPr>
          <w:rFonts w:asciiTheme="minorHAnsi" w:hAnsiTheme="minorHAnsi" w:cstheme="minorHAnsi"/>
          <w:szCs w:val="22"/>
          <w:lang w:val="it-IT" w:eastAsia="it-IT" w:bidi="ar-SA"/>
        </w:rPr>
      </w:pPr>
      <w:r w:rsidRPr="00AB3876">
        <w:rPr>
          <w:rFonts w:asciiTheme="minorHAnsi" w:hAnsiTheme="minorHAnsi" w:cstheme="minorHAnsi"/>
          <w:szCs w:val="22"/>
          <w:lang w:val="it-IT" w:eastAsia="it-IT" w:bidi="ar-SA"/>
        </w:rPr>
        <w:t xml:space="preserve">per le ulteriori due ammissioni si procederà con la disputa dei play-off. </w:t>
      </w:r>
    </w:p>
    <w:p w14:paraId="0223133A" w14:textId="77777777" w:rsidR="00AB3876" w:rsidRPr="00AB3876" w:rsidRDefault="00AB3876" w:rsidP="00AB3876">
      <w:pPr>
        <w:spacing w:before="0" w:after="0" w:line="240" w:lineRule="auto"/>
        <w:ind w:left="284" w:hanging="284"/>
        <w:jc w:val="both"/>
        <w:rPr>
          <w:rFonts w:asciiTheme="minorHAnsi" w:hAnsiTheme="minorHAnsi" w:cstheme="minorHAnsi"/>
          <w:szCs w:val="22"/>
          <w:lang w:val="it-IT" w:eastAsia="it-IT" w:bidi="ar-SA"/>
        </w:rPr>
      </w:pPr>
    </w:p>
    <w:p w14:paraId="16A54841" w14:textId="77777777" w:rsidR="00AB3876" w:rsidRPr="00AB3876" w:rsidRDefault="00AB3876" w:rsidP="00AB3876">
      <w:pPr>
        <w:spacing w:before="0" w:after="0" w:line="240" w:lineRule="auto"/>
        <w:ind w:left="284"/>
        <w:jc w:val="both"/>
        <w:rPr>
          <w:rFonts w:asciiTheme="minorHAnsi" w:hAnsiTheme="minorHAnsi" w:cstheme="minorHAnsi"/>
          <w:szCs w:val="22"/>
          <w:lang w:val="it-IT" w:eastAsia="it-IT" w:bidi="ar-SA"/>
        </w:rPr>
      </w:pPr>
      <w:r w:rsidRPr="00AB3876">
        <w:rPr>
          <w:rFonts w:asciiTheme="minorHAnsi" w:hAnsiTheme="minorHAnsi" w:cstheme="minorHAnsi"/>
          <w:szCs w:val="22"/>
          <w:lang w:val="it-IT" w:eastAsia="it-IT" w:bidi="ar-SA"/>
        </w:rPr>
        <w:t xml:space="preserve">Al termine della stagione sportiva 2022/2023 del Campionato Regionale </w:t>
      </w:r>
      <w:r w:rsidRPr="00AB3876">
        <w:rPr>
          <w:rFonts w:asciiTheme="minorHAnsi" w:hAnsiTheme="minorHAnsi" w:cstheme="minorHAnsi"/>
          <w:bCs/>
          <w:szCs w:val="22"/>
          <w:lang w:val="it-IT" w:eastAsia="it-IT" w:bidi="ar-SA"/>
        </w:rPr>
        <w:t xml:space="preserve">Giovanissimi Under 15 </w:t>
      </w:r>
      <w:r w:rsidRPr="00AB3876">
        <w:rPr>
          <w:rFonts w:asciiTheme="minorHAnsi" w:hAnsiTheme="minorHAnsi" w:cstheme="minorHAnsi"/>
          <w:szCs w:val="22"/>
          <w:lang w:val="it-IT" w:eastAsia="it-IT" w:bidi="ar-SA"/>
        </w:rPr>
        <w:t xml:space="preserve">retrocederanno al Campionato Provinciale </w:t>
      </w:r>
      <w:r w:rsidRPr="00AB3876">
        <w:rPr>
          <w:rFonts w:asciiTheme="minorHAnsi" w:hAnsiTheme="minorHAnsi" w:cstheme="minorHAnsi"/>
          <w:bCs/>
          <w:szCs w:val="22"/>
          <w:lang w:val="it-IT" w:eastAsia="it-IT" w:bidi="ar-SA"/>
        </w:rPr>
        <w:t>Giovanissimi Under 15</w:t>
      </w:r>
      <w:r w:rsidRPr="00AB3876">
        <w:rPr>
          <w:rFonts w:asciiTheme="minorHAnsi" w:hAnsiTheme="minorHAnsi" w:cstheme="minorHAnsi"/>
          <w:szCs w:val="22"/>
          <w:lang w:val="it-IT" w:eastAsia="it-IT" w:bidi="ar-SA"/>
        </w:rPr>
        <w:t xml:space="preserve"> </w:t>
      </w:r>
      <w:r w:rsidRPr="00AB3876">
        <w:rPr>
          <w:rFonts w:asciiTheme="minorHAnsi" w:hAnsiTheme="minorHAnsi" w:cstheme="minorHAnsi"/>
          <w:b/>
          <w:bCs/>
          <w:szCs w:val="22"/>
          <w:lang w:val="it-IT" w:eastAsia="it-IT" w:bidi="ar-SA"/>
        </w:rPr>
        <w:t>quattro</w:t>
      </w:r>
      <w:r w:rsidRPr="00AB3876">
        <w:rPr>
          <w:rFonts w:asciiTheme="minorHAnsi" w:hAnsiTheme="minorHAnsi" w:cstheme="minorHAnsi"/>
          <w:szCs w:val="22"/>
          <w:lang w:val="it-IT" w:eastAsia="it-IT" w:bidi="ar-SA"/>
        </w:rPr>
        <w:t xml:space="preserve"> squadre per ciascun girone: 3 direttamente e 1 attraverso la disputa dei play-out.</w:t>
      </w:r>
    </w:p>
    <w:p w14:paraId="5DD19139" w14:textId="77777777" w:rsidR="00AB3876" w:rsidRPr="00AB3876" w:rsidRDefault="00AB3876" w:rsidP="00AB3876">
      <w:pPr>
        <w:spacing w:before="0" w:after="0" w:line="240" w:lineRule="auto"/>
        <w:ind w:left="284" w:hanging="284"/>
        <w:jc w:val="both"/>
        <w:rPr>
          <w:rFonts w:asciiTheme="minorHAnsi" w:eastAsia="Calibri" w:hAnsiTheme="minorHAnsi" w:cstheme="minorHAnsi"/>
          <w:szCs w:val="22"/>
          <w:lang w:val="it-IT" w:eastAsia="it-IT" w:bidi="ar-SA"/>
        </w:rPr>
      </w:pPr>
    </w:p>
    <w:p w14:paraId="4BBD1D9C" w14:textId="77777777" w:rsidR="00AB3876" w:rsidRPr="00AB3876" w:rsidRDefault="00AB3876" w:rsidP="00AB3876">
      <w:pPr>
        <w:numPr>
          <w:ilvl w:val="0"/>
          <w:numId w:val="41"/>
        </w:numPr>
        <w:spacing w:before="0" w:after="0" w:line="240" w:lineRule="auto"/>
        <w:ind w:left="284" w:hanging="284"/>
        <w:jc w:val="both"/>
        <w:rPr>
          <w:rFonts w:asciiTheme="minorHAnsi" w:hAnsiTheme="minorHAnsi" w:cstheme="minorHAnsi"/>
          <w:b/>
          <w:bCs/>
          <w:szCs w:val="22"/>
          <w:u w:val="single"/>
          <w:lang w:val="it-IT" w:eastAsia="it-IT" w:bidi="ar-SA"/>
        </w:rPr>
      </w:pPr>
      <w:r w:rsidRPr="00AB3876">
        <w:rPr>
          <w:rFonts w:asciiTheme="minorHAnsi" w:hAnsiTheme="minorHAnsi" w:cstheme="minorHAnsi"/>
          <w:b/>
          <w:bCs/>
          <w:szCs w:val="22"/>
          <w:u w:val="single"/>
          <w:lang w:val="it-IT" w:eastAsia="it-IT" w:bidi="ar-SA"/>
        </w:rPr>
        <w:t>PLAY-OFF</w:t>
      </w:r>
    </w:p>
    <w:p w14:paraId="3125C4B6" w14:textId="77777777" w:rsidR="00AB3876" w:rsidRPr="00AB3876" w:rsidRDefault="00AB3876" w:rsidP="00AB3876">
      <w:pPr>
        <w:spacing w:before="0" w:after="0" w:line="240" w:lineRule="auto"/>
        <w:ind w:left="284" w:hanging="284"/>
        <w:jc w:val="both"/>
        <w:rPr>
          <w:rFonts w:asciiTheme="minorHAnsi" w:hAnsiTheme="minorHAnsi" w:cstheme="minorHAnsi"/>
          <w:b/>
          <w:bCs/>
          <w:szCs w:val="22"/>
          <w:u w:val="single"/>
          <w:lang w:val="it-IT" w:eastAsia="it-IT" w:bidi="ar-SA"/>
        </w:rPr>
      </w:pPr>
    </w:p>
    <w:p w14:paraId="10F84832" w14:textId="77777777" w:rsidR="00AB3876" w:rsidRPr="00AB3876" w:rsidRDefault="00AB3876" w:rsidP="00AB3876">
      <w:pPr>
        <w:spacing w:before="0" w:after="0" w:line="240" w:lineRule="auto"/>
        <w:ind w:left="284"/>
        <w:jc w:val="both"/>
        <w:rPr>
          <w:rFonts w:asciiTheme="minorHAnsi" w:hAnsiTheme="minorHAnsi" w:cstheme="minorHAnsi"/>
          <w:b/>
          <w:bCs/>
          <w:i/>
          <w:iCs/>
          <w:szCs w:val="22"/>
          <w:lang w:val="it-IT" w:eastAsia="it-IT" w:bidi="ar-SA"/>
        </w:rPr>
      </w:pPr>
      <w:r w:rsidRPr="00AB3876">
        <w:rPr>
          <w:rFonts w:asciiTheme="minorHAnsi" w:hAnsiTheme="minorHAnsi" w:cstheme="minorHAnsi"/>
          <w:b/>
          <w:bCs/>
          <w:i/>
          <w:iCs/>
          <w:szCs w:val="22"/>
          <w:lang w:val="it-IT" w:eastAsia="it-IT" w:bidi="ar-SA"/>
        </w:rPr>
        <w:t>I play-off verranno disputati dalle 6 squadre che, a conclusione del Campionato, si sono classificate dal 2° all’7° posto, indipendentemente dalla differenza di punti in classifica, secondo lo schema seguente: 2a, 3a, 4a, 5a, 6a, 7a classificate:</w:t>
      </w:r>
    </w:p>
    <w:p w14:paraId="1FF663FB" w14:textId="77777777" w:rsidR="00AB3876" w:rsidRPr="00AB3876" w:rsidRDefault="00AB3876" w:rsidP="00AB3876">
      <w:pPr>
        <w:spacing w:before="0" w:after="0" w:line="240" w:lineRule="auto"/>
        <w:jc w:val="both"/>
        <w:rPr>
          <w:rFonts w:asciiTheme="minorHAnsi" w:hAnsiTheme="minorHAnsi" w:cstheme="minorHAnsi"/>
          <w:b/>
          <w:bCs/>
          <w:i/>
          <w:iCs/>
          <w:szCs w:val="22"/>
          <w:lang w:val="it-IT" w:eastAsia="it-IT" w:bidi="ar-SA"/>
        </w:rPr>
      </w:pPr>
    </w:p>
    <w:p w14:paraId="4A666867" w14:textId="77777777" w:rsidR="00AB3876" w:rsidRPr="00AB3876" w:rsidRDefault="00AB3876" w:rsidP="00AB3876">
      <w:pPr>
        <w:spacing w:before="0" w:after="0" w:line="240" w:lineRule="auto"/>
        <w:jc w:val="both"/>
        <w:rPr>
          <w:rFonts w:asciiTheme="minorHAnsi" w:hAnsiTheme="minorHAnsi" w:cstheme="minorHAnsi"/>
          <w:b/>
          <w:bCs/>
          <w:i/>
          <w:iCs/>
          <w:szCs w:val="22"/>
          <w:lang w:val="it-IT" w:eastAsia="it-IT" w:bidi="ar-SA"/>
        </w:rPr>
      </w:pPr>
    </w:p>
    <w:p w14:paraId="55C0178D" w14:textId="77777777" w:rsidR="00AB3876" w:rsidRPr="00AB3876" w:rsidRDefault="00AB3876" w:rsidP="00AB3876">
      <w:pPr>
        <w:spacing w:before="0" w:after="0" w:line="240" w:lineRule="auto"/>
        <w:jc w:val="both"/>
        <w:rPr>
          <w:rFonts w:asciiTheme="minorHAnsi" w:hAnsiTheme="minorHAnsi" w:cstheme="minorHAnsi"/>
          <w:b/>
          <w:bCs/>
          <w:i/>
          <w:iCs/>
          <w:szCs w:val="22"/>
          <w:lang w:val="it-IT" w:eastAsia="it-IT" w:bidi="ar-SA"/>
        </w:rPr>
      </w:pPr>
      <w:r w:rsidRPr="00AB3876">
        <w:rPr>
          <w:rFonts w:asciiTheme="minorHAnsi" w:hAnsiTheme="minorHAnsi" w:cstheme="minorHAnsi"/>
          <w:b/>
          <w:bCs/>
          <w:i/>
          <w:iCs/>
          <w:szCs w:val="22"/>
          <w:lang w:val="it-IT" w:eastAsia="it-IT" w:bidi="ar-SA"/>
        </w:rPr>
        <w:t>1° TURNO PRELIMINARE</w:t>
      </w:r>
    </w:p>
    <w:p w14:paraId="455457C9" w14:textId="77777777" w:rsidR="00AB3876" w:rsidRPr="00AB3876" w:rsidRDefault="00AB3876" w:rsidP="00AB3876">
      <w:pPr>
        <w:spacing w:before="0" w:after="0" w:line="240" w:lineRule="auto"/>
        <w:jc w:val="both"/>
        <w:rPr>
          <w:rFonts w:asciiTheme="minorHAnsi" w:hAnsiTheme="minorHAnsi" w:cstheme="minorHAnsi"/>
          <w:b/>
          <w:bCs/>
          <w:i/>
          <w:iCs/>
          <w:szCs w:val="22"/>
          <w:lang w:val="it-IT" w:eastAsia="it-IT" w:bidi="ar-SA"/>
        </w:rPr>
      </w:pPr>
    </w:p>
    <w:p w14:paraId="4FB89282" w14:textId="77777777" w:rsidR="00AB3876" w:rsidRPr="00AB3876" w:rsidRDefault="00AB3876" w:rsidP="00AB3876">
      <w:pPr>
        <w:numPr>
          <w:ilvl w:val="0"/>
          <w:numId w:val="35"/>
        </w:numPr>
        <w:spacing w:before="0" w:after="0" w:line="240" w:lineRule="auto"/>
        <w:ind w:left="284" w:hanging="284"/>
        <w:jc w:val="both"/>
        <w:rPr>
          <w:rFonts w:asciiTheme="minorHAnsi" w:hAnsiTheme="minorHAnsi" w:cstheme="minorHAnsi"/>
          <w:b/>
          <w:bCs/>
          <w:i/>
          <w:iCs/>
          <w:szCs w:val="22"/>
          <w:lang w:val="it-IT" w:eastAsia="it-IT" w:bidi="ar-SA"/>
        </w:rPr>
      </w:pPr>
      <w:r w:rsidRPr="00AB3876">
        <w:rPr>
          <w:rFonts w:asciiTheme="minorHAnsi" w:hAnsiTheme="minorHAnsi" w:cstheme="minorHAnsi"/>
          <w:b/>
          <w:bCs/>
          <w:i/>
          <w:iCs/>
          <w:szCs w:val="22"/>
          <w:lang w:val="it-IT" w:eastAsia="it-IT" w:bidi="ar-SA"/>
        </w:rPr>
        <w:t>la squadra 4a classificata disputa una gara di sola andata contro la squadra 7a classificata;</w:t>
      </w:r>
    </w:p>
    <w:p w14:paraId="76D972EB" w14:textId="77777777" w:rsidR="00AB3876" w:rsidRPr="00AB3876" w:rsidRDefault="00AB3876" w:rsidP="00AB3876">
      <w:pPr>
        <w:spacing w:before="0" w:after="0" w:line="240" w:lineRule="auto"/>
        <w:ind w:left="284"/>
        <w:jc w:val="both"/>
        <w:rPr>
          <w:rFonts w:asciiTheme="minorHAnsi" w:hAnsiTheme="minorHAnsi" w:cstheme="minorHAnsi"/>
          <w:b/>
          <w:bCs/>
          <w:i/>
          <w:iCs/>
          <w:szCs w:val="22"/>
          <w:lang w:val="it-IT" w:eastAsia="it-IT" w:bidi="ar-SA"/>
        </w:rPr>
      </w:pPr>
      <w:r w:rsidRPr="00AB3876">
        <w:rPr>
          <w:rFonts w:asciiTheme="minorHAnsi" w:hAnsiTheme="minorHAnsi" w:cstheme="minorHAnsi"/>
          <w:b/>
          <w:bCs/>
          <w:i/>
          <w:iCs/>
          <w:szCs w:val="22"/>
          <w:lang w:val="it-IT" w:eastAsia="it-IT" w:bidi="ar-SA"/>
        </w:rPr>
        <w:t>la gara viene disputata sul campo della squadra 4ª classificata; a conclusione della gara, in caso di parità viene considerata vincente la squadra in migliore posizione di classifica al termine del Campionato (NON si disputano i tempi supplementari e/o calci di rigore);</w:t>
      </w:r>
    </w:p>
    <w:p w14:paraId="0F1A9E94" w14:textId="77777777" w:rsidR="00AB3876" w:rsidRPr="00AB3876" w:rsidRDefault="00AB3876" w:rsidP="00AB3876">
      <w:pPr>
        <w:numPr>
          <w:ilvl w:val="0"/>
          <w:numId w:val="35"/>
        </w:numPr>
        <w:spacing w:before="0" w:after="0" w:line="240" w:lineRule="auto"/>
        <w:ind w:left="284" w:hanging="284"/>
        <w:jc w:val="both"/>
        <w:rPr>
          <w:rFonts w:asciiTheme="minorHAnsi" w:hAnsiTheme="minorHAnsi" w:cstheme="minorHAnsi"/>
          <w:b/>
          <w:bCs/>
          <w:i/>
          <w:iCs/>
          <w:szCs w:val="22"/>
          <w:lang w:val="it-IT" w:eastAsia="it-IT" w:bidi="ar-SA"/>
        </w:rPr>
      </w:pPr>
      <w:r w:rsidRPr="00AB3876">
        <w:rPr>
          <w:rFonts w:asciiTheme="minorHAnsi" w:hAnsiTheme="minorHAnsi" w:cstheme="minorHAnsi"/>
          <w:b/>
          <w:bCs/>
          <w:i/>
          <w:iCs/>
          <w:szCs w:val="22"/>
          <w:lang w:val="it-IT" w:eastAsia="it-IT" w:bidi="ar-SA"/>
        </w:rPr>
        <w:t>la squadra 5a classificata disputa una gara di sola andata contro la squadra 6a classificata;</w:t>
      </w:r>
    </w:p>
    <w:p w14:paraId="0B425B53" w14:textId="77777777" w:rsidR="00AB3876" w:rsidRPr="00AB3876" w:rsidRDefault="00AB3876" w:rsidP="00AB3876">
      <w:pPr>
        <w:spacing w:before="0" w:after="0" w:line="240" w:lineRule="auto"/>
        <w:ind w:left="284"/>
        <w:jc w:val="both"/>
        <w:rPr>
          <w:rFonts w:asciiTheme="minorHAnsi" w:hAnsiTheme="minorHAnsi" w:cstheme="minorHAnsi"/>
          <w:b/>
          <w:bCs/>
          <w:i/>
          <w:iCs/>
          <w:szCs w:val="22"/>
          <w:lang w:val="it-IT" w:eastAsia="it-IT" w:bidi="ar-SA"/>
        </w:rPr>
      </w:pPr>
      <w:r w:rsidRPr="00AB3876">
        <w:rPr>
          <w:rFonts w:asciiTheme="minorHAnsi" w:hAnsiTheme="minorHAnsi" w:cstheme="minorHAnsi"/>
          <w:b/>
          <w:bCs/>
          <w:i/>
          <w:iCs/>
          <w:szCs w:val="22"/>
          <w:lang w:val="it-IT" w:eastAsia="it-IT" w:bidi="ar-SA"/>
        </w:rPr>
        <w:t>la gara viene disputata sul campo della squadra 5ª classificata; a conclusione della gara, in caso di parità viene considerata vincente la squadra in migliore posizione di classifica al termine del Campionato (NON si disputano i tempi supplementari e/o calci di rigore);</w:t>
      </w:r>
    </w:p>
    <w:p w14:paraId="0BB6448A" w14:textId="77777777" w:rsidR="00AB3876" w:rsidRPr="00AB3876" w:rsidRDefault="00AB3876" w:rsidP="00AB3876">
      <w:pPr>
        <w:spacing w:before="0" w:after="0" w:line="240" w:lineRule="auto"/>
        <w:ind w:left="284" w:hanging="284"/>
        <w:jc w:val="both"/>
        <w:rPr>
          <w:rFonts w:asciiTheme="minorHAnsi" w:hAnsiTheme="minorHAnsi" w:cstheme="minorHAnsi"/>
          <w:b/>
          <w:bCs/>
          <w:i/>
          <w:iCs/>
          <w:szCs w:val="22"/>
          <w:lang w:val="it-IT" w:eastAsia="it-IT" w:bidi="ar-SA"/>
        </w:rPr>
      </w:pPr>
    </w:p>
    <w:p w14:paraId="6A701D40" w14:textId="77777777" w:rsidR="00AB3876" w:rsidRPr="00AB3876" w:rsidRDefault="00AB3876" w:rsidP="00AB3876">
      <w:pPr>
        <w:spacing w:before="0" w:after="0" w:line="240" w:lineRule="auto"/>
        <w:ind w:left="284" w:hanging="284"/>
        <w:jc w:val="both"/>
        <w:rPr>
          <w:rFonts w:asciiTheme="minorHAnsi" w:hAnsiTheme="minorHAnsi" w:cstheme="minorHAnsi"/>
          <w:b/>
          <w:bCs/>
          <w:i/>
          <w:iCs/>
          <w:szCs w:val="22"/>
          <w:lang w:val="it-IT" w:eastAsia="it-IT" w:bidi="ar-SA"/>
        </w:rPr>
      </w:pPr>
    </w:p>
    <w:p w14:paraId="6A1F0626" w14:textId="77777777" w:rsidR="00AB3876" w:rsidRPr="00AB3876" w:rsidRDefault="00AB3876" w:rsidP="00AB3876">
      <w:pPr>
        <w:spacing w:before="0" w:after="0" w:line="240" w:lineRule="auto"/>
        <w:ind w:left="284" w:hanging="284"/>
        <w:jc w:val="both"/>
        <w:rPr>
          <w:rFonts w:asciiTheme="minorHAnsi" w:hAnsiTheme="minorHAnsi" w:cstheme="minorHAnsi"/>
          <w:b/>
          <w:bCs/>
          <w:i/>
          <w:iCs/>
          <w:szCs w:val="22"/>
          <w:lang w:val="it-IT" w:eastAsia="it-IT" w:bidi="ar-SA"/>
        </w:rPr>
      </w:pPr>
      <w:r w:rsidRPr="00AB3876">
        <w:rPr>
          <w:rFonts w:asciiTheme="minorHAnsi" w:hAnsiTheme="minorHAnsi" w:cstheme="minorHAnsi"/>
          <w:b/>
          <w:bCs/>
          <w:i/>
          <w:iCs/>
          <w:szCs w:val="22"/>
          <w:lang w:val="it-IT" w:eastAsia="it-IT" w:bidi="ar-SA"/>
        </w:rPr>
        <w:t>SEMIFINALI</w:t>
      </w:r>
    </w:p>
    <w:p w14:paraId="433BE135" w14:textId="77777777" w:rsidR="00AB3876" w:rsidRPr="00AB3876" w:rsidRDefault="00AB3876" w:rsidP="00AB3876">
      <w:pPr>
        <w:numPr>
          <w:ilvl w:val="0"/>
          <w:numId w:val="35"/>
        </w:numPr>
        <w:spacing w:before="0" w:after="0" w:line="240" w:lineRule="auto"/>
        <w:ind w:left="284" w:hanging="284"/>
        <w:jc w:val="both"/>
        <w:rPr>
          <w:rFonts w:asciiTheme="minorHAnsi" w:hAnsiTheme="minorHAnsi" w:cstheme="minorHAnsi"/>
          <w:b/>
          <w:bCs/>
          <w:i/>
          <w:iCs/>
          <w:szCs w:val="22"/>
          <w:lang w:val="it-IT" w:eastAsia="it-IT" w:bidi="ar-SA"/>
        </w:rPr>
      </w:pPr>
      <w:r w:rsidRPr="00AB3876">
        <w:rPr>
          <w:rFonts w:asciiTheme="minorHAnsi" w:hAnsiTheme="minorHAnsi" w:cstheme="minorHAnsi"/>
          <w:b/>
          <w:bCs/>
          <w:i/>
          <w:iCs/>
          <w:szCs w:val="22"/>
          <w:lang w:val="it-IT" w:eastAsia="it-IT" w:bidi="ar-SA"/>
        </w:rPr>
        <w:t>la squadra 2ª classificata disputa una gara di sola andata con la squadra risultata vincente al punto b) che precede; la gara viene disputata sul campo della squadra 2ª classificata; a conclusione della gara, in caso di parità viene considerata vincente la squadra in migliore posizione di classifica al termine del Campionato (NON si disputano i tempi supplementari e/o calci di rigore);</w:t>
      </w:r>
    </w:p>
    <w:p w14:paraId="6B3B7C54" w14:textId="77777777" w:rsidR="00AB3876" w:rsidRPr="00AB3876" w:rsidRDefault="00AB3876" w:rsidP="00AB3876">
      <w:pPr>
        <w:spacing w:before="0" w:after="0" w:line="240" w:lineRule="auto"/>
        <w:ind w:left="284" w:hanging="284"/>
        <w:jc w:val="both"/>
        <w:rPr>
          <w:rFonts w:asciiTheme="minorHAnsi" w:hAnsiTheme="minorHAnsi" w:cstheme="minorHAnsi"/>
          <w:b/>
          <w:bCs/>
          <w:i/>
          <w:iCs/>
          <w:szCs w:val="22"/>
          <w:lang w:val="it-IT" w:eastAsia="it-IT" w:bidi="ar-SA"/>
        </w:rPr>
      </w:pPr>
    </w:p>
    <w:p w14:paraId="641D86B1" w14:textId="77777777" w:rsidR="00AB3876" w:rsidRPr="00AB3876" w:rsidRDefault="00AB3876" w:rsidP="00AB3876">
      <w:pPr>
        <w:spacing w:before="0" w:after="0" w:line="240" w:lineRule="auto"/>
        <w:ind w:left="284" w:hanging="284"/>
        <w:jc w:val="both"/>
        <w:rPr>
          <w:rFonts w:asciiTheme="minorHAnsi" w:hAnsiTheme="minorHAnsi" w:cstheme="minorHAnsi"/>
          <w:b/>
          <w:bCs/>
          <w:i/>
          <w:iCs/>
          <w:szCs w:val="22"/>
          <w:lang w:val="it-IT" w:eastAsia="it-IT" w:bidi="ar-SA"/>
        </w:rPr>
      </w:pPr>
    </w:p>
    <w:p w14:paraId="5BC52EF5" w14:textId="77777777" w:rsidR="00AB3876" w:rsidRPr="00AB3876" w:rsidRDefault="00AB3876" w:rsidP="00AB3876">
      <w:pPr>
        <w:numPr>
          <w:ilvl w:val="0"/>
          <w:numId w:val="35"/>
        </w:numPr>
        <w:spacing w:before="0" w:after="0" w:line="240" w:lineRule="auto"/>
        <w:ind w:left="284" w:hanging="284"/>
        <w:jc w:val="both"/>
        <w:rPr>
          <w:rFonts w:asciiTheme="minorHAnsi" w:hAnsiTheme="minorHAnsi" w:cstheme="minorHAnsi"/>
          <w:b/>
          <w:bCs/>
          <w:i/>
          <w:iCs/>
          <w:szCs w:val="22"/>
          <w:lang w:val="it-IT" w:eastAsia="it-IT" w:bidi="ar-SA"/>
        </w:rPr>
      </w:pPr>
      <w:r w:rsidRPr="00AB3876">
        <w:rPr>
          <w:rFonts w:asciiTheme="minorHAnsi" w:hAnsiTheme="minorHAnsi" w:cstheme="minorHAnsi"/>
          <w:b/>
          <w:bCs/>
          <w:i/>
          <w:iCs/>
          <w:szCs w:val="22"/>
          <w:lang w:val="it-IT" w:eastAsia="it-IT" w:bidi="ar-SA"/>
        </w:rPr>
        <w:t>la squadra 3ª classificata disputa una gara di sola andata con la squadra risultata vincente al punto a) che precede; la gara viene disputata sul campo della squadra 3ª classificata; a conclusione della gara, in caso di parità viene considerata vincente la squadra in migliore posizione di classifica al termine del Campionato (NON si disputano i tempi supplementari e/o calci di rigore);</w:t>
      </w:r>
    </w:p>
    <w:p w14:paraId="36A7541B" w14:textId="77777777" w:rsidR="00AB3876" w:rsidRPr="00AB3876" w:rsidRDefault="00AB3876" w:rsidP="00AB3876">
      <w:pPr>
        <w:spacing w:before="0" w:after="0" w:line="240" w:lineRule="auto"/>
        <w:ind w:left="284"/>
        <w:jc w:val="both"/>
        <w:rPr>
          <w:rFonts w:asciiTheme="minorHAnsi" w:hAnsiTheme="minorHAnsi" w:cstheme="minorHAnsi"/>
          <w:b/>
          <w:bCs/>
          <w:i/>
          <w:iCs/>
          <w:szCs w:val="22"/>
          <w:lang w:val="it-IT" w:eastAsia="it-IT" w:bidi="ar-SA"/>
        </w:rPr>
      </w:pPr>
    </w:p>
    <w:p w14:paraId="4C526740" w14:textId="77777777" w:rsidR="00AB3876" w:rsidRPr="00AB3876" w:rsidRDefault="00AB3876" w:rsidP="00AB3876">
      <w:pPr>
        <w:spacing w:before="0" w:after="0" w:line="240" w:lineRule="auto"/>
        <w:ind w:left="284" w:hanging="284"/>
        <w:jc w:val="both"/>
        <w:rPr>
          <w:rFonts w:asciiTheme="minorHAnsi" w:hAnsiTheme="minorHAnsi" w:cstheme="minorHAnsi"/>
          <w:b/>
          <w:bCs/>
          <w:i/>
          <w:iCs/>
          <w:szCs w:val="22"/>
          <w:lang w:val="it-IT" w:eastAsia="it-IT" w:bidi="ar-SA"/>
        </w:rPr>
      </w:pPr>
      <w:r w:rsidRPr="00AB3876">
        <w:rPr>
          <w:rFonts w:asciiTheme="minorHAnsi" w:hAnsiTheme="minorHAnsi" w:cstheme="minorHAnsi"/>
          <w:b/>
          <w:bCs/>
          <w:i/>
          <w:iCs/>
          <w:szCs w:val="22"/>
          <w:lang w:val="it-IT" w:eastAsia="it-IT" w:bidi="ar-SA"/>
        </w:rPr>
        <w:t>Finale di Girone</w:t>
      </w:r>
    </w:p>
    <w:p w14:paraId="104FDB1E" w14:textId="77777777" w:rsidR="00AB3876" w:rsidRPr="00AB3876" w:rsidRDefault="00AB3876" w:rsidP="00AB3876">
      <w:pPr>
        <w:numPr>
          <w:ilvl w:val="0"/>
          <w:numId w:val="35"/>
        </w:numPr>
        <w:spacing w:before="0" w:after="0" w:line="240" w:lineRule="auto"/>
        <w:ind w:left="284" w:hanging="284"/>
        <w:jc w:val="both"/>
        <w:rPr>
          <w:rFonts w:asciiTheme="minorHAnsi" w:hAnsiTheme="minorHAnsi" w:cstheme="minorHAnsi"/>
          <w:b/>
          <w:bCs/>
          <w:i/>
          <w:iCs/>
          <w:szCs w:val="22"/>
          <w:lang w:val="it-IT" w:eastAsia="it-IT" w:bidi="ar-SA"/>
        </w:rPr>
      </w:pPr>
      <w:r w:rsidRPr="00AB3876">
        <w:rPr>
          <w:rFonts w:asciiTheme="minorHAnsi" w:hAnsiTheme="minorHAnsi" w:cstheme="minorHAnsi"/>
          <w:b/>
          <w:bCs/>
          <w:i/>
          <w:iCs/>
          <w:szCs w:val="22"/>
          <w:lang w:val="it-IT" w:eastAsia="it-IT" w:bidi="ar-SA"/>
        </w:rPr>
        <w:t>le squadre vincenti ai punti c) e d) che precedono, disputano la finale con una gara di sola andata in casa della squadra in migliore posizione di classifica al termine del Campionato; a conclusione della gara, in caso di parità viene considerata vincente la squadra in migliore posizione di classifica al termine del Campionato (NON si disputano i tempi supplementari e/o calci di rigore);</w:t>
      </w:r>
    </w:p>
    <w:p w14:paraId="6295D1B5" w14:textId="77777777" w:rsidR="00AB3876" w:rsidRPr="00AB3876" w:rsidRDefault="00AB3876" w:rsidP="00AB3876">
      <w:pPr>
        <w:spacing w:before="0" w:after="0" w:line="240" w:lineRule="auto"/>
        <w:ind w:left="284"/>
        <w:jc w:val="both"/>
        <w:rPr>
          <w:rFonts w:asciiTheme="minorHAnsi" w:hAnsiTheme="minorHAnsi" w:cstheme="minorHAnsi"/>
          <w:b/>
          <w:bCs/>
          <w:i/>
          <w:iCs/>
          <w:szCs w:val="22"/>
          <w:lang w:val="it-IT" w:eastAsia="it-IT" w:bidi="ar-SA"/>
        </w:rPr>
      </w:pPr>
    </w:p>
    <w:p w14:paraId="289AF55B" w14:textId="77777777" w:rsidR="00AB3876" w:rsidRPr="00AB3876" w:rsidRDefault="00AB3876" w:rsidP="00AB3876">
      <w:pPr>
        <w:spacing w:before="0" w:after="0" w:line="240" w:lineRule="auto"/>
        <w:ind w:left="284" w:hanging="284"/>
        <w:jc w:val="both"/>
        <w:rPr>
          <w:rFonts w:asciiTheme="minorHAnsi" w:hAnsiTheme="minorHAnsi" w:cstheme="minorHAnsi"/>
          <w:b/>
          <w:bCs/>
          <w:i/>
          <w:iCs/>
          <w:szCs w:val="22"/>
          <w:lang w:val="it-IT" w:eastAsia="it-IT" w:bidi="ar-SA"/>
        </w:rPr>
      </w:pPr>
      <w:r w:rsidRPr="00AB3876">
        <w:rPr>
          <w:rFonts w:asciiTheme="minorHAnsi" w:hAnsiTheme="minorHAnsi" w:cstheme="minorHAnsi"/>
          <w:b/>
          <w:bCs/>
          <w:i/>
          <w:iCs/>
          <w:szCs w:val="22"/>
          <w:lang w:val="it-IT" w:eastAsia="it-IT" w:bidi="ar-SA"/>
        </w:rPr>
        <w:t>FINALISSIMA PLAY OFF</w:t>
      </w:r>
    </w:p>
    <w:p w14:paraId="5BC36D69" w14:textId="77777777" w:rsidR="00AB3876" w:rsidRPr="00AB3876" w:rsidRDefault="00AB3876" w:rsidP="00AB3876">
      <w:pPr>
        <w:numPr>
          <w:ilvl w:val="0"/>
          <w:numId w:val="35"/>
        </w:numPr>
        <w:spacing w:before="0" w:after="0" w:line="240" w:lineRule="auto"/>
        <w:ind w:left="284" w:hanging="284"/>
        <w:jc w:val="both"/>
        <w:rPr>
          <w:rFonts w:asciiTheme="minorHAnsi" w:hAnsiTheme="minorHAnsi" w:cstheme="minorHAnsi"/>
          <w:b/>
          <w:bCs/>
          <w:i/>
          <w:iCs/>
          <w:szCs w:val="22"/>
          <w:lang w:val="it-IT" w:eastAsia="it-IT" w:bidi="ar-SA"/>
        </w:rPr>
      </w:pPr>
      <w:r w:rsidRPr="00AB3876">
        <w:rPr>
          <w:rFonts w:asciiTheme="minorHAnsi" w:hAnsiTheme="minorHAnsi" w:cstheme="minorHAnsi"/>
          <w:b/>
          <w:bCs/>
          <w:i/>
          <w:iCs/>
          <w:szCs w:val="22"/>
          <w:lang w:val="it-IT" w:eastAsia="it-IT" w:bidi="ar-SA"/>
        </w:rPr>
        <w:t xml:space="preserve"> le 7 squadre vincenti al punto e) che precede, saranno divise (mediante sorteggio) in due gironi (1 di 3 squadre e 1 di 4 squadre) e disputeranno lo spareggio come da programma che segue:</w:t>
      </w:r>
    </w:p>
    <w:p w14:paraId="73494EAD" w14:textId="77777777" w:rsidR="00AB3876" w:rsidRPr="00AB3876" w:rsidRDefault="00AB3876" w:rsidP="00AB3876">
      <w:pPr>
        <w:spacing w:before="0" w:after="0" w:line="240" w:lineRule="auto"/>
        <w:jc w:val="both"/>
        <w:rPr>
          <w:rFonts w:asciiTheme="minorHAnsi" w:hAnsiTheme="minorHAnsi" w:cstheme="minorHAnsi"/>
          <w:b/>
          <w:bCs/>
          <w:i/>
          <w:iCs/>
          <w:szCs w:val="22"/>
          <w:lang w:val="it-IT" w:eastAsia="it-IT" w:bidi="ar-SA"/>
        </w:rPr>
      </w:pPr>
    </w:p>
    <w:p w14:paraId="5E5C3483" w14:textId="77777777" w:rsidR="00AB3876" w:rsidRPr="00AB3876" w:rsidRDefault="00AB3876" w:rsidP="00AB3876">
      <w:pPr>
        <w:pBdr>
          <w:top w:val="nil"/>
          <w:left w:val="nil"/>
          <w:bottom w:val="nil"/>
          <w:right w:val="nil"/>
          <w:between w:val="nil"/>
        </w:pBdr>
        <w:spacing w:after="0" w:line="240" w:lineRule="auto"/>
        <w:jc w:val="both"/>
        <w:rPr>
          <w:rFonts w:asciiTheme="minorHAnsi" w:hAnsiTheme="minorHAnsi" w:cstheme="minorHAnsi"/>
          <w:b/>
          <w:color w:val="000000"/>
          <w:szCs w:val="22"/>
          <w:lang w:val="it-IT"/>
        </w:rPr>
      </w:pPr>
      <w:r w:rsidRPr="00AB3876">
        <w:rPr>
          <w:rFonts w:asciiTheme="minorHAnsi" w:hAnsiTheme="minorHAnsi" w:cstheme="minorHAnsi"/>
          <w:b/>
          <w:color w:val="000000"/>
          <w:szCs w:val="22"/>
          <w:lang w:val="it-IT"/>
        </w:rPr>
        <w:t>Girone 1 a 4 squadre</w:t>
      </w:r>
    </w:p>
    <w:p w14:paraId="12577490" w14:textId="77777777" w:rsidR="00AB3876" w:rsidRPr="00AB3876" w:rsidRDefault="00AB3876" w:rsidP="00AB3876">
      <w:pPr>
        <w:pBdr>
          <w:top w:val="nil"/>
          <w:left w:val="nil"/>
          <w:bottom w:val="nil"/>
          <w:right w:val="nil"/>
          <w:between w:val="nil"/>
        </w:pBdr>
        <w:spacing w:after="0" w:line="240" w:lineRule="auto"/>
        <w:jc w:val="both"/>
        <w:rPr>
          <w:rFonts w:asciiTheme="minorHAnsi" w:hAnsiTheme="minorHAnsi" w:cstheme="minorHAnsi"/>
          <w:color w:val="000000"/>
          <w:szCs w:val="22"/>
          <w:lang w:val="it-IT"/>
        </w:rPr>
      </w:pPr>
      <w:r w:rsidRPr="00AB3876">
        <w:rPr>
          <w:rFonts w:asciiTheme="minorHAnsi" w:hAnsiTheme="minorHAnsi" w:cstheme="minorHAnsi"/>
          <w:color w:val="000000"/>
          <w:szCs w:val="22"/>
          <w:lang w:val="it-IT"/>
        </w:rPr>
        <w:t>Le giornate del girone 1 saranno determinate da apposito sorteggio a cura del CRL; la squadra prima nominata disputerà la gara in casa.</w:t>
      </w:r>
    </w:p>
    <w:p w14:paraId="401F6C2A" w14:textId="77777777" w:rsidR="00AB3876" w:rsidRPr="00AB3876" w:rsidRDefault="00AB3876" w:rsidP="00AB3876">
      <w:pPr>
        <w:pBdr>
          <w:top w:val="nil"/>
          <w:left w:val="nil"/>
          <w:bottom w:val="nil"/>
          <w:right w:val="nil"/>
          <w:between w:val="nil"/>
        </w:pBdr>
        <w:spacing w:after="0" w:line="240" w:lineRule="auto"/>
        <w:ind w:firstLine="284"/>
        <w:jc w:val="both"/>
        <w:rPr>
          <w:rFonts w:asciiTheme="minorHAnsi" w:hAnsiTheme="minorHAnsi" w:cstheme="minorHAnsi"/>
          <w:color w:val="000000"/>
          <w:szCs w:val="22"/>
          <w:lang w:val="it-IT"/>
        </w:rPr>
      </w:pPr>
      <w:r w:rsidRPr="00AB3876">
        <w:rPr>
          <w:rFonts w:asciiTheme="minorHAnsi" w:hAnsiTheme="minorHAnsi" w:cstheme="minorHAnsi"/>
          <w:color w:val="000000"/>
          <w:szCs w:val="22"/>
          <w:lang w:val="it-IT"/>
        </w:rPr>
        <w:t xml:space="preserve">1ª giornata: GARA 1   A vs B   - </w:t>
      </w:r>
      <w:r w:rsidRPr="00AB3876">
        <w:rPr>
          <w:rFonts w:asciiTheme="minorHAnsi" w:hAnsiTheme="minorHAnsi" w:cstheme="minorHAnsi"/>
          <w:color w:val="000000"/>
          <w:szCs w:val="22"/>
          <w:lang w:val="it-IT"/>
        </w:rPr>
        <w:tab/>
        <w:t>GARA 2    C vs D</w:t>
      </w:r>
    </w:p>
    <w:p w14:paraId="10855569" w14:textId="77777777" w:rsidR="00AB3876" w:rsidRPr="00AB3876" w:rsidRDefault="00AB3876" w:rsidP="00AB3876">
      <w:pPr>
        <w:pBdr>
          <w:top w:val="nil"/>
          <w:left w:val="nil"/>
          <w:bottom w:val="nil"/>
          <w:right w:val="nil"/>
          <w:between w:val="nil"/>
        </w:pBdr>
        <w:spacing w:after="0" w:line="240" w:lineRule="auto"/>
        <w:ind w:firstLine="284"/>
        <w:jc w:val="both"/>
        <w:rPr>
          <w:rFonts w:asciiTheme="minorHAnsi" w:hAnsiTheme="minorHAnsi" w:cstheme="minorHAnsi"/>
          <w:color w:val="000000"/>
          <w:szCs w:val="22"/>
          <w:lang w:val="it-IT"/>
        </w:rPr>
      </w:pPr>
      <w:r w:rsidRPr="00AB3876">
        <w:rPr>
          <w:rFonts w:asciiTheme="minorHAnsi" w:hAnsiTheme="minorHAnsi" w:cstheme="minorHAnsi"/>
          <w:color w:val="000000"/>
          <w:szCs w:val="22"/>
          <w:lang w:val="it-IT"/>
        </w:rPr>
        <w:t xml:space="preserve">2ª giornata: GARA 3   B vs C   - </w:t>
      </w:r>
      <w:r w:rsidRPr="00AB3876">
        <w:rPr>
          <w:rFonts w:asciiTheme="minorHAnsi" w:hAnsiTheme="minorHAnsi" w:cstheme="minorHAnsi"/>
          <w:color w:val="000000"/>
          <w:szCs w:val="22"/>
          <w:lang w:val="it-IT"/>
        </w:rPr>
        <w:tab/>
        <w:t>GARA 4    D vs A</w:t>
      </w:r>
    </w:p>
    <w:p w14:paraId="662A61ED" w14:textId="77777777" w:rsidR="00AB3876" w:rsidRPr="00AB3876" w:rsidRDefault="00AB3876" w:rsidP="00AB3876">
      <w:pPr>
        <w:pBdr>
          <w:top w:val="nil"/>
          <w:left w:val="nil"/>
          <w:bottom w:val="nil"/>
          <w:right w:val="nil"/>
          <w:between w:val="nil"/>
        </w:pBdr>
        <w:spacing w:after="0" w:line="240" w:lineRule="auto"/>
        <w:ind w:firstLine="284"/>
        <w:jc w:val="both"/>
        <w:rPr>
          <w:rFonts w:asciiTheme="minorHAnsi" w:hAnsiTheme="minorHAnsi" w:cstheme="minorHAnsi"/>
          <w:color w:val="000000"/>
          <w:szCs w:val="22"/>
          <w:lang w:val="it-IT"/>
        </w:rPr>
      </w:pPr>
      <w:r w:rsidRPr="00AB3876">
        <w:rPr>
          <w:rFonts w:asciiTheme="minorHAnsi" w:hAnsiTheme="minorHAnsi" w:cstheme="minorHAnsi"/>
          <w:color w:val="000000"/>
          <w:szCs w:val="22"/>
          <w:lang w:val="it-IT"/>
        </w:rPr>
        <w:t xml:space="preserve">3ª giornata: GARA 5   C vs A   - </w:t>
      </w:r>
      <w:r w:rsidRPr="00AB3876">
        <w:rPr>
          <w:rFonts w:asciiTheme="minorHAnsi" w:hAnsiTheme="minorHAnsi" w:cstheme="minorHAnsi"/>
          <w:color w:val="000000"/>
          <w:szCs w:val="22"/>
          <w:lang w:val="it-IT"/>
        </w:rPr>
        <w:tab/>
        <w:t>GARA 6    B vs D</w:t>
      </w:r>
    </w:p>
    <w:p w14:paraId="02FBB790" w14:textId="77777777" w:rsidR="00AB3876" w:rsidRPr="00AB3876" w:rsidRDefault="00AB3876" w:rsidP="00AB3876">
      <w:pPr>
        <w:tabs>
          <w:tab w:val="left" w:pos="5669"/>
          <w:tab w:val="right" w:pos="10204"/>
        </w:tabs>
        <w:spacing w:line="300" w:lineRule="auto"/>
        <w:jc w:val="both"/>
        <w:rPr>
          <w:rFonts w:asciiTheme="minorHAnsi" w:hAnsiTheme="minorHAnsi" w:cstheme="minorHAnsi"/>
          <w:szCs w:val="22"/>
          <w:lang w:val="it-IT"/>
        </w:rPr>
      </w:pPr>
      <w:r w:rsidRPr="00AB3876">
        <w:rPr>
          <w:rFonts w:asciiTheme="minorHAnsi" w:hAnsiTheme="minorHAnsi" w:cstheme="minorHAnsi"/>
          <w:szCs w:val="22"/>
          <w:lang w:val="it-IT"/>
        </w:rPr>
        <w:lastRenderedPageBreak/>
        <w:t>Per determinare la classifica del girone si terrà conto nell’ordine:</w:t>
      </w:r>
    </w:p>
    <w:p w14:paraId="0DBDC976" w14:textId="77777777" w:rsidR="00AB3876" w:rsidRPr="00AB3876" w:rsidRDefault="00AB3876" w:rsidP="00AB3876">
      <w:pPr>
        <w:numPr>
          <w:ilvl w:val="0"/>
          <w:numId w:val="5"/>
        </w:numPr>
        <w:pBdr>
          <w:top w:val="nil"/>
          <w:left w:val="nil"/>
          <w:bottom w:val="nil"/>
          <w:right w:val="nil"/>
          <w:between w:val="nil"/>
        </w:pBdr>
        <w:spacing w:before="0" w:after="0" w:line="240" w:lineRule="auto"/>
        <w:ind w:left="567" w:hanging="294"/>
        <w:jc w:val="both"/>
        <w:rPr>
          <w:rFonts w:asciiTheme="minorHAnsi" w:hAnsiTheme="minorHAnsi" w:cstheme="minorHAnsi"/>
          <w:color w:val="000000"/>
          <w:szCs w:val="22"/>
          <w:lang w:val="it-IT"/>
        </w:rPr>
      </w:pPr>
      <w:r w:rsidRPr="00AB3876">
        <w:rPr>
          <w:rFonts w:asciiTheme="minorHAnsi" w:hAnsiTheme="minorHAnsi" w:cstheme="minorHAnsi"/>
          <w:color w:val="000000"/>
          <w:szCs w:val="22"/>
          <w:lang w:val="it-IT"/>
        </w:rPr>
        <w:t xml:space="preserve">dei punti ottenuti negli incontri disputati; </w:t>
      </w:r>
    </w:p>
    <w:p w14:paraId="44E6658C" w14:textId="77777777" w:rsidR="00AB3876" w:rsidRPr="00AB3876" w:rsidRDefault="00AB3876" w:rsidP="00AB3876">
      <w:pPr>
        <w:numPr>
          <w:ilvl w:val="0"/>
          <w:numId w:val="5"/>
        </w:numPr>
        <w:spacing w:before="0" w:after="0" w:line="240" w:lineRule="auto"/>
        <w:ind w:left="567" w:hanging="294"/>
        <w:jc w:val="both"/>
        <w:rPr>
          <w:rFonts w:asciiTheme="minorHAnsi" w:hAnsiTheme="minorHAnsi" w:cstheme="minorHAnsi"/>
          <w:szCs w:val="22"/>
          <w:lang w:val="it-IT"/>
        </w:rPr>
      </w:pPr>
      <w:r w:rsidRPr="00AB3876">
        <w:rPr>
          <w:rFonts w:asciiTheme="minorHAnsi" w:hAnsiTheme="minorHAnsi" w:cstheme="minorHAnsi"/>
          <w:szCs w:val="22"/>
          <w:lang w:val="it-IT"/>
        </w:rPr>
        <w:t>della migliore posizione di classifica al termine del Campionato Giovanissimi U15;</w:t>
      </w:r>
    </w:p>
    <w:p w14:paraId="55D286BF" w14:textId="77777777" w:rsidR="00AB3876" w:rsidRPr="00AB3876" w:rsidRDefault="00AB3876" w:rsidP="00AB3876">
      <w:pPr>
        <w:numPr>
          <w:ilvl w:val="0"/>
          <w:numId w:val="5"/>
        </w:numPr>
        <w:spacing w:before="0" w:after="0" w:line="240" w:lineRule="auto"/>
        <w:ind w:left="567" w:hanging="294"/>
        <w:jc w:val="both"/>
        <w:rPr>
          <w:rFonts w:asciiTheme="minorHAnsi" w:hAnsiTheme="minorHAnsi" w:cstheme="minorHAnsi"/>
          <w:szCs w:val="22"/>
          <w:lang w:val="it-IT"/>
        </w:rPr>
      </w:pPr>
      <w:r w:rsidRPr="00AB3876">
        <w:rPr>
          <w:rFonts w:asciiTheme="minorHAnsi" w:hAnsiTheme="minorHAnsi" w:cstheme="minorHAnsi"/>
          <w:szCs w:val="22"/>
          <w:lang w:val="it-IT"/>
        </w:rPr>
        <w:t>dei punti conseguiti negli incontri diretti;</w:t>
      </w:r>
    </w:p>
    <w:p w14:paraId="088833E4" w14:textId="77777777" w:rsidR="00AB3876" w:rsidRPr="00AB3876" w:rsidRDefault="00AB3876" w:rsidP="00AB3876">
      <w:pPr>
        <w:numPr>
          <w:ilvl w:val="0"/>
          <w:numId w:val="5"/>
        </w:numPr>
        <w:spacing w:before="0" w:after="0" w:line="240" w:lineRule="auto"/>
        <w:ind w:left="567" w:hanging="294"/>
        <w:jc w:val="both"/>
        <w:rPr>
          <w:rFonts w:asciiTheme="minorHAnsi" w:hAnsiTheme="minorHAnsi" w:cstheme="minorHAnsi"/>
          <w:szCs w:val="22"/>
          <w:lang w:val="it-IT"/>
        </w:rPr>
      </w:pPr>
      <w:r w:rsidRPr="00AB3876">
        <w:rPr>
          <w:rFonts w:asciiTheme="minorHAnsi" w:hAnsiTheme="minorHAnsi" w:cstheme="minorHAnsi"/>
          <w:szCs w:val="22"/>
          <w:lang w:val="it-IT"/>
        </w:rPr>
        <w:t>a parità di punti, della differenza tra le reti segnate e quelle subite negli stessi incontri;</w:t>
      </w:r>
    </w:p>
    <w:p w14:paraId="6C3B77E2" w14:textId="77777777" w:rsidR="00AB3876" w:rsidRPr="00AB3876" w:rsidRDefault="00AB3876" w:rsidP="00AB3876">
      <w:pPr>
        <w:numPr>
          <w:ilvl w:val="0"/>
          <w:numId w:val="5"/>
        </w:numPr>
        <w:spacing w:before="0" w:after="0" w:line="240" w:lineRule="auto"/>
        <w:ind w:left="567" w:hanging="294"/>
        <w:jc w:val="both"/>
        <w:rPr>
          <w:rFonts w:asciiTheme="minorHAnsi" w:hAnsiTheme="minorHAnsi" w:cstheme="minorHAnsi"/>
          <w:szCs w:val="22"/>
          <w:lang w:val="it-IT"/>
        </w:rPr>
      </w:pPr>
      <w:r w:rsidRPr="00AB3876">
        <w:rPr>
          <w:rFonts w:asciiTheme="minorHAnsi" w:hAnsiTheme="minorHAnsi" w:cstheme="minorHAnsi"/>
          <w:szCs w:val="22"/>
          <w:lang w:val="it-IT"/>
        </w:rPr>
        <w:t>della differenza fra reti segnate e subite negli incontri diretti fra le squadre interessate;</w:t>
      </w:r>
    </w:p>
    <w:p w14:paraId="407312EF" w14:textId="77777777" w:rsidR="00AB3876" w:rsidRPr="00AB3876" w:rsidRDefault="00AB3876" w:rsidP="00AB3876">
      <w:pPr>
        <w:numPr>
          <w:ilvl w:val="0"/>
          <w:numId w:val="5"/>
        </w:numPr>
        <w:spacing w:before="0" w:after="0" w:line="240" w:lineRule="auto"/>
        <w:ind w:left="567" w:hanging="294"/>
        <w:jc w:val="both"/>
        <w:rPr>
          <w:rFonts w:asciiTheme="minorHAnsi" w:hAnsiTheme="minorHAnsi" w:cstheme="minorHAnsi"/>
          <w:szCs w:val="22"/>
          <w:lang w:val="it-IT"/>
        </w:rPr>
      </w:pPr>
      <w:r w:rsidRPr="00AB3876">
        <w:rPr>
          <w:rFonts w:asciiTheme="minorHAnsi" w:hAnsiTheme="minorHAnsi" w:cstheme="minorHAnsi"/>
          <w:szCs w:val="22"/>
          <w:lang w:val="it-IT"/>
        </w:rPr>
        <w:t>della differenza fra reti segnate e subite nell'intero girone;</w:t>
      </w:r>
    </w:p>
    <w:p w14:paraId="19AA4227" w14:textId="77777777" w:rsidR="00AB3876" w:rsidRPr="00AB3876" w:rsidRDefault="00AB3876" w:rsidP="00AB3876">
      <w:pPr>
        <w:numPr>
          <w:ilvl w:val="0"/>
          <w:numId w:val="5"/>
        </w:numPr>
        <w:spacing w:before="0" w:after="0" w:line="240" w:lineRule="auto"/>
        <w:ind w:left="567" w:hanging="294"/>
        <w:jc w:val="both"/>
        <w:rPr>
          <w:rFonts w:asciiTheme="minorHAnsi" w:hAnsiTheme="minorHAnsi" w:cstheme="minorHAnsi"/>
          <w:szCs w:val="22"/>
          <w:lang w:val="it-IT"/>
        </w:rPr>
      </w:pPr>
      <w:r w:rsidRPr="00AB3876">
        <w:rPr>
          <w:rFonts w:asciiTheme="minorHAnsi" w:hAnsiTheme="minorHAnsi" w:cstheme="minorHAnsi"/>
          <w:szCs w:val="22"/>
          <w:lang w:val="it-IT"/>
        </w:rPr>
        <w:t>del maggior numero di reti segnate nell'intero girone;</w:t>
      </w:r>
    </w:p>
    <w:p w14:paraId="33B89827" w14:textId="77777777" w:rsidR="00AB3876" w:rsidRPr="00AB3876" w:rsidRDefault="00AB3876" w:rsidP="00AB3876">
      <w:pPr>
        <w:numPr>
          <w:ilvl w:val="0"/>
          <w:numId w:val="5"/>
        </w:numPr>
        <w:spacing w:before="0" w:after="0" w:line="240" w:lineRule="auto"/>
        <w:ind w:left="567" w:hanging="294"/>
        <w:jc w:val="both"/>
        <w:rPr>
          <w:rFonts w:asciiTheme="minorHAnsi" w:hAnsiTheme="minorHAnsi" w:cstheme="minorHAnsi"/>
          <w:color w:val="000000"/>
          <w:szCs w:val="22"/>
        </w:rPr>
      </w:pPr>
      <w:r w:rsidRPr="00AB3876">
        <w:rPr>
          <w:rFonts w:asciiTheme="minorHAnsi" w:hAnsiTheme="minorHAnsi" w:cstheme="minorHAnsi"/>
          <w:color w:val="000000"/>
          <w:szCs w:val="22"/>
        </w:rPr>
        <w:t>della coppa disciplina;</w:t>
      </w:r>
    </w:p>
    <w:p w14:paraId="4BB1DCAB" w14:textId="77777777" w:rsidR="00AB3876" w:rsidRPr="00AB3876" w:rsidRDefault="00AB3876" w:rsidP="00AB3876">
      <w:pPr>
        <w:numPr>
          <w:ilvl w:val="0"/>
          <w:numId w:val="5"/>
        </w:numPr>
        <w:spacing w:before="0" w:after="0" w:line="240" w:lineRule="auto"/>
        <w:ind w:left="567" w:hanging="294"/>
        <w:jc w:val="both"/>
        <w:rPr>
          <w:rFonts w:asciiTheme="minorHAnsi" w:hAnsiTheme="minorHAnsi" w:cstheme="minorHAnsi"/>
          <w:color w:val="000000"/>
          <w:szCs w:val="22"/>
        </w:rPr>
      </w:pPr>
      <w:r w:rsidRPr="00AB3876">
        <w:rPr>
          <w:rFonts w:asciiTheme="minorHAnsi" w:hAnsiTheme="minorHAnsi" w:cstheme="minorHAnsi"/>
          <w:szCs w:val="22"/>
        </w:rPr>
        <w:t>del sorteggio.</w:t>
      </w:r>
    </w:p>
    <w:p w14:paraId="016B776C" w14:textId="77777777" w:rsidR="00AB3876" w:rsidRPr="00AB3876" w:rsidRDefault="00AB3876" w:rsidP="00AB3876">
      <w:pPr>
        <w:pBdr>
          <w:top w:val="nil"/>
          <w:left w:val="nil"/>
          <w:bottom w:val="nil"/>
          <w:right w:val="nil"/>
          <w:between w:val="nil"/>
        </w:pBdr>
        <w:spacing w:after="0" w:line="240" w:lineRule="auto"/>
        <w:ind w:left="567"/>
        <w:jc w:val="both"/>
        <w:rPr>
          <w:rFonts w:asciiTheme="minorHAnsi" w:hAnsiTheme="minorHAnsi" w:cstheme="minorHAnsi"/>
          <w:b/>
          <w:color w:val="000000"/>
          <w:szCs w:val="22"/>
        </w:rPr>
      </w:pPr>
    </w:p>
    <w:p w14:paraId="12D121E9" w14:textId="77777777" w:rsidR="00AB3876" w:rsidRPr="00AB3876" w:rsidRDefault="00AB3876" w:rsidP="00AB3876">
      <w:pPr>
        <w:pBdr>
          <w:top w:val="nil"/>
          <w:left w:val="nil"/>
          <w:bottom w:val="nil"/>
          <w:right w:val="nil"/>
          <w:between w:val="nil"/>
        </w:pBdr>
        <w:spacing w:after="0" w:line="240" w:lineRule="auto"/>
        <w:jc w:val="both"/>
        <w:rPr>
          <w:rFonts w:asciiTheme="minorHAnsi" w:hAnsiTheme="minorHAnsi" w:cstheme="minorHAnsi"/>
          <w:b/>
          <w:color w:val="000000"/>
          <w:szCs w:val="22"/>
        </w:rPr>
      </w:pPr>
      <w:r w:rsidRPr="00AB3876">
        <w:rPr>
          <w:rFonts w:asciiTheme="minorHAnsi" w:hAnsiTheme="minorHAnsi" w:cstheme="minorHAnsi"/>
          <w:b/>
          <w:color w:val="000000"/>
          <w:szCs w:val="22"/>
        </w:rPr>
        <w:t>Gironi a 3 squadre</w:t>
      </w:r>
    </w:p>
    <w:p w14:paraId="7C0E998B" w14:textId="77777777" w:rsidR="00AB3876" w:rsidRPr="00AB3876" w:rsidRDefault="00AB3876" w:rsidP="00AB3876">
      <w:pPr>
        <w:pBdr>
          <w:top w:val="nil"/>
          <w:left w:val="nil"/>
          <w:bottom w:val="nil"/>
          <w:right w:val="nil"/>
          <w:between w:val="nil"/>
        </w:pBdr>
        <w:spacing w:after="0" w:line="240" w:lineRule="auto"/>
        <w:jc w:val="both"/>
        <w:rPr>
          <w:rFonts w:asciiTheme="minorHAnsi" w:hAnsiTheme="minorHAnsi" w:cstheme="minorHAnsi"/>
          <w:color w:val="000000"/>
          <w:szCs w:val="22"/>
          <w:lang w:val="it-IT"/>
        </w:rPr>
      </w:pPr>
      <w:r w:rsidRPr="00AB3876">
        <w:rPr>
          <w:rFonts w:asciiTheme="minorHAnsi" w:hAnsiTheme="minorHAnsi" w:cstheme="minorHAnsi"/>
          <w:color w:val="000000"/>
          <w:szCs w:val="22"/>
          <w:lang w:val="it-IT"/>
        </w:rPr>
        <w:t>Nelle gare dei triangolari, ciascuna squadra incontrerà le altre due componenti del girone, in gare di sola andata.</w:t>
      </w:r>
    </w:p>
    <w:p w14:paraId="57257426" w14:textId="77777777" w:rsidR="00AB3876" w:rsidRPr="00AB3876" w:rsidRDefault="00AB3876" w:rsidP="00AB3876">
      <w:pPr>
        <w:pBdr>
          <w:top w:val="nil"/>
          <w:left w:val="nil"/>
          <w:bottom w:val="nil"/>
          <w:right w:val="nil"/>
          <w:between w:val="nil"/>
        </w:pBdr>
        <w:spacing w:after="0" w:line="240" w:lineRule="auto"/>
        <w:jc w:val="both"/>
        <w:rPr>
          <w:rFonts w:asciiTheme="minorHAnsi" w:hAnsiTheme="minorHAnsi" w:cstheme="minorHAnsi"/>
          <w:color w:val="000000"/>
          <w:szCs w:val="22"/>
          <w:lang w:val="it-IT"/>
        </w:rPr>
      </w:pPr>
      <w:r w:rsidRPr="00AB3876">
        <w:rPr>
          <w:rFonts w:asciiTheme="minorHAnsi" w:hAnsiTheme="minorHAnsi" w:cstheme="minorHAnsi"/>
          <w:color w:val="000000"/>
          <w:szCs w:val="22"/>
          <w:lang w:val="it-IT"/>
        </w:rPr>
        <w:t>1ª giornata:</w:t>
      </w:r>
      <w:r w:rsidRPr="00AB3876">
        <w:rPr>
          <w:rFonts w:asciiTheme="minorHAnsi" w:hAnsiTheme="minorHAnsi" w:cstheme="minorHAnsi"/>
          <w:color w:val="000000"/>
          <w:szCs w:val="22"/>
          <w:lang w:val="it-IT"/>
        </w:rPr>
        <w:tab/>
        <w:t xml:space="preserve">GARA 1   </w:t>
      </w:r>
      <w:r w:rsidRPr="00AB3876">
        <w:rPr>
          <w:rFonts w:asciiTheme="minorHAnsi" w:hAnsiTheme="minorHAnsi" w:cstheme="minorHAnsi"/>
          <w:color w:val="000000"/>
          <w:szCs w:val="22"/>
          <w:lang w:val="it-IT"/>
        </w:rPr>
        <w:tab/>
      </w:r>
      <w:r w:rsidRPr="00AB3876">
        <w:rPr>
          <w:rFonts w:asciiTheme="minorHAnsi" w:hAnsiTheme="minorHAnsi" w:cstheme="minorHAnsi"/>
          <w:color w:val="000000"/>
          <w:szCs w:val="22"/>
          <w:lang w:val="it-IT"/>
        </w:rPr>
        <w:tab/>
        <w:t xml:space="preserve">A vs B   - </w:t>
      </w:r>
      <w:r w:rsidRPr="00AB3876">
        <w:rPr>
          <w:rFonts w:asciiTheme="minorHAnsi" w:hAnsiTheme="minorHAnsi" w:cstheme="minorHAnsi"/>
          <w:color w:val="000000"/>
          <w:szCs w:val="22"/>
          <w:lang w:val="it-IT"/>
        </w:rPr>
        <w:tab/>
        <w:t>RIPOSA   C</w:t>
      </w:r>
    </w:p>
    <w:p w14:paraId="52E5C7C5" w14:textId="77777777" w:rsidR="00AB3876" w:rsidRPr="00AB3876" w:rsidRDefault="00AB3876" w:rsidP="00AB3876">
      <w:pPr>
        <w:pBdr>
          <w:top w:val="nil"/>
          <w:left w:val="nil"/>
          <w:bottom w:val="nil"/>
          <w:right w:val="nil"/>
          <w:between w:val="nil"/>
        </w:pBdr>
        <w:spacing w:after="0" w:line="240" w:lineRule="auto"/>
        <w:jc w:val="both"/>
        <w:rPr>
          <w:rFonts w:asciiTheme="minorHAnsi" w:hAnsiTheme="minorHAnsi" w:cstheme="minorHAnsi"/>
          <w:color w:val="000000"/>
          <w:szCs w:val="22"/>
          <w:lang w:val="it-IT"/>
        </w:rPr>
      </w:pPr>
      <w:r w:rsidRPr="00AB3876">
        <w:rPr>
          <w:rFonts w:asciiTheme="minorHAnsi" w:hAnsiTheme="minorHAnsi" w:cstheme="minorHAnsi"/>
          <w:color w:val="000000"/>
          <w:szCs w:val="22"/>
          <w:lang w:val="it-IT"/>
        </w:rPr>
        <w:t>2ª giornata:</w:t>
      </w:r>
      <w:r w:rsidRPr="00AB3876">
        <w:rPr>
          <w:rFonts w:asciiTheme="minorHAnsi" w:hAnsiTheme="minorHAnsi" w:cstheme="minorHAnsi"/>
          <w:color w:val="000000"/>
          <w:szCs w:val="22"/>
          <w:lang w:val="it-IT"/>
        </w:rPr>
        <w:tab/>
        <w:t>GARA 2</w:t>
      </w:r>
      <w:r w:rsidRPr="00AB3876">
        <w:rPr>
          <w:rFonts w:asciiTheme="minorHAnsi" w:hAnsiTheme="minorHAnsi" w:cstheme="minorHAnsi"/>
          <w:color w:val="000000"/>
          <w:szCs w:val="22"/>
          <w:lang w:val="it-IT"/>
        </w:rPr>
        <w:tab/>
      </w:r>
      <w:r w:rsidRPr="00AB3876">
        <w:rPr>
          <w:rFonts w:asciiTheme="minorHAnsi" w:hAnsiTheme="minorHAnsi" w:cstheme="minorHAnsi"/>
          <w:color w:val="000000"/>
          <w:szCs w:val="22"/>
          <w:lang w:val="it-IT"/>
        </w:rPr>
        <w:tab/>
        <w:t>B vs C  -</w:t>
      </w:r>
      <w:r w:rsidRPr="00AB3876">
        <w:rPr>
          <w:rFonts w:asciiTheme="minorHAnsi" w:hAnsiTheme="minorHAnsi" w:cstheme="minorHAnsi"/>
          <w:color w:val="000000"/>
          <w:szCs w:val="22"/>
          <w:lang w:val="it-IT"/>
        </w:rPr>
        <w:tab/>
        <w:t>RIPOSA   A</w:t>
      </w:r>
    </w:p>
    <w:p w14:paraId="542DB4F8" w14:textId="77777777" w:rsidR="00AB3876" w:rsidRPr="00AB3876" w:rsidRDefault="00AB3876" w:rsidP="00AB3876">
      <w:pPr>
        <w:pBdr>
          <w:top w:val="nil"/>
          <w:left w:val="nil"/>
          <w:bottom w:val="nil"/>
          <w:right w:val="nil"/>
          <w:between w:val="nil"/>
        </w:pBdr>
        <w:spacing w:after="0" w:line="240" w:lineRule="auto"/>
        <w:jc w:val="both"/>
        <w:rPr>
          <w:rFonts w:asciiTheme="minorHAnsi" w:hAnsiTheme="minorHAnsi" w:cstheme="minorHAnsi"/>
          <w:color w:val="000000"/>
          <w:szCs w:val="22"/>
          <w:lang w:val="it-IT"/>
        </w:rPr>
      </w:pPr>
      <w:r w:rsidRPr="00AB3876">
        <w:rPr>
          <w:rFonts w:asciiTheme="minorHAnsi" w:hAnsiTheme="minorHAnsi" w:cstheme="minorHAnsi"/>
          <w:color w:val="000000"/>
          <w:szCs w:val="22"/>
          <w:lang w:val="it-IT"/>
        </w:rPr>
        <w:t xml:space="preserve">3ª giornata: </w:t>
      </w:r>
      <w:r w:rsidRPr="00AB3876">
        <w:rPr>
          <w:rFonts w:asciiTheme="minorHAnsi" w:hAnsiTheme="minorHAnsi" w:cstheme="minorHAnsi"/>
          <w:color w:val="000000"/>
          <w:szCs w:val="22"/>
          <w:lang w:val="it-IT"/>
        </w:rPr>
        <w:tab/>
        <w:t>GARA 3</w:t>
      </w:r>
      <w:r w:rsidRPr="00AB3876">
        <w:rPr>
          <w:rFonts w:asciiTheme="minorHAnsi" w:hAnsiTheme="minorHAnsi" w:cstheme="minorHAnsi"/>
          <w:color w:val="000000"/>
          <w:szCs w:val="22"/>
          <w:lang w:val="it-IT"/>
        </w:rPr>
        <w:tab/>
      </w:r>
      <w:r w:rsidRPr="00AB3876">
        <w:rPr>
          <w:rFonts w:asciiTheme="minorHAnsi" w:hAnsiTheme="minorHAnsi" w:cstheme="minorHAnsi"/>
          <w:color w:val="000000"/>
          <w:szCs w:val="22"/>
          <w:lang w:val="it-IT"/>
        </w:rPr>
        <w:tab/>
        <w:t xml:space="preserve">C vs A   - </w:t>
      </w:r>
      <w:r w:rsidRPr="00AB3876">
        <w:rPr>
          <w:rFonts w:asciiTheme="minorHAnsi" w:hAnsiTheme="minorHAnsi" w:cstheme="minorHAnsi"/>
          <w:color w:val="000000"/>
          <w:szCs w:val="22"/>
          <w:lang w:val="it-IT"/>
        </w:rPr>
        <w:tab/>
        <w:t>RIPOSA   B</w:t>
      </w:r>
    </w:p>
    <w:p w14:paraId="78847737" w14:textId="77777777" w:rsidR="00AB3876" w:rsidRPr="00AB3876" w:rsidRDefault="00AB3876" w:rsidP="00AB3876">
      <w:pPr>
        <w:tabs>
          <w:tab w:val="left" w:pos="5669"/>
          <w:tab w:val="right" w:pos="10204"/>
        </w:tabs>
        <w:spacing w:line="300" w:lineRule="auto"/>
        <w:jc w:val="both"/>
        <w:rPr>
          <w:rFonts w:asciiTheme="minorHAnsi" w:hAnsiTheme="minorHAnsi" w:cstheme="minorHAnsi"/>
          <w:szCs w:val="22"/>
          <w:lang w:val="it-IT"/>
        </w:rPr>
      </w:pPr>
      <w:r w:rsidRPr="00AB3876">
        <w:rPr>
          <w:rFonts w:asciiTheme="minorHAnsi" w:hAnsiTheme="minorHAnsi" w:cstheme="minorHAnsi"/>
          <w:szCs w:val="22"/>
          <w:lang w:val="it-IT"/>
        </w:rPr>
        <w:t>Per determinare la classifica del girone si terrà conto nell’ordine:</w:t>
      </w:r>
    </w:p>
    <w:p w14:paraId="0CDE731E" w14:textId="77777777" w:rsidR="00AB3876" w:rsidRPr="00AB3876" w:rsidRDefault="00AB3876" w:rsidP="00AB3876">
      <w:pPr>
        <w:numPr>
          <w:ilvl w:val="0"/>
          <w:numId w:val="34"/>
        </w:numPr>
        <w:pBdr>
          <w:top w:val="nil"/>
          <w:left w:val="nil"/>
          <w:bottom w:val="nil"/>
          <w:right w:val="nil"/>
          <w:between w:val="nil"/>
        </w:pBdr>
        <w:spacing w:before="0" w:after="27" w:line="240" w:lineRule="auto"/>
        <w:ind w:left="567"/>
        <w:jc w:val="both"/>
        <w:rPr>
          <w:rFonts w:asciiTheme="minorHAnsi" w:hAnsiTheme="minorHAnsi" w:cstheme="minorHAnsi"/>
          <w:color w:val="000000"/>
          <w:szCs w:val="22"/>
          <w:lang w:val="it-IT"/>
        </w:rPr>
      </w:pPr>
      <w:r w:rsidRPr="00AB3876">
        <w:rPr>
          <w:rFonts w:asciiTheme="minorHAnsi" w:hAnsiTheme="minorHAnsi" w:cstheme="minorHAnsi"/>
          <w:color w:val="000000"/>
          <w:szCs w:val="22"/>
          <w:lang w:val="it-IT"/>
        </w:rPr>
        <w:t xml:space="preserve">dei punti ottenuti negli incontri disputati; </w:t>
      </w:r>
    </w:p>
    <w:p w14:paraId="4CF2FC5F" w14:textId="77777777" w:rsidR="00AB3876" w:rsidRPr="00AB3876" w:rsidRDefault="00AB3876" w:rsidP="00AB3876">
      <w:pPr>
        <w:numPr>
          <w:ilvl w:val="0"/>
          <w:numId w:val="34"/>
        </w:numPr>
        <w:pBdr>
          <w:top w:val="nil"/>
          <w:left w:val="nil"/>
          <w:bottom w:val="nil"/>
          <w:right w:val="nil"/>
          <w:between w:val="nil"/>
        </w:pBdr>
        <w:spacing w:before="0" w:after="27" w:line="240" w:lineRule="auto"/>
        <w:ind w:left="567"/>
        <w:jc w:val="both"/>
        <w:rPr>
          <w:rFonts w:asciiTheme="minorHAnsi" w:hAnsiTheme="minorHAnsi" w:cstheme="minorHAnsi"/>
          <w:color w:val="000000"/>
          <w:szCs w:val="22"/>
          <w:lang w:val="it-IT"/>
        </w:rPr>
      </w:pPr>
      <w:r w:rsidRPr="00AB3876">
        <w:rPr>
          <w:rFonts w:asciiTheme="minorHAnsi" w:hAnsiTheme="minorHAnsi" w:cstheme="minorHAnsi"/>
          <w:szCs w:val="22"/>
          <w:lang w:val="it-IT"/>
        </w:rPr>
        <w:t>della migliore posizione di classifica al termine del Campionato Giovanissimi U15;</w:t>
      </w:r>
    </w:p>
    <w:p w14:paraId="20C8A460" w14:textId="77777777" w:rsidR="00AB3876" w:rsidRPr="00AB3876" w:rsidRDefault="00AB3876" w:rsidP="00AB3876">
      <w:pPr>
        <w:numPr>
          <w:ilvl w:val="0"/>
          <w:numId w:val="34"/>
        </w:numPr>
        <w:pBdr>
          <w:top w:val="nil"/>
          <w:left w:val="nil"/>
          <w:bottom w:val="nil"/>
          <w:right w:val="nil"/>
          <w:between w:val="nil"/>
        </w:pBdr>
        <w:spacing w:before="0" w:after="27" w:line="240" w:lineRule="auto"/>
        <w:ind w:left="567"/>
        <w:jc w:val="both"/>
        <w:rPr>
          <w:rFonts w:asciiTheme="minorHAnsi" w:hAnsiTheme="minorHAnsi" w:cstheme="minorHAnsi"/>
          <w:color w:val="000000"/>
          <w:szCs w:val="22"/>
        </w:rPr>
      </w:pPr>
      <w:r w:rsidRPr="00AB3876">
        <w:rPr>
          <w:rFonts w:asciiTheme="minorHAnsi" w:hAnsiTheme="minorHAnsi" w:cstheme="minorHAnsi"/>
          <w:color w:val="000000"/>
          <w:szCs w:val="22"/>
        </w:rPr>
        <w:t xml:space="preserve">della migliore differenza reti; </w:t>
      </w:r>
    </w:p>
    <w:p w14:paraId="4C56C4E0" w14:textId="77777777" w:rsidR="00AB3876" w:rsidRPr="00AB3876" w:rsidRDefault="00AB3876" w:rsidP="00AB3876">
      <w:pPr>
        <w:numPr>
          <w:ilvl w:val="0"/>
          <w:numId w:val="34"/>
        </w:numPr>
        <w:pBdr>
          <w:top w:val="nil"/>
          <w:left w:val="nil"/>
          <w:bottom w:val="nil"/>
          <w:right w:val="nil"/>
          <w:between w:val="nil"/>
        </w:pBdr>
        <w:spacing w:before="0" w:after="27" w:line="240" w:lineRule="auto"/>
        <w:ind w:left="567"/>
        <w:jc w:val="both"/>
        <w:rPr>
          <w:rFonts w:asciiTheme="minorHAnsi" w:hAnsiTheme="minorHAnsi" w:cstheme="minorHAnsi"/>
          <w:color w:val="000000"/>
          <w:szCs w:val="22"/>
          <w:lang w:val="it-IT"/>
        </w:rPr>
      </w:pPr>
      <w:r w:rsidRPr="00AB3876">
        <w:rPr>
          <w:rFonts w:asciiTheme="minorHAnsi" w:hAnsiTheme="minorHAnsi" w:cstheme="minorHAnsi"/>
          <w:color w:val="000000"/>
          <w:szCs w:val="22"/>
          <w:lang w:val="it-IT"/>
        </w:rPr>
        <w:t>del maggiore numero di reti segnate;</w:t>
      </w:r>
    </w:p>
    <w:p w14:paraId="37CBA296" w14:textId="77777777" w:rsidR="00AB3876" w:rsidRPr="00AB3876" w:rsidRDefault="00AB3876" w:rsidP="00AB3876">
      <w:pPr>
        <w:numPr>
          <w:ilvl w:val="0"/>
          <w:numId w:val="34"/>
        </w:numPr>
        <w:pBdr>
          <w:top w:val="nil"/>
          <w:left w:val="nil"/>
          <w:bottom w:val="nil"/>
          <w:right w:val="nil"/>
          <w:between w:val="nil"/>
        </w:pBdr>
        <w:spacing w:before="0" w:after="27" w:line="240" w:lineRule="auto"/>
        <w:ind w:left="567"/>
        <w:jc w:val="both"/>
        <w:rPr>
          <w:rFonts w:asciiTheme="minorHAnsi" w:hAnsiTheme="minorHAnsi" w:cstheme="minorHAnsi"/>
          <w:color w:val="000000"/>
          <w:szCs w:val="22"/>
          <w:lang w:val="it-IT"/>
        </w:rPr>
      </w:pPr>
      <w:r w:rsidRPr="00AB3876">
        <w:rPr>
          <w:rFonts w:asciiTheme="minorHAnsi" w:hAnsiTheme="minorHAnsi" w:cstheme="minorHAnsi"/>
          <w:color w:val="000000"/>
          <w:szCs w:val="22"/>
          <w:lang w:val="it-IT"/>
        </w:rPr>
        <w:t>del maggior numero di reti segnate in trasferta;</w:t>
      </w:r>
    </w:p>
    <w:p w14:paraId="1A292CD6" w14:textId="77777777" w:rsidR="00AB3876" w:rsidRPr="00AB3876" w:rsidRDefault="00AB3876" w:rsidP="00AB3876">
      <w:pPr>
        <w:numPr>
          <w:ilvl w:val="0"/>
          <w:numId w:val="34"/>
        </w:numPr>
        <w:pBdr>
          <w:top w:val="nil"/>
          <w:left w:val="nil"/>
          <w:bottom w:val="nil"/>
          <w:right w:val="nil"/>
          <w:between w:val="nil"/>
        </w:pBdr>
        <w:spacing w:before="0" w:after="27" w:line="240" w:lineRule="auto"/>
        <w:ind w:left="567"/>
        <w:jc w:val="both"/>
        <w:rPr>
          <w:rFonts w:asciiTheme="minorHAnsi" w:hAnsiTheme="minorHAnsi" w:cstheme="minorHAnsi"/>
          <w:color w:val="000000"/>
          <w:szCs w:val="22"/>
        </w:rPr>
      </w:pPr>
      <w:r w:rsidRPr="00AB3876">
        <w:rPr>
          <w:rFonts w:asciiTheme="minorHAnsi" w:hAnsiTheme="minorHAnsi" w:cstheme="minorHAnsi"/>
          <w:color w:val="000000"/>
          <w:szCs w:val="22"/>
        </w:rPr>
        <w:t>della coppa disciplina;</w:t>
      </w:r>
    </w:p>
    <w:p w14:paraId="38A9C723" w14:textId="77777777" w:rsidR="00AB3876" w:rsidRPr="00AB3876" w:rsidRDefault="00AB3876" w:rsidP="00AB3876">
      <w:pPr>
        <w:numPr>
          <w:ilvl w:val="0"/>
          <w:numId w:val="34"/>
        </w:numPr>
        <w:pBdr>
          <w:top w:val="nil"/>
          <w:left w:val="nil"/>
          <w:bottom w:val="nil"/>
          <w:right w:val="nil"/>
          <w:between w:val="nil"/>
        </w:pBdr>
        <w:spacing w:before="0" w:after="27" w:line="240" w:lineRule="auto"/>
        <w:ind w:left="567"/>
        <w:jc w:val="both"/>
        <w:rPr>
          <w:rFonts w:asciiTheme="minorHAnsi" w:hAnsiTheme="minorHAnsi" w:cstheme="minorHAnsi"/>
          <w:color w:val="000000"/>
          <w:szCs w:val="22"/>
        </w:rPr>
      </w:pPr>
      <w:r w:rsidRPr="00AB3876">
        <w:rPr>
          <w:rFonts w:asciiTheme="minorHAnsi" w:hAnsiTheme="minorHAnsi" w:cstheme="minorHAnsi"/>
          <w:color w:val="000000"/>
          <w:szCs w:val="22"/>
        </w:rPr>
        <w:t>del sorteggio.</w:t>
      </w:r>
    </w:p>
    <w:p w14:paraId="644968CC" w14:textId="77777777" w:rsidR="00AB3876" w:rsidRPr="00AB3876" w:rsidRDefault="00AB3876" w:rsidP="00AB3876">
      <w:pPr>
        <w:spacing w:before="0" w:after="0" w:line="240" w:lineRule="auto"/>
        <w:jc w:val="both"/>
        <w:rPr>
          <w:rFonts w:asciiTheme="minorHAnsi" w:hAnsiTheme="minorHAnsi" w:cstheme="minorHAnsi"/>
          <w:b/>
          <w:bCs/>
          <w:i/>
          <w:iCs/>
          <w:szCs w:val="22"/>
          <w:lang w:val="it-IT" w:eastAsia="it-IT" w:bidi="ar-SA"/>
        </w:rPr>
      </w:pPr>
    </w:p>
    <w:p w14:paraId="6F464734" w14:textId="77777777" w:rsidR="00AB3876" w:rsidRPr="00AB3876" w:rsidRDefault="00AB3876" w:rsidP="00AB3876">
      <w:pPr>
        <w:spacing w:before="0" w:after="0" w:line="240" w:lineRule="auto"/>
        <w:jc w:val="both"/>
        <w:rPr>
          <w:rFonts w:asciiTheme="minorHAnsi" w:hAnsiTheme="minorHAnsi" w:cstheme="minorHAnsi"/>
          <w:b/>
          <w:bCs/>
          <w:i/>
          <w:iCs/>
          <w:szCs w:val="22"/>
          <w:lang w:val="it-IT" w:eastAsia="it-IT" w:bidi="ar-SA"/>
        </w:rPr>
      </w:pPr>
    </w:p>
    <w:p w14:paraId="762681B6" w14:textId="77777777" w:rsidR="00AB3876" w:rsidRPr="00AB3876" w:rsidRDefault="00AB3876" w:rsidP="00AB3876">
      <w:pPr>
        <w:spacing w:before="0" w:after="0" w:line="240" w:lineRule="auto"/>
        <w:jc w:val="both"/>
        <w:rPr>
          <w:rFonts w:asciiTheme="minorHAnsi" w:hAnsiTheme="minorHAnsi" w:cstheme="minorHAnsi"/>
          <w:b/>
          <w:bCs/>
          <w:i/>
          <w:iCs/>
          <w:szCs w:val="22"/>
          <w:lang w:val="it-IT" w:eastAsia="it-IT" w:bidi="ar-SA"/>
        </w:rPr>
      </w:pPr>
      <w:r w:rsidRPr="00AB3876">
        <w:rPr>
          <w:rFonts w:asciiTheme="minorHAnsi" w:hAnsiTheme="minorHAnsi" w:cstheme="minorHAnsi"/>
          <w:b/>
          <w:bCs/>
          <w:i/>
          <w:iCs/>
          <w:szCs w:val="22"/>
          <w:lang w:val="it-IT" w:eastAsia="it-IT" w:bidi="ar-SA"/>
        </w:rPr>
        <w:t>Le 2 squadre prime classificate dei rispettivi gironi acquisiscono il titolo sportivo per richiedere l’ammissione al Campionato Giovanissimi U15 “Élite”.</w:t>
      </w:r>
    </w:p>
    <w:p w14:paraId="3E4B0BA5" w14:textId="77777777" w:rsidR="00AB3876" w:rsidRPr="00AB3876" w:rsidRDefault="00AB3876" w:rsidP="00AB3876">
      <w:pPr>
        <w:spacing w:before="0" w:after="0" w:line="240" w:lineRule="auto"/>
        <w:jc w:val="both"/>
        <w:rPr>
          <w:rFonts w:asciiTheme="minorHAnsi" w:hAnsiTheme="minorHAnsi" w:cstheme="minorHAnsi"/>
          <w:b/>
          <w:bCs/>
          <w:i/>
          <w:iCs/>
          <w:szCs w:val="22"/>
          <w:lang w:val="it-IT" w:eastAsia="it-IT" w:bidi="ar-SA"/>
        </w:rPr>
      </w:pPr>
    </w:p>
    <w:p w14:paraId="600A7B67" w14:textId="77777777" w:rsidR="00AB3876" w:rsidRPr="00AB3876" w:rsidRDefault="00AB3876" w:rsidP="00AB3876">
      <w:pPr>
        <w:spacing w:before="0" w:after="0" w:line="240" w:lineRule="auto"/>
        <w:jc w:val="both"/>
        <w:rPr>
          <w:rFonts w:asciiTheme="minorHAnsi" w:hAnsiTheme="minorHAnsi" w:cstheme="minorHAnsi"/>
          <w:b/>
          <w:bCs/>
          <w:i/>
          <w:iCs/>
          <w:szCs w:val="22"/>
          <w:lang w:val="it-IT" w:eastAsia="it-IT" w:bidi="ar-SA"/>
        </w:rPr>
      </w:pPr>
      <w:r w:rsidRPr="00AB3876">
        <w:rPr>
          <w:rFonts w:asciiTheme="minorHAnsi" w:hAnsiTheme="minorHAnsi" w:cstheme="minorHAnsi"/>
          <w:b/>
          <w:bCs/>
          <w:i/>
          <w:iCs/>
          <w:szCs w:val="22"/>
          <w:lang w:val="it-IT" w:eastAsia="it-IT" w:bidi="ar-SA"/>
        </w:rPr>
        <w:t>Le 2 squadre seconde classificate dei rispettivi gironi saranno inserite nella graduatoria A di ripescaggio per l’ammissione al Campionato Giovanissimi U15 “Élite”;</w:t>
      </w:r>
    </w:p>
    <w:p w14:paraId="0D2CFCAE" w14:textId="77777777" w:rsidR="00AB3876" w:rsidRPr="00AB3876" w:rsidRDefault="00AB3876" w:rsidP="00AB3876">
      <w:pPr>
        <w:spacing w:before="0" w:after="0" w:line="240" w:lineRule="auto"/>
        <w:jc w:val="both"/>
        <w:rPr>
          <w:rFonts w:asciiTheme="minorHAnsi" w:hAnsiTheme="minorHAnsi" w:cstheme="minorHAnsi"/>
          <w:b/>
          <w:bCs/>
          <w:i/>
          <w:iCs/>
          <w:szCs w:val="22"/>
          <w:lang w:val="it-IT" w:eastAsia="it-IT" w:bidi="ar-SA"/>
        </w:rPr>
      </w:pPr>
    </w:p>
    <w:p w14:paraId="11E66605" w14:textId="77777777" w:rsidR="00AB3876" w:rsidRPr="00AB3876" w:rsidRDefault="00AB3876" w:rsidP="00AB3876">
      <w:pPr>
        <w:spacing w:before="0" w:after="0" w:line="240" w:lineRule="auto"/>
        <w:jc w:val="both"/>
        <w:rPr>
          <w:rFonts w:asciiTheme="minorHAnsi" w:hAnsiTheme="minorHAnsi" w:cstheme="minorHAnsi"/>
          <w:b/>
          <w:bCs/>
          <w:i/>
          <w:iCs/>
          <w:szCs w:val="22"/>
          <w:lang w:val="it-IT" w:eastAsia="it-IT" w:bidi="ar-SA"/>
        </w:rPr>
      </w:pPr>
      <w:r w:rsidRPr="00AB3876">
        <w:rPr>
          <w:rFonts w:asciiTheme="minorHAnsi" w:hAnsiTheme="minorHAnsi" w:cstheme="minorHAnsi"/>
          <w:b/>
          <w:bCs/>
          <w:i/>
          <w:iCs/>
          <w:szCs w:val="22"/>
          <w:lang w:val="it-IT" w:eastAsia="it-IT" w:bidi="ar-SA"/>
        </w:rPr>
        <w:t>Le 2 squadre terze classificate dei rispettivi gironi e la quarta classificata saranno inserite nella graduatoria B di ripescaggio per l’ammissione al Campionato Giovanissimi U15 “Élite”;</w:t>
      </w:r>
    </w:p>
    <w:p w14:paraId="4EE49A3E" w14:textId="77777777" w:rsidR="00AB3876" w:rsidRPr="00AB3876" w:rsidRDefault="00AB3876" w:rsidP="00AB3876">
      <w:pPr>
        <w:spacing w:before="0" w:after="0" w:line="240" w:lineRule="auto"/>
        <w:jc w:val="both"/>
        <w:rPr>
          <w:rFonts w:asciiTheme="minorHAnsi" w:hAnsiTheme="minorHAnsi" w:cstheme="minorHAnsi"/>
          <w:b/>
          <w:bCs/>
          <w:i/>
          <w:iCs/>
          <w:szCs w:val="22"/>
          <w:lang w:val="it-IT" w:eastAsia="it-IT" w:bidi="ar-SA"/>
        </w:rPr>
      </w:pPr>
    </w:p>
    <w:p w14:paraId="32FE20DB" w14:textId="77777777" w:rsidR="00AB3876" w:rsidRPr="00AB3876" w:rsidRDefault="00AB3876" w:rsidP="00AB3876">
      <w:pPr>
        <w:spacing w:before="0" w:after="0" w:line="240" w:lineRule="auto"/>
        <w:jc w:val="both"/>
        <w:rPr>
          <w:rFonts w:asciiTheme="minorHAnsi" w:hAnsiTheme="minorHAnsi" w:cstheme="minorHAnsi"/>
          <w:b/>
          <w:bCs/>
          <w:i/>
          <w:iCs/>
          <w:szCs w:val="22"/>
          <w:lang w:val="it-IT" w:eastAsia="it-IT" w:bidi="ar-SA"/>
        </w:rPr>
      </w:pPr>
      <w:r w:rsidRPr="00AB3876">
        <w:rPr>
          <w:rFonts w:asciiTheme="minorHAnsi" w:hAnsiTheme="minorHAnsi" w:cstheme="minorHAnsi"/>
          <w:b/>
          <w:szCs w:val="22"/>
          <w:lang w:val="it-IT" w:eastAsia="it-IT"/>
        </w:rPr>
        <w:t xml:space="preserve">Le 7 squadre perdenti la finale del Girone di cui al punto e) </w:t>
      </w:r>
      <w:r w:rsidRPr="00AB3876">
        <w:rPr>
          <w:rFonts w:asciiTheme="minorHAnsi" w:hAnsiTheme="minorHAnsi" w:cstheme="minorHAnsi"/>
          <w:b/>
          <w:bCs/>
          <w:i/>
          <w:iCs/>
          <w:szCs w:val="22"/>
          <w:lang w:val="it-IT" w:eastAsia="it-IT" w:bidi="ar-SA"/>
        </w:rPr>
        <w:t>che precede saranno inserite nella graduatoria C di ripescaggio;</w:t>
      </w:r>
    </w:p>
    <w:p w14:paraId="5A3F2D5A" w14:textId="77777777" w:rsidR="00AB3876" w:rsidRPr="00AB3876" w:rsidRDefault="00AB3876" w:rsidP="00AB3876">
      <w:pPr>
        <w:spacing w:before="0" w:after="0" w:line="240" w:lineRule="auto"/>
        <w:jc w:val="both"/>
        <w:rPr>
          <w:rFonts w:asciiTheme="minorHAnsi" w:hAnsiTheme="minorHAnsi" w:cstheme="minorHAnsi"/>
          <w:b/>
          <w:szCs w:val="22"/>
          <w:lang w:val="it-IT" w:eastAsia="it-IT"/>
        </w:rPr>
      </w:pPr>
    </w:p>
    <w:p w14:paraId="44BBAD96" w14:textId="77777777" w:rsidR="00AB3876" w:rsidRPr="00AB3876" w:rsidRDefault="00AB3876" w:rsidP="00AB3876">
      <w:pPr>
        <w:spacing w:before="0" w:after="0" w:line="240" w:lineRule="auto"/>
        <w:jc w:val="both"/>
        <w:rPr>
          <w:rFonts w:asciiTheme="minorHAnsi" w:hAnsiTheme="minorHAnsi" w:cstheme="minorHAnsi"/>
          <w:b/>
          <w:bCs/>
          <w:i/>
          <w:iCs/>
          <w:szCs w:val="22"/>
          <w:lang w:val="it-IT" w:eastAsia="it-IT" w:bidi="ar-SA"/>
        </w:rPr>
      </w:pPr>
      <w:r w:rsidRPr="00AB3876">
        <w:rPr>
          <w:rFonts w:asciiTheme="minorHAnsi" w:hAnsiTheme="minorHAnsi" w:cstheme="minorHAnsi"/>
          <w:b/>
          <w:szCs w:val="22"/>
          <w:lang w:val="it-IT" w:eastAsia="it-IT"/>
        </w:rPr>
        <w:t xml:space="preserve">Le società partecipanti alla fase play-off, che presenteranno richiesta di ripescaggio, </w:t>
      </w:r>
      <w:r w:rsidRPr="00AB3876">
        <w:rPr>
          <w:rFonts w:asciiTheme="minorHAnsi" w:hAnsiTheme="minorHAnsi" w:cstheme="minorHAnsi"/>
          <w:b/>
          <w:bCs/>
          <w:i/>
          <w:iCs/>
          <w:szCs w:val="22"/>
          <w:lang w:val="it-IT" w:eastAsia="it-IT" w:bidi="ar-SA"/>
        </w:rPr>
        <w:t>saranno inserite nella graduatoria D di ripescaggio</w:t>
      </w:r>
      <w:r w:rsidRPr="00AB3876">
        <w:rPr>
          <w:rFonts w:asciiTheme="minorHAnsi" w:hAnsiTheme="minorHAnsi" w:cstheme="minorHAnsi"/>
          <w:b/>
          <w:szCs w:val="22"/>
          <w:lang w:val="it-IT" w:eastAsia="it-IT"/>
        </w:rPr>
        <w:t xml:space="preserve"> .</w:t>
      </w:r>
    </w:p>
    <w:p w14:paraId="6EFF2FCD" w14:textId="77777777" w:rsidR="00AB3876" w:rsidRPr="00AB3876" w:rsidRDefault="00AB3876" w:rsidP="00AB3876">
      <w:pPr>
        <w:spacing w:before="0" w:after="0" w:line="240" w:lineRule="auto"/>
        <w:jc w:val="both"/>
        <w:rPr>
          <w:rFonts w:asciiTheme="minorHAnsi" w:hAnsiTheme="minorHAnsi" w:cstheme="minorHAnsi"/>
          <w:b/>
          <w:bCs/>
          <w:i/>
          <w:iCs/>
          <w:szCs w:val="22"/>
          <w:lang w:val="it-IT" w:eastAsia="it-IT" w:bidi="ar-SA"/>
        </w:rPr>
      </w:pPr>
    </w:p>
    <w:p w14:paraId="4ED9C348" w14:textId="77777777" w:rsidR="00AB3876" w:rsidRPr="00AB3876" w:rsidRDefault="00AB3876" w:rsidP="00AB3876">
      <w:pPr>
        <w:spacing w:before="0" w:after="0" w:line="240" w:lineRule="auto"/>
        <w:jc w:val="both"/>
        <w:rPr>
          <w:rFonts w:asciiTheme="minorHAnsi" w:hAnsiTheme="minorHAnsi" w:cstheme="minorHAnsi"/>
          <w:b/>
          <w:bCs/>
          <w:i/>
          <w:iCs/>
          <w:szCs w:val="22"/>
          <w:lang w:val="it-IT" w:eastAsia="it-IT" w:bidi="ar-SA"/>
        </w:rPr>
      </w:pPr>
      <w:r w:rsidRPr="00AB3876">
        <w:rPr>
          <w:rFonts w:asciiTheme="minorHAnsi" w:hAnsiTheme="minorHAnsi" w:cstheme="minorHAnsi"/>
          <w:b/>
          <w:bCs/>
          <w:i/>
          <w:iCs/>
          <w:szCs w:val="22"/>
          <w:lang w:val="it-IT" w:eastAsia="it-IT" w:bidi="ar-SA"/>
        </w:rPr>
        <w:t>Le graduatorie di ripescaggio (A, B, C e D) per l’ammissione al Campionato Giovanissimi U15 “Élite” verranno redatte tenendo conto dei seguenti criteri di merito:</w:t>
      </w:r>
    </w:p>
    <w:p w14:paraId="13258C15" w14:textId="77777777" w:rsidR="00AB3876" w:rsidRPr="00AB3876" w:rsidRDefault="00AB3876" w:rsidP="00AB3876">
      <w:pPr>
        <w:spacing w:before="0" w:after="0" w:line="240" w:lineRule="auto"/>
        <w:jc w:val="both"/>
        <w:rPr>
          <w:rFonts w:asciiTheme="minorHAnsi" w:hAnsiTheme="minorHAnsi" w:cstheme="minorHAnsi"/>
          <w:b/>
          <w:bCs/>
          <w:i/>
          <w:iCs/>
          <w:szCs w:val="22"/>
          <w:lang w:val="it-IT" w:eastAsia="it-IT" w:bidi="ar-SA"/>
        </w:rPr>
      </w:pPr>
    </w:p>
    <w:p w14:paraId="227BBCD3" w14:textId="77777777" w:rsidR="00AB3876" w:rsidRPr="00AB3876" w:rsidRDefault="00AB3876" w:rsidP="00AB3876">
      <w:pPr>
        <w:numPr>
          <w:ilvl w:val="0"/>
          <w:numId w:val="17"/>
        </w:numPr>
        <w:tabs>
          <w:tab w:val="clear" w:pos="1068"/>
        </w:tabs>
        <w:spacing w:before="0" w:after="0" w:line="240" w:lineRule="auto"/>
        <w:ind w:left="284" w:hanging="284"/>
        <w:jc w:val="both"/>
        <w:rPr>
          <w:rFonts w:asciiTheme="minorHAnsi" w:hAnsiTheme="minorHAnsi" w:cstheme="minorHAnsi"/>
          <w:b/>
          <w:bCs/>
          <w:i/>
          <w:iCs/>
          <w:szCs w:val="22"/>
          <w:lang w:val="it-IT" w:eastAsia="it-IT" w:bidi="ar-SA"/>
        </w:rPr>
      </w:pPr>
      <w:r w:rsidRPr="00AB3876">
        <w:rPr>
          <w:rFonts w:asciiTheme="minorHAnsi" w:hAnsiTheme="minorHAnsi" w:cstheme="minorHAnsi"/>
          <w:b/>
          <w:bCs/>
          <w:i/>
          <w:iCs/>
          <w:szCs w:val="22"/>
          <w:lang w:val="it-IT" w:eastAsia="it-IT" w:bidi="ar-SA"/>
        </w:rPr>
        <w:lastRenderedPageBreak/>
        <w:t>squadra perdente lo spareggio 1° posto al termine della s.s. 2022/2023;</w:t>
      </w:r>
    </w:p>
    <w:p w14:paraId="0007B12A" w14:textId="77777777" w:rsidR="00AB3876" w:rsidRPr="00AB3876" w:rsidRDefault="00AB3876" w:rsidP="00AB3876">
      <w:pPr>
        <w:numPr>
          <w:ilvl w:val="0"/>
          <w:numId w:val="17"/>
        </w:numPr>
        <w:tabs>
          <w:tab w:val="clear" w:pos="1068"/>
        </w:tabs>
        <w:spacing w:before="0" w:after="0" w:line="240" w:lineRule="auto"/>
        <w:ind w:left="284" w:hanging="284"/>
        <w:jc w:val="both"/>
        <w:rPr>
          <w:rFonts w:asciiTheme="minorHAnsi" w:hAnsiTheme="minorHAnsi" w:cstheme="minorHAnsi"/>
          <w:b/>
          <w:bCs/>
          <w:i/>
          <w:iCs/>
          <w:szCs w:val="22"/>
          <w:lang w:val="it-IT" w:eastAsia="it-IT" w:bidi="ar-SA"/>
        </w:rPr>
      </w:pPr>
      <w:r w:rsidRPr="00AB3876">
        <w:rPr>
          <w:rFonts w:asciiTheme="minorHAnsi" w:hAnsiTheme="minorHAnsi" w:cstheme="minorHAnsi"/>
          <w:b/>
          <w:bCs/>
          <w:i/>
          <w:iCs/>
          <w:szCs w:val="22"/>
          <w:lang w:val="it-IT" w:eastAsia="it-IT" w:bidi="ar-SA"/>
        </w:rPr>
        <w:t>miglior posizione di classifica nel girone al termine della stagione sportiva 2022/2023;</w:t>
      </w:r>
    </w:p>
    <w:p w14:paraId="422448D0" w14:textId="77777777" w:rsidR="00AB3876" w:rsidRPr="00AB3876" w:rsidRDefault="00AB3876" w:rsidP="00AB3876">
      <w:pPr>
        <w:numPr>
          <w:ilvl w:val="0"/>
          <w:numId w:val="17"/>
        </w:numPr>
        <w:tabs>
          <w:tab w:val="clear" w:pos="1068"/>
        </w:tabs>
        <w:spacing w:before="0" w:after="0" w:line="240" w:lineRule="auto"/>
        <w:ind w:left="284" w:hanging="284"/>
        <w:jc w:val="both"/>
        <w:rPr>
          <w:rFonts w:asciiTheme="minorHAnsi" w:hAnsiTheme="minorHAnsi" w:cstheme="minorHAnsi"/>
          <w:b/>
          <w:bCs/>
          <w:i/>
          <w:iCs/>
          <w:szCs w:val="22"/>
          <w:lang w:val="it-IT" w:eastAsia="it-IT" w:bidi="ar-SA"/>
        </w:rPr>
      </w:pPr>
      <w:r w:rsidRPr="00AB3876">
        <w:rPr>
          <w:rFonts w:asciiTheme="minorHAnsi" w:hAnsiTheme="minorHAnsi" w:cstheme="minorHAnsi"/>
          <w:b/>
          <w:bCs/>
          <w:i/>
          <w:iCs/>
          <w:szCs w:val="22"/>
          <w:lang w:val="it-IT" w:eastAsia="it-IT" w:bidi="ar-SA"/>
        </w:rPr>
        <w:t>miglior posizione nella classifica disciplina al termine del campionato s.s. 2022/2023;</w:t>
      </w:r>
    </w:p>
    <w:p w14:paraId="050A2205" w14:textId="77777777" w:rsidR="00AB3876" w:rsidRPr="00AB3876" w:rsidRDefault="00AB3876" w:rsidP="00AB3876">
      <w:pPr>
        <w:numPr>
          <w:ilvl w:val="0"/>
          <w:numId w:val="17"/>
        </w:numPr>
        <w:tabs>
          <w:tab w:val="clear" w:pos="1068"/>
        </w:tabs>
        <w:spacing w:before="0" w:after="0" w:line="240" w:lineRule="auto"/>
        <w:ind w:left="284" w:hanging="284"/>
        <w:jc w:val="both"/>
        <w:rPr>
          <w:rFonts w:asciiTheme="minorHAnsi" w:hAnsiTheme="minorHAnsi" w:cstheme="minorHAnsi"/>
          <w:b/>
          <w:bCs/>
          <w:i/>
          <w:iCs/>
          <w:szCs w:val="22"/>
          <w:lang w:val="it-IT" w:eastAsia="it-IT" w:bidi="ar-SA"/>
        </w:rPr>
      </w:pPr>
      <w:r w:rsidRPr="00AB3876">
        <w:rPr>
          <w:rFonts w:asciiTheme="minorHAnsi" w:hAnsiTheme="minorHAnsi" w:cstheme="minorHAnsi"/>
          <w:b/>
          <w:bCs/>
          <w:i/>
          <w:iCs/>
          <w:szCs w:val="22"/>
          <w:lang w:val="it-IT" w:eastAsia="it-IT" w:bidi="ar-SA"/>
        </w:rPr>
        <w:t>sorteggio.</w:t>
      </w:r>
    </w:p>
    <w:p w14:paraId="70C7BB62" w14:textId="77777777" w:rsidR="00AB3876" w:rsidRPr="00AB3876" w:rsidRDefault="00AB3876" w:rsidP="00AB3876">
      <w:pPr>
        <w:spacing w:before="0" w:after="0" w:line="240" w:lineRule="auto"/>
        <w:ind w:left="284" w:hanging="284"/>
        <w:jc w:val="both"/>
        <w:rPr>
          <w:rFonts w:asciiTheme="minorHAnsi" w:hAnsiTheme="minorHAnsi" w:cstheme="minorHAnsi"/>
          <w:b/>
          <w:bCs/>
          <w:i/>
          <w:iCs/>
          <w:szCs w:val="22"/>
          <w:lang w:val="it-IT" w:eastAsia="it-IT" w:bidi="ar-SA"/>
        </w:rPr>
      </w:pPr>
    </w:p>
    <w:p w14:paraId="47BB65C7" w14:textId="77777777" w:rsidR="00AB3876" w:rsidRPr="00AB3876" w:rsidRDefault="00AB3876" w:rsidP="00AB3876">
      <w:pPr>
        <w:spacing w:before="0" w:after="0" w:line="240" w:lineRule="auto"/>
        <w:jc w:val="both"/>
        <w:rPr>
          <w:rFonts w:asciiTheme="minorHAnsi" w:hAnsiTheme="minorHAnsi" w:cstheme="minorHAnsi"/>
          <w:b/>
          <w:bCs/>
          <w:i/>
          <w:iCs/>
          <w:szCs w:val="22"/>
          <w:lang w:val="it-IT" w:eastAsia="it-IT" w:bidi="ar-SA"/>
        </w:rPr>
      </w:pPr>
    </w:p>
    <w:p w14:paraId="7B3C4E25" w14:textId="77777777" w:rsidR="00AB3876" w:rsidRPr="00AB3876" w:rsidRDefault="00AB3876" w:rsidP="00AB3876">
      <w:pPr>
        <w:spacing w:before="0" w:after="0" w:line="240" w:lineRule="auto"/>
        <w:jc w:val="center"/>
        <w:rPr>
          <w:rFonts w:asciiTheme="minorHAnsi" w:hAnsiTheme="minorHAnsi" w:cstheme="minorHAnsi"/>
          <w:b/>
          <w:bCs/>
          <w:i/>
          <w:iCs/>
          <w:szCs w:val="22"/>
          <w:lang w:val="it-IT" w:eastAsia="it-IT" w:bidi="ar-SA"/>
        </w:rPr>
      </w:pPr>
      <w:r w:rsidRPr="00AB3876">
        <w:rPr>
          <w:rFonts w:asciiTheme="minorHAnsi" w:hAnsiTheme="minorHAnsi" w:cstheme="minorHAnsi"/>
          <w:b/>
          <w:bCs/>
          <w:i/>
          <w:iCs/>
          <w:szCs w:val="22"/>
          <w:lang w:val="it-IT" w:eastAsia="it-IT" w:bidi="ar-SA"/>
        </w:rPr>
        <w:t>CALENDARIO PLAY OFF</w:t>
      </w:r>
    </w:p>
    <w:p w14:paraId="538ECCE3" w14:textId="77777777" w:rsidR="00AB3876" w:rsidRPr="00AB3876" w:rsidRDefault="00AB3876" w:rsidP="00AB3876">
      <w:pPr>
        <w:spacing w:before="0" w:after="0" w:line="240" w:lineRule="auto"/>
        <w:jc w:val="both"/>
        <w:rPr>
          <w:rFonts w:asciiTheme="minorHAnsi" w:hAnsiTheme="minorHAnsi" w:cstheme="minorHAnsi"/>
          <w:szCs w:val="22"/>
          <w:lang w:val="it-IT" w:eastAsia="it-IT" w:bidi="ar-SA"/>
        </w:rPr>
      </w:pPr>
    </w:p>
    <w:p w14:paraId="28570C97" w14:textId="77777777" w:rsidR="00AB3876" w:rsidRPr="00AB3876" w:rsidRDefault="00AB3876" w:rsidP="00AB3876">
      <w:pPr>
        <w:widowControl w:val="0"/>
        <w:numPr>
          <w:ilvl w:val="0"/>
          <w:numId w:val="18"/>
        </w:numPr>
        <w:spacing w:before="0" w:after="0" w:line="240" w:lineRule="auto"/>
        <w:jc w:val="both"/>
        <w:rPr>
          <w:rFonts w:asciiTheme="minorHAnsi" w:hAnsiTheme="minorHAnsi" w:cstheme="minorHAnsi"/>
          <w:color w:val="FF0000"/>
          <w:szCs w:val="22"/>
          <w:lang w:val="it-IT" w:eastAsia="it-IT" w:bidi="ar-SA"/>
        </w:rPr>
      </w:pPr>
      <w:r w:rsidRPr="00AB3876">
        <w:rPr>
          <w:rFonts w:asciiTheme="minorHAnsi" w:hAnsiTheme="minorHAnsi" w:cstheme="minorHAnsi"/>
          <w:b/>
          <w:szCs w:val="22"/>
          <w:lang w:val="it-IT" w:eastAsia="it-IT" w:bidi="ar-SA"/>
        </w:rPr>
        <w:t>1° Turno preliminare</w:t>
      </w:r>
      <w:r w:rsidRPr="00AB3876">
        <w:rPr>
          <w:rFonts w:asciiTheme="minorHAnsi" w:hAnsiTheme="minorHAnsi" w:cstheme="minorHAnsi"/>
          <w:color w:val="FF0000"/>
          <w:szCs w:val="22"/>
          <w:lang w:val="it-IT" w:eastAsia="it-IT" w:bidi="ar-SA"/>
        </w:rPr>
        <w:t xml:space="preserve">:  </w:t>
      </w:r>
      <w:r w:rsidRPr="00AB3876">
        <w:rPr>
          <w:rFonts w:asciiTheme="minorHAnsi" w:hAnsiTheme="minorHAnsi" w:cstheme="minorHAnsi"/>
          <w:b/>
          <w:bCs/>
          <w:color w:val="FF0000"/>
          <w:szCs w:val="22"/>
          <w:lang w:val="it-IT" w:eastAsia="it-IT" w:bidi="ar-SA"/>
        </w:rPr>
        <w:t>lunedì 01 maggio 2023   ore 10.00</w:t>
      </w:r>
    </w:p>
    <w:p w14:paraId="2E8AB474" w14:textId="77777777" w:rsidR="00AB3876" w:rsidRPr="00AB3876" w:rsidRDefault="00AB3876" w:rsidP="00AB3876">
      <w:pPr>
        <w:spacing w:before="0" w:after="0" w:line="240" w:lineRule="auto"/>
        <w:ind w:firstLine="708"/>
        <w:jc w:val="both"/>
        <w:rPr>
          <w:rFonts w:asciiTheme="minorHAnsi" w:hAnsiTheme="minorHAnsi" w:cstheme="minorHAnsi"/>
          <w:szCs w:val="22"/>
          <w:lang w:val="it-IT" w:eastAsia="it-IT" w:bidi="ar-SA"/>
        </w:rPr>
      </w:pPr>
      <w:r w:rsidRPr="00AB3876">
        <w:rPr>
          <w:rFonts w:asciiTheme="minorHAnsi" w:hAnsiTheme="minorHAnsi" w:cstheme="minorHAnsi"/>
          <w:b/>
          <w:bCs/>
          <w:szCs w:val="22"/>
          <w:lang w:val="it-IT" w:eastAsia="it-IT" w:bidi="ar-SA"/>
        </w:rPr>
        <w:t xml:space="preserve">gare di sola andata </w:t>
      </w:r>
    </w:p>
    <w:p w14:paraId="1A399771" w14:textId="77777777" w:rsidR="00AB3876" w:rsidRPr="00AB3876" w:rsidRDefault="00AB3876" w:rsidP="00AB3876">
      <w:pPr>
        <w:spacing w:before="0" w:after="0" w:line="240" w:lineRule="auto"/>
        <w:ind w:left="708"/>
        <w:jc w:val="both"/>
        <w:rPr>
          <w:rFonts w:asciiTheme="minorHAnsi" w:hAnsiTheme="minorHAnsi" w:cstheme="minorHAnsi"/>
          <w:szCs w:val="22"/>
          <w:lang w:val="it-IT" w:eastAsia="it-IT" w:bidi="ar-SA"/>
        </w:rPr>
      </w:pPr>
      <w:r w:rsidRPr="00AB3876">
        <w:rPr>
          <w:rFonts w:asciiTheme="minorHAnsi" w:hAnsiTheme="minorHAnsi" w:cstheme="minorHAnsi"/>
          <w:szCs w:val="22"/>
          <w:lang w:val="it-IT" w:eastAsia="it-IT" w:bidi="ar-SA"/>
        </w:rPr>
        <w:t>GARA 1 = Squadra classificata al 4° posto vs squadra al 7° posto</w:t>
      </w:r>
    </w:p>
    <w:p w14:paraId="2E73809A" w14:textId="77777777" w:rsidR="00AB3876" w:rsidRPr="00AB3876" w:rsidRDefault="00AB3876" w:rsidP="00AB3876">
      <w:pPr>
        <w:spacing w:before="0" w:after="0" w:line="240" w:lineRule="auto"/>
        <w:ind w:firstLine="708"/>
        <w:jc w:val="both"/>
        <w:rPr>
          <w:rFonts w:asciiTheme="minorHAnsi" w:hAnsiTheme="minorHAnsi" w:cstheme="minorHAnsi"/>
          <w:szCs w:val="22"/>
          <w:lang w:val="it-IT" w:eastAsia="it-IT" w:bidi="ar-SA"/>
        </w:rPr>
      </w:pPr>
      <w:r w:rsidRPr="00AB3876">
        <w:rPr>
          <w:rFonts w:asciiTheme="minorHAnsi" w:hAnsiTheme="minorHAnsi" w:cstheme="minorHAnsi"/>
          <w:szCs w:val="22"/>
          <w:lang w:val="it-IT" w:eastAsia="it-IT" w:bidi="ar-SA"/>
        </w:rPr>
        <w:t>GARA 2 = Squadra classificata al 5° posto vs squadra al 6° posto</w:t>
      </w:r>
    </w:p>
    <w:p w14:paraId="2019506A" w14:textId="77777777" w:rsidR="00AB3876" w:rsidRPr="00AB3876" w:rsidRDefault="00AB3876" w:rsidP="00AB3876">
      <w:pPr>
        <w:spacing w:before="0" w:after="0" w:line="240" w:lineRule="auto"/>
        <w:jc w:val="both"/>
        <w:rPr>
          <w:rFonts w:asciiTheme="minorHAnsi" w:hAnsiTheme="minorHAnsi" w:cstheme="minorHAnsi"/>
          <w:szCs w:val="22"/>
          <w:lang w:val="it-IT" w:eastAsia="it-IT" w:bidi="ar-SA"/>
        </w:rPr>
      </w:pPr>
    </w:p>
    <w:p w14:paraId="062EBC64" w14:textId="77777777" w:rsidR="00AB3876" w:rsidRPr="00AB3876" w:rsidRDefault="00AB3876" w:rsidP="00AB3876">
      <w:pPr>
        <w:spacing w:before="0" w:after="0" w:line="240" w:lineRule="auto"/>
        <w:jc w:val="both"/>
        <w:rPr>
          <w:rFonts w:asciiTheme="minorHAnsi" w:hAnsiTheme="minorHAnsi" w:cstheme="minorHAnsi"/>
          <w:szCs w:val="22"/>
          <w:lang w:val="it-IT" w:eastAsia="it-IT" w:bidi="ar-SA"/>
        </w:rPr>
      </w:pPr>
    </w:p>
    <w:p w14:paraId="49FDFF8D" w14:textId="77777777" w:rsidR="00AB3876" w:rsidRPr="00AB3876" w:rsidRDefault="00AB3876" w:rsidP="00AB3876">
      <w:pPr>
        <w:widowControl w:val="0"/>
        <w:numPr>
          <w:ilvl w:val="0"/>
          <w:numId w:val="18"/>
        </w:numPr>
        <w:spacing w:before="0" w:after="0" w:line="240" w:lineRule="auto"/>
        <w:jc w:val="both"/>
        <w:rPr>
          <w:rFonts w:asciiTheme="minorHAnsi" w:hAnsiTheme="minorHAnsi" w:cstheme="minorHAnsi"/>
          <w:b/>
          <w:szCs w:val="22"/>
          <w:lang w:val="it-IT" w:eastAsia="it-IT" w:bidi="ar-SA"/>
        </w:rPr>
      </w:pPr>
      <w:r w:rsidRPr="00AB3876">
        <w:rPr>
          <w:rFonts w:asciiTheme="minorHAnsi" w:hAnsiTheme="minorHAnsi" w:cstheme="minorHAnsi"/>
          <w:b/>
          <w:szCs w:val="22"/>
          <w:lang w:val="it-IT" w:eastAsia="it-IT" w:bidi="ar-SA"/>
        </w:rPr>
        <w:t>SEMIFINALE</w:t>
      </w:r>
    </w:p>
    <w:p w14:paraId="3041990B" w14:textId="77777777" w:rsidR="00AB3876" w:rsidRPr="00AB3876" w:rsidRDefault="00AB3876" w:rsidP="00AB3876">
      <w:pPr>
        <w:spacing w:before="0" w:after="0" w:line="240" w:lineRule="auto"/>
        <w:jc w:val="both"/>
        <w:rPr>
          <w:rFonts w:asciiTheme="minorHAnsi" w:hAnsiTheme="minorHAnsi" w:cstheme="minorHAnsi"/>
          <w:b/>
          <w:bCs/>
          <w:szCs w:val="22"/>
          <w:lang w:val="it-IT" w:eastAsia="it-IT" w:bidi="ar-SA"/>
        </w:rPr>
      </w:pPr>
    </w:p>
    <w:p w14:paraId="5F990626" w14:textId="77777777" w:rsidR="00AB3876" w:rsidRPr="00AB3876" w:rsidRDefault="00AB3876" w:rsidP="00AB3876">
      <w:pPr>
        <w:spacing w:before="0" w:after="0" w:line="240" w:lineRule="auto"/>
        <w:ind w:firstLine="708"/>
        <w:jc w:val="both"/>
        <w:rPr>
          <w:rFonts w:asciiTheme="minorHAnsi" w:hAnsiTheme="minorHAnsi" w:cstheme="minorHAnsi"/>
          <w:color w:val="FF0000"/>
          <w:szCs w:val="22"/>
          <w:lang w:val="it-IT" w:eastAsia="it-IT" w:bidi="ar-SA"/>
        </w:rPr>
      </w:pPr>
      <w:r w:rsidRPr="00AB3876">
        <w:rPr>
          <w:rFonts w:asciiTheme="minorHAnsi" w:hAnsiTheme="minorHAnsi" w:cstheme="minorHAnsi"/>
          <w:b/>
          <w:bCs/>
          <w:szCs w:val="22"/>
          <w:lang w:val="it-IT" w:eastAsia="it-IT" w:bidi="ar-SA"/>
        </w:rPr>
        <w:t xml:space="preserve">gare di sola andata   </w:t>
      </w:r>
      <w:r w:rsidRPr="00AB3876">
        <w:rPr>
          <w:rFonts w:asciiTheme="minorHAnsi" w:hAnsiTheme="minorHAnsi" w:cstheme="minorHAnsi"/>
          <w:b/>
          <w:bCs/>
          <w:szCs w:val="22"/>
          <w:lang w:val="it-IT" w:eastAsia="it-IT" w:bidi="ar-SA"/>
        </w:rPr>
        <w:tab/>
      </w:r>
      <w:r w:rsidRPr="00AB3876">
        <w:rPr>
          <w:rFonts w:asciiTheme="minorHAnsi" w:hAnsiTheme="minorHAnsi" w:cstheme="minorHAnsi"/>
          <w:b/>
          <w:bCs/>
          <w:color w:val="FF0000"/>
          <w:szCs w:val="22"/>
          <w:lang w:val="it-IT" w:eastAsia="it-IT" w:bidi="ar-SA"/>
        </w:rPr>
        <w:t>domenica 07 maggio 2023   ore 10.00</w:t>
      </w:r>
    </w:p>
    <w:p w14:paraId="0C8DC0C4" w14:textId="77777777" w:rsidR="00AB3876" w:rsidRPr="00AB3876" w:rsidRDefault="00AB3876" w:rsidP="00AB3876">
      <w:pPr>
        <w:spacing w:before="0" w:after="0" w:line="240" w:lineRule="auto"/>
        <w:ind w:left="708"/>
        <w:jc w:val="both"/>
        <w:rPr>
          <w:rFonts w:asciiTheme="minorHAnsi" w:hAnsiTheme="minorHAnsi" w:cstheme="minorHAnsi"/>
          <w:szCs w:val="22"/>
          <w:lang w:val="it-IT" w:eastAsia="it-IT" w:bidi="ar-SA"/>
        </w:rPr>
      </w:pPr>
      <w:r w:rsidRPr="00AB3876">
        <w:rPr>
          <w:rFonts w:asciiTheme="minorHAnsi" w:hAnsiTheme="minorHAnsi" w:cstheme="minorHAnsi"/>
          <w:szCs w:val="22"/>
          <w:lang w:val="it-IT" w:eastAsia="it-IT" w:bidi="ar-SA"/>
        </w:rPr>
        <w:t>GARA 3 = Squadra classificata al 2° posto vs vincente GARA 2</w:t>
      </w:r>
    </w:p>
    <w:p w14:paraId="3528D454" w14:textId="77777777" w:rsidR="00AB3876" w:rsidRPr="00AB3876" w:rsidRDefault="00AB3876" w:rsidP="00AB3876">
      <w:pPr>
        <w:spacing w:before="0" w:after="0" w:line="240" w:lineRule="auto"/>
        <w:ind w:firstLine="708"/>
        <w:jc w:val="both"/>
        <w:rPr>
          <w:rFonts w:asciiTheme="minorHAnsi" w:hAnsiTheme="minorHAnsi" w:cstheme="minorHAnsi"/>
          <w:szCs w:val="22"/>
          <w:lang w:val="it-IT" w:eastAsia="it-IT" w:bidi="ar-SA"/>
        </w:rPr>
      </w:pPr>
      <w:r w:rsidRPr="00AB3876">
        <w:rPr>
          <w:rFonts w:asciiTheme="minorHAnsi" w:hAnsiTheme="minorHAnsi" w:cstheme="minorHAnsi"/>
          <w:szCs w:val="22"/>
          <w:lang w:val="it-IT" w:eastAsia="it-IT" w:bidi="ar-SA"/>
        </w:rPr>
        <w:t>GARA 4 = Squadra classificata al 3° posto vs vincente GARA 1</w:t>
      </w:r>
    </w:p>
    <w:p w14:paraId="7A666C09" w14:textId="77777777" w:rsidR="00AB3876" w:rsidRPr="00AB3876" w:rsidRDefault="00AB3876" w:rsidP="00AB3876">
      <w:pPr>
        <w:spacing w:before="0" w:after="0" w:line="240" w:lineRule="auto"/>
        <w:jc w:val="both"/>
        <w:rPr>
          <w:rFonts w:asciiTheme="minorHAnsi" w:hAnsiTheme="minorHAnsi" w:cstheme="minorHAnsi"/>
          <w:b/>
          <w:bCs/>
          <w:i/>
          <w:iCs/>
          <w:szCs w:val="22"/>
          <w:lang w:val="it-IT" w:eastAsia="it-IT" w:bidi="ar-SA"/>
        </w:rPr>
      </w:pPr>
    </w:p>
    <w:p w14:paraId="464B8716" w14:textId="77777777" w:rsidR="00AB3876" w:rsidRPr="00AB3876" w:rsidRDefault="00AB3876" w:rsidP="00AB3876">
      <w:pPr>
        <w:widowControl w:val="0"/>
        <w:numPr>
          <w:ilvl w:val="0"/>
          <w:numId w:val="18"/>
        </w:numPr>
        <w:spacing w:before="0" w:after="0" w:line="240" w:lineRule="auto"/>
        <w:jc w:val="both"/>
        <w:rPr>
          <w:rFonts w:asciiTheme="minorHAnsi" w:hAnsiTheme="minorHAnsi" w:cstheme="minorHAnsi"/>
          <w:b/>
          <w:szCs w:val="22"/>
          <w:lang w:val="it-IT" w:eastAsia="it-IT" w:bidi="ar-SA"/>
        </w:rPr>
      </w:pPr>
      <w:r w:rsidRPr="00AB3876">
        <w:rPr>
          <w:rFonts w:asciiTheme="minorHAnsi" w:hAnsiTheme="minorHAnsi" w:cstheme="minorHAnsi"/>
          <w:b/>
          <w:szCs w:val="22"/>
          <w:lang w:val="it-IT" w:eastAsia="it-IT" w:bidi="ar-SA"/>
        </w:rPr>
        <w:t>FINALE di Girone</w:t>
      </w:r>
    </w:p>
    <w:p w14:paraId="5A8A2D88" w14:textId="77777777" w:rsidR="00AB3876" w:rsidRPr="00AB3876" w:rsidRDefault="00AB3876" w:rsidP="00AB3876">
      <w:pPr>
        <w:spacing w:before="0" w:after="0" w:line="240" w:lineRule="auto"/>
        <w:jc w:val="both"/>
        <w:rPr>
          <w:rFonts w:asciiTheme="minorHAnsi" w:hAnsiTheme="minorHAnsi" w:cstheme="minorHAnsi"/>
          <w:b/>
          <w:bCs/>
          <w:szCs w:val="22"/>
          <w:lang w:val="it-IT" w:eastAsia="it-IT" w:bidi="ar-SA"/>
        </w:rPr>
      </w:pPr>
    </w:p>
    <w:p w14:paraId="0201B2BF" w14:textId="77777777" w:rsidR="00AB3876" w:rsidRPr="00AB3876" w:rsidRDefault="00AB3876" w:rsidP="00AB3876">
      <w:pPr>
        <w:spacing w:before="0" w:after="0" w:line="240" w:lineRule="auto"/>
        <w:ind w:firstLine="708"/>
        <w:jc w:val="both"/>
        <w:rPr>
          <w:rFonts w:asciiTheme="minorHAnsi" w:hAnsiTheme="minorHAnsi" w:cstheme="minorHAnsi"/>
          <w:b/>
          <w:bCs/>
          <w:color w:val="FF0000"/>
          <w:szCs w:val="22"/>
          <w:lang w:val="it-IT" w:eastAsia="it-IT" w:bidi="ar-SA"/>
        </w:rPr>
      </w:pPr>
      <w:r w:rsidRPr="00AB3876">
        <w:rPr>
          <w:rFonts w:asciiTheme="minorHAnsi" w:hAnsiTheme="minorHAnsi" w:cstheme="minorHAnsi"/>
          <w:b/>
          <w:bCs/>
          <w:szCs w:val="22"/>
          <w:lang w:val="it-IT" w:eastAsia="it-IT" w:bidi="ar-SA"/>
        </w:rPr>
        <w:t xml:space="preserve">gare di sola andata   </w:t>
      </w:r>
      <w:r w:rsidRPr="00AB3876">
        <w:rPr>
          <w:rFonts w:asciiTheme="minorHAnsi" w:hAnsiTheme="minorHAnsi" w:cstheme="minorHAnsi"/>
          <w:b/>
          <w:bCs/>
          <w:szCs w:val="22"/>
          <w:lang w:val="it-IT" w:eastAsia="it-IT" w:bidi="ar-SA"/>
        </w:rPr>
        <w:tab/>
      </w:r>
      <w:r w:rsidRPr="00AB3876">
        <w:rPr>
          <w:rFonts w:asciiTheme="minorHAnsi" w:hAnsiTheme="minorHAnsi" w:cstheme="minorHAnsi"/>
          <w:b/>
          <w:bCs/>
          <w:color w:val="FF0000"/>
          <w:szCs w:val="22"/>
          <w:lang w:val="it-IT" w:eastAsia="it-IT" w:bidi="ar-SA"/>
        </w:rPr>
        <w:t>domenica 14 maggio 2023   ore 10.00</w:t>
      </w:r>
    </w:p>
    <w:p w14:paraId="1632F1ED" w14:textId="77777777" w:rsidR="00AB3876" w:rsidRPr="00AB3876" w:rsidRDefault="00AB3876" w:rsidP="00AB3876">
      <w:pPr>
        <w:spacing w:before="0" w:after="0" w:line="240" w:lineRule="auto"/>
        <w:ind w:firstLine="708"/>
        <w:jc w:val="both"/>
        <w:rPr>
          <w:rFonts w:asciiTheme="minorHAnsi" w:hAnsiTheme="minorHAnsi" w:cstheme="minorHAnsi"/>
          <w:b/>
          <w:bCs/>
          <w:color w:val="FF0000"/>
          <w:szCs w:val="22"/>
          <w:lang w:val="it-IT" w:eastAsia="it-IT" w:bidi="ar-SA"/>
        </w:rPr>
      </w:pPr>
    </w:p>
    <w:p w14:paraId="3B77CED7" w14:textId="77777777" w:rsidR="00AB3876" w:rsidRPr="00AB3876" w:rsidRDefault="00AB3876" w:rsidP="00AB3876">
      <w:pPr>
        <w:spacing w:before="0" w:after="0" w:line="240" w:lineRule="auto"/>
        <w:jc w:val="both"/>
        <w:rPr>
          <w:rFonts w:asciiTheme="minorHAnsi" w:hAnsiTheme="minorHAnsi" w:cstheme="minorHAnsi"/>
          <w:b/>
          <w:bCs/>
          <w:i/>
          <w:iCs/>
          <w:szCs w:val="22"/>
          <w:lang w:val="it-IT" w:eastAsia="it-IT" w:bidi="ar-SA"/>
        </w:rPr>
      </w:pPr>
    </w:p>
    <w:p w14:paraId="7E46F25B" w14:textId="77777777" w:rsidR="00AB3876" w:rsidRPr="00AB3876" w:rsidRDefault="00AB3876" w:rsidP="00AB3876">
      <w:pPr>
        <w:widowControl w:val="0"/>
        <w:numPr>
          <w:ilvl w:val="0"/>
          <w:numId w:val="18"/>
        </w:numPr>
        <w:spacing w:before="0" w:after="0" w:line="240" w:lineRule="auto"/>
        <w:jc w:val="both"/>
        <w:rPr>
          <w:rFonts w:asciiTheme="minorHAnsi" w:hAnsiTheme="minorHAnsi" w:cstheme="minorHAnsi"/>
          <w:b/>
          <w:szCs w:val="22"/>
          <w:lang w:val="it-IT" w:eastAsia="it-IT" w:bidi="ar-SA"/>
        </w:rPr>
      </w:pPr>
      <w:r w:rsidRPr="00AB3876">
        <w:rPr>
          <w:rFonts w:asciiTheme="minorHAnsi" w:hAnsiTheme="minorHAnsi" w:cstheme="minorHAnsi"/>
          <w:b/>
          <w:szCs w:val="22"/>
          <w:lang w:val="it-IT" w:eastAsia="it-IT" w:bidi="ar-SA"/>
        </w:rPr>
        <w:t>FINALISSIMA</w:t>
      </w:r>
    </w:p>
    <w:p w14:paraId="02CC8E9D" w14:textId="77777777" w:rsidR="00AB3876" w:rsidRPr="00AB3876" w:rsidRDefault="00AB3876" w:rsidP="00AB3876">
      <w:pPr>
        <w:spacing w:before="0" w:after="0" w:line="240" w:lineRule="auto"/>
        <w:jc w:val="both"/>
        <w:rPr>
          <w:rFonts w:asciiTheme="minorHAnsi" w:hAnsiTheme="minorHAnsi" w:cstheme="minorHAnsi"/>
          <w:b/>
          <w:bCs/>
          <w:szCs w:val="22"/>
          <w:lang w:val="it-IT" w:eastAsia="it-IT" w:bidi="ar-SA"/>
        </w:rPr>
      </w:pPr>
    </w:p>
    <w:p w14:paraId="7C87D2C1" w14:textId="77777777" w:rsidR="00AB3876" w:rsidRPr="00AB3876" w:rsidRDefault="00AB3876" w:rsidP="00AB3876">
      <w:pPr>
        <w:spacing w:before="0" w:after="0" w:line="240" w:lineRule="auto"/>
        <w:ind w:firstLine="708"/>
        <w:jc w:val="both"/>
        <w:rPr>
          <w:rFonts w:asciiTheme="minorHAnsi" w:hAnsiTheme="minorHAnsi" w:cstheme="minorHAnsi"/>
          <w:b/>
          <w:bCs/>
          <w:color w:val="FF0000"/>
          <w:szCs w:val="22"/>
          <w:lang w:val="it-IT" w:eastAsia="it-IT" w:bidi="ar-SA"/>
        </w:rPr>
      </w:pPr>
      <w:r w:rsidRPr="00AB3876">
        <w:rPr>
          <w:rFonts w:asciiTheme="minorHAnsi" w:hAnsiTheme="minorHAnsi" w:cstheme="minorHAnsi"/>
          <w:b/>
          <w:bCs/>
          <w:szCs w:val="22"/>
          <w:lang w:val="it-IT" w:eastAsia="it-IT" w:bidi="ar-SA"/>
        </w:rPr>
        <w:t>1ª giornata</w:t>
      </w:r>
      <w:r w:rsidRPr="00AB3876">
        <w:rPr>
          <w:rFonts w:asciiTheme="minorHAnsi" w:hAnsiTheme="minorHAnsi" w:cstheme="minorHAnsi"/>
          <w:b/>
          <w:bCs/>
          <w:szCs w:val="22"/>
          <w:lang w:val="it-IT" w:eastAsia="it-IT" w:bidi="ar-SA"/>
        </w:rPr>
        <w:tab/>
        <w:t xml:space="preserve">   </w:t>
      </w:r>
      <w:r w:rsidRPr="00AB3876">
        <w:rPr>
          <w:rFonts w:asciiTheme="minorHAnsi" w:hAnsiTheme="minorHAnsi" w:cstheme="minorHAnsi"/>
          <w:b/>
          <w:bCs/>
          <w:szCs w:val="22"/>
          <w:lang w:val="it-IT" w:eastAsia="it-IT" w:bidi="ar-SA"/>
        </w:rPr>
        <w:tab/>
      </w:r>
      <w:r w:rsidRPr="00AB3876">
        <w:rPr>
          <w:rFonts w:asciiTheme="minorHAnsi" w:hAnsiTheme="minorHAnsi" w:cstheme="minorHAnsi"/>
          <w:b/>
          <w:bCs/>
          <w:color w:val="FF0000"/>
          <w:szCs w:val="22"/>
          <w:lang w:val="it-IT" w:eastAsia="it-IT" w:bidi="ar-SA"/>
        </w:rPr>
        <w:t>domenica 21 maggio 2023   ore 10.00</w:t>
      </w:r>
    </w:p>
    <w:p w14:paraId="01AD3F63" w14:textId="77777777" w:rsidR="00AB3876" w:rsidRPr="00AB3876" w:rsidRDefault="00AB3876" w:rsidP="00AB3876">
      <w:pPr>
        <w:spacing w:before="0" w:after="0" w:line="240" w:lineRule="auto"/>
        <w:ind w:firstLine="708"/>
        <w:jc w:val="both"/>
        <w:rPr>
          <w:rFonts w:asciiTheme="minorHAnsi" w:hAnsiTheme="minorHAnsi" w:cstheme="minorHAnsi"/>
          <w:b/>
          <w:bCs/>
          <w:color w:val="FF0000"/>
          <w:szCs w:val="22"/>
          <w:lang w:val="it-IT" w:eastAsia="it-IT" w:bidi="ar-SA"/>
        </w:rPr>
      </w:pPr>
      <w:r w:rsidRPr="00AB3876">
        <w:rPr>
          <w:rFonts w:asciiTheme="minorHAnsi" w:hAnsiTheme="minorHAnsi" w:cstheme="minorHAnsi"/>
          <w:b/>
          <w:bCs/>
          <w:szCs w:val="22"/>
          <w:lang w:val="it-IT" w:eastAsia="it-IT" w:bidi="ar-SA"/>
        </w:rPr>
        <w:t>2ª giornata</w:t>
      </w:r>
      <w:r w:rsidRPr="00AB3876">
        <w:rPr>
          <w:rFonts w:asciiTheme="minorHAnsi" w:hAnsiTheme="minorHAnsi" w:cstheme="minorHAnsi"/>
          <w:b/>
          <w:bCs/>
          <w:color w:val="FF0000"/>
          <w:szCs w:val="22"/>
          <w:lang w:val="it-IT" w:eastAsia="it-IT" w:bidi="ar-SA"/>
        </w:rPr>
        <w:tab/>
      </w:r>
      <w:r w:rsidRPr="00AB3876">
        <w:rPr>
          <w:rFonts w:asciiTheme="minorHAnsi" w:hAnsiTheme="minorHAnsi" w:cstheme="minorHAnsi"/>
          <w:b/>
          <w:bCs/>
          <w:color w:val="FF0000"/>
          <w:szCs w:val="22"/>
          <w:lang w:val="it-IT" w:eastAsia="it-IT" w:bidi="ar-SA"/>
        </w:rPr>
        <w:tab/>
        <w:t>domenica 28 maggio 2023   ore 10.00</w:t>
      </w:r>
    </w:p>
    <w:p w14:paraId="6E657A86" w14:textId="77777777" w:rsidR="00AB3876" w:rsidRPr="00AB3876" w:rsidRDefault="00AB3876" w:rsidP="00AB3876">
      <w:pPr>
        <w:spacing w:before="0" w:after="0" w:line="240" w:lineRule="auto"/>
        <w:ind w:firstLine="708"/>
        <w:jc w:val="both"/>
        <w:rPr>
          <w:rFonts w:asciiTheme="minorHAnsi" w:hAnsiTheme="minorHAnsi" w:cstheme="minorHAnsi"/>
          <w:b/>
          <w:bCs/>
          <w:color w:val="FF0000"/>
          <w:szCs w:val="22"/>
          <w:lang w:val="it-IT" w:eastAsia="it-IT" w:bidi="ar-SA"/>
        </w:rPr>
      </w:pPr>
      <w:r w:rsidRPr="00AB3876">
        <w:rPr>
          <w:rFonts w:asciiTheme="minorHAnsi" w:hAnsiTheme="minorHAnsi" w:cstheme="minorHAnsi"/>
          <w:b/>
          <w:bCs/>
          <w:szCs w:val="22"/>
          <w:lang w:val="it-IT" w:eastAsia="it-IT" w:bidi="ar-SA"/>
        </w:rPr>
        <w:t>3ª giornata</w:t>
      </w:r>
      <w:r w:rsidRPr="00AB3876">
        <w:rPr>
          <w:rFonts w:asciiTheme="minorHAnsi" w:hAnsiTheme="minorHAnsi" w:cstheme="minorHAnsi"/>
          <w:b/>
          <w:bCs/>
          <w:color w:val="FF0000"/>
          <w:szCs w:val="22"/>
          <w:lang w:val="it-IT" w:eastAsia="it-IT" w:bidi="ar-SA"/>
        </w:rPr>
        <w:tab/>
      </w:r>
      <w:r w:rsidRPr="00AB3876">
        <w:rPr>
          <w:rFonts w:asciiTheme="minorHAnsi" w:hAnsiTheme="minorHAnsi" w:cstheme="minorHAnsi"/>
          <w:b/>
          <w:bCs/>
          <w:color w:val="FF0000"/>
          <w:szCs w:val="22"/>
          <w:lang w:val="it-IT" w:eastAsia="it-IT" w:bidi="ar-SA"/>
        </w:rPr>
        <w:tab/>
        <w:t>domenica 04 giugno  2023   ore 10.00</w:t>
      </w:r>
    </w:p>
    <w:p w14:paraId="461A6469" w14:textId="77777777" w:rsidR="00AB3876" w:rsidRPr="00AB3876" w:rsidRDefault="00AB3876" w:rsidP="00AB3876">
      <w:pPr>
        <w:spacing w:before="0" w:after="0" w:line="240" w:lineRule="auto"/>
        <w:ind w:firstLine="708"/>
        <w:jc w:val="both"/>
        <w:rPr>
          <w:rFonts w:asciiTheme="minorHAnsi" w:hAnsiTheme="minorHAnsi" w:cstheme="minorHAnsi"/>
          <w:b/>
          <w:bCs/>
          <w:color w:val="FF0000"/>
          <w:szCs w:val="22"/>
          <w:lang w:val="it-IT" w:eastAsia="it-IT" w:bidi="ar-SA"/>
        </w:rPr>
      </w:pPr>
    </w:p>
    <w:p w14:paraId="7D8AF91E" w14:textId="77777777" w:rsidR="00AB3876" w:rsidRPr="00AB3876" w:rsidRDefault="00AB3876" w:rsidP="00AB3876">
      <w:pPr>
        <w:spacing w:before="0" w:after="0" w:line="240" w:lineRule="auto"/>
        <w:ind w:firstLine="708"/>
        <w:jc w:val="both"/>
        <w:rPr>
          <w:rFonts w:asciiTheme="minorHAnsi" w:hAnsiTheme="minorHAnsi" w:cstheme="minorHAnsi"/>
          <w:color w:val="FF0000"/>
          <w:szCs w:val="22"/>
          <w:lang w:val="it-IT" w:eastAsia="it-IT" w:bidi="ar-SA"/>
        </w:rPr>
      </w:pPr>
    </w:p>
    <w:p w14:paraId="5783E018" w14:textId="77777777" w:rsidR="00AB3876" w:rsidRPr="00AB3876" w:rsidRDefault="00AB3876" w:rsidP="00AB3876">
      <w:pPr>
        <w:spacing w:before="0" w:after="0" w:line="240" w:lineRule="auto"/>
        <w:jc w:val="both"/>
        <w:rPr>
          <w:rFonts w:asciiTheme="minorHAnsi" w:hAnsiTheme="minorHAnsi" w:cstheme="minorHAnsi"/>
          <w:b/>
          <w:bCs/>
          <w:szCs w:val="22"/>
          <w:u w:val="single"/>
          <w:lang w:val="it-IT" w:eastAsia="it-IT" w:bidi="ar-SA"/>
        </w:rPr>
      </w:pPr>
    </w:p>
    <w:p w14:paraId="7938DDA5" w14:textId="77777777" w:rsidR="00AB3876" w:rsidRPr="00AB3876" w:rsidRDefault="00AB3876" w:rsidP="00AB3876">
      <w:pPr>
        <w:numPr>
          <w:ilvl w:val="0"/>
          <w:numId w:val="41"/>
        </w:numPr>
        <w:spacing w:before="0" w:after="0" w:line="240" w:lineRule="auto"/>
        <w:ind w:left="284" w:hanging="284"/>
        <w:jc w:val="both"/>
        <w:rPr>
          <w:rFonts w:asciiTheme="minorHAnsi" w:hAnsiTheme="minorHAnsi" w:cstheme="minorHAnsi"/>
          <w:b/>
          <w:bCs/>
          <w:szCs w:val="22"/>
          <w:u w:val="single"/>
          <w:lang w:val="it-IT" w:eastAsia="it-IT" w:bidi="ar-SA"/>
        </w:rPr>
      </w:pPr>
      <w:r w:rsidRPr="00AB3876">
        <w:rPr>
          <w:rFonts w:asciiTheme="minorHAnsi" w:hAnsiTheme="minorHAnsi" w:cstheme="minorHAnsi"/>
          <w:b/>
          <w:bCs/>
          <w:szCs w:val="22"/>
          <w:u w:val="single"/>
          <w:lang w:val="it-IT" w:eastAsia="it-IT" w:bidi="ar-SA"/>
        </w:rPr>
        <w:t xml:space="preserve">RETROCESSIONE AL CAMPIONATO PROVINCIALE GIOVANISSIMI UNDER 15 2023/2024 </w:t>
      </w:r>
    </w:p>
    <w:p w14:paraId="159BF67C" w14:textId="77777777" w:rsidR="00AB3876" w:rsidRPr="00AB3876" w:rsidRDefault="00AB3876" w:rsidP="00AB3876">
      <w:pPr>
        <w:spacing w:before="0" w:after="0" w:line="240" w:lineRule="auto"/>
        <w:jc w:val="both"/>
        <w:rPr>
          <w:rFonts w:asciiTheme="minorHAnsi" w:hAnsiTheme="minorHAnsi" w:cstheme="minorHAnsi"/>
          <w:szCs w:val="22"/>
          <w:lang w:val="it-IT" w:eastAsia="it-IT" w:bidi="ar-SA"/>
        </w:rPr>
      </w:pPr>
    </w:p>
    <w:p w14:paraId="1B4BAA1F" w14:textId="77777777" w:rsidR="00AB3876" w:rsidRPr="00AB3876" w:rsidRDefault="00AB3876" w:rsidP="00AB3876">
      <w:pPr>
        <w:spacing w:before="0" w:after="0" w:line="240" w:lineRule="auto"/>
        <w:ind w:left="284"/>
        <w:jc w:val="both"/>
        <w:rPr>
          <w:rFonts w:asciiTheme="minorHAnsi" w:hAnsiTheme="minorHAnsi" w:cstheme="minorHAnsi"/>
          <w:szCs w:val="22"/>
          <w:lang w:val="it-IT" w:eastAsia="it-IT" w:bidi="ar-SA"/>
        </w:rPr>
      </w:pPr>
      <w:r w:rsidRPr="00AB3876">
        <w:rPr>
          <w:rFonts w:asciiTheme="minorHAnsi" w:hAnsiTheme="minorHAnsi" w:cstheme="minorHAnsi"/>
          <w:szCs w:val="22"/>
          <w:lang w:val="it-IT" w:eastAsia="it-IT" w:bidi="ar-SA"/>
        </w:rPr>
        <w:t xml:space="preserve">Retrocederanno al Campionato Provinciale </w:t>
      </w:r>
      <w:r w:rsidRPr="00AB3876">
        <w:rPr>
          <w:rFonts w:asciiTheme="minorHAnsi" w:hAnsiTheme="minorHAnsi" w:cstheme="minorHAnsi"/>
          <w:b/>
          <w:bCs/>
          <w:i/>
          <w:iCs/>
          <w:szCs w:val="22"/>
          <w:lang w:val="it-IT" w:eastAsia="it-IT" w:bidi="ar-SA"/>
        </w:rPr>
        <w:t>Giovanissimi U15</w:t>
      </w:r>
      <w:r w:rsidRPr="00AB3876">
        <w:rPr>
          <w:rFonts w:asciiTheme="minorHAnsi" w:hAnsiTheme="minorHAnsi" w:cstheme="minorHAnsi"/>
          <w:szCs w:val="22"/>
          <w:lang w:val="it-IT" w:eastAsia="it-IT" w:bidi="ar-SA"/>
        </w:rPr>
        <w:t xml:space="preserve"> stagione sportiva 2023/2024, n° 4 squadre per ciascun girone individuate con le seguenti modalità:</w:t>
      </w:r>
    </w:p>
    <w:p w14:paraId="40CA2E25" w14:textId="77777777" w:rsidR="00AB3876" w:rsidRPr="00AB3876" w:rsidRDefault="00AB3876" w:rsidP="00AB3876">
      <w:pPr>
        <w:spacing w:before="0" w:after="0" w:line="240" w:lineRule="auto"/>
        <w:ind w:left="284"/>
        <w:jc w:val="both"/>
        <w:rPr>
          <w:rFonts w:asciiTheme="minorHAnsi" w:eastAsia="Calibri" w:hAnsiTheme="minorHAnsi" w:cstheme="minorHAnsi"/>
          <w:color w:val="000000"/>
          <w:szCs w:val="22"/>
          <w:lang w:val="it-IT" w:eastAsia="it-IT" w:bidi="ar-SA"/>
        </w:rPr>
      </w:pPr>
    </w:p>
    <w:p w14:paraId="275914D7" w14:textId="77777777" w:rsidR="00AB3876" w:rsidRPr="00AB3876" w:rsidRDefault="00AB3876" w:rsidP="00AB3876">
      <w:pPr>
        <w:widowControl w:val="0"/>
        <w:numPr>
          <w:ilvl w:val="0"/>
          <w:numId w:val="17"/>
        </w:numPr>
        <w:tabs>
          <w:tab w:val="clear" w:pos="1068"/>
        </w:tabs>
        <w:spacing w:before="0" w:after="0" w:line="240" w:lineRule="auto"/>
        <w:ind w:left="567" w:hanging="283"/>
        <w:jc w:val="both"/>
        <w:rPr>
          <w:rFonts w:asciiTheme="minorHAnsi" w:eastAsia="Calibri" w:hAnsiTheme="minorHAnsi" w:cstheme="minorHAnsi"/>
          <w:color w:val="000000"/>
          <w:szCs w:val="22"/>
          <w:lang w:val="it-IT" w:eastAsia="it-IT" w:bidi="ar-SA"/>
        </w:rPr>
      </w:pPr>
      <w:r w:rsidRPr="00AB3876">
        <w:rPr>
          <w:rFonts w:asciiTheme="minorHAnsi" w:eastAsia="Calibri" w:hAnsiTheme="minorHAnsi" w:cstheme="minorHAnsi"/>
          <w:color w:val="000000"/>
          <w:szCs w:val="22"/>
          <w:lang w:val="it-IT" w:eastAsia="it-IT" w:bidi="ar-SA"/>
        </w:rPr>
        <w:t xml:space="preserve">Le società classificate al 14°, 13° e 12° posto dei rispettivi  gironi retrocederanno automaticamente nel campionato Provinciale </w:t>
      </w:r>
      <w:r w:rsidRPr="00AB3876">
        <w:rPr>
          <w:rFonts w:asciiTheme="minorHAnsi" w:hAnsiTheme="minorHAnsi" w:cstheme="minorHAnsi"/>
          <w:b/>
          <w:bCs/>
          <w:i/>
          <w:iCs/>
          <w:szCs w:val="22"/>
          <w:lang w:val="it-IT" w:eastAsia="it-IT" w:bidi="ar-SA"/>
        </w:rPr>
        <w:t>Giovanissimi U15</w:t>
      </w:r>
      <w:r w:rsidRPr="00AB3876">
        <w:rPr>
          <w:rFonts w:asciiTheme="minorHAnsi" w:eastAsia="Calibri" w:hAnsiTheme="minorHAnsi" w:cstheme="minorHAnsi"/>
          <w:color w:val="000000"/>
          <w:szCs w:val="22"/>
          <w:lang w:val="it-IT" w:eastAsia="it-IT" w:bidi="ar-SA"/>
        </w:rPr>
        <w:t xml:space="preserve"> stagione 2023/2024;</w:t>
      </w:r>
    </w:p>
    <w:p w14:paraId="1F8135F4" w14:textId="77777777" w:rsidR="00AB3876" w:rsidRPr="00AB3876" w:rsidRDefault="00AB3876" w:rsidP="00AB3876">
      <w:pPr>
        <w:widowControl w:val="0"/>
        <w:numPr>
          <w:ilvl w:val="0"/>
          <w:numId w:val="17"/>
        </w:numPr>
        <w:tabs>
          <w:tab w:val="clear" w:pos="1068"/>
        </w:tabs>
        <w:spacing w:before="0" w:after="0" w:line="240" w:lineRule="auto"/>
        <w:ind w:left="567" w:hanging="283"/>
        <w:jc w:val="both"/>
        <w:rPr>
          <w:rFonts w:asciiTheme="minorHAnsi" w:eastAsia="Calibri" w:hAnsiTheme="minorHAnsi" w:cstheme="minorHAnsi"/>
          <w:color w:val="000000"/>
          <w:szCs w:val="22"/>
          <w:lang w:val="it-IT" w:eastAsia="it-IT" w:bidi="ar-SA"/>
        </w:rPr>
      </w:pPr>
      <w:r w:rsidRPr="00AB3876">
        <w:rPr>
          <w:rFonts w:asciiTheme="minorHAnsi" w:eastAsia="Calibri" w:hAnsiTheme="minorHAnsi" w:cstheme="minorHAnsi"/>
          <w:color w:val="000000"/>
          <w:szCs w:val="22"/>
          <w:lang w:val="it-IT" w:eastAsia="it-IT" w:bidi="ar-SA"/>
        </w:rPr>
        <w:t>Le squadre, che al termine della stagione sportiva, si saranno classificate all’ 11° e 10º  posto dei rispettivi gironi si incontreranno tra loro in gare di play-out:</w:t>
      </w:r>
    </w:p>
    <w:p w14:paraId="3AFF8DCF" w14:textId="77777777" w:rsidR="00AB3876" w:rsidRPr="00AB3876" w:rsidRDefault="00AB3876" w:rsidP="00AB3876">
      <w:pPr>
        <w:widowControl w:val="0"/>
        <w:spacing w:before="0" w:after="0" w:line="240" w:lineRule="auto"/>
        <w:ind w:left="284"/>
        <w:contextualSpacing/>
        <w:jc w:val="both"/>
        <w:rPr>
          <w:rFonts w:asciiTheme="minorHAnsi" w:eastAsia="Calibri" w:hAnsiTheme="minorHAnsi" w:cstheme="minorHAnsi"/>
          <w:color w:val="000000"/>
          <w:szCs w:val="22"/>
          <w:lang w:val="it-IT" w:eastAsia="it-IT" w:bidi="ar-SA"/>
        </w:rPr>
      </w:pPr>
    </w:p>
    <w:p w14:paraId="78F01291" w14:textId="77777777" w:rsidR="00AB3876" w:rsidRPr="00AB3876" w:rsidRDefault="00AB3876" w:rsidP="00AB3876">
      <w:pPr>
        <w:widowControl w:val="0"/>
        <w:spacing w:before="0" w:after="0" w:line="240" w:lineRule="auto"/>
        <w:jc w:val="center"/>
        <w:rPr>
          <w:rFonts w:asciiTheme="minorHAnsi" w:hAnsiTheme="minorHAnsi" w:cstheme="minorHAnsi"/>
          <w:szCs w:val="22"/>
          <w:lang w:val="it-IT" w:eastAsia="it-IT" w:bidi="ar-SA"/>
        </w:rPr>
      </w:pPr>
      <w:r w:rsidRPr="00AB3876">
        <w:rPr>
          <w:rFonts w:asciiTheme="minorHAnsi" w:eastAsia="Calibri" w:hAnsiTheme="minorHAnsi" w:cstheme="minorHAnsi"/>
          <w:color w:val="000000"/>
          <w:szCs w:val="22"/>
          <w:lang w:val="it-IT" w:eastAsia="it-IT" w:bidi="ar-SA"/>
        </w:rPr>
        <w:t>andata</w:t>
      </w:r>
      <w:r w:rsidRPr="00AB3876">
        <w:rPr>
          <w:rFonts w:asciiTheme="minorHAnsi" w:eastAsia="Calibri" w:hAnsiTheme="minorHAnsi" w:cstheme="minorHAnsi"/>
          <w:color w:val="000000"/>
          <w:szCs w:val="22"/>
          <w:lang w:val="it-IT" w:eastAsia="it-IT" w:bidi="ar-SA"/>
        </w:rPr>
        <w:tab/>
      </w:r>
      <w:r w:rsidRPr="00AB3876">
        <w:rPr>
          <w:rFonts w:asciiTheme="minorHAnsi" w:hAnsiTheme="minorHAnsi" w:cstheme="minorHAnsi"/>
          <w:b/>
          <w:bCs/>
          <w:color w:val="FF0000"/>
          <w:szCs w:val="22"/>
          <w:lang w:val="it-IT" w:eastAsia="it-IT" w:bidi="ar-SA"/>
        </w:rPr>
        <w:t>domenica 07 maggio 2023  ore 10.00</w:t>
      </w:r>
      <w:r w:rsidRPr="00AB3876">
        <w:rPr>
          <w:rFonts w:asciiTheme="minorHAnsi" w:hAnsiTheme="minorHAnsi" w:cstheme="minorHAnsi"/>
          <w:szCs w:val="22"/>
          <w:lang w:val="it-IT" w:eastAsia="it-IT" w:bidi="ar-SA"/>
        </w:rPr>
        <w:t xml:space="preserve">   </w:t>
      </w:r>
      <w:r w:rsidRPr="00AB3876">
        <w:rPr>
          <w:rFonts w:asciiTheme="minorHAnsi" w:hAnsiTheme="minorHAnsi" w:cstheme="minorHAnsi"/>
          <w:szCs w:val="22"/>
          <w:lang w:val="it-IT" w:eastAsia="it-IT" w:bidi="ar-SA"/>
        </w:rPr>
        <w:tab/>
      </w:r>
      <w:r w:rsidRPr="00AB3876">
        <w:rPr>
          <w:rFonts w:asciiTheme="minorHAnsi" w:eastAsia="Calibri" w:hAnsiTheme="minorHAnsi" w:cstheme="minorHAnsi"/>
          <w:b/>
          <w:szCs w:val="22"/>
          <w:lang w:val="it-IT" w:eastAsia="it-IT" w:bidi="ar-SA"/>
        </w:rPr>
        <w:t>11ª classificata vs 10ª classificata</w:t>
      </w:r>
    </w:p>
    <w:p w14:paraId="2D0532BF" w14:textId="77777777" w:rsidR="00AB3876" w:rsidRPr="00AB3876" w:rsidRDefault="00AB3876" w:rsidP="00AB3876">
      <w:pPr>
        <w:widowControl w:val="0"/>
        <w:spacing w:before="0" w:after="0" w:line="240" w:lineRule="auto"/>
        <w:ind w:left="284"/>
        <w:jc w:val="center"/>
        <w:rPr>
          <w:rFonts w:asciiTheme="minorHAnsi" w:hAnsiTheme="minorHAnsi" w:cstheme="minorHAnsi"/>
          <w:b/>
          <w:bCs/>
          <w:color w:val="FF0000"/>
          <w:szCs w:val="22"/>
          <w:lang w:val="it-IT" w:eastAsia="it-IT" w:bidi="ar-SA"/>
        </w:rPr>
      </w:pPr>
    </w:p>
    <w:p w14:paraId="3B789CC8" w14:textId="2F1C7507" w:rsidR="00AB3876" w:rsidRPr="00AB3876" w:rsidRDefault="00D10D99" w:rsidP="00AB3876">
      <w:pPr>
        <w:widowControl w:val="0"/>
        <w:spacing w:before="0" w:after="0" w:line="240" w:lineRule="auto"/>
        <w:jc w:val="center"/>
        <w:rPr>
          <w:rFonts w:asciiTheme="minorHAnsi" w:eastAsia="Calibri" w:hAnsiTheme="minorHAnsi" w:cstheme="minorHAnsi"/>
          <w:b/>
          <w:szCs w:val="22"/>
          <w:lang w:val="it-IT" w:eastAsia="it-IT" w:bidi="ar-SA"/>
        </w:rPr>
      </w:pPr>
      <w:r>
        <w:rPr>
          <w:rFonts w:asciiTheme="minorHAnsi" w:eastAsia="Calibri" w:hAnsiTheme="minorHAnsi" w:cstheme="minorHAnsi"/>
          <w:szCs w:val="22"/>
          <w:lang w:val="it-IT" w:eastAsia="it-IT" w:bidi="ar-SA"/>
        </w:rPr>
        <w:t xml:space="preserve">  </w:t>
      </w:r>
      <w:r w:rsidR="00AB3876" w:rsidRPr="00AB3876">
        <w:rPr>
          <w:rFonts w:asciiTheme="minorHAnsi" w:eastAsia="Calibri" w:hAnsiTheme="minorHAnsi" w:cstheme="minorHAnsi"/>
          <w:szCs w:val="22"/>
          <w:lang w:val="it-IT" w:eastAsia="it-IT" w:bidi="ar-SA"/>
        </w:rPr>
        <w:t>ritorno</w:t>
      </w:r>
      <w:r>
        <w:rPr>
          <w:rFonts w:asciiTheme="minorHAnsi" w:eastAsia="Calibri" w:hAnsiTheme="minorHAnsi" w:cstheme="minorHAnsi"/>
          <w:color w:val="FF0000"/>
          <w:szCs w:val="22"/>
          <w:lang w:val="it-IT" w:eastAsia="it-IT" w:bidi="ar-SA"/>
        </w:rPr>
        <w:t xml:space="preserve">  </w:t>
      </w:r>
      <w:r w:rsidR="00AB3876" w:rsidRPr="00AB3876">
        <w:rPr>
          <w:rFonts w:asciiTheme="minorHAnsi" w:hAnsiTheme="minorHAnsi" w:cstheme="minorHAnsi"/>
          <w:b/>
          <w:bCs/>
          <w:color w:val="FF0000"/>
          <w:szCs w:val="22"/>
          <w:lang w:val="it-IT" w:eastAsia="it-IT" w:bidi="ar-SA"/>
        </w:rPr>
        <w:t>domenica 14 maggio 2023   ore 10.00</w:t>
      </w:r>
      <w:r>
        <w:rPr>
          <w:rFonts w:asciiTheme="minorHAnsi" w:hAnsiTheme="minorHAnsi" w:cstheme="minorHAnsi"/>
          <w:b/>
          <w:bCs/>
          <w:color w:val="FF0000"/>
          <w:szCs w:val="22"/>
          <w:lang w:val="it-IT" w:eastAsia="it-IT" w:bidi="ar-SA"/>
        </w:rPr>
        <w:t xml:space="preserve">  </w:t>
      </w:r>
      <w:r w:rsidR="00AB3876" w:rsidRPr="00AB3876">
        <w:rPr>
          <w:rFonts w:asciiTheme="minorHAnsi" w:eastAsia="Calibri" w:hAnsiTheme="minorHAnsi" w:cstheme="minorHAnsi"/>
          <w:b/>
          <w:szCs w:val="22"/>
          <w:lang w:val="it-IT" w:eastAsia="it-IT" w:bidi="ar-SA"/>
        </w:rPr>
        <w:t>10ª classificata  vs 11ª classificata</w:t>
      </w:r>
    </w:p>
    <w:p w14:paraId="1D2384DE" w14:textId="77777777" w:rsidR="00AB3876" w:rsidRPr="00AB3876" w:rsidRDefault="00AB3876" w:rsidP="00AB3876">
      <w:pPr>
        <w:widowControl w:val="0"/>
        <w:spacing w:before="0" w:after="0" w:line="240" w:lineRule="auto"/>
        <w:ind w:left="284" w:firstLine="141"/>
        <w:jc w:val="both"/>
        <w:rPr>
          <w:rFonts w:asciiTheme="minorHAnsi" w:eastAsia="Calibri" w:hAnsiTheme="minorHAnsi" w:cstheme="minorHAnsi"/>
          <w:color w:val="000000"/>
          <w:szCs w:val="22"/>
          <w:lang w:val="it-IT" w:eastAsia="it-IT" w:bidi="ar-SA"/>
        </w:rPr>
      </w:pPr>
    </w:p>
    <w:p w14:paraId="76ACF4D0" w14:textId="77777777" w:rsidR="00AB3876" w:rsidRPr="00AB3876" w:rsidRDefault="00AB3876" w:rsidP="00AB3876">
      <w:pPr>
        <w:widowControl w:val="0"/>
        <w:spacing w:before="0" w:after="0" w:line="240" w:lineRule="auto"/>
        <w:ind w:left="284"/>
        <w:jc w:val="both"/>
        <w:rPr>
          <w:rFonts w:asciiTheme="minorHAnsi" w:eastAsia="Calibri" w:hAnsiTheme="minorHAnsi" w:cstheme="minorHAnsi"/>
          <w:b/>
          <w:color w:val="000000"/>
          <w:szCs w:val="22"/>
          <w:lang w:val="it-IT" w:eastAsia="it-IT" w:bidi="ar-SA"/>
        </w:rPr>
      </w:pPr>
      <w:r w:rsidRPr="00AB3876">
        <w:rPr>
          <w:rFonts w:asciiTheme="minorHAnsi" w:eastAsia="Calibri" w:hAnsiTheme="minorHAnsi" w:cstheme="minorHAnsi"/>
          <w:b/>
          <w:color w:val="000000"/>
          <w:szCs w:val="22"/>
          <w:lang w:val="it-IT" w:eastAsia="it-IT" w:bidi="ar-SA"/>
        </w:rPr>
        <w:t xml:space="preserve">A tale preciso riguardo si conferma che le squadre meglio classificate disputeranno in trasferta la prima gara delle due previste. </w:t>
      </w:r>
    </w:p>
    <w:p w14:paraId="6438CA4B" w14:textId="77777777" w:rsidR="00AB3876" w:rsidRPr="00AB3876" w:rsidRDefault="00AB3876" w:rsidP="00AB3876">
      <w:pPr>
        <w:widowControl w:val="0"/>
        <w:spacing w:before="0" w:after="0" w:line="240" w:lineRule="auto"/>
        <w:ind w:left="284"/>
        <w:jc w:val="both"/>
        <w:rPr>
          <w:rFonts w:asciiTheme="minorHAnsi" w:eastAsia="Calibri" w:hAnsiTheme="minorHAnsi" w:cstheme="minorHAnsi"/>
          <w:b/>
          <w:color w:val="000000"/>
          <w:szCs w:val="22"/>
          <w:lang w:val="it-IT" w:eastAsia="it-IT" w:bidi="ar-SA"/>
        </w:rPr>
      </w:pPr>
    </w:p>
    <w:p w14:paraId="71B58D77" w14:textId="77777777" w:rsidR="00AB3876" w:rsidRPr="00AB3876" w:rsidRDefault="00AB3876" w:rsidP="00AB3876">
      <w:pPr>
        <w:widowControl w:val="0"/>
        <w:spacing w:before="0" w:after="0" w:line="240" w:lineRule="auto"/>
        <w:ind w:left="284"/>
        <w:jc w:val="both"/>
        <w:rPr>
          <w:rFonts w:asciiTheme="minorHAnsi" w:eastAsia="Calibri" w:hAnsiTheme="minorHAnsi" w:cstheme="minorHAnsi"/>
          <w:b/>
          <w:color w:val="000000"/>
          <w:szCs w:val="22"/>
          <w:lang w:val="it-IT" w:eastAsia="it-IT" w:bidi="ar-SA"/>
        </w:rPr>
      </w:pPr>
      <w:r w:rsidRPr="00AB3876">
        <w:rPr>
          <w:rFonts w:asciiTheme="minorHAnsi" w:eastAsia="Calibri" w:hAnsiTheme="minorHAnsi" w:cstheme="minorHAnsi"/>
          <w:b/>
          <w:color w:val="000000"/>
          <w:szCs w:val="22"/>
          <w:lang w:val="it-IT" w:eastAsia="it-IT" w:bidi="ar-SA"/>
        </w:rPr>
        <w:t>Non si disputeranno i play-out se il distacco in classifica tra le due squadre che dovranno incontrarsi è pari o superiore a 7 punti.</w:t>
      </w:r>
    </w:p>
    <w:p w14:paraId="5D00EF7C" w14:textId="77777777" w:rsidR="00AB3876" w:rsidRPr="00AB3876" w:rsidRDefault="00AB3876" w:rsidP="00AB3876">
      <w:pPr>
        <w:widowControl w:val="0"/>
        <w:spacing w:before="0" w:after="0" w:line="240" w:lineRule="auto"/>
        <w:ind w:left="284"/>
        <w:jc w:val="both"/>
        <w:rPr>
          <w:rFonts w:asciiTheme="minorHAnsi" w:eastAsia="Calibri" w:hAnsiTheme="minorHAnsi" w:cstheme="minorHAnsi"/>
          <w:b/>
          <w:color w:val="000000"/>
          <w:szCs w:val="22"/>
          <w:lang w:val="it-IT" w:eastAsia="it-IT" w:bidi="ar-SA"/>
        </w:rPr>
      </w:pPr>
    </w:p>
    <w:p w14:paraId="07F05F90" w14:textId="77777777" w:rsidR="00AB3876" w:rsidRPr="00AB3876" w:rsidRDefault="00AB3876" w:rsidP="00AB3876">
      <w:pPr>
        <w:widowControl w:val="0"/>
        <w:spacing w:before="0" w:after="0" w:line="240" w:lineRule="auto"/>
        <w:ind w:left="284"/>
        <w:jc w:val="both"/>
        <w:rPr>
          <w:rFonts w:asciiTheme="minorHAnsi" w:eastAsia="Calibri" w:hAnsiTheme="minorHAnsi" w:cstheme="minorHAnsi"/>
          <w:b/>
          <w:szCs w:val="22"/>
          <w:lang w:val="it-IT" w:eastAsia="it-IT" w:bidi="ar-SA"/>
        </w:rPr>
      </w:pPr>
      <w:r w:rsidRPr="00AB3876">
        <w:rPr>
          <w:rFonts w:asciiTheme="minorHAnsi" w:eastAsia="Calibri" w:hAnsiTheme="minorHAnsi" w:cstheme="minorHAnsi"/>
          <w:szCs w:val="22"/>
          <w:lang w:val="it-IT" w:eastAsia="it-IT" w:bidi="ar-SA"/>
        </w:rPr>
        <w:lastRenderedPageBreak/>
        <w:t xml:space="preserve">L’esito degli incontri sopra programmati determinerà, la permanenza di una società (la vincente) nell’organico del Campionato Regionale </w:t>
      </w:r>
      <w:r w:rsidRPr="00AB3876">
        <w:rPr>
          <w:rFonts w:asciiTheme="minorHAnsi" w:hAnsiTheme="minorHAnsi" w:cstheme="minorHAnsi"/>
          <w:b/>
          <w:bCs/>
          <w:i/>
          <w:iCs/>
          <w:szCs w:val="22"/>
          <w:lang w:val="it-IT" w:eastAsia="it-IT" w:bidi="ar-SA"/>
        </w:rPr>
        <w:t>Giovanissimi U15</w:t>
      </w:r>
      <w:r w:rsidRPr="00AB3876">
        <w:rPr>
          <w:rFonts w:asciiTheme="minorHAnsi" w:eastAsia="Calibri" w:hAnsiTheme="minorHAnsi" w:cstheme="minorHAnsi"/>
          <w:szCs w:val="22"/>
          <w:lang w:val="it-IT" w:eastAsia="it-IT" w:bidi="ar-SA"/>
        </w:rPr>
        <w:t xml:space="preserve"> e per contro, per la società perdenti, l’ulteriore retrocessione nel Campionato Provinciale </w:t>
      </w:r>
      <w:r w:rsidRPr="00AB3876">
        <w:rPr>
          <w:rFonts w:asciiTheme="minorHAnsi" w:hAnsiTheme="minorHAnsi" w:cstheme="minorHAnsi"/>
          <w:b/>
          <w:bCs/>
          <w:i/>
          <w:iCs/>
          <w:szCs w:val="22"/>
          <w:lang w:val="it-IT" w:eastAsia="it-IT" w:bidi="ar-SA"/>
        </w:rPr>
        <w:t>Giovanissimi U15</w:t>
      </w:r>
      <w:r w:rsidRPr="00AB3876">
        <w:rPr>
          <w:rFonts w:asciiTheme="minorHAnsi" w:eastAsia="Calibri" w:hAnsiTheme="minorHAnsi" w:cstheme="minorHAnsi"/>
          <w:szCs w:val="22"/>
          <w:lang w:val="it-IT" w:eastAsia="it-IT" w:bidi="ar-SA"/>
        </w:rPr>
        <w:t xml:space="preserve"> per la stagione sportiva 2023/2024.</w:t>
      </w:r>
    </w:p>
    <w:p w14:paraId="2B8EBFED" w14:textId="77777777" w:rsidR="00AB3876" w:rsidRPr="00AB3876" w:rsidRDefault="00AB3876" w:rsidP="00AB3876">
      <w:pPr>
        <w:spacing w:before="0" w:after="0" w:line="240" w:lineRule="auto"/>
        <w:ind w:left="284"/>
        <w:jc w:val="both"/>
        <w:rPr>
          <w:rFonts w:asciiTheme="minorHAnsi" w:eastAsia="Calibri" w:hAnsiTheme="minorHAnsi" w:cstheme="minorHAnsi"/>
          <w:szCs w:val="22"/>
          <w:lang w:val="it-IT" w:eastAsia="it-IT" w:bidi="ar-SA"/>
        </w:rPr>
      </w:pPr>
      <w:r w:rsidRPr="00AB3876">
        <w:rPr>
          <w:rFonts w:asciiTheme="minorHAnsi" w:hAnsiTheme="minorHAnsi" w:cstheme="minorHAnsi"/>
          <w:szCs w:val="22"/>
          <w:lang w:val="it-IT" w:eastAsia="it-IT"/>
        </w:rPr>
        <w:t xml:space="preserve">In caso di parità di punteggio dopo lo svolgimento degli incontri predetti, per determinare la squadra vincente si terrà conto della differenza reti; in caso di ulteriore parità, ai fini della salvezza o della retrocessione sarà determinante la migliore posizione di classifica conseguita dalle società interessate al termine del Campionato 2022/2023 </w:t>
      </w:r>
      <w:r w:rsidRPr="00AB3876">
        <w:rPr>
          <w:rFonts w:asciiTheme="minorHAnsi" w:eastAsia="Calibri" w:hAnsiTheme="minorHAnsi" w:cstheme="minorHAnsi"/>
          <w:b/>
          <w:szCs w:val="22"/>
          <w:u w:val="single"/>
          <w:lang w:val="it-IT" w:eastAsia="it-IT" w:bidi="ar-SA"/>
        </w:rPr>
        <w:t>senza la disputa dei tempi supplementari</w:t>
      </w:r>
      <w:r w:rsidRPr="00AB3876">
        <w:rPr>
          <w:rFonts w:asciiTheme="minorHAnsi" w:eastAsia="Calibri" w:hAnsiTheme="minorHAnsi" w:cstheme="minorHAnsi"/>
          <w:b/>
          <w:szCs w:val="22"/>
          <w:lang w:val="it-IT" w:eastAsia="it-IT" w:bidi="ar-SA"/>
        </w:rPr>
        <w:t>.</w:t>
      </w:r>
    </w:p>
    <w:p w14:paraId="1E65ABCF" w14:textId="77777777" w:rsidR="00AB3876" w:rsidRPr="00AB3876" w:rsidRDefault="00AB3876" w:rsidP="00AB3876">
      <w:pPr>
        <w:widowControl w:val="0"/>
        <w:spacing w:before="0" w:after="0" w:line="240" w:lineRule="auto"/>
        <w:ind w:left="284"/>
        <w:jc w:val="both"/>
        <w:rPr>
          <w:rFonts w:asciiTheme="minorHAnsi" w:eastAsia="Calibri" w:hAnsiTheme="minorHAnsi" w:cstheme="minorHAnsi"/>
          <w:color w:val="000000"/>
          <w:szCs w:val="22"/>
          <w:lang w:val="it-IT" w:eastAsia="it-IT" w:bidi="ar-SA"/>
        </w:rPr>
      </w:pPr>
    </w:p>
    <w:p w14:paraId="3D7CED54" w14:textId="77777777" w:rsidR="00AB3876" w:rsidRPr="00AB3876" w:rsidRDefault="00AB3876" w:rsidP="00AB3876">
      <w:pPr>
        <w:widowControl w:val="0"/>
        <w:spacing w:before="0" w:after="0" w:line="240" w:lineRule="auto"/>
        <w:ind w:left="284"/>
        <w:jc w:val="both"/>
        <w:rPr>
          <w:rFonts w:asciiTheme="minorHAnsi" w:eastAsia="Calibri" w:hAnsiTheme="minorHAnsi" w:cstheme="minorHAnsi"/>
          <w:color w:val="000000"/>
          <w:szCs w:val="22"/>
          <w:lang w:val="it-IT" w:eastAsia="it-IT" w:bidi="ar-SA"/>
        </w:rPr>
      </w:pPr>
    </w:p>
    <w:p w14:paraId="7CA99424" w14:textId="77777777" w:rsidR="00AB3876" w:rsidRPr="00AB3876" w:rsidRDefault="00AB3876" w:rsidP="00AB3876">
      <w:pPr>
        <w:numPr>
          <w:ilvl w:val="0"/>
          <w:numId w:val="41"/>
        </w:numPr>
        <w:autoSpaceDE w:val="0"/>
        <w:autoSpaceDN w:val="0"/>
        <w:adjustRightInd w:val="0"/>
        <w:spacing w:before="0" w:after="0" w:line="240" w:lineRule="auto"/>
        <w:ind w:left="284" w:hanging="284"/>
        <w:jc w:val="both"/>
        <w:rPr>
          <w:rFonts w:asciiTheme="minorHAnsi" w:eastAsia="Calibri" w:hAnsiTheme="minorHAnsi" w:cstheme="minorHAnsi"/>
          <w:b/>
          <w:bCs/>
          <w:szCs w:val="22"/>
          <w:u w:val="single"/>
          <w:lang w:val="it-IT" w:eastAsia="it-IT" w:bidi="ar-SA"/>
        </w:rPr>
      </w:pPr>
      <w:r w:rsidRPr="00AB3876">
        <w:rPr>
          <w:rFonts w:asciiTheme="minorHAnsi" w:eastAsia="Calibri" w:hAnsiTheme="minorHAnsi" w:cstheme="minorHAnsi"/>
          <w:b/>
          <w:bCs/>
          <w:szCs w:val="22"/>
          <w:u w:val="single"/>
          <w:lang w:val="it-IT" w:eastAsia="it-IT" w:bidi="ar-SA"/>
        </w:rPr>
        <w:t xml:space="preserve">AMMISSIONE AL CAMPIONATO REGIONALE GIOVANISSIMI UNDER 15 STAGIONE 2022/2023: </w:t>
      </w:r>
    </w:p>
    <w:p w14:paraId="10A5271C" w14:textId="77777777" w:rsidR="00AB3876" w:rsidRPr="00AB3876" w:rsidRDefault="00AB3876" w:rsidP="00AB3876">
      <w:pPr>
        <w:autoSpaceDE w:val="0"/>
        <w:autoSpaceDN w:val="0"/>
        <w:adjustRightInd w:val="0"/>
        <w:spacing w:before="0" w:after="0" w:line="240" w:lineRule="auto"/>
        <w:jc w:val="both"/>
        <w:rPr>
          <w:rFonts w:asciiTheme="minorHAnsi" w:eastAsia="Calibri" w:hAnsiTheme="minorHAnsi" w:cstheme="minorHAnsi"/>
          <w:szCs w:val="22"/>
          <w:u w:val="single"/>
          <w:lang w:val="it-IT" w:eastAsia="it-IT" w:bidi="ar-SA"/>
        </w:rPr>
      </w:pPr>
    </w:p>
    <w:p w14:paraId="2ADA24BB" w14:textId="77777777" w:rsidR="00AB3876" w:rsidRPr="00AB3876" w:rsidRDefault="00AB3876" w:rsidP="00AB3876">
      <w:pPr>
        <w:autoSpaceDE w:val="0"/>
        <w:autoSpaceDN w:val="0"/>
        <w:adjustRightInd w:val="0"/>
        <w:spacing w:before="0" w:after="0" w:line="240" w:lineRule="auto"/>
        <w:ind w:left="284"/>
        <w:jc w:val="both"/>
        <w:rPr>
          <w:rFonts w:asciiTheme="minorHAnsi" w:eastAsia="Calibri" w:hAnsiTheme="minorHAnsi" w:cstheme="minorHAnsi"/>
          <w:szCs w:val="22"/>
          <w:lang w:val="it-IT" w:eastAsia="it-IT" w:bidi="ar-SA"/>
        </w:rPr>
      </w:pPr>
      <w:r w:rsidRPr="00AB3876">
        <w:rPr>
          <w:rFonts w:asciiTheme="minorHAnsi" w:eastAsia="Calibri" w:hAnsiTheme="minorHAnsi" w:cstheme="minorHAnsi"/>
          <w:szCs w:val="22"/>
          <w:lang w:val="it-IT" w:eastAsia="it-IT" w:bidi="ar-SA"/>
        </w:rPr>
        <w:t xml:space="preserve"> Avranno diritto a partecipare al Campionato Regionale </w:t>
      </w:r>
      <w:r w:rsidRPr="00AB3876">
        <w:rPr>
          <w:rFonts w:asciiTheme="minorHAnsi" w:hAnsiTheme="minorHAnsi" w:cstheme="minorHAnsi"/>
          <w:b/>
          <w:bCs/>
          <w:i/>
          <w:iCs/>
          <w:szCs w:val="22"/>
          <w:lang w:val="it-IT" w:eastAsia="it-IT" w:bidi="ar-SA"/>
        </w:rPr>
        <w:t>Giovanissimi U15</w:t>
      </w:r>
      <w:r w:rsidRPr="00AB3876">
        <w:rPr>
          <w:rFonts w:asciiTheme="minorHAnsi" w:eastAsia="Calibri" w:hAnsiTheme="minorHAnsi" w:cstheme="minorHAnsi"/>
          <w:szCs w:val="22"/>
          <w:lang w:val="it-IT" w:eastAsia="it-IT" w:bidi="ar-SA"/>
        </w:rPr>
        <w:t xml:space="preserve"> stagione 2023/2024:</w:t>
      </w:r>
    </w:p>
    <w:p w14:paraId="0DBFDF52" w14:textId="77777777" w:rsidR="00AB3876" w:rsidRPr="00AB3876" w:rsidRDefault="00AB3876" w:rsidP="00AB3876">
      <w:pPr>
        <w:numPr>
          <w:ilvl w:val="0"/>
          <w:numId w:val="21"/>
        </w:numPr>
        <w:tabs>
          <w:tab w:val="clear" w:pos="1068"/>
        </w:tabs>
        <w:autoSpaceDE w:val="0"/>
        <w:autoSpaceDN w:val="0"/>
        <w:adjustRightInd w:val="0"/>
        <w:spacing w:after="18" w:line="240" w:lineRule="auto"/>
        <w:ind w:left="567" w:hanging="283"/>
        <w:jc w:val="both"/>
        <w:rPr>
          <w:rFonts w:asciiTheme="minorHAnsi" w:hAnsiTheme="minorHAnsi" w:cstheme="minorHAnsi"/>
          <w:color w:val="000000"/>
          <w:szCs w:val="22"/>
          <w:lang w:val="it-IT" w:eastAsia="it-IT"/>
        </w:rPr>
      </w:pPr>
      <w:r w:rsidRPr="00AB3876">
        <w:rPr>
          <w:rFonts w:asciiTheme="minorHAnsi" w:hAnsiTheme="minorHAnsi" w:cstheme="minorHAnsi"/>
          <w:szCs w:val="22"/>
          <w:lang w:val="it-IT" w:eastAsia="it-IT" w:bidi="ar-SA"/>
        </w:rPr>
        <w:t xml:space="preserve">le società che hanno partecipato e mantenuto tale diritto al termine del Campionato Regionale </w:t>
      </w:r>
      <w:r w:rsidRPr="00AB3876">
        <w:rPr>
          <w:rFonts w:asciiTheme="minorHAnsi" w:hAnsiTheme="minorHAnsi" w:cstheme="minorHAnsi"/>
          <w:b/>
          <w:bCs/>
          <w:i/>
          <w:iCs/>
          <w:szCs w:val="22"/>
          <w:lang w:val="it-IT" w:eastAsia="it-IT" w:bidi="ar-SA"/>
        </w:rPr>
        <w:t xml:space="preserve">Giovanissimi U15 </w:t>
      </w:r>
      <w:r w:rsidRPr="00AB3876">
        <w:rPr>
          <w:rFonts w:asciiTheme="minorHAnsi" w:hAnsiTheme="minorHAnsi" w:cstheme="minorHAnsi"/>
          <w:szCs w:val="22"/>
          <w:lang w:val="it-IT" w:eastAsia="it-IT" w:bidi="ar-SA"/>
        </w:rPr>
        <w:t xml:space="preserve"> s.s. </w:t>
      </w:r>
      <w:r w:rsidRPr="00AB3876">
        <w:rPr>
          <w:rFonts w:asciiTheme="minorHAnsi" w:hAnsiTheme="minorHAnsi" w:cstheme="minorHAnsi"/>
          <w:szCs w:val="22"/>
          <w:lang w:val="it-IT" w:eastAsia="it-IT"/>
        </w:rPr>
        <w:t>2022/2023</w:t>
      </w:r>
      <w:r w:rsidRPr="00AB3876">
        <w:rPr>
          <w:rFonts w:asciiTheme="minorHAnsi" w:hAnsiTheme="minorHAnsi" w:cstheme="minorHAnsi"/>
          <w:color w:val="000000"/>
          <w:szCs w:val="22"/>
          <w:lang w:val="it-IT" w:eastAsia="it-IT"/>
        </w:rPr>
        <w:t>;</w:t>
      </w:r>
    </w:p>
    <w:p w14:paraId="14E707E9" w14:textId="77777777" w:rsidR="00AB3876" w:rsidRPr="00AB3876" w:rsidRDefault="00AB3876" w:rsidP="00AB3876">
      <w:pPr>
        <w:numPr>
          <w:ilvl w:val="0"/>
          <w:numId w:val="21"/>
        </w:numPr>
        <w:tabs>
          <w:tab w:val="clear" w:pos="1068"/>
        </w:tabs>
        <w:autoSpaceDE w:val="0"/>
        <w:autoSpaceDN w:val="0"/>
        <w:adjustRightInd w:val="0"/>
        <w:spacing w:after="18" w:line="240" w:lineRule="auto"/>
        <w:ind w:left="567" w:hanging="283"/>
        <w:jc w:val="both"/>
        <w:rPr>
          <w:rFonts w:asciiTheme="minorHAnsi" w:hAnsiTheme="minorHAnsi" w:cstheme="minorHAnsi"/>
          <w:color w:val="C00000"/>
          <w:szCs w:val="22"/>
          <w:lang w:val="it-IT" w:eastAsia="it-IT"/>
        </w:rPr>
      </w:pPr>
      <w:r w:rsidRPr="00AB3876">
        <w:rPr>
          <w:rFonts w:asciiTheme="minorHAnsi" w:hAnsiTheme="minorHAnsi" w:cstheme="minorHAnsi"/>
          <w:color w:val="000000"/>
          <w:szCs w:val="22"/>
          <w:lang w:val="it-IT" w:eastAsia="it-IT"/>
        </w:rPr>
        <w:t xml:space="preserve">le società vincenti i gironi Provinciali </w:t>
      </w:r>
      <w:r w:rsidRPr="00AB3876">
        <w:rPr>
          <w:rFonts w:asciiTheme="minorHAnsi" w:hAnsiTheme="minorHAnsi" w:cstheme="minorHAnsi"/>
          <w:b/>
          <w:bCs/>
          <w:i/>
          <w:iCs/>
          <w:szCs w:val="22"/>
          <w:lang w:val="it-IT" w:eastAsia="it-IT" w:bidi="ar-SA"/>
        </w:rPr>
        <w:t>Giovanissimi U15</w:t>
      </w:r>
      <w:r w:rsidRPr="00AB3876">
        <w:rPr>
          <w:rFonts w:asciiTheme="minorHAnsi" w:hAnsiTheme="minorHAnsi" w:cstheme="minorHAnsi"/>
          <w:color w:val="000000"/>
          <w:szCs w:val="22"/>
          <w:lang w:val="it-IT" w:eastAsia="it-IT"/>
        </w:rPr>
        <w:t>;</w:t>
      </w:r>
    </w:p>
    <w:p w14:paraId="7E27352E" w14:textId="77777777" w:rsidR="00AB3876" w:rsidRPr="00AB3876" w:rsidRDefault="00AB3876" w:rsidP="00AB3876">
      <w:pPr>
        <w:autoSpaceDE w:val="0"/>
        <w:autoSpaceDN w:val="0"/>
        <w:adjustRightInd w:val="0"/>
        <w:spacing w:after="18" w:line="240" w:lineRule="auto"/>
        <w:ind w:left="284"/>
        <w:jc w:val="both"/>
        <w:rPr>
          <w:rFonts w:asciiTheme="minorHAnsi" w:hAnsiTheme="minorHAnsi" w:cstheme="minorHAnsi"/>
          <w:szCs w:val="22"/>
          <w:lang w:val="it-IT" w:eastAsia="it-IT"/>
        </w:rPr>
      </w:pPr>
      <w:r w:rsidRPr="00AB3876">
        <w:rPr>
          <w:rFonts w:asciiTheme="minorHAnsi" w:hAnsiTheme="minorHAnsi" w:cstheme="minorHAnsi"/>
          <w:szCs w:val="22"/>
          <w:lang w:val="it-IT" w:eastAsia="it-IT"/>
        </w:rPr>
        <w:t xml:space="preserve">Qualora una o più squadre classificatesi al 1° posto del girone provinciale </w:t>
      </w:r>
      <w:r w:rsidRPr="00AB3876">
        <w:rPr>
          <w:rFonts w:asciiTheme="minorHAnsi" w:hAnsiTheme="minorHAnsi" w:cstheme="minorHAnsi"/>
          <w:b/>
          <w:bCs/>
          <w:i/>
          <w:iCs/>
          <w:szCs w:val="22"/>
          <w:lang w:val="it-IT" w:eastAsia="it-IT" w:bidi="ar-SA"/>
        </w:rPr>
        <w:t>Giovanissimi U15</w:t>
      </w:r>
      <w:r w:rsidRPr="00AB3876">
        <w:rPr>
          <w:rFonts w:asciiTheme="minorHAnsi" w:hAnsiTheme="minorHAnsi" w:cstheme="minorHAnsi"/>
          <w:szCs w:val="22"/>
          <w:lang w:val="it-IT" w:eastAsia="it-IT"/>
        </w:rPr>
        <w:t xml:space="preserve"> 2022/2023 non potessero essere ammesse al Campionato Regionale </w:t>
      </w:r>
      <w:r w:rsidRPr="00AB3876">
        <w:rPr>
          <w:rFonts w:asciiTheme="minorHAnsi" w:hAnsiTheme="minorHAnsi" w:cstheme="minorHAnsi"/>
          <w:b/>
          <w:bCs/>
          <w:i/>
          <w:iCs/>
          <w:szCs w:val="22"/>
          <w:lang w:val="it-IT" w:eastAsia="it-IT" w:bidi="ar-SA"/>
        </w:rPr>
        <w:t xml:space="preserve">Giovanissimi U15 </w:t>
      </w:r>
      <w:r w:rsidRPr="00AB3876">
        <w:rPr>
          <w:rFonts w:asciiTheme="minorHAnsi" w:hAnsiTheme="minorHAnsi" w:cstheme="minorHAnsi"/>
          <w:szCs w:val="22"/>
          <w:lang w:val="it-IT" w:eastAsia="it-IT"/>
        </w:rPr>
        <w:t xml:space="preserve">2023/2024, per una delle preclusioni riportate nei </w:t>
      </w:r>
      <w:r w:rsidRPr="00AB3876">
        <w:rPr>
          <w:rFonts w:asciiTheme="minorHAnsi" w:hAnsiTheme="minorHAnsi" w:cstheme="minorHAnsi"/>
          <w:b/>
          <w:szCs w:val="22"/>
          <w:lang w:val="it-IT" w:eastAsia="it-IT"/>
        </w:rPr>
        <w:t>c.u. n. 1/SGS  del 01/07/2022 o del C.U. n° 18/S.G.S. del 25/07/2022 o per rinuncia</w:t>
      </w:r>
      <w:r w:rsidRPr="00AB3876">
        <w:rPr>
          <w:rFonts w:asciiTheme="minorHAnsi" w:hAnsiTheme="minorHAnsi" w:cstheme="minorHAnsi"/>
          <w:szCs w:val="22"/>
          <w:lang w:val="it-IT" w:eastAsia="it-IT"/>
        </w:rPr>
        <w:t xml:space="preserve">, verranno ammesse al Campionato Regionale </w:t>
      </w:r>
      <w:r w:rsidRPr="00AB3876">
        <w:rPr>
          <w:rFonts w:asciiTheme="minorHAnsi" w:hAnsiTheme="minorHAnsi" w:cstheme="minorHAnsi"/>
          <w:b/>
          <w:bCs/>
          <w:i/>
          <w:iCs/>
          <w:szCs w:val="22"/>
          <w:lang w:val="it-IT" w:eastAsia="it-IT" w:bidi="ar-SA"/>
        </w:rPr>
        <w:t xml:space="preserve">Giovanissimi U15 </w:t>
      </w:r>
      <w:r w:rsidRPr="00AB3876">
        <w:rPr>
          <w:rFonts w:asciiTheme="minorHAnsi" w:hAnsiTheme="minorHAnsi" w:cstheme="minorHAnsi"/>
          <w:szCs w:val="22"/>
          <w:lang w:val="it-IT" w:eastAsia="it-IT"/>
        </w:rPr>
        <w:t xml:space="preserve"> le società meglio classificate nei rispettivi gironi.</w:t>
      </w:r>
    </w:p>
    <w:p w14:paraId="4130271D" w14:textId="77777777" w:rsidR="00AB3876" w:rsidRPr="00AB3876" w:rsidRDefault="00AB3876" w:rsidP="00AB3876">
      <w:pPr>
        <w:widowControl w:val="0"/>
        <w:spacing w:after="0" w:line="240" w:lineRule="auto"/>
        <w:jc w:val="both"/>
        <w:rPr>
          <w:rFonts w:asciiTheme="minorHAnsi" w:hAnsiTheme="minorHAnsi" w:cstheme="minorHAnsi"/>
          <w:szCs w:val="22"/>
          <w:lang w:val="it-IT" w:eastAsia="it-IT"/>
        </w:rPr>
      </w:pPr>
      <w:r w:rsidRPr="00AB3876">
        <w:rPr>
          <w:rFonts w:asciiTheme="minorHAnsi" w:hAnsiTheme="minorHAnsi" w:cstheme="minorHAnsi"/>
          <w:szCs w:val="22"/>
          <w:lang w:val="it-IT" w:eastAsia="it-IT"/>
        </w:rPr>
        <w:t>Per eventuali ulteriori ammissioni, i posti disponibili saranno assegnati mediante una graduatoria, redatta secondo i criteri che saranno pubblicati entro il 31/10/2022 su apposito comunicato del CRL.</w:t>
      </w:r>
    </w:p>
    <w:p w14:paraId="6F5951AF" w14:textId="77777777" w:rsidR="00AB3876" w:rsidRPr="00AB3876" w:rsidRDefault="00AB3876" w:rsidP="00AB3876">
      <w:pPr>
        <w:tabs>
          <w:tab w:val="left" w:pos="4140"/>
          <w:tab w:val="left" w:pos="5400"/>
          <w:tab w:val="left" w:pos="8280"/>
        </w:tabs>
        <w:spacing w:before="60" w:after="0" w:line="240" w:lineRule="auto"/>
        <w:ind w:left="284"/>
        <w:jc w:val="both"/>
        <w:rPr>
          <w:rFonts w:asciiTheme="minorHAnsi" w:eastAsia="Calibri" w:hAnsiTheme="minorHAnsi" w:cstheme="minorHAnsi"/>
          <w:szCs w:val="22"/>
          <w:lang w:val="it-IT" w:bidi="ar-SA"/>
        </w:rPr>
      </w:pPr>
    </w:p>
    <w:p w14:paraId="509F91B9" w14:textId="77777777" w:rsidR="00AB3876" w:rsidRPr="00AB3876" w:rsidRDefault="00AB3876" w:rsidP="00AB3876">
      <w:pPr>
        <w:tabs>
          <w:tab w:val="left" w:pos="4140"/>
          <w:tab w:val="left" w:pos="5400"/>
          <w:tab w:val="left" w:pos="8280"/>
        </w:tabs>
        <w:spacing w:before="60" w:after="0" w:line="240" w:lineRule="auto"/>
        <w:ind w:left="284"/>
        <w:jc w:val="both"/>
        <w:rPr>
          <w:rFonts w:asciiTheme="minorHAnsi" w:eastAsia="Calibri" w:hAnsiTheme="minorHAnsi" w:cstheme="minorHAnsi"/>
          <w:szCs w:val="22"/>
          <w:lang w:val="it-IT" w:bidi="ar-SA"/>
        </w:rPr>
      </w:pPr>
    </w:p>
    <w:p w14:paraId="14A63675" w14:textId="77777777" w:rsidR="00AB3876" w:rsidRPr="00AB3876" w:rsidRDefault="00AB3876" w:rsidP="00AB3876">
      <w:pPr>
        <w:tabs>
          <w:tab w:val="left" w:pos="4140"/>
          <w:tab w:val="left" w:pos="5400"/>
          <w:tab w:val="left" w:pos="8280"/>
        </w:tabs>
        <w:spacing w:before="60" w:after="0" w:line="240" w:lineRule="auto"/>
        <w:ind w:left="284"/>
        <w:jc w:val="both"/>
        <w:rPr>
          <w:rFonts w:asciiTheme="minorHAnsi" w:eastAsia="Calibri" w:hAnsiTheme="minorHAnsi" w:cstheme="minorHAnsi"/>
          <w:szCs w:val="22"/>
          <w:lang w:val="it-IT" w:bidi="ar-SA"/>
        </w:rPr>
      </w:pPr>
    </w:p>
    <w:p w14:paraId="4783EE96" w14:textId="77777777" w:rsidR="00AB3876" w:rsidRPr="00AB3876" w:rsidRDefault="00AB3876" w:rsidP="00AB3876">
      <w:pPr>
        <w:tabs>
          <w:tab w:val="left" w:pos="4140"/>
          <w:tab w:val="left" w:pos="5400"/>
          <w:tab w:val="left" w:pos="8280"/>
        </w:tabs>
        <w:spacing w:before="60" w:after="0" w:line="240" w:lineRule="auto"/>
        <w:jc w:val="both"/>
        <w:rPr>
          <w:rFonts w:asciiTheme="minorHAnsi" w:eastAsia="Calibri" w:hAnsiTheme="minorHAnsi" w:cstheme="minorHAnsi"/>
          <w:szCs w:val="22"/>
          <w:lang w:val="it-IT" w:bidi="ar-SA"/>
        </w:rPr>
      </w:pPr>
    </w:p>
    <w:p w14:paraId="2B64C04B" w14:textId="77777777" w:rsidR="00AB3876" w:rsidRPr="00AB3876" w:rsidRDefault="00AB3876" w:rsidP="00AB3876">
      <w:pPr>
        <w:tabs>
          <w:tab w:val="left" w:pos="4140"/>
          <w:tab w:val="left" w:pos="5400"/>
          <w:tab w:val="left" w:pos="8280"/>
        </w:tabs>
        <w:spacing w:before="60" w:after="0" w:line="240" w:lineRule="auto"/>
        <w:jc w:val="both"/>
        <w:rPr>
          <w:rFonts w:asciiTheme="minorHAnsi" w:eastAsia="Calibri" w:hAnsiTheme="minorHAnsi" w:cstheme="minorHAnsi"/>
          <w:szCs w:val="22"/>
          <w:lang w:val="it-IT" w:bidi="ar-SA"/>
        </w:rPr>
      </w:pPr>
    </w:p>
    <w:p w14:paraId="5331C1E1" w14:textId="77777777" w:rsidR="00AB3876" w:rsidRPr="00AB3876" w:rsidRDefault="00AB3876" w:rsidP="00AB3876">
      <w:pPr>
        <w:tabs>
          <w:tab w:val="left" w:pos="4140"/>
          <w:tab w:val="left" w:pos="5400"/>
          <w:tab w:val="left" w:pos="8280"/>
        </w:tabs>
        <w:spacing w:before="60" w:after="0" w:line="240" w:lineRule="auto"/>
        <w:jc w:val="both"/>
        <w:rPr>
          <w:rFonts w:asciiTheme="minorHAnsi" w:eastAsia="Calibri" w:hAnsiTheme="minorHAnsi" w:cstheme="minorHAnsi"/>
          <w:szCs w:val="22"/>
          <w:lang w:val="it-IT" w:bidi="ar-SA"/>
        </w:rPr>
      </w:pPr>
    </w:p>
    <w:p w14:paraId="36E7BD44" w14:textId="77777777" w:rsidR="00AB3876" w:rsidRPr="00AB3876" w:rsidRDefault="00AB3876" w:rsidP="00AB3876">
      <w:pPr>
        <w:tabs>
          <w:tab w:val="left" w:pos="4140"/>
          <w:tab w:val="left" w:pos="5400"/>
          <w:tab w:val="left" w:pos="8280"/>
        </w:tabs>
        <w:spacing w:before="60" w:after="0" w:line="240" w:lineRule="auto"/>
        <w:jc w:val="both"/>
        <w:rPr>
          <w:rFonts w:asciiTheme="minorHAnsi" w:eastAsia="Calibri" w:hAnsiTheme="minorHAnsi" w:cstheme="minorHAnsi"/>
          <w:szCs w:val="22"/>
          <w:lang w:val="it-IT" w:bidi="ar-SA"/>
        </w:rPr>
      </w:pPr>
    </w:p>
    <w:p w14:paraId="73549C16" w14:textId="77777777" w:rsidR="00AB3876" w:rsidRPr="00AB3876" w:rsidRDefault="00AB3876" w:rsidP="00AB3876">
      <w:pPr>
        <w:tabs>
          <w:tab w:val="left" w:pos="4140"/>
          <w:tab w:val="left" w:pos="5400"/>
          <w:tab w:val="left" w:pos="8280"/>
        </w:tabs>
        <w:spacing w:before="60" w:after="0" w:line="240" w:lineRule="auto"/>
        <w:jc w:val="both"/>
        <w:rPr>
          <w:rFonts w:asciiTheme="minorHAnsi" w:eastAsia="Calibri" w:hAnsiTheme="minorHAnsi" w:cstheme="minorHAnsi"/>
          <w:szCs w:val="22"/>
          <w:lang w:val="it-IT" w:bidi="ar-SA"/>
        </w:rPr>
      </w:pPr>
    </w:p>
    <w:p w14:paraId="0FF4F5A6" w14:textId="77777777" w:rsidR="00AB3876" w:rsidRPr="00AB3876" w:rsidRDefault="00AB3876" w:rsidP="00AB3876">
      <w:pPr>
        <w:tabs>
          <w:tab w:val="left" w:pos="4140"/>
          <w:tab w:val="left" w:pos="5400"/>
          <w:tab w:val="left" w:pos="8280"/>
        </w:tabs>
        <w:spacing w:before="60" w:after="0" w:line="240" w:lineRule="auto"/>
        <w:jc w:val="both"/>
        <w:rPr>
          <w:rFonts w:asciiTheme="minorHAnsi" w:eastAsia="Calibri" w:hAnsiTheme="minorHAnsi" w:cstheme="minorHAnsi"/>
          <w:szCs w:val="22"/>
          <w:lang w:val="it-IT" w:bidi="ar-SA"/>
        </w:rPr>
      </w:pPr>
    </w:p>
    <w:p w14:paraId="4380AC4F" w14:textId="77777777" w:rsidR="00AB3876" w:rsidRPr="00AB3876" w:rsidRDefault="00AB3876" w:rsidP="00AB3876">
      <w:pPr>
        <w:tabs>
          <w:tab w:val="left" w:pos="4140"/>
          <w:tab w:val="left" w:pos="5400"/>
          <w:tab w:val="left" w:pos="8280"/>
        </w:tabs>
        <w:spacing w:before="60" w:after="0" w:line="240" w:lineRule="auto"/>
        <w:jc w:val="both"/>
        <w:rPr>
          <w:rFonts w:asciiTheme="minorHAnsi" w:eastAsia="Calibri" w:hAnsiTheme="minorHAnsi" w:cstheme="minorHAnsi"/>
          <w:szCs w:val="22"/>
          <w:lang w:val="it-IT" w:bidi="ar-SA"/>
        </w:rPr>
      </w:pPr>
    </w:p>
    <w:p w14:paraId="3A5F25B8" w14:textId="77777777" w:rsidR="00AB3876" w:rsidRPr="00AB3876" w:rsidRDefault="00AB3876" w:rsidP="00AB3876">
      <w:pPr>
        <w:tabs>
          <w:tab w:val="left" w:pos="4140"/>
          <w:tab w:val="left" w:pos="5400"/>
          <w:tab w:val="left" w:pos="8280"/>
        </w:tabs>
        <w:spacing w:before="60" w:after="0" w:line="240" w:lineRule="auto"/>
        <w:jc w:val="both"/>
        <w:rPr>
          <w:rFonts w:asciiTheme="minorHAnsi" w:eastAsia="Calibri" w:hAnsiTheme="minorHAnsi" w:cstheme="minorHAnsi"/>
          <w:szCs w:val="22"/>
          <w:lang w:val="it-IT" w:bidi="ar-SA"/>
        </w:rPr>
      </w:pPr>
    </w:p>
    <w:p w14:paraId="6F36E792" w14:textId="77777777" w:rsidR="00AB3876" w:rsidRPr="00AB3876" w:rsidRDefault="00AB3876" w:rsidP="00AB3876">
      <w:pPr>
        <w:tabs>
          <w:tab w:val="left" w:pos="4140"/>
          <w:tab w:val="left" w:pos="5400"/>
          <w:tab w:val="left" w:pos="8280"/>
        </w:tabs>
        <w:spacing w:before="60" w:after="0" w:line="240" w:lineRule="auto"/>
        <w:jc w:val="both"/>
        <w:rPr>
          <w:rFonts w:asciiTheme="minorHAnsi" w:eastAsia="Calibri" w:hAnsiTheme="minorHAnsi" w:cstheme="minorHAnsi"/>
          <w:szCs w:val="22"/>
          <w:lang w:val="it-IT" w:bidi="ar-SA"/>
        </w:rPr>
      </w:pPr>
    </w:p>
    <w:p w14:paraId="285EC32D" w14:textId="77777777" w:rsidR="00AB3876" w:rsidRPr="00AB3876" w:rsidRDefault="00AB3876" w:rsidP="00AB3876">
      <w:pPr>
        <w:tabs>
          <w:tab w:val="left" w:pos="4140"/>
          <w:tab w:val="left" w:pos="5400"/>
          <w:tab w:val="left" w:pos="8280"/>
        </w:tabs>
        <w:spacing w:before="60" w:after="0" w:line="240" w:lineRule="auto"/>
        <w:jc w:val="both"/>
        <w:rPr>
          <w:rFonts w:asciiTheme="minorHAnsi" w:eastAsia="Calibri" w:hAnsiTheme="minorHAnsi" w:cstheme="minorHAnsi"/>
          <w:szCs w:val="22"/>
          <w:lang w:val="it-IT" w:bidi="ar-SA"/>
        </w:rPr>
      </w:pPr>
    </w:p>
    <w:p w14:paraId="567267FE" w14:textId="77777777" w:rsidR="00AB3876" w:rsidRPr="00AB3876" w:rsidRDefault="00AB3876" w:rsidP="00AB3876">
      <w:pPr>
        <w:tabs>
          <w:tab w:val="left" w:pos="4140"/>
          <w:tab w:val="left" w:pos="5400"/>
          <w:tab w:val="left" w:pos="8280"/>
        </w:tabs>
        <w:spacing w:before="60" w:after="0" w:line="240" w:lineRule="auto"/>
        <w:jc w:val="both"/>
        <w:rPr>
          <w:rFonts w:asciiTheme="minorHAnsi" w:eastAsia="Calibri" w:hAnsiTheme="minorHAnsi" w:cstheme="minorHAnsi"/>
          <w:szCs w:val="22"/>
          <w:lang w:val="it-IT" w:bidi="ar-SA"/>
        </w:rPr>
      </w:pPr>
    </w:p>
    <w:p w14:paraId="7E0C6285" w14:textId="77777777" w:rsidR="00AB3876" w:rsidRPr="00AB3876" w:rsidRDefault="00AB3876" w:rsidP="00AB3876">
      <w:pPr>
        <w:tabs>
          <w:tab w:val="left" w:pos="4140"/>
          <w:tab w:val="left" w:pos="5400"/>
          <w:tab w:val="left" w:pos="8280"/>
        </w:tabs>
        <w:spacing w:before="60" w:after="0" w:line="240" w:lineRule="auto"/>
        <w:jc w:val="both"/>
        <w:rPr>
          <w:rFonts w:asciiTheme="minorHAnsi" w:eastAsia="Calibri" w:hAnsiTheme="minorHAnsi" w:cstheme="minorHAnsi"/>
          <w:szCs w:val="22"/>
          <w:lang w:val="it-IT" w:bidi="ar-SA"/>
        </w:rPr>
      </w:pPr>
    </w:p>
    <w:p w14:paraId="3C2C940F" w14:textId="77777777" w:rsidR="00AB3876" w:rsidRPr="00AB3876" w:rsidRDefault="00AB3876" w:rsidP="00AB3876">
      <w:pPr>
        <w:tabs>
          <w:tab w:val="left" w:pos="4140"/>
          <w:tab w:val="left" w:pos="5400"/>
          <w:tab w:val="left" w:pos="8280"/>
        </w:tabs>
        <w:spacing w:before="60" w:after="0" w:line="240" w:lineRule="auto"/>
        <w:jc w:val="both"/>
        <w:rPr>
          <w:rFonts w:asciiTheme="minorHAnsi" w:eastAsia="Calibri" w:hAnsiTheme="minorHAnsi" w:cstheme="minorHAnsi"/>
          <w:szCs w:val="22"/>
          <w:lang w:val="it-IT" w:bidi="ar-SA"/>
        </w:rPr>
      </w:pPr>
    </w:p>
    <w:p w14:paraId="1538D426" w14:textId="77777777" w:rsidR="00AB3876" w:rsidRPr="00AB3876" w:rsidRDefault="00AB3876" w:rsidP="00AB3876">
      <w:pPr>
        <w:tabs>
          <w:tab w:val="left" w:pos="4140"/>
          <w:tab w:val="left" w:pos="5400"/>
          <w:tab w:val="left" w:pos="8280"/>
        </w:tabs>
        <w:spacing w:before="60" w:after="0" w:line="240" w:lineRule="auto"/>
        <w:jc w:val="both"/>
        <w:rPr>
          <w:rFonts w:asciiTheme="minorHAnsi" w:eastAsia="Calibri" w:hAnsiTheme="minorHAnsi" w:cstheme="minorHAnsi"/>
          <w:szCs w:val="22"/>
          <w:lang w:val="it-IT" w:bidi="ar-SA"/>
        </w:rPr>
      </w:pPr>
    </w:p>
    <w:p w14:paraId="402F8155" w14:textId="77777777" w:rsidR="00AB3876" w:rsidRPr="00AB3876" w:rsidRDefault="00AB3876" w:rsidP="00AB3876">
      <w:pPr>
        <w:tabs>
          <w:tab w:val="left" w:pos="4140"/>
          <w:tab w:val="left" w:pos="5400"/>
          <w:tab w:val="left" w:pos="8280"/>
        </w:tabs>
        <w:spacing w:before="60" w:after="0" w:line="240" w:lineRule="auto"/>
        <w:jc w:val="both"/>
        <w:rPr>
          <w:rFonts w:asciiTheme="minorHAnsi" w:eastAsia="Calibri" w:hAnsiTheme="minorHAnsi" w:cstheme="minorHAnsi"/>
          <w:szCs w:val="22"/>
          <w:lang w:val="it-IT" w:bidi="ar-SA"/>
        </w:rPr>
      </w:pPr>
    </w:p>
    <w:p w14:paraId="79817750" w14:textId="77777777" w:rsidR="00AB3876" w:rsidRPr="00AB3876" w:rsidRDefault="00AB3876" w:rsidP="00AB3876">
      <w:pPr>
        <w:tabs>
          <w:tab w:val="left" w:pos="4140"/>
          <w:tab w:val="left" w:pos="5400"/>
          <w:tab w:val="left" w:pos="8280"/>
        </w:tabs>
        <w:spacing w:before="60" w:after="0" w:line="240" w:lineRule="auto"/>
        <w:jc w:val="both"/>
        <w:rPr>
          <w:rFonts w:asciiTheme="minorHAnsi" w:eastAsia="Calibri" w:hAnsiTheme="minorHAnsi" w:cstheme="minorHAnsi"/>
          <w:szCs w:val="22"/>
          <w:lang w:val="it-IT" w:bidi="ar-SA"/>
        </w:rPr>
      </w:pPr>
    </w:p>
    <w:p w14:paraId="76CB254E" w14:textId="77777777" w:rsidR="00AB3876" w:rsidRPr="00AB3876" w:rsidRDefault="00AB3876" w:rsidP="00AB3876">
      <w:pPr>
        <w:tabs>
          <w:tab w:val="left" w:pos="4140"/>
          <w:tab w:val="left" w:pos="5400"/>
          <w:tab w:val="left" w:pos="8280"/>
        </w:tabs>
        <w:spacing w:before="60" w:after="0" w:line="240" w:lineRule="auto"/>
        <w:jc w:val="both"/>
        <w:rPr>
          <w:rFonts w:asciiTheme="minorHAnsi" w:eastAsia="Calibri" w:hAnsiTheme="minorHAnsi" w:cstheme="minorHAnsi"/>
          <w:szCs w:val="22"/>
          <w:lang w:val="it-IT" w:bidi="ar-SA"/>
        </w:rPr>
      </w:pPr>
    </w:p>
    <w:p w14:paraId="6A631B3E" w14:textId="77777777" w:rsidR="00AB3876" w:rsidRPr="00AB3876" w:rsidRDefault="00AB3876" w:rsidP="00AB3876">
      <w:pPr>
        <w:tabs>
          <w:tab w:val="left" w:pos="4140"/>
          <w:tab w:val="left" w:pos="5400"/>
          <w:tab w:val="left" w:pos="8280"/>
        </w:tabs>
        <w:spacing w:before="60" w:after="0" w:line="240" w:lineRule="auto"/>
        <w:jc w:val="both"/>
        <w:rPr>
          <w:rFonts w:asciiTheme="minorHAnsi" w:eastAsia="Calibri" w:hAnsiTheme="minorHAnsi" w:cstheme="minorHAnsi"/>
          <w:szCs w:val="22"/>
          <w:lang w:val="it-IT" w:bidi="ar-SA"/>
        </w:rPr>
      </w:pPr>
    </w:p>
    <w:p w14:paraId="771907BD" w14:textId="77777777" w:rsidR="00AB3876" w:rsidRPr="00AB3876" w:rsidRDefault="00AB3876" w:rsidP="00AB3876">
      <w:pPr>
        <w:tabs>
          <w:tab w:val="left" w:pos="4140"/>
          <w:tab w:val="left" w:pos="5400"/>
          <w:tab w:val="left" w:pos="8280"/>
        </w:tabs>
        <w:spacing w:before="60" w:after="0" w:line="240" w:lineRule="auto"/>
        <w:jc w:val="both"/>
        <w:rPr>
          <w:rFonts w:asciiTheme="minorHAnsi" w:eastAsia="Calibri" w:hAnsiTheme="minorHAnsi" w:cstheme="minorHAnsi"/>
          <w:szCs w:val="22"/>
          <w:lang w:val="it-IT" w:bidi="ar-SA"/>
        </w:rPr>
      </w:pPr>
    </w:p>
    <w:p w14:paraId="4BACE2AB" w14:textId="77777777" w:rsidR="00AB3876" w:rsidRPr="00AB3876" w:rsidRDefault="00AB3876" w:rsidP="00AB3876">
      <w:pPr>
        <w:tabs>
          <w:tab w:val="left" w:pos="4140"/>
          <w:tab w:val="left" w:pos="5400"/>
          <w:tab w:val="left" w:pos="8280"/>
        </w:tabs>
        <w:spacing w:before="60" w:after="0" w:line="240" w:lineRule="auto"/>
        <w:jc w:val="both"/>
        <w:rPr>
          <w:rFonts w:asciiTheme="minorHAnsi" w:eastAsia="Calibri" w:hAnsiTheme="minorHAnsi" w:cstheme="minorHAnsi"/>
          <w:szCs w:val="22"/>
          <w:lang w:val="it-IT" w:bidi="ar-SA"/>
        </w:rPr>
      </w:pPr>
    </w:p>
    <w:p w14:paraId="428091CA" w14:textId="77777777" w:rsidR="00AB3876" w:rsidRPr="00AB3876" w:rsidRDefault="00AB3876" w:rsidP="00AB3876">
      <w:pPr>
        <w:widowControl w:val="0"/>
        <w:pBdr>
          <w:top w:val="single" w:sz="4" w:space="1" w:color="auto"/>
          <w:left w:val="single" w:sz="4" w:space="1" w:color="auto"/>
          <w:bottom w:val="single" w:sz="4" w:space="1" w:color="auto"/>
          <w:right w:val="single" w:sz="4" w:space="4" w:color="auto"/>
        </w:pBdr>
        <w:shd w:val="clear" w:color="auto" w:fill="D0CECE"/>
        <w:spacing w:before="0"/>
        <w:jc w:val="center"/>
        <w:rPr>
          <w:rFonts w:asciiTheme="minorHAnsi" w:eastAsia="Calibri" w:hAnsiTheme="minorHAnsi" w:cstheme="minorHAnsi"/>
          <w:b/>
          <w:bCs/>
          <w:szCs w:val="22"/>
          <w:lang w:val="it-IT" w:bidi="ar-SA"/>
        </w:rPr>
      </w:pPr>
      <w:bookmarkStart w:id="96" w:name="_Hlk52449863"/>
      <w:r w:rsidRPr="00AB3876">
        <w:rPr>
          <w:rFonts w:asciiTheme="minorHAnsi" w:eastAsia="Calibri" w:hAnsiTheme="minorHAnsi" w:cstheme="minorHAnsi"/>
          <w:b/>
          <w:bCs/>
          <w:szCs w:val="22"/>
          <w:lang w:val="it-IT" w:bidi="ar-SA"/>
        </w:rPr>
        <w:lastRenderedPageBreak/>
        <w:t>TORNEO REGIONALE GIOVANISSIMI UNDER 14 Fase PRIMAVERILE 2022-2023</w:t>
      </w:r>
    </w:p>
    <w:p w14:paraId="5965B9CA" w14:textId="77777777" w:rsidR="00AB3876" w:rsidRPr="00AB3876" w:rsidRDefault="00AB3876" w:rsidP="00AB3876">
      <w:pPr>
        <w:widowControl w:val="0"/>
        <w:numPr>
          <w:ilvl w:val="1"/>
          <w:numId w:val="17"/>
        </w:numPr>
        <w:tabs>
          <w:tab w:val="clear" w:pos="1788"/>
        </w:tabs>
        <w:spacing w:before="0"/>
        <w:ind w:left="284" w:hanging="284"/>
        <w:jc w:val="both"/>
        <w:rPr>
          <w:rFonts w:asciiTheme="minorHAnsi" w:eastAsia="Calibri" w:hAnsiTheme="minorHAnsi" w:cstheme="minorHAnsi"/>
          <w:b/>
          <w:bCs/>
          <w:szCs w:val="22"/>
          <w:u w:val="single"/>
          <w:lang w:val="it-IT" w:bidi="ar-SA"/>
        </w:rPr>
      </w:pPr>
      <w:r w:rsidRPr="00AB3876">
        <w:rPr>
          <w:rFonts w:asciiTheme="minorHAnsi" w:eastAsia="Calibri" w:hAnsiTheme="minorHAnsi" w:cstheme="minorHAnsi"/>
          <w:b/>
          <w:bCs/>
          <w:szCs w:val="22"/>
          <w:u w:val="single"/>
          <w:lang w:val="it-IT" w:bidi="ar-SA"/>
        </w:rPr>
        <w:t xml:space="preserve">ARTICOLAZIONE </w:t>
      </w:r>
    </w:p>
    <w:p w14:paraId="2E955832" w14:textId="77777777" w:rsidR="00AB3876" w:rsidRPr="00AB3876" w:rsidRDefault="00AB3876" w:rsidP="00AB3876">
      <w:pPr>
        <w:widowControl w:val="0"/>
        <w:spacing w:before="0"/>
        <w:jc w:val="both"/>
        <w:rPr>
          <w:rFonts w:asciiTheme="minorHAnsi" w:eastAsia="Calibri" w:hAnsiTheme="minorHAnsi" w:cstheme="minorHAnsi"/>
          <w:szCs w:val="22"/>
          <w:lang w:val="it-IT" w:bidi="ar-SA"/>
        </w:rPr>
      </w:pPr>
      <w:r w:rsidRPr="00AB3876">
        <w:rPr>
          <w:rFonts w:asciiTheme="minorHAnsi" w:eastAsia="Calibri" w:hAnsiTheme="minorHAnsi" w:cstheme="minorHAnsi"/>
          <w:szCs w:val="22"/>
          <w:lang w:val="it-IT" w:bidi="ar-SA"/>
        </w:rPr>
        <w:t>Il Torneo Giovanissimi Regionali Under 14 Primaverile 2022/2023, è articolato in 4 gironi composti da 14 squadre (con gare di sola andata) per un totale di 56 squadre qualificate dalla fase provinciale autunnale.</w:t>
      </w:r>
    </w:p>
    <w:p w14:paraId="32653987" w14:textId="77777777" w:rsidR="00AB3876" w:rsidRPr="00AB3876" w:rsidRDefault="00AB3876" w:rsidP="00AB3876">
      <w:pPr>
        <w:widowControl w:val="0"/>
        <w:tabs>
          <w:tab w:val="left" w:pos="1134"/>
          <w:tab w:val="left" w:pos="5812"/>
        </w:tabs>
        <w:spacing w:before="0"/>
        <w:jc w:val="both"/>
        <w:rPr>
          <w:rFonts w:asciiTheme="minorHAnsi" w:eastAsia="Calibri" w:hAnsiTheme="minorHAnsi" w:cstheme="minorHAnsi"/>
          <w:szCs w:val="22"/>
          <w:lang w:val="it-IT" w:bidi="ar-SA"/>
        </w:rPr>
      </w:pPr>
      <w:r w:rsidRPr="00AB3876">
        <w:rPr>
          <w:rFonts w:asciiTheme="minorHAnsi" w:eastAsia="Calibri" w:hAnsiTheme="minorHAnsi" w:cstheme="minorHAnsi"/>
          <w:szCs w:val="22"/>
          <w:lang w:val="it-IT" w:bidi="ar-SA"/>
        </w:rPr>
        <w:t>Le 56 squadre qualificate dalla fase provinciale autunnale saranno ripartite tra le Delegazioni in base alla  tabella sotto riportata(*)</w:t>
      </w:r>
    </w:p>
    <w:p w14:paraId="705CAED5" w14:textId="77777777" w:rsidR="00AB3876" w:rsidRPr="00AB3876" w:rsidRDefault="00AB3876" w:rsidP="00AB3876">
      <w:pPr>
        <w:widowControl w:val="0"/>
        <w:numPr>
          <w:ilvl w:val="1"/>
          <w:numId w:val="22"/>
        </w:numPr>
        <w:spacing w:before="0" w:after="0" w:line="240" w:lineRule="auto"/>
        <w:jc w:val="both"/>
        <w:rPr>
          <w:rFonts w:asciiTheme="minorHAnsi" w:eastAsia="Calibri" w:hAnsiTheme="minorHAnsi" w:cstheme="minorHAnsi"/>
          <w:szCs w:val="22"/>
          <w:lang w:val="it-IT" w:bidi="ar-SA"/>
        </w:rPr>
      </w:pPr>
      <w:r w:rsidRPr="00AB3876">
        <w:rPr>
          <w:rFonts w:asciiTheme="minorHAnsi" w:eastAsia="Calibri" w:hAnsiTheme="minorHAnsi" w:cstheme="minorHAnsi"/>
          <w:szCs w:val="22"/>
          <w:lang w:val="it-IT" w:bidi="ar-SA"/>
        </w:rPr>
        <w:t xml:space="preserve">Delegazione Provinciale di Bergamo </w:t>
      </w:r>
      <w:r w:rsidRPr="00AB3876">
        <w:rPr>
          <w:rFonts w:asciiTheme="minorHAnsi" w:eastAsia="Calibri" w:hAnsiTheme="minorHAnsi" w:cstheme="minorHAnsi"/>
          <w:szCs w:val="22"/>
          <w:lang w:val="it-IT" w:bidi="ar-SA"/>
        </w:rPr>
        <w:tab/>
      </w:r>
      <w:r w:rsidRPr="00AB3876">
        <w:rPr>
          <w:rFonts w:asciiTheme="minorHAnsi" w:eastAsia="Calibri" w:hAnsiTheme="minorHAnsi" w:cstheme="minorHAnsi"/>
          <w:szCs w:val="22"/>
          <w:lang w:val="it-IT" w:bidi="ar-SA"/>
        </w:rPr>
        <w:tab/>
        <w:t>nr. ..</w:t>
      </w:r>
    </w:p>
    <w:p w14:paraId="2EAC0376" w14:textId="77777777" w:rsidR="00AB3876" w:rsidRPr="00AB3876" w:rsidRDefault="00AB3876" w:rsidP="00AB3876">
      <w:pPr>
        <w:widowControl w:val="0"/>
        <w:numPr>
          <w:ilvl w:val="1"/>
          <w:numId w:val="22"/>
        </w:numPr>
        <w:spacing w:before="0" w:after="0" w:line="240" w:lineRule="auto"/>
        <w:jc w:val="both"/>
        <w:rPr>
          <w:rFonts w:asciiTheme="minorHAnsi" w:eastAsia="Calibri" w:hAnsiTheme="minorHAnsi" w:cstheme="minorHAnsi"/>
          <w:szCs w:val="22"/>
          <w:lang w:val="it-IT" w:bidi="ar-SA"/>
        </w:rPr>
      </w:pPr>
      <w:r w:rsidRPr="00AB3876">
        <w:rPr>
          <w:rFonts w:asciiTheme="minorHAnsi" w:eastAsia="Calibri" w:hAnsiTheme="minorHAnsi" w:cstheme="minorHAnsi"/>
          <w:szCs w:val="22"/>
          <w:lang w:val="it-IT" w:bidi="ar-SA"/>
        </w:rPr>
        <w:t>Delegazione Provinciale di Brescia</w:t>
      </w:r>
      <w:r w:rsidRPr="00AB3876">
        <w:rPr>
          <w:rFonts w:asciiTheme="minorHAnsi" w:eastAsia="Calibri" w:hAnsiTheme="minorHAnsi" w:cstheme="minorHAnsi"/>
          <w:szCs w:val="22"/>
          <w:lang w:val="it-IT" w:bidi="ar-SA"/>
        </w:rPr>
        <w:tab/>
      </w:r>
      <w:r w:rsidRPr="00AB3876">
        <w:rPr>
          <w:rFonts w:asciiTheme="minorHAnsi" w:eastAsia="Calibri" w:hAnsiTheme="minorHAnsi" w:cstheme="minorHAnsi"/>
          <w:szCs w:val="22"/>
          <w:lang w:val="it-IT" w:bidi="ar-SA"/>
        </w:rPr>
        <w:tab/>
        <w:t>nr. ..</w:t>
      </w:r>
    </w:p>
    <w:p w14:paraId="180D96DE" w14:textId="77777777" w:rsidR="00AB3876" w:rsidRPr="00AB3876" w:rsidRDefault="00AB3876" w:rsidP="00AB3876">
      <w:pPr>
        <w:widowControl w:val="0"/>
        <w:numPr>
          <w:ilvl w:val="1"/>
          <w:numId w:val="22"/>
        </w:numPr>
        <w:spacing w:before="0" w:after="0" w:line="240" w:lineRule="auto"/>
        <w:jc w:val="both"/>
        <w:rPr>
          <w:rFonts w:asciiTheme="minorHAnsi" w:eastAsia="Calibri" w:hAnsiTheme="minorHAnsi" w:cstheme="minorHAnsi"/>
          <w:szCs w:val="22"/>
          <w:lang w:val="it-IT" w:bidi="ar-SA"/>
        </w:rPr>
      </w:pPr>
      <w:r w:rsidRPr="00AB3876">
        <w:rPr>
          <w:rFonts w:asciiTheme="minorHAnsi" w:eastAsia="Calibri" w:hAnsiTheme="minorHAnsi" w:cstheme="minorHAnsi"/>
          <w:szCs w:val="22"/>
          <w:lang w:val="it-IT" w:bidi="ar-SA"/>
        </w:rPr>
        <w:t>Delegazione Provinciale di Como</w:t>
      </w:r>
      <w:r w:rsidRPr="00AB3876">
        <w:rPr>
          <w:rFonts w:asciiTheme="minorHAnsi" w:eastAsia="Calibri" w:hAnsiTheme="minorHAnsi" w:cstheme="minorHAnsi"/>
          <w:szCs w:val="22"/>
          <w:lang w:val="it-IT" w:bidi="ar-SA"/>
        </w:rPr>
        <w:tab/>
      </w:r>
      <w:r w:rsidRPr="00AB3876">
        <w:rPr>
          <w:rFonts w:asciiTheme="minorHAnsi" w:eastAsia="Calibri" w:hAnsiTheme="minorHAnsi" w:cstheme="minorHAnsi"/>
          <w:szCs w:val="22"/>
          <w:lang w:val="it-IT" w:bidi="ar-SA"/>
        </w:rPr>
        <w:tab/>
        <w:t>nr. ..</w:t>
      </w:r>
    </w:p>
    <w:p w14:paraId="5C6183AF" w14:textId="77777777" w:rsidR="00AB3876" w:rsidRPr="00AB3876" w:rsidRDefault="00AB3876" w:rsidP="00AB3876">
      <w:pPr>
        <w:widowControl w:val="0"/>
        <w:numPr>
          <w:ilvl w:val="1"/>
          <w:numId w:val="22"/>
        </w:numPr>
        <w:spacing w:before="0" w:after="0" w:line="240" w:lineRule="auto"/>
        <w:jc w:val="both"/>
        <w:rPr>
          <w:rFonts w:asciiTheme="minorHAnsi" w:eastAsia="Calibri" w:hAnsiTheme="minorHAnsi" w:cstheme="minorHAnsi"/>
          <w:szCs w:val="22"/>
          <w:lang w:val="it-IT" w:bidi="ar-SA"/>
        </w:rPr>
      </w:pPr>
      <w:r w:rsidRPr="00AB3876">
        <w:rPr>
          <w:rFonts w:asciiTheme="minorHAnsi" w:eastAsia="Calibri" w:hAnsiTheme="minorHAnsi" w:cstheme="minorHAnsi"/>
          <w:szCs w:val="22"/>
          <w:lang w:val="it-IT" w:bidi="ar-SA"/>
        </w:rPr>
        <w:t>Delegazione Provinciale di Cremona</w:t>
      </w:r>
      <w:r w:rsidRPr="00AB3876">
        <w:rPr>
          <w:rFonts w:asciiTheme="minorHAnsi" w:eastAsia="Calibri" w:hAnsiTheme="minorHAnsi" w:cstheme="minorHAnsi"/>
          <w:szCs w:val="22"/>
          <w:lang w:val="it-IT" w:bidi="ar-SA"/>
        </w:rPr>
        <w:tab/>
      </w:r>
      <w:r w:rsidRPr="00AB3876">
        <w:rPr>
          <w:rFonts w:asciiTheme="minorHAnsi" w:eastAsia="Calibri" w:hAnsiTheme="minorHAnsi" w:cstheme="minorHAnsi"/>
          <w:szCs w:val="22"/>
          <w:lang w:val="it-IT" w:bidi="ar-SA"/>
        </w:rPr>
        <w:tab/>
        <w:t>nr. ..</w:t>
      </w:r>
    </w:p>
    <w:p w14:paraId="2405C3E4" w14:textId="77777777" w:rsidR="00AB3876" w:rsidRPr="00AB3876" w:rsidRDefault="00AB3876" w:rsidP="00AB3876">
      <w:pPr>
        <w:widowControl w:val="0"/>
        <w:numPr>
          <w:ilvl w:val="1"/>
          <w:numId w:val="22"/>
        </w:numPr>
        <w:spacing w:before="0" w:after="0" w:line="240" w:lineRule="auto"/>
        <w:jc w:val="both"/>
        <w:rPr>
          <w:rFonts w:asciiTheme="minorHAnsi" w:eastAsia="Calibri" w:hAnsiTheme="minorHAnsi" w:cstheme="minorHAnsi"/>
          <w:szCs w:val="22"/>
          <w:lang w:val="it-IT" w:bidi="ar-SA"/>
        </w:rPr>
      </w:pPr>
      <w:r w:rsidRPr="00AB3876">
        <w:rPr>
          <w:rFonts w:asciiTheme="minorHAnsi" w:eastAsia="Calibri" w:hAnsiTheme="minorHAnsi" w:cstheme="minorHAnsi"/>
          <w:szCs w:val="22"/>
          <w:lang w:val="it-IT" w:bidi="ar-SA"/>
        </w:rPr>
        <w:t>Delegazione Provinciale di Lecco</w:t>
      </w:r>
      <w:r w:rsidRPr="00AB3876">
        <w:rPr>
          <w:rFonts w:asciiTheme="minorHAnsi" w:eastAsia="Calibri" w:hAnsiTheme="minorHAnsi" w:cstheme="minorHAnsi"/>
          <w:szCs w:val="22"/>
          <w:lang w:val="it-IT" w:bidi="ar-SA"/>
        </w:rPr>
        <w:tab/>
      </w:r>
      <w:r w:rsidRPr="00AB3876">
        <w:rPr>
          <w:rFonts w:asciiTheme="minorHAnsi" w:eastAsia="Calibri" w:hAnsiTheme="minorHAnsi" w:cstheme="minorHAnsi"/>
          <w:szCs w:val="22"/>
          <w:lang w:val="it-IT" w:bidi="ar-SA"/>
        </w:rPr>
        <w:tab/>
        <w:t>nr. ..</w:t>
      </w:r>
    </w:p>
    <w:p w14:paraId="0C38CA36" w14:textId="77777777" w:rsidR="00AB3876" w:rsidRPr="00AB3876" w:rsidRDefault="00AB3876" w:rsidP="00AB3876">
      <w:pPr>
        <w:widowControl w:val="0"/>
        <w:numPr>
          <w:ilvl w:val="1"/>
          <w:numId w:val="22"/>
        </w:numPr>
        <w:spacing w:before="0" w:after="0" w:line="240" w:lineRule="auto"/>
        <w:jc w:val="both"/>
        <w:rPr>
          <w:rFonts w:asciiTheme="minorHAnsi" w:eastAsia="Calibri" w:hAnsiTheme="minorHAnsi" w:cstheme="minorHAnsi"/>
          <w:szCs w:val="22"/>
          <w:lang w:val="it-IT" w:bidi="ar-SA"/>
        </w:rPr>
      </w:pPr>
      <w:r w:rsidRPr="00AB3876">
        <w:rPr>
          <w:rFonts w:asciiTheme="minorHAnsi" w:eastAsia="Calibri" w:hAnsiTheme="minorHAnsi" w:cstheme="minorHAnsi"/>
          <w:szCs w:val="22"/>
          <w:lang w:val="it-IT" w:bidi="ar-SA"/>
        </w:rPr>
        <w:t>Delegazione Provinciale di Legnano</w:t>
      </w:r>
      <w:r w:rsidRPr="00AB3876">
        <w:rPr>
          <w:rFonts w:asciiTheme="minorHAnsi" w:eastAsia="Calibri" w:hAnsiTheme="minorHAnsi" w:cstheme="minorHAnsi"/>
          <w:szCs w:val="22"/>
          <w:lang w:val="it-IT" w:bidi="ar-SA"/>
        </w:rPr>
        <w:tab/>
      </w:r>
      <w:r w:rsidRPr="00AB3876">
        <w:rPr>
          <w:rFonts w:asciiTheme="minorHAnsi" w:eastAsia="Calibri" w:hAnsiTheme="minorHAnsi" w:cstheme="minorHAnsi"/>
          <w:szCs w:val="22"/>
          <w:lang w:val="it-IT" w:bidi="ar-SA"/>
        </w:rPr>
        <w:tab/>
        <w:t>nr. ..</w:t>
      </w:r>
    </w:p>
    <w:p w14:paraId="79B23EEC" w14:textId="77777777" w:rsidR="00AB3876" w:rsidRPr="00AB3876" w:rsidRDefault="00AB3876" w:rsidP="00AB3876">
      <w:pPr>
        <w:widowControl w:val="0"/>
        <w:numPr>
          <w:ilvl w:val="1"/>
          <w:numId w:val="22"/>
        </w:numPr>
        <w:spacing w:before="0" w:after="0" w:line="240" w:lineRule="auto"/>
        <w:jc w:val="both"/>
        <w:rPr>
          <w:rFonts w:asciiTheme="minorHAnsi" w:eastAsia="Calibri" w:hAnsiTheme="minorHAnsi" w:cstheme="minorHAnsi"/>
          <w:szCs w:val="22"/>
          <w:lang w:val="it-IT" w:bidi="ar-SA"/>
        </w:rPr>
      </w:pPr>
      <w:r w:rsidRPr="00AB3876">
        <w:rPr>
          <w:rFonts w:asciiTheme="minorHAnsi" w:eastAsia="Calibri" w:hAnsiTheme="minorHAnsi" w:cstheme="minorHAnsi"/>
          <w:szCs w:val="22"/>
          <w:lang w:val="it-IT" w:bidi="ar-SA"/>
        </w:rPr>
        <w:t>Delegazione Provinciale di Lodi</w:t>
      </w:r>
      <w:r w:rsidRPr="00AB3876">
        <w:rPr>
          <w:rFonts w:asciiTheme="minorHAnsi" w:eastAsia="Calibri" w:hAnsiTheme="minorHAnsi" w:cstheme="minorHAnsi"/>
          <w:szCs w:val="22"/>
          <w:lang w:val="it-IT" w:bidi="ar-SA"/>
        </w:rPr>
        <w:tab/>
      </w:r>
      <w:r w:rsidRPr="00AB3876">
        <w:rPr>
          <w:rFonts w:asciiTheme="minorHAnsi" w:eastAsia="Calibri" w:hAnsiTheme="minorHAnsi" w:cstheme="minorHAnsi"/>
          <w:szCs w:val="22"/>
          <w:lang w:val="it-IT" w:bidi="ar-SA"/>
        </w:rPr>
        <w:tab/>
      </w:r>
      <w:r w:rsidRPr="00AB3876">
        <w:rPr>
          <w:rFonts w:asciiTheme="minorHAnsi" w:eastAsia="Calibri" w:hAnsiTheme="minorHAnsi" w:cstheme="minorHAnsi"/>
          <w:szCs w:val="22"/>
          <w:lang w:val="it-IT" w:bidi="ar-SA"/>
        </w:rPr>
        <w:tab/>
        <w:t>nr. ..</w:t>
      </w:r>
    </w:p>
    <w:p w14:paraId="4624E49C" w14:textId="77777777" w:rsidR="00AB3876" w:rsidRPr="00AB3876" w:rsidRDefault="00AB3876" w:rsidP="00AB3876">
      <w:pPr>
        <w:widowControl w:val="0"/>
        <w:numPr>
          <w:ilvl w:val="1"/>
          <w:numId w:val="22"/>
        </w:numPr>
        <w:spacing w:before="0" w:after="0" w:line="240" w:lineRule="auto"/>
        <w:jc w:val="both"/>
        <w:rPr>
          <w:rFonts w:asciiTheme="minorHAnsi" w:eastAsia="Calibri" w:hAnsiTheme="minorHAnsi" w:cstheme="minorHAnsi"/>
          <w:szCs w:val="22"/>
          <w:lang w:val="it-IT" w:bidi="ar-SA"/>
        </w:rPr>
      </w:pPr>
      <w:r w:rsidRPr="00AB3876">
        <w:rPr>
          <w:rFonts w:asciiTheme="minorHAnsi" w:eastAsia="Calibri" w:hAnsiTheme="minorHAnsi" w:cstheme="minorHAnsi"/>
          <w:szCs w:val="22"/>
          <w:lang w:val="it-IT" w:bidi="ar-SA"/>
        </w:rPr>
        <w:t>Delegazione Provinciale di Mantova</w:t>
      </w:r>
      <w:r w:rsidRPr="00AB3876">
        <w:rPr>
          <w:rFonts w:asciiTheme="minorHAnsi" w:eastAsia="Calibri" w:hAnsiTheme="minorHAnsi" w:cstheme="minorHAnsi"/>
          <w:szCs w:val="22"/>
          <w:lang w:val="it-IT" w:bidi="ar-SA"/>
        </w:rPr>
        <w:tab/>
      </w:r>
      <w:r w:rsidRPr="00AB3876">
        <w:rPr>
          <w:rFonts w:asciiTheme="minorHAnsi" w:eastAsia="Calibri" w:hAnsiTheme="minorHAnsi" w:cstheme="minorHAnsi"/>
          <w:szCs w:val="22"/>
          <w:lang w:val="it-IT" w:bidi="ar-SA"/>
        </w:rPr>
        <w:tab/>
        <w:t>nr. ..</w:t>
      </w:r>
    </w:p>
    <w:p w14:paraId="10631EB3" w14:textId="77777777" w:rsidR="00AB3876" w:rsidRPr="00AB3876" w:rsidRDefault="00AB3876" w:rsidP="00AB3876">
      <w:pPr>
        <w:widowControl w:val="0"/>
        <w:numPr>
          <w:ilvl w:val="1"/>
          <w:numId w:val="22"/>
        </w:numPr>
        <w:spacing w:before="0" w:after="0" w:line="240" w:lineRule="auto"/>
        <w:jc w:val="both"/>
        <w:rPr>
          <w:rFonts w:asciiTheme="minorHAnsi" w:eastAsia="Calibri" w:hAnsiTheme="minorHAnsi" w:cstheme="minorHAnsi"/>
          <w:szCs w:val="22"/>
          <w:lang w:val="it-IT" w:bidi="ar-SA"/>
        </w:rPr>
      </w:pPr>
      <w:r w:rsidRPr="00AB3876">
        <w:rPr>
          <w:rFonts w:asciiTheme="minorHAnsi" w:eastAsia="Calibri" w:hAnsiTheme="minorHAnsi" w:cstheme="minorHAnsi"/>
          <w:szCs w:val="22"/>
          <w:lang w:val="it-IT" w:bidi="ar-SA"/>
        </w:rPr>
        <w:t>Delegazione Provinciale di Milano</w:t>
      </w:r>
      <w:r w:rsidRPr="00AB3876">
        <w:rPr>
          <w:rFonts w:asciiTheme="minorHAnsi" w:eastAsia="Calibri" w:hAnsiTheme="minorHAnsi" w:cstheme="minorHAnsi"/>
          <w:szCs w:val="22"/>
          <w:lang w:val="it-IT" w:bidi="ar-SA"/>
        </w:rPr>
        <w:tab/>
      </w:r>
      <w:r w:rsidRPr="00AB3876">
        <w:rPr>
          <w:rFonts w:asciiTheme="minorHAnsi" w:eastAsia="Calibri" w:hAnsiTheme="minorHAnsi" w:cstheme="minorHAnsi"/>
          <w:szCs w:val="22"/>
          <w:lang w:val="it-IT" w:bidi="ar-SA"/>
        </w:rPr>
        <w:tab/>
        <w:t>nr. ..</w:t>
      </w:r>
    </w:p>
    <w:p w14:paraId="459D6D54" w14:textId="77777777" w:rsidR="00AB3876" w:rsidRPr="00AB3876" w:rsidRDefault="00AB3876" w:rsidP="00AB3876">
      <w:pPr>
        <w:widowControl w:val="0"/>
        <w:numPr>
          <w:ilvl w:val="1"/>
          <w:numId w:val="22"/>
        </w:numPr>
        <w:spacing w:before="0" w:after="0" w:line="240" w:lineRule="auto"/>
        <w:jc w:val="both"/>
        <w:rPr>
          <w:rFonts w:asciiTheme="minorHAnsi" w:eastAsia="Calibri" w:hAnsiTheme="minorHAnsi" w:cstheme="minorHAnsi"/>
          <w:szCs w:val="22"/>
          <w:lang w:val="it-IT" w:bidi="ar-SA"/>
        </w:rPr>
      </w:pPr>
      <w:r w:rsidRPr="00AB3876">
        <w:rPr>
          <w:rFonts w:asciiTheme="minorHAnsi" w:eastAsia="Calibri" w:hAnsiTheme="minorHAnsi" w:cstheme="minorHAnsi"/>
          <w:szCs w:val="22"/>
          <w:lang w:val="it-IT" w:bidi="ar-SA"/>
        </w:rPr>
        <w:t>Delegazione Provinciale di Monza</w:t>
      </w:r>
      <w:r w:rsidRPr="00AB3876">
        <w:rPr>
          <w:rFonts w:asciiTheme="minorHAnsi" w:eastAsia="Calibri" w:hAnsiTheme="minorHAnsi" w:cstheme="minorHAnsi"/>
          <w:szCs w:val="22"/>
          <w:lang w:val="it-IT" w:bidi="ar-SA"/>
        </w:rPr>
        <w:tab/>
      </w:r>
      <w:r w:rsidRPr="00AB3876">
        <w:rPr>
          <w:rFonts w:asciiTheme="minorHAnsi" w:eastAsia="Calibri" w:hAnsiTheme="minorHAnsi" w:cstheme="minorHAnsi"/>
          <w:szCs w:val="22"/>
          <w:lang w:val="it-IT" w:bidi="ar-SA"/>
        </w:rPr>
        <w:tab/>
        <w:t>nr. ..</w:t>
      </w:r>
    </w:p>
    <w:p w14:paraId="4378011D" w14:textId="77777777" w:rsidR="00AB3876" w:rsidRPr="00AB3876" w:rsidRDefault="00AB3876" w:rsidP="00AB3876">
      <w:pPr>
        <w:widowControl w:val="0"/>
        <w:numPr>
          <w:ilvl w:val="1"/>
          <w:numId w:val="22"/>
        </w:numPr>
        <w:spacing w:before="0" w:after="0" w:line="240" w:lineRule="auto"/>
        <w:jc w:val="both"/>
        <w:rPr>
          <w:rFonts w:asciiTheme="minorHAnsi" w:eastAsia="Calibri" w:hAnsiTheme="minorHAnsi" w:cstheme="minorHAnsi"/>
          <w:szCs w:val="22"/>
          <w:lang w:val="it-IT" w:bidi="ar-SA"/>
        </w:rPr>
      </w:pPr>
      <w:r w:rsidRPr="00AB3876">
        <w:rPr>
          <w:rFonts w:asciiTheme="minorHAnsi" w:eastAsia="Calibri" w:hAnsiTheme="minorHAnsi" w:cstheme="minorHAnsi"/>
          <w:szCs w:val="22"/>
          <w:lang w:val="it-IT" w:bidi="ar-SA"/>
        </w:rPr>
        <w:t>Delegazione Provinciale di Pavia</w:t>
      </w:r>
      <w:r w:rsidRPr="00AB3876">
        <w:rPr>
          <w:rFonts w:asciiTheme="minorHAnsi" w:eastAsia="Calibri" w:hAnsiTheme="minorHAnsi" w:cstheme="minorHAnsi"/>
          <w:szCs w:val="22"/>
          <w:lang w:val="it-IT" w:bidi="ar-SA"/>
        </w:rPr>
        <w:tab/>
      </w:r>
      <w:r w:rsidRPr="00AB3876">
        <w:rPr>
          <w:rFonts w:asciiTheme="minorHAnsi" w:eastAsia="Calibri" w:hAnsiTheme="minorHAnsi" w:cstheme="minorHAnsi"/>
          <w:szCs w:val="22"/>
          <w:lang w:val="it-IT" w:bidi="ar-SA"/>
        </w:rPr>
        <w:tab/>
        <w:t>nr. ..</w:t>
      </w:r>
    </w:p>
    <w:p w14:paraId="6DCF87F4" w14:textId="77777777" w:rsidR="00AB3876" w:rsidRPr="00AB3876" w:rsidRDefault="00AB3876" w:rsidP="00AB3876">
      <w:pPr>
        <w:widowControl w:val="0"/>
        <w:numPr>
          <w:ilvl w:val="1"/>
          <w:numId w:val="22"/>
        </w:numPr>
        <w:spacing w:before="0" w:after="0" w:line="240" w:lineRule="auto"/>
        <w:jc w:val="both"/>
        <w:rPr>
          <w:rFonts w:asciiTheme="minorHAnsi" w:eastAsia="Calibri" w:hAnsiTheme="minorHAnsi" w:cstheme="minorHAnsi"/>
          <w:szCs w:val="22"/>
          <w:lang w:val="it-IT" w:bidi="ar-SA"/>
        </w:rPr>
      </w:pPr>
      <w:r w:rsidRPr="00AB3876">
        <w:rPr>
          <w:rFonts w:asciiTheme="minorHAnsi" w:eastAsia="Calibri" w:hAnsiTheme="minorHAnsi" w:cstheme="minorHAnsi"/>
          <w:szCs w:val="22"/>
          <w:lang w:val="it-IT" w:bidi="ar-SA"/>
        </w:rPr>
        <w:t>Delegazione Provinciale di Sondrio</w:t>
      </w:r>
      <w:r w:rsidRPr="00AB3876">
        <w:rPr>
          <w:rFonts w:asciiTheme="minorHAnsi" w:eastAsia="Calibri" w:hAnsiTheme="minorHAnsi" w:cstheme="minorHAnsi"/>
          <w:szCs w:val="22"/>
          <w:lang w:val="it-IT" w:bidi="ar-SA"/>
        </w:rPr>
        <w:tab/>
      </w:r>
      <w:r w:rsidRPr="00AB3876">
        <w:rPr>
          <w:rFonts w:asciiTheme="minorHAnsi" w:eastAsia="Calibri" w:hAnsiTheme="minorHAnsi" w:cstheme="minorHAnsi"/>
          <w:szCs w:val="22"/>
          <w:lang w:val="it-IT" w:bidi="ar-SA"/>
        </w:rPr>
        <w:tab/>
        <w:t>nr. ..</w:t>
      </w:r>
    </w:p>
    <w:p w14:paraId="4D9F9459" w14:textId="77777777" w:rsidR="00AB3876" w:rsidRPr="00AB3876" w:rsidRDefault="00AB3876" w:rsidP="00AB3876">
      <w:pPr>
        <w:widowControl w:val="0"/>
        <w:numPr>
          <w:ilvl w:val="1"/>
          <w:numId w:val="22"/>
        </w:numPr>
        <w:spacing w:before="0" w:after="0" w:line="240" w:lineRule="auto"/>
        <w:jc w:val="both"/>
        <w:rPr>
          <w:rFonts w:asciiTheme="minorHAnsi" w:eastAsia="Calibri" w:hAnsiTheme="minorHAnsi" w:cstheme="minorHAnsi"/>
          <w:szCs w:val="22"/>
          <w:lang w:val="it-IT" w:bidi="ar-SA"/>
        </w:rPr>
      </w:pPr>
      <w:r w:rsidRPr="00AB3876">
        <w:rPr>
          <w:rFonts w:asciiTheme="minorHAnsi" w:eastAsia="Calibri" w:hAnsiTheme="minorHAnsi" w:cstheme="minorHAnsi"/>
          <w:szCs w:val="22"/>
          <w:lang w:val="it-IT" w:bidi="ar-SA"/>
        </w:rPr>
        <w:t>Delegazione Provinciale di Varese</w:t>
      </w:r>
      <w:r w:rsidRPr="00AB3876">
        <w:rPr>
          <w:rFonts w:asciiTheme="minorHAnsi" w:eastAsia="Calibri" w:hAnsiTheme="minorHAnsi" w:cstheme="minorHAnsi"/>
          <w:szCs w:val="22"/>
          <w:lang w:val="it-IT" w:bidi="ar-SA"/>
        </w:rPr>
        <w:tab/>
      </w:r>
      <w:r w:rsidRPr="00AB3876">
        <w:rPr>
          <w:rFonts w:asciiTheme="minorHAnsi" w:eastAsia="Calibri" w:hAnsiTheme="minorHAnsi" w:cstheme="minorHAnsi"/>
          <w:szCs w:val="22"/>
          <w:lang w:val="it-IT" w:bidi="ar-SA"/>
        </w:rPr>
        <w:tab/>
        <w:t>nr. ..</w:t>
      </w:r>
    </w:p>
    <w:p w14:paraId="7E0B0C25" w14:textId="77777777" w:rsidR="00AB3876" w:rsidRPr="00AB3876" w:rsidRDefault="00AB3876" w:rsidP="00AB3876">
      <w:pPr>
        <w:widowControl w:val="0"/>
        <w:spacing w:before="0" w:after="0" w:line="240" w:lineRule="auto"/>
        <w:jc w:val="both"/>
        <w:rPr>
          <w:rFonts w:asciiTheme="minorHAnsi" w:eastAsia="Calibri" w:hAnsiTheme="minorHAnsi" w:cstheme="minorHAnsi"/>
          <w:szCs w:val="22"/>
          <w:lang w:val="it-IT" w:bidi="ar-SA"/>
        </w:rPr>
      </w:pPr>
    </w:p>
    <w:p w14:paraId="08DDE447" w14:textId="77777777" w:rsidR="00AB3876" w:rsidRPr="00AB3876" w:rsidRDefault="00AB3876" w:rsidP="00AB3876">
      <w:pPr>
        <w:widowControl w:val="0"/>
        <w:spacing w:before="0" w:after="0" w:line="240" w:lineRule="auto"/>
        <w:jc w:val="both"/>
        <w:rPr>
          <w:rFonts w:asciiTheme="minorHAnsi" w:eastAsia="Calibri" w:hAnsiTheme="minorHAnsi" w:cstheme="minorHAnsi"/>
          <w:szCs w:val="22"/>
          <w:lang w:val="it-IT" w:bidi="ar-SA"/>
        </w:rPr>
      </w:pPr>
      <w:r w:rsidRPr="00AB3876">
        <w:rPr>
          <w:rFonts w:asciiTheme="minorHAnsi" w:eastAsia="Calibri" w:hAnsiTheme="minorHAnsi" w:cstheme="minorHAnsi"/>
          <w:szCs w:val="22"/>
          <w:lang w:val="it-IT" w:bidi="ar-SA"/>
        </w:rPr>
        <w:t>(*) da ripartire in proporzione al termine delle iscrizioni al campionato provinciale.</w:t>
      </w:r>
    </w:p>
    <w:p w14:paraId="438B1C95" w14:textId="77777777" w:rsidR="00AB3876" w:rsidRPr="00AB3876" w:rsidRDefault="00AB3876" w:rsidP="00AB3876">
      <w:pPr>
        <w:widowControl w:val="0"/>
        <w:spacing w:before="0" w:after="0" w:line="240" w:lineRule="auto"/>
        <w:jc w:val="both"/>
        <w:rPr>
          <w:rFonts w:asciiTheme="minorHAnsi" w:eastAsia="Calibri" w:hAnsiTheme="minorHAnsi" w:cstheme="minorHAnsi"/>
          <w:szCs w:val="22"/>
          <w:lang w:val="it-IT" w:bidi="ar-SA"/>
        </w:rPr>
      </w:pPr>
    </w:p>
    <w:bookmarkEnd w:id="96"/>
    <w:p w14:paraId="4AD46116" w14:textId="77777777" w:rsidR="00AB3876" w:rsidRPr="00AB3876" w:rsidRDefault="00AB3876" w:rsidP="00AB3876">
      <w:pPr>
        <w:spacing w:before="0" w:after="0" w:line="240" w:lineRule="auto"/>
        <w:ind w:left="1440"/>
        <w:jc w:val="both"/>
        <w:rPr>
          <w:rFonts w:asciiTheme="minorHAnsi" w:eastAsia="Calibri" w:hAnsiTheme="minorHAnsi" w:cstheme="minorHAnsi"/>
          <w:szCs w:val="22"/>
          <w:lang w:val="it-IT" w:bidi="ar-SA"/>
        </w:rPr>
      </w:pPr>
    </w:p>
    <w:p w14:paraId="509D647B" w14:textId="77777777" w:rsidR="00AB3876" w:rsidRPr="00AB3876" w:rsidRDefault="00AB3876" w:rsidP="00AB3876">
      <w:pPr>
        <w:widowControl w:val="0"/>
        <w:numPr>
          <w:ilvl w:val="1"/>
          <w:numId w:val="17"/>
        </w:numPr>
        <w:tabs>
          <w:tab w:val="clear" w:pos="1788"/>
        </w:tabs>
        <w:spacing w:before="0"/>
        <w:ind w:left="284" w:hanging="284"/>
        <w:jc w:val="both"/>
        <w:rPr>
          <w:rFonts w:asciiTheme="minorHAnsi" w:eastAsia="Calibri" w:hAnsiTheme="minorHAnsi" w:cstheme="minorHAnsi"/>
          <w:b/>
          <w:bCs/>
          <w:szCs w:val="22"/>
          <w:u w:val="single"/>
          <w:lang w:val="it-IT" w:bidi="ar-SA"/>
        </w:rPr>
      </w:pPr>
      <w:r w:rsidRPr="00AB3876">
        <w:rPr>
          <w:rFonts w:asciiTheme="minorHAnsi" w:eastAsia="Calibri" w:hAnsiTheme="minorHAnsi" w:cstheme="minorHAnsi"/>
          <w:b/>
          <w:bCs/>
          <w:szCs w:val="22"/>
          <w:u w:val="single"/>
          <w:lang w:val="it-IT" w:bidi="ar-SA"/>
        </w:rPr>
        <w:t>PARTECIPAZIONE DEI CALCIATORI</w:t>
      </w:r>
    </w:p>
    <w:p w14:paraId="41249435" w14:textId="77777777" w:rsidR="00AB3876" w:rsidRPr="00AB3876" w:rsidRDefault="00AB3876" w:rsidP="00AB3876">
      <w:pPr>
        <w:widowControl w:val="0"/>
        <w:spacing w:before="0" w:after="0"/>
        <w:jc w:val="both"/>
        <w:rPr>
          <w:rFonts w:asciiTheme="minorHAnsi" w:eastAsia="Calibri" w:hAnsiTheme="minorHAnsi" w:cstheme="minorHAnsi"/>
          <w:szCs w:val="22"/>
          <w:lang w:val="it-IT" w:bidi="ar-SA"/>
        </w:rPr>
      </w:pPr>
      <w:r w:rsidRPr="00AB3876">
        <w:rPr>
          <w:rFonts w:asciiTheme="minorHAnsi" w:eastAsia="Calibri" w:hAnsiTheme="minorHAnsi" w:cstheme="minorHAnsi"/>
          <w:szCs w:val="22"/>
          <w:lang w:val="it-IT" w:bidi="ar-SA"/>
        </w:rPr>
        <w:t>Possono prendere parte all’attività Under 14 i calciatori che, anteriormente al 1° gennaio dell’anno in cui ha inizio la stagione sportiva, abbiano compiuto anagraficamente il 12° anno di età e che, nel medesimo periodo, non abbiano compiuto il 13° (nati nel 2009).</w:t>
      </w:r>
    </w:p>
    <w:p w14:paraId="335680B5" w14:textId="77777777" w:rsidR="00AB3876" w:rsidRPr="00AB3876" w:rsidRDefault="00AB3876" w:rsidP="00AB3876">
      <w:pPr>
        <w:widowControl w:val="0"/>
        <w:spacing w:before="0" w:after="0"/>
        <w:jc w:val="both"/>
        <w:rPr>
          <w:rFonts w:asciiTheme="minorHAnsi" w:eastAsia="Calibri" w:hAnsiTheme="minorHAnsi" w:cstheme="minorHAnsi"/>
          <w:szCs w:val="22"/>
          <w:lang w:val="it-IT" w:bidi="ar-SA"/>
        </w:rPr>
      </w:pPr>
      <w:r w:rsidRPr="00AB3876">
        <w:rPr>
          <w:rFonts w:asciiTheme="minorHAnsi" w:eastAsia="Calibri" w:hAnsiTheme="minorHAnsi" w:cstheme="minorHAnsi"/>
          <w:szCs w:val="22"/>
          <w:lang w:val="it-IT" w:bidi="ar-SA"/>
        </w:rPr>
        <w:t>Qualora fosse necessario, possono partecipare all’attività della categoria “Giovanissimi” coloro che abbiano compiuto il dodicesimo anno di età nel corso dell’anno in cui ha inizio la stagione sportiva (ovvero nati nel 2010, dopo il compimento del 12° anno di età), limitatamente ad un numero massimo di 5 calciatori.</w:t>
      </w:r>
    </w:p>
    <w:p w14:paraId="18947639" w14:textId="77777777" w:rsidR="00AB3876" w:rsidRPr="00AB3876" w:rsidRDefault="00AB3876" w:rsidP="00AB3876">
      <w:pPr>
        <w:widowControl w:val="0"/>
        <w:spacing w:before="0" w:after="0"/>
        <w:jc w:val="both"/>
        <w:rPr>
          <w:rFonts w:asciiTheme="minorHAnsi" w:eastAsia="Calibri" w:hAnsiTheme="minorHAnsi" w:cstheme="minorHAnsi"/>
          <w:szCs w:val="22"/>
          <w:lang w:val="it-IT" w:bidi="ar-SA"/>
        </w:rPr>
      </w:pPr>
    </w:p>
    <w:p w14:paraId="128833B7" w14:textId="77777777" w:rsidR="00AB3876" w:rsidRPr="00AB3876" w:rsidRDefault="00AB3876" w:rsidP="00AB3876">
      <w:pPr>
        <w:widowControl w:val="0"/>
        <w:spacing w:before="0" w:after="0"/>
        <w:jc w:val="both"/>
        <w:rPr>
          <w:rFonts w:asciiTheme="minorHAnsi" w:eastAsia="Calibri" w:hAnsiTheme="minorHAnsi" w:cstheme="minorHAnsi"/>
          <w:szCs w:val="22"/>
          <w:lang w:val="it-IT" w:bidi="ar-SA"/>
        </w:rPr>
      </w:pPr>
      <w:r w:rsidRPr="00AB3876">
        <w:rPr>
          <w:rFonts w:asciiTheme="minorHAnsi" w:eastAsia="Calibri" w:hAnsiTheme="minorHAnsi" w:cstheme="minorHAnsi"/>
          <w:szCs w:val="22"/>
          <w:lang w:val="it-IT" w:bidi="ar-SA"/>
        </w:rPr>
        <w:t>Tale limitazione non si applica alle società dilettantistiche e di puro settore giovanile che necessitano di un numero maggiore di calciatori della medesima annata al solo fine di completare l’organico per la partecipazione al campionato.</w:t>
      </w:r>
    </w:p>
    <w:p w14:paraId="0E34A024" w14:textId="77777777" w:rsidR="00AB3876" w:rsidRPr="00AB3876" w:rsidRDefault="00AB3876" w:rsidP="00AB3876">
      <w:pPr>
        <w:widowControl w:val="0"/>
        <w:spacing w:before="0" w:after="0"/>
        <w:jc w:val="both"/>
        <w:rPr>
          <w:rFonts w:asciiTheme="minorHAnsi" w:eastAsia="Calibri" w:hAnsiTheme="minorHAnsi" w:cstheme="minorHAnsi"/>
          <w:szCs w:val="22"/>
          <w:lang w:val="it-IT" w:bidi="ar-SA"/>
        </w:rPr>
      </w:pPr>
      <w:r w:rsidRPr="00AB3876">
        <w:rPr>
          <w:rFonts w:asciiTheme="minorHAnsi" w:eastAsia="Calibri" w:hAnsiTheme="minorHAnsi" w:cstheme="minorHAnsi"/>
          <w:szCs w:val="22"/>
          <w:lang w:val="it-IT" w:bidi="ar-SA"/>
        </w:rPr>
        <w:t>A tal proposito le società interessate dovranno ottenere specifica autorizzazione inviando apposita richiesta prima dell’inizio del Campionato o Torneo al Settore Giovanile e Scolastico della FIGC per il tramite del Comitato Regionale LND di appartenenza e per conoscenza al Coordinatore Federale Regionale SGS territorialmente competente,</w:t>
      </w:r>
    </w:p>
    <w:p w14:paraId="13F04273" w14:textId="77777777" w:rsidR="00AB3876" w:rsidRPr="00AB3876" w:rsidRDefault="00AB3876" w:rsidP="00AB3876">
      <w:pPr>
        <w:widowControl w:val="0"/>
        <w:spacing w:before="0" w:after="0"/>
        <w:jc w:val="both"/>
        <w:rPr>
          <w:rFonts w:asciiTheme="minorHAnsi" w:eastAsia="Calibri" w:hAnsiTheme="minorHAnsi" w:cstheme="minorHAnsi"/>
          <w:szCs w:val="22"/>
          <w:lang w:val="it-IT" w:bidi="ar-SA"/>
        </w:rPr>
      </w:pPr>
      <w:r w:rsidRPr="00AB3876">
        <w:rPr>
          <w:rFonts w:asciiTheme="minorHAnsi" w:eastAsia="Calibri" w:hAnsiTheme="minorHAnsi" w:cstheme="minorHAnsi"/>
          <w:szCs w:val="22"/>
          <w:lang w:val="it-IT" w:bidi="ar-SA"/>
        </w:rPr>
        <w:t>Per ottenere tale autorizzazione la Società dovrà avere in organico (e di conseguenza far partecipare all’attività della categoria Giovanissimi) un numero minimo di 5 calciatori nati nel 2008 e/o nel 2009.</w:t>
      </w:r>
    </w:p>
    <w:p w14:paraId="0331E031" w14:textId="77777777" w:rsidR="00AB3876" w:rsidRPr="00AB3876" w:rsidRDefault="00AB3876" w:rsidP="00AB3876">
      <w:pPr>
        <w:widowControl w:val="0"/>
        <w:spacing w:before="0" w:after="0"/>
        <w:jc w:val="both"/>
        <w:rPr>
          <w:rFonts w:asciiTheme="minorHAnsi" w:eastAsia="Calibri" w:hAnsiTheme="minorHAnsi" w:cstheme="minorHAnsi"/>
          <w:szCs w:val="22"/>
          <w:lang w:val="it-IT" w:bidi="ar-SA"/>
        </w:rPr>
      </w:pPr>
      <w:r w:rsidRPr="00AB3876">
        <w:rPr>
          <w:rFonts w:asciiTheme="minorHAnsi" w:eastAsia="Calibri" w:hAnsiTheme="minorHAnsi" w:cstheme="minorHAnsi"/>
          <w:szCs w:val="22"/>
          <w:lang w:val="it-IT" w:bidi="ar-SA"/>
        </w:rPr>
        <w:t>Non verranno in nessun caso considerate eventuali necessità ulteriori per motivazioni di carattere diverso ovvero finalizzate alla formazione di più di un organico utile alla partecipazione al campionato Under 14 anche se di diverso livello o comunque in presenza di un numero sufficiente di calciatori dell’annata 2008 utile alla composizione di almeno una squadra nel campionato Under 14.</w:t>
      </w:r>
    </w:p>
    <w:p w14:paraId="2B7263EF" w14:textId="77777777" w:rsidR="00AB3876" w:rsidRPr="00AB3876" w:rsidRDefault="00AB3876" w:rsidP="00AB3876">
      <w:pPr>
        <w:widowControl w:val="0"/>
        <w:spacing w:before="0" w:after="0"/>
        <w:jc w:val="both"/>
        <w:rPr>
          <w:rFonts w:asciiTheme="minorHAnsi" w:eastAsia="Calibri" w:hAnsiTheme="minorHAnsi" w:cstheme="minorHAnsi"/>
          <w:szCs w:val="22"/>
          <w:lang w:val="it-IT" w:bidi="ar-SA"/>
        </w:rPr>
      </w:pPr>
    </w:p>
    <w:p w14:paraId="5E70A124" w14:textId="77777777" w:rsidR="00AB3876" w:rsidRPr="00AB3876" w:rsidRDefault="00AB3876" w:rsidP="00AB3876">
      <w:pPr>
        <w:widowControl w:val="0"/>
        <w:spacing w:before="0" w:after="0"/>
        <w:jc w:val="both"/>
        <w:rPr>
          <w:rFonts w:asciiTheme="minorHAnsi" w:eastAsia="Calibri" w:hAnsiTheme="minorHAnsi" w:cstheme="minorHAnsi"/>
          <w:szCs w:val="22"/>
          <w:lang w:val="it-IT" w:bidi="ar-SA"/>
        </w:rPr>
      </w:pPr>
    </w:p>
    <w:p w14:paraId="21E2C057" w14:textId="77777777" w:rsidR="00AB3876" w:rsidRPr="00AB3876" w:rsidRDefault="00AB3876" w:rsidP="00AB3876">
      <w:pPr>
        <w:widowControl w:val="0"/>
        <w:numPr>
          <w:ilvl w:val="1"/>
          <w:numId w:val="17"/>
        </w:numPr>
        <w:tabs>
          <w:tab w:val="clear" w:pos="1788"/>
        </w:tabs>
        <w:spacing w:before="0" w:after="0"/>
        <w:ind w:left="284" w:hanging="284"/>
        <w:jc w:val="both"/>
        <w:rPr>
          <w:rFonts w:asciiTheme="minorHAnsi" w:eastAsia="Calibri" w:hAnsiTheme="minorHAnsi" w:cstheme="minorHAnsi"/>
          <w:b/>
          <w:bCs/>
          <w:szCs w:val="22"/>
          <w:u w:val="single"/>
          <w:lang w:val="it-IT" w:bidi="ar-SA"/>
        </w:rPr>
      </w:pPr>
      <w:r w:rsidRPr="00AB3876">
        <w:rPr>
          <w:rFonts w:asciiTheme="minorHAnsi" w:eastAsia="Calibri" w:hAnsiTheme="minorHAnsi" w:cstheme="minorHAnsi"/>
          <w:b/>
          <w:bCs/>
          <w:szCs w:val="22"/>
          <w:u w:val="single"/>
          <w:lang w:val="it-IT" w:bidi="ar-SA"/>
        </w:rPr>
        <w:t>ALLENATORI</w:t>
      </w:r>
    </w:p>
    <w:p w14:paraId="12F9906A" w14:textId="77777777" w:rsidR="00AB3876" w:rsidRPr="00AB3876" w:rsidRDefault="00AB3876" w:rsidP="00AB3876">
      <w:pPr>
        <w:widowControl w:val="0"/>
        <w:spacing w:before="0" w:after="0"/>
        <w:jc w:val="both"/>
        <w:rPr>
          <w:rFonts w:asciiTheme="minorHAnsi" w:eastAsia="Calibri" w:hAnsiTheme="minorHAnsi" w:cstheme="minorHAnsi"/>
          <w:b/>
          <w:bCs/>
          <w:szCs w:val="22"/>
          <w:u w:val="single"/>
          <w:lang w:val="it-IT" w:bidi="ar-SA"/>
        </w:rPr>
      </w:pPr>
    </w:p>
    <w:p w14:paraId="0B25FEF0" w14:textId="77777777" w:rsidR="00AB3876" w:rsidRPr="00AB3876" w:rsidRDefault="00AB3876" w:rsidP="00AB3876">
      <w:pPr>
        <w:widowControl w:val="0"/>
        <w:spacing w:before="0" w:after="0"/>
        <w:jc w:val="both"/>
        <w:rPr>
          <w:rFonts w:asciiTheme="minorHAnsi" w:eastAsia="Calibri" w:hAnsiTheme="minorHAnsi" w:cstheme="minorHAnsi"/>
          <w:szCs w:val="22"/>
          <w:lang w:val="it-IT" w:bidi="ar-SA"/>
        </w:rPr>
      </w:pPr>
      <w:r w:rsidRPr="00AB3876">
        <w:rPr>
          <w:rFonts w:asciiTheme="minorHAnsi" w:eastAsia="Calibri" w:hAnsiTheme="minorHAnsi" w:cstheme="minorHAnsi"/>
          <w:szCs w:val="22"/>
          <w:lang w:val="it-IT" w:bidi="ar-SA"/>
        </w:rPr>
        <w:t>E’ opportuno rammentare le disposizioni emanate dal Settore Giovanile e Scolastico della F.I.G.C. e pubblicate sul Comunicato Ufficiale n° 1 Stagione Sportiva 2022/2023, in merito alla conduzione tecnica delle squadre:</w:t>
      </w:r>
    </w:p>
    <w:p w14:paraId="4BB1FB27" w14:textId="77777777" w:rsidR="00AB3876" w:rsidRPr="00AB3876" w:rsidRDefault="00AB3876" w:rsidP="00AB3876">
      <w:pPr>
        <w:widowControl w:val="0"/>
        <w:autoSpaceDE w:val="0"/>
        <w:autoSpaceDN w:val="0"/>
        <w:adjustRightInd w:val="0"/>
        <w:spacing w:before="0"/>
        <w:jc w:val="both"/>
        <w:rPr>
          <w:rFonts w:asciiTheme="minorHAnsi" w:eastAsia="Calibri" w:hAnsiTheme="minorHAnsi" w:cstheme="minorHAnsi"/>
          <w:b/>
          <w:color w:val="231F20"/>
          <w:szCs w:val="22"/>
          <w:lang w:val="it-IT" w:bidi="ar-SA"/>
        </w:rPr>
      </w:pPr>
      <w:r w:rsidRPr="00AB3876">
        <w:rPr>
          <w:rFonts w:asciiTheme="minorHAnsi" w:eastAsia="Calibri" w:hAnsiTheme="minorHAnsi" w:cstheme="minorHAnsi"/>
          <w:b/>
          <w:color w:val="231F20"/>
          <w:szCs w:val="22"/>
          <w:lang w:val="it-IT" w:bidi="ar-SA"/>
        </w:rPr>
        <w:t>“Le squadre che partecipano al Campionato Regionale Giovanissimi hanno l’obbligo di utilizzare un allenatore abilitato dal Settore Tecnico con qualifica federale UEFA (“UEFA PRO”, “UEFA-A”, “UEFA-B”,“UEFA Grassroots-C”) o Istruttore Giovani Calciatori (ante 1998) o Allenatore di III Categoria (ante 1998), iscritto nei ruoli ufficiali dei tecnici e regolarmente tesserato per la stagione sportiva in corso.</w:t>
      </w:r>
    </w:p>
    <w:p w14:paraId="05FCE954" w14:textId="77777777" w:rsidR="00AB3876" w:rsidRPr="00AB3876" w:rsidRDefault="00AB3876" w:rsidP="00AB3876">
      <w:pPr>
        <w:widowControl w:val="0"/>
        <w:autoSpaceDE w:val="0"/>
        <w:autoSpaceDN w:val="0"/>
        <w:adjustRightInd w:val="0"/>
        <w:spacing w:before="0"/>
        <w:jc w:val="both"/>
        <w:rPr>
          <w:rFonts w:asciiTheme="minorHAnsi" w:eastAsia="Calibri" w:hAnsiTheme="minorHAnsi" w:cstheme="minorHAnsi"/>
          <w:szCs w:val="22"/>
          <w:lang w:val="it-IT" w:bidi="ar-SA"/>
        </w:rPr>
      </w:pPr>
      <w:r w:rsidRPr="00AB3876">
        <w:rPr>
          <w:rFonts w:asciiTheme="minorHAnsi" w:eastAsia="Calibri" w:hAnsiTheme="minorHAnsi" w:cstheme="minorHAnsi"/>
          <w:b/>
          <w:color w:val="231F20"/>
          <w:szCs w:val="22"/>
          <w:lang w:val="it-IT" w:bidi="ar-SA"/>
        </w:rPr>
        <w:t>Il tesseramento dell’allenatore deve essere effettuato e formalmente comunicato entro l’inizio del campionato. tesserato per la stagione sportiva in corso.”</w:t>
      </w:r>
    </w:p>
    <w:p w14:paraId="528FED0B" w14:textId="77777777" w:rsidR="00AB3876" w:rsidRPr="00AB3876" w:rsidRDefault="00AB3876" w:rsidP="00AB3876">
      <w:pPr>
        <w:widowControl w:val="0"/>
        <w:numPr>
          <w:ilvl w:val="1"/>
          <w:numId w:val="17"/>
        </w:numPr>
        <w:tabs>
          <w:tab w:val="clear" w:pos="1788"/>
        </w:tabs>
        <w:spacing w:before="0" w:after="0"/>
        <w:ind w:left="284" w:hanging="284"/>
        <w:jc w:val="both"/>
        <w:rPr>
          <w:rFonts w:asciiTheme="minorHAnsi" w:eastAsia="Calibri" w:hAnsiTheme="minorHAnsi" w:cstheme="minorHAnsi"/>
          <w:b/>
          <w:bCs/>
          <w:szCs w:val="22"/>
          <w:u w:val="single"/>
          <w:lang w:val="it-IT" w:bidi="ar-SA"/>
        </w:rPr>
      </w:pPr>
      <w:r w:rsidRPr="00AB3876">
        <w:rPr>
          <w:rFonts w:asciiTheme="minorHAnsi" w:eastAsia="Calibri" w:hAnsiTheme="minorHAnsi" w:cstheme="minorHAnsi"/>
          <w:b/>
          <w:bCs/>
          <w:szCs w:val="22"/>
          <w:u w:val="single"/>
          <w:lang w:val="it-IT" w:bidi="ar-SA"/>
        </w:rPr>
        <w:t>MODALITA’ DI SVOLGIMENTO</w:t>
      </w:r>
    </w:p>
    <w:p w14:paraId="76859B4E" w14:textId="77777777" w:rsidR="00AB3876" w:rsidRPr="00AB3876" w:rsidRDefault="00AB3876" w:rsidP="00AB3876">
      <w:pPr>
        <w:widowControl w:val="0"/>
        <w:spacing w:before="0" w:after="0"/>
        <w:jc w:val="both"/>
        <w:rPr>
          <w:rFonts w:asciiTheme="minorHAnsi" w:eastAsia="Calibri" w:hAnsiTheme="minorHAnsi" w:cstheme="minorHAnsi"/>
          <w:b/>
          <w:bCs/>
          <w:szCs w:val="22"/>
          <w:u w:val="single"/>
          <w:lang w:val="it-IT" w:bidi="ar-SA"/>
        </w:rPr>
      </w:pPr>
    </w:p>
    <w:p w14:paraId="7EA3F725" w14:textId="77777777" w:rsidR="00AB3876" w:rsidRPr="00AB3876" w:rsidRDefault="00AB3876" w:rsidP="00AB3876">
      <w:pPr>
        <w:widowControl w:val="0"/>
        <w:spacing w:before="0" w:after="0"/>
        <w:jc w:val="both"/>
        <w:rPr>
          <w:rFonts w:asciiTheme="minorHAnsi" w:eastAsia="Calibri" w:hAnsiTheme="minorHAnsi" w:cstheme="minorHAnsi"/>
          <w:szCs w:val="22"/>
          <w:lang w:val="it-IT" w:bidi="ar-SA"/>
        </w:rPr>
      </w:pPr>
      <w:r w:rsidRPr="00AB3876">
        <w:rPr>
          <w:rFonts w:asciiTheme="minorHAnsi" w:eastAsia="Calibri" w:hAnsiTheme="minorHAnsi" w:cstheme="minorHAnsi"/>
          <w:szCs w:val="22"/>
          <w:lang w:val="it-IT" w:bidi="ar-SA"/>
        </w:rPr>
        <w:t>Le gare del Torneo Giovanissimi Regionali Under 14 Primaverile 2022/2023 vengono disputate di norma nella giornata di domenica in orario non antecedente alle ore 9.00.</w:t>
      </w:r>
    </w:p>
    <w:p w14:paraId="734D315C" w14:textId="77777777" w:rsidR="00AB3876" w:rsidRPr="00AB3876" w:rsidRDefault="00AB3876" w:rsidP="00AB3876">
      <w:pPr>
        <w:widowControl w:val="0"/>
        <w:spacing w:before="0"/>
        <w:jc w:val="both"/>
        <w:rPr>
          <w:rFonts w:asciiTheme="minorHAnsi" w:eastAsia="Calibri" w:hAnsiTheme="minorHAnsi" w:cstheme="minorHAnsi"/>
          <w:szCs w:val="22"/>
          <w:lang w:val="it-IT" w:bidi="ar-SA"/>
        </w:rPr>
      </w:pPr>
      <w:r w:rsidRPr="00AB3876">
        <w:rPr>
          <w:rFonts w:asciiTheme="minorHAnsi" w:eastAsia="Calibri" w:hAnsiTheme="minorHAnsi" w:cstheme="minorHAnsi"/>
          <w:szCs w:val="22"/>
          <w:lang w:val="it-IT" w:bidi="ar-SA"/>
        </w:rPr>
        <w:t>Nelle ultime due giornate di campionato sarà uniformato l’orario di inizio di quelle gare che risulteranno di interesse per la classifica.</w:t>
      </w:r>
    </w:p>
    <w:p w14:paraId="736B9E6A" w14:textId="77777777" w:rsidR="00AB3876" w:rsidRPr="00AB3876" w:rsidRDefault="00AB3876" w:rsidP="00AB3876">
      <w:pPr>
        <w:widowControl w:val="0"/>
        <w:numPr>
          <w:ilvl w:val="1"/>
          <w:numId w:val="17"/>
        </w:numPr>
        <w:tabs>
          <w:tab w:val="clear" w:pos="1788"/>
        </w:tabs>
        <w:spacing w:before="0"/>
        <w:ind w:left="284" w:hanging="284"/>
        <w:rPr>
          <w:rFonts w:asciiTheme="minorHAnsi" w:eastAsia="Calibri" w:hAnsiTheme="minorHAnsi" w:cstheme="minorHAnsi"/>
          <w:b/>
          <w:bCs/>
          <w:szCs w:val="22"/>
          <w:u w:val="single"/>
          <w:lang w:val="it-IT" w:bidi="ar-SA"/>
        </w:rPr>
      </w:pPr>
      <w:r w:rsidRPr="00AB3876">
        <w:rPr>
          <w:rFonts w:asciiTheme="minorHAnsi" w:eastAsia="Calibri" w:hAnsiTheme="minorHAnsi" w:cstheme="minorHAnsi"/>
          <w:b/>
          <w:bCs/>
          <w:szCs w:val="22"/>
          <w:u w:val="single"/>
          <w:lang w:val="it-IT" w:bidi="ar-SA"/>
        </w:rPr>
        <w:t>TEMPO DI ATTESA</w:t>
      </w:r>
    </w:p>
    <w:p w14:paraId="02A93C6D" w14:textId="77777777" w:rsidR="00AB3876" w:rsidRPr="00AB3876" w:rsidRDefault="00AB3876" w:rsidP="00AB3876">
      <w:pPr>
        <w:widowControl w:val="0"/>
        <w:spacing w:before="0"/>
        <w:jc w:val="both"/>
        <w:rPr>
          <w:rFonts w:asciiTheme="minorHAnsi" w:eastAsia="Calibri" w:hAnsiTheme="minorHAnsi" w:cstheme="minorHAnsi"/>
          <w:b/>
          <w:szCs w:val="22"/>
          <w:lang w:val="it-IT" w:bidi="ar-SA"/>
        </w:rPr>
      </w:pPr>
      <w:r w:rsidRPr="00AB3876">
        <w:rPr>
          <w:rFonts w:asciiTheme="minorHAnsi" w:eastAsia="Calibri" w:hAnsiTheme="minorHAnsi" w:cstheme="minorHAnsi"/>
          <w:b/>
          <w:szCs w:val="22"/>
          <w:lang w:val="it-IT" w:bidi="ar-SA"/>
        </w:rPr>
        <w:t>Ai sensi dell’articolo 54 comma 3 e 67 comma 1 delle N.O.I.F. nel Torneo Torneo Giovanissimi Regionali Under 14 Primaverile 2022/2023 il tempo di attesa per le squadre e per l’arbitro viene fissato in 20 minuti.</w:t>
      </w:r>
    </w:p>
    <w:p w14:paraId="317FD513" w14:textId="77777777" w:rsidR="00AB3876" w:rsidRPr="00AB3876" w:rsidRDefault="00AB3876" w:rsidP="00AB3876">
      <w:pPr>
        <w:widowControl w:val="0"/>
        <w:numPr>
          <w:ilvl w:val="1"/>
          <w:numId w:val="17"/>
        </w:numPr>
        <w:tabs>
          <w:tab w:val="clear" w:pos="1788"/>
        </w:tabs>
        <w:spacing w:before="0"/>
        <w:ind w:left="284" w:hanging="284"/>
        <w:jc w:val="both"/>
        <w:rPr>
          <w:rFonts w:asciiTheme="minorHAnsi" w:eastAsia="Calibri" w:hAnsiTheme="minorHAnsi" w:cstheme="minorHAnsi"/>
          <w:b/>
          <w:bCs/>
          <w:szCs w:val="22"/>
          <w:u w:val="single"/>
          <w:lang w:val="it-IT" w:bidi="ar-SA"/>
        </w:rPr>
      </w:pPr>
      <w:r w:rsidRPr="00AB3876">
        <w:rPr>
          <w:rFonts w:asciiTheme="minorHAnsi" w:eastAsia="Calibri" w:hAnsiTheme="minorHAnsi" w:cstheme="minorHAnsi"/>
          <w:b/>
          <w:bCs/>
          <w:szCs w:val="22"/>
          <w:u w:val="single"/>
          <w:lang w:val="it-IT" w:bidi="ar-SA"/>
        </w:rPr>
        <w:t>FORMULA FASE FINALE</w:t>
      </w:r>
    </w:p>
    <w:p w14:paraId="101E0B94" w14:textId="77777777" w:rsidR="00AB3876" w:rsidRPr="00AB3876" w:rsidRDefault="00AB3876" w:rsidP="00AB3876">
      <w:pPr>
        <w:widowControl w:val="0"/>
        <w:spacing w:before="0"/>
        <w:jc w:val="both"/>
        <w:rPr>
          <w:rFonts w:asciiTheme="minorHAnsi" w:eastAsia="Calibri" w:hAnsiTheme="minorHAnsi" w:cstheme="minorHAnsi"/>
          <w:szCs w:val="22"/>
          <w:lang w:val="it-IT" w:bidi="ar-SA"/>
        </w:rPr>
      </w:pPr>
      <w:r w:rsidRPr="00AB3876">
        <w:rPr>
          <w:rFonts w:asciiTheme="minorHAnsi" w:eastAsia="Calibri" w:hAnsiTheme="minorHAnsi" w:cstheme="minorHAnsi"/>
          <w:szCs w:val="22"/>
          <w:lang w:val="it-IT" w:bidi="ar-SA"/>
        </w:rPr>
        <w:t xml:space="preserve">L’assegnazione del XXI° Trofeo Coppa Lombardia - </w:t>
      </w:r>
      <w:r w:rsidRPr="00AB3876">
        <w:rPr>
          <w:rFonts w:asciiTheme="minorHAnsi" w:eastAsia="Calibri" w:hAnsiTheme="minorHAnsi" w:cstheme="minorHAnsi"/>
          <w:i/>
          <w:szCs w:val="22"/>
          <w:lang w:val="it-IT" w:bidi="ar-SA"/>
        </w:rPr>
        <w:t xml:space="preserve">Torneo Giovanissimi Regionali Under 14 Primaverile </w:t>
      </w:r>
      <w:r w:rsidRPr="00AB3876">
        <w:rPr>
          <w:rFonts w:asciiTheme="minorHAnsi" w:eastAsia="Calibri" w:hAnsiTheme="minorHAnsi" w:cstheme="minorHAnsi"/>
          <w:szCs w:val="22"/>
          <w:lang w:val="it-IT" w:bidi="ar-SA"/>
        </w:rPr>
        <w:t>- 2021/2022 comprende due fasi:</w:t>
      </w:r>
    </w:p>
    <w:p w14:paraId="6BAEF6CB" w14:textId="77777777" w:rsidR="00AB3876" w:rsidRPr="00AB3876" w:rsidRDefault="00AB3876" w:rsidP="00AB3876">
      <w:pPr>
        <w:widowControl w:val="0"/>
        <w:numPr>
          <w:ilvl w:val="0"/>
          <w:numId w:val="20"/>
        </w:numPr>
        <w:autoSpaceDE w:val="0"/>
        <w:autoSpaceDN w:val="0"/>
        <w:adjustRightInd w:val="0"/>
        <w:spacing w:before="0" w:after="0" w:line="240" w:lineRule="auto"/>
        <w:jc w:val="both"/>
        <w:rPr>
          <w:rFonts w:asciiTheme="minorHAnsi" w:eastAsia="Calibri" w:hAnsiTheme="minorHAnsi" w:cstheme="minorHAnsi"/>
          <w:szCs w:val="22"/>
          <w:lang w:val="it-IT" w:bidi="ar-SA"/>
        </w:rPr>
      </w:pPr>
      <w:r w:rsidRPr="00AB3876">
        <w:rPr>
          <w:rFonts w:asciiTheme="minorHAnsi" w:eastAsia="Calibri" w:hAnsiTheme="minorHAnsi" w:cstheme="minorHAnsi"/>
          <w:b/>
          <w:bCs/>
          <w:i/>
          <w:iCs/>
          <w:szCs w:val="22"/>
          <w:lang w:val="it-IT" w:eastAsia="it-IT" w:bidi="ar-SA"/>
        </w:rPr>
        <w:t xml:space="preserve">1ª Fase eliminatoria, </w:t>
      </w:r>
      <w:r w:rsidRPr="00AB3876">
        <w:rPr>
          <w:rFonts w:asciiTheme="minorHAnsi" w:eastAsia="Calibri" w:hAnsiTheme="minorHAnsi" w:cstheme="minorHAnsi"/>
          <w:szCs w:val="22"/>
          <w:lang w:val="it-IT" w:eastAsia="it-IT" w:bidi="ar-SA"/>
        </w:rPr>
        <w:t xml:space="preserve">con la disputa di gare ad eliminazione diretta cui parteciperanno le squadre classificate al 3°,4°,5°,6° posto di ciascun girone del </w:t>
      </w:r>
      <w:r w:rsidRPr="00AB3876">
        <w:rPr>
          <w:rFonts w:asciiTheme="minorHAnsi" w:eastAsia="Calibri" w:hAnsiTheme="minorHAnsi" w:cstheme="minorHAnsi"/>
          <w:szCs w:val="22"/>
          <w:lang w:val="it-IT" w:bidi="ar-SA"/>
        </w:rPr>
        <w:t>Campionato Giovanissimi Regionali Under 14 Primaverile 2022/2023;</w:t>
      </w:r>
    </w:p>
    <w:p w14:paraId="323EB545" w14:textId="77777777" w:rsidR="00AB3876" w:rsidRPr="00AB3876" w:rsidRDefault="00AB3876" w:rsidP="00AB3876">
      <w:pPr>
        <w:widowControl w:val="0"/>
        <w:spacing w:before="0" w:after="0" w:line="240" w:lineRule="auto"/>
        <w:ind w:left="720"/>
        <w:jc w:val="both"/>
        <w:rPr>
          <w:rFonts w:asciiTheme="minorHAnsi" w:eastAsia="Calibri" w:hAnsiTheme="minorHAnsi" w:cstheme="minorHAnsi"/>
          <w:szCs w:val="22"/>
          <w:lang w:val="it-IT" w:bidi="ar-SA"/>
        </w:rPr>
      </w:pPr>
    </w:p>
    <w:p w14:paraId="2ABCE4B8" w14:textId="77777777" w:rsidR="00AB3876" w:rsidRPr="00AB3876" w:rsidRDefault="00AB3876" w:rsidP="00AB3876">
      <w:pPr>
        <w:widowControl w:val="0"/>
        <w:numPr>
          <w:ilvl w:val="0"/>
          <w:numId w:val="20"/>
        </w:numPr>
        <w:spacing w:before="0" w:after="0" w:line="240" w:lineRule="auto"/>
        <w:jc w:val="both"/>
        <w:rPr>
          <w:rFonts w:asciiTheme="minorHAnsi" w:eastAsia="Calibri" w:hAnsiTheme="minorHAnsi" w:cstheme="minorHAnsi"/>
          <w:szCs w:val="22"/>
          <w:lang w:val="it-IT" w:bidi="ar-SA"/>
        </w:rPr>
      </w:pPr>
      <w:r w:rsidRPr="00AB3876">
        <w:rPr>
          <w:rFonts w:asciiTheme="minorHAnsi" w:eastAsia="Calibri" w:hAnsiTheme="minorHAnsi" w:cstheme="minorHAnsi"/>
          <w:b/>
          <w:i/>
          <w:szCs w:val="22"/>
          <w:lang w:val="it-IT" w:bidi="ar-SA"/>
        </w:rPr>
        <w:t>2ª Fase</w:t>
      </w:r>
      <w:r w:rsidRPr="00AB3876">
        <w:rPr>
          <w:rFonts w:asciiTheme="minorHAnsi" w:eastAsia="Calibri" w:hAnsiTheme="minorHAnsi" w:cstheme="minorHAnsi"/>
          <w:szCs w:val="22"/>
          <w:lang w:val="it-IT" w:bidi="ar-SA"/>
        </w:rPr>
        <w:t xml:space="preserve"> ad </w:t>
      </w:r>
      <w:r w:rsidRPr="00AB3876">
        <w:rPr>
          <w:rFonts w:asciiTheme="minorHAnsi" w:eastAsia="Calibri" w:hAnsiTheme="minorHAnsi" w:cstheme="minorHAnsi"/>
          <w:i/>
          <w:szCs w:val="22"/>
          <w:u w:val="single"/>
          <w:lang w:val="it-IT" w:bidi="ar-SA"/>
        </w:rPr>
        <w:t>Eliminazione diretta</w:t>
      </w:r>
      <w:r w:rsidRPr="00AB3876">
        <w:rPr>
          <w:rFonts w:asciiTheme="minorHAnsi" w:eastAsia="Calibri" w:hAnsiTheme="minorHAnsi" w:cstheme="minorHAnsi"/>
          <w:szCs w:val="22"/>
          <w:lang w:val="it-IT" w:bidi="ar-SA"/>
        </w:rPr>
        <w:t xml:space="preserve"> a cui sono ammesse di diritto le 1° e 2° classificate dei 4 gironi e le vincenti della 1ª fase.</w:t>
      </w:r>
    </w:p>
    <w:p w14:paraId="2B9F39B7" w14:textId="77777777" w:rsidR="00AB3876" w:rsidRPr="00AB3876" w:rsidRDefault="00AB3876" w:rsidP="00AB3876">
      <w:pPr>
        <w:autoSpaceDE w:val="0"/>
        <w:autoSpaceDN w:val="0"/>
        <w:adjustRightInd w:val="0"/>
        <w:spacing w:before="0" w:after="0" w:line="240" w:lineRule="auto"/>
        <w:jc w:val="both"/>
        <w:rPr>
          <w:rFonts w:asciiTheme="minorHAnsi" w:eastAsia="Calibri" w:hAnsiTheme="minorHAnsi" w:cstheme="minorHAnsi"/>
          <w:szCs w:val="22"/>
          <w:lang w:val="it-IT" w:eastAsia="it-IT" w:bidi="ar-SA"/>
        </w:rPr>
      </w:pPr>
    </w:p>
    <w:p w14:paraId="1675F747" w14:textId="77777777" w:rsidR="00AB3876" w:rsidRPr="00AB3876" w:rsidRDefault="00AB3876" w:rsidP="00AB3876">
      <w:pPr>
        <w:widowControl w:val="0"/>
        <w:numPr>
          <w:ilvl w:val="0"/>
          <w:numId w:val="33"/>
        </w:numPr>
        <w:spacing w:before="0" w:after="0" w:line="240" w:lineRule="auto"/>
        <w:jc w:val="both"/>
        <w:rPr>
          <w:rFonts w:asciiTheme="minorHAnsi" w:hAnsiTheme="minorHAnsi" w:cstheme="minorHAnsi"/>
          <w:color w:val="FF0000"/>
          <w:szCs w:val="22"/>
          <w:lang w:val="it-IT" w:eastAsia="it-IT" w:bidi="ar-SA"/>
        </w:rPr>
      </w:pPr>
      <w:r w:rsidRPr="00AB3876">
        <w:rPr>
          <w:rFonts w:asciiTheme="minorHAnsi" w:hAnsiTheme="minorHAnsi" w:cstheme="minorHAnsi"/>
          <w:b/>
          <w:color w:val="FF0000"/>
          <w:szCs w:val="22"/>
          <w:lang w:val="it-IT" w:eastAsia="it-IT" w:bidi="ar-SA"/>
        </w:rPr>
        <w:t>1° fase Turno preliminare</w:t>
      </w:r>
      <w:r w:rsidRPr="00AB3876">
        <w:rPr>
          <w:rFonts w:asciiTheme="minorHAnsi" w:hAnsiTheme="minorHAnsi" w:cstheme="minorHAnsi"/>
          <w:color w:val="FF0000"/>
          <w:szCs w:val="22"/>
          <w:lang w:val="it-IT" w:eastAsia="it-IT" w:bidi="ar-SA"/>
        </w:rPr>
        <w:t xml:space="preserve">: </w:t>
      </w:r>
      <w:r w:rsidRPr="00AB3876">
        <w:rPr>
          <w:rFonts w:asciiTheme="minorHAnsi" w:hAnsiTheme="minorHAnsi" w:cstheme="minorHAnsi"/>
          <w:color w:val="FF0000"/>
          <w:szCs w:val="22"/>
          <w:lang w:val="it-IT" w:eastAsia="it-IT" w:bidi="ar-SA"/>
        </w:rPr>
        <w:tab/>
      </w:r>
      <w:r w:rsidRPr="00AB3876">
        <w:rPr>
          <w:rFonts w:asciiTheme="minorHAnsi" w:hAnsiTheme="minorHAnsi" w:cstheme="minorHAnsi"/>
          <w:b/>
          <w:bCs/>
          <w:color w:val="FF0000"/>
          <w:szCs w:val="22"/>
          <w:lang w:val="it-IT" w:eastAsia="it-IT" w:bidi="ar-SA"/>
        </w:rPr>
        <w:t>domenica 30 aprile 2023   ore 10.00</w:t>
      </w:r>
    </w:p>
    <w:p w14:paraId="469C1172" w14:textId="77777777" w:rsidR="00AB3876" w:rsidRPr="00AB3876" w:rsidRDefault="00AB3876" w:rsidP="00AB3876">
      <w:pPr>
        <w:spacing w:before="0" w:after="0" w:line="240" w:lineRule="auto"/>
        <w:jc w:val="both"/>
        <w:rPr>
          <w:rFonts w:asciiTheme="minorHAnsi" w:hAnsiTheme="minorHAnsi" w:cstheme="minorHAnsi"/>
          <w:b/>
          <w:bCs/>
          <w:szCs w:val="22"/>
          <w:lang w:val="it-IT" w:eastAsia="it-IT" w:bidi="ar-SA"/>
        </w:rPr>
      </w:pPr>
    </w:p>
    <w:p w14:paraId="6C561429" w14:textId="77777777" w:rsidR="00AB3876" w:rsidRPr="00AB3876" w:rsidRDefault="00AB3876" w:rsidP="00AB3876">
      <w:pPr>
        <w:spacing w:before="0" w:after="0" w:line="240" w:lineRule="auto"/>
        <w:ind w:firstLine="426"/>
        <w:jc w:val="both"/>
        <w:rPr>
          <w:rFonts w:asciiTheme="minorHAnsi" w:hAnsiTheme="minorHAnsi" w:cstheme="minorHAnsi"/>
          <w:szCs w:val="22"/>
          <w:lang w:val="it-IT" w:eastAsia="it-IT" w:bidi="ar-SA"/>
        </w:rPr>
      </w:pPr>
      <w:r w:rsidRPr="00AB3876">
        <w:rPr>
          <w:rFonts w:asciiTheme="minorHAnsi" w:hAnsiTheme="minorHAnsi" w:cstheme="minorHAnsi"/>
          <w:b/>
          <w:bCs/>
          <w:szCs w:val="22"/>
          <w:lang w:val="it-IT" w:eastAsia="it-IT" w:bidi="ar-SA"/>
        </w:rPr>
        <w:t xml:space="preserve">gare di sola andata </w:t>
      </w:r>
    </w:p>
    <w:p w14:paraId="3D504941" w14:textId="77777777" w:rsidR="00AB3876" w:rsidRPr="00AB3876" w:rsidRDefault="00AB3876" w:rsidP="00AB3876">
      <w:pPr>
        <w:spacing w:before="0" w:after="0" w:line="240" w:lineRule="auto"/>
        <w:ind w:firstLine="426"/>
        <w:jc w:val="both"/>
        <w:rPr>
          <w:rFonts w:asciiTheme="minorHAnsi" w:hAnsiTheme="minorHAnsi" w:cstheme="minorHAnsi"/>
          <w:szCs w:val="22"/>
          <w:lang w:val="it-IT" w:eastAsia="it-IT" w:bidi="ar-SA"/>
        </w:rPr>
      </w:pPr>
      <w:r w:rsidRPr="00AB3876">
        <w:rPr>
          <w:rFonts w:asciiTheme="minorHAnsi" w:hAnsiTheme="minorHAnsi" w:cstheme="minorHAnsi"/>
          <w:szCs w:val="22"/>
          <w:lang w:val="it-IT" w:eastAsia="it-IT" w:bidi="ar-SA"/>
        </w:rPr>
        <w:t>GARA 1A= Squadra classificata al 3° posto girone A vs Squadra classificata al 6° posto girone C</w:t>
      </w:r>
    </w:p>
    <w:p w14:paraId="4C170CDE" w14:textId="77777777" w:rsidR="00AB3876" w:rsidRPr="00AB3876" w:rsidRDefault="00AB3876" w:rsidP="00AB3876">
      <w:pPr>
        <w:spacing w:before="0" w:after="0" w:line="240" w:lineRule="auto"/>
        <w:ind w:firstLine="426"/>
        <w:jc w:val="both"/>
        <w:rPr>
          <w:rFonts w:asciiTheme="minorHAnsi" w:hAnsiTheme="minorHAnsi" w:cstheme="minorHAnsi"/>
          <w:szCs w:val="22"/>
          <w:lang w:val="it-IT" w:eastAsia="it-IT" w:bidi="ar-SA"/>
        </w:rPr>
      </w:pPr>
      <w:r w:rsidRPr="00AB3876">
        <w:rPr>
          <w:rFonts w:asciiTheme="minorHAnsi" w:hAnsiTheme="minorHAnsi" w:cstheme="minorHAnsi"/>
          <w:szCs w:val="22"/>
          <w:lang w:val="it-IT" w:eastAsia="it-IT" w:bidi="ar-SA"/>
        </w:rPr>
        <w:t>GARA 2A= Squadra classificata al 3° posto girone B vs Squadra classificata al 6° posto girone D</w:t>
      </w:r>
    </w:p>
    <w:p w14:paraId="2B557AB7" w14:textId="77777777" w:rsidR="00AB3876" w:rsidRPr="00AB3876" w:rsidRDefault="00AB3876" w:rsidP="00AB3876">
      <w:pPr>
        <w:spacing w:before="0" w:after="0" w:line="240" w:lineRule="auto"/>
        <w:ind w:firstLine="426"/>
        <w:jc w:val="both"/>
        <w:rPr>
          <w:rFonts w:asciiTheme="minorHAnsi" w:hAnsiTheme="minorHAnsi" w:cstheme="minorHAnsi"/>
          <w:szCs w:val="22"/>
          <w:lang w:val="it-IT" w:eastAsia="it-IT" w:bidi="ar-SA"/>
        </w:rPr>
      </w:pPr>
      <w:r w:rsidRPr="00AB3876">
        <w:rPr>
          <w:rFonts w:asciiTheme="minorHAnsi" w:hAnsiTheme="minorHAnsi" w:cstheme="minorHAnsi"/>
          <w:szCs w:val="22"/>
          <w:lang w:val="it-IT" w:eastAsia="it-IT" w:bidi="ar-SA"/>
        </w:rPr>
        <w:t>GARA 3A= Squadra classificata al 3° posto girone C vs Squadra classificata al 6° posto girone A</w:t>
      </w:r>
    </w:p>
    <w:p w14:paraId="09517EB3" w14:textId="77777777" w:rsidR="00AB3876" w:rsidRPr="00AB3876" w:rsidRDefault="00AB3876" w:rsidP="00AB3876">
      <w:pPr>
        <w:spacing w:before="0" w:after="0" w:line="240" w:lineRule="auto"/>
        <w:ind w:firstLine="426"/>
        <w:jc w:val="both"/>
        <w:rPr>
          <w:rFonts w:asciiTheme="minorHAnsi" w:hAnsiTheme="minorHAnsi" w:cstheme="minorHAnsi"/>
          <w:szCs w:val="22"/>
          <w:lang w:val="it-IT" w:eastAsia="it-IT" w:bidi="ar-SA"/>
        </w:rPr>
      </w:pPr>
      <w:r w:rsidRPr="00AB3876">
        <w:rPr>
          <w:rFonts w:asciiTheme="minorHAnsi" w:hAnsiTheme="minorHAnsi" w:cstheme="minorHAnsi"/>
          <w:szCs w:val="22"/>
          <w:lang w:val="it-IT" w:eastAsia="it-IT" w:bidi="ar-SA"/>
        </w:rPr>
        <w:t>GARA 4A= Squadra classificata al 3° posto girone D vs Squadra classificata al 6° posto girone B</w:t>
      </w:r>
    </w:p>
    <w:p w14:paraId="16763FB1" w14:textId="77777777" w:rsidR="00AB3876" w:rsidRPr="00AB3876" w:rsidRDefault="00AB3876" w:rsidP="00AB3876">
      <w:pPr>
        <w:spacing w:before="0" w:after="0" w:line="240" w:lineRule="auto"/>
        <w:ind w:firstLine="426"/>
        <w:jc w:val="both"/>
        <w:rPr>
          <w:rFonts w:asciiTheme="minorHAnsi" w:hAnsiTheme="minorHAnsi" w:cstheme="minorHAnsi"/>
          <w:szCs w:val="22"/>
          <w:lang w:val="it-IT" w:eastAsia="it-IT" w:bidi="ar-SA"/>
        </w:rPr>
      </w:pPr>
      <w:r w:rsidRPr="00AB3876">
        <w:rPr>
          <w:rFonts w:asciiTheme="minorHAnsi" w:hAnsiTheme="minorHAnsi" w:cstheme="minorHAnsi"/>
          <w:szCs w:val="22"/>
          <w:lang w:val="it-IT" w:eastAsia="it-IT" w:bidi="ar-SA"/>
        </w:rPr>
        <w:t>GARA 5A= Squadra classificata al 4° posto girone A vs Squadra classificata al 5° posto girone C</w:t>
      </w:r>
    </w:p>
    <w:p w14:paraId="517638A6" w14:textId="77777777" w:rsidR="00AB3876" w:rsidRPr="00AB3876" w:rsidRDefault="00AB3876" w:rsidP="00AB3876">
      <w:pPr>
        <w:spacing w:before="0" w:after="0" w:line="240" w:lineRule="auto"/>
        <w:ind w:firstLine="426"/>
        <w:jc w:val="both"/>
        <w:rPr>
          <w:rFonts w:asciiTheme="minorHAnsi" w:hAnsiTheme="minorHAnsi" w:cstheme="minorHAnsi"/>
          <w:szCs w:val="22"/>
          <w:lang w:val="it-IT" w:eastAsia="it-IT" w:bidi="ar-SA"/>
        </w:rPr>
      </w:pPr>
      <w:r w:rsidRPr="00AB3876">
        <w:rPr>
          <w:rFonts w:asciiTheme="minorHAnsi" w:hAnsiTheme="minorHAnsi" w:cstheme="minorHAnsi"/>
          <w:szCs w:val="22"/>
          <w:lang w:val="it-IT" w:eastAsia="it-IT" w:bidi="ar-SA"/>
        </w:rPr>
        <w:t>GARA 6A= Squadra classificata al 4° posto girone B vs Squadra classificata al 5° posto girone D</w:t>
      </w:r>
    </w:p>
    <w:p w14:paraId="3F681FDB" w14:textId="77777777" w:rsidR="00AB3876" w:rsidRPr="00AB3876" w:rsidRDefault="00AB3876" w:rsidP="00AB3876">
      <w:pPr>
        <w:spacing w:before="0" w:after="0" w:line="240" w:lineRule="auto"/>
        <w:ind w:firstLine="426"/>
        <w:jc w:val="both"/>
        <w:rPr>
          <w:rFonts w:asciiTheme="minorHAnsi" w:hAnsiTheme="minorHAnsi" w:cstheme="minorHAnsi"/>
          <w:szCs w:val="22"/>
          <w:lang w:val="it-IT" w:eastAsia="it-IT" w:bidi="ar-SA"/>
        </w:rPr>
      </w:pPr>
      <w:r w:rsidRPr="00AB3876">
        <w:rPr>
          <w:rFonts w:asciiTheme="minorHAnsi" w:hAnsiTheme="minorHAnsi" w:cstheme="minorHAnsi"/>
          <w:szCs w:val="22"/>
          <w:lang w:val="it-IT" w:eastAsia="it-IT" w:bidi="ar-SA"/>
        </w:rPr>
        <w:t>GARA 7A= Squadra classificata al 4° posto girone C vs Squadra classificata al 5° posto girone A</w:t>
      </w:r>
    </w:p>
    <w:p w14:paraId="189AEF73" w14:textId="77777777" w:rsidR="00AB3876" w:rsidRPr="00AB3876" w:rsidRDefault="00AB3876" w:rsidP="00AB3876">
      <w:pPr>
        <w:spacing w:before="0" w:after="0" w:line="240" w:lineRule="auto"/>
        <w:ind w:firstLine="426"/>
        <w:jc w:val="both"/>
        <w:rPr>
          <w:rFonts w:asciiTheme="minorHAnsi" w:hAnsiTheme="minorHAnsi" w:cstheme="minorHAnsi"/>
          <w:szCs w:val="22"/>
          <w:lang w:val="it-IT" w:eastAsia="it-IT" w:bidi="ar-SA"/>
        </w:rPr>
      </w:pPr>
      <w:r w:rsidRPr="00AB3876">
        <w:rPr>
          <w:rFonts w:asciiTheme="minorHAnsi" w:hAnsiTheme="minorHAnsi" w:cstheme="minorHAnsi"/>
          <w:szCs w:val="22"/>
          <w:lang w:val="it-IT" w:eastAsia="it-IT" w:bidi="ar-SA"/>
        </w:rPr>
        <w:t>GARA 8A= Squadra classificata al 4° posto girone D vs Squadra classificata al 5° posto girone B</w:t>
      </w:r>
    </w:p>
    <w:p w14:paraId="0AE0CEEB" w14:textId="77777777" w:rsidR="00AB3876" w:rsidRPr="00AB3876" w:rsidRDefault="00AB3876" w:rsidP="00AB3876">
      <w:pPr>
        <w:autoSpaceDE w:val="0"/>
        <w:autoSpaceDN w:val="0"/>
        <w:adjustRightInd w:val="0"/>
        <w:spacing w:before="0" w:after="0" w:line="240" w:lineRule="auto"/>
        <w:ind w:firstLine="426"/>
        <w:jc w:val="both"/>
        <w:rPr>
          <w:rFonts w:asciiTheme="minorHAnsi" w:eastAsia="Calibri" w:hAnsiTheme="minorHAnsi" w:cstheme="minorHAnsi"/>
          <w:szCs w:val="22"/>
          <w:lang w:val="it-IT" w:eastAsia="it-IT" w:bidi="ar-SA"/>
        </w:rPr>
      </w:pPr>
    </w:p>
    <w:p w14:paraId="6D6ED36D" w14:textId="77777777" w:rsidR="00AB3876" w:rsidRPr="00AB3876" w:rsidRDefault="00AB3876" w:rsidP="00AB3876">
      <w:pPr>
        <w:spacing w:before="0" w:after="0" w:line="240" w:lineRule="auto"/>
        <w:jc w:val="both"/>
        <w:rPr>
          <w:rFonts w:asciiTheme="minorHAnsi" w:hAnsiTheme="minorHAnsi" w:cstheme="minorHAnsi"/>
          <w:b/>
          <w:bCs/>
          <w:i/>
          <w:iCs/>
          <w:szCs w:val="22"/>
          <w:lang w:val="it-IT" w:eastAsia="it-IT" w:bidi="ar-SA"/>
        </w:rPr>
      </w:pPr>
      <w:r w:rsidRPr="00AB3876">
        <w:rPr>
          <w:rFonts w:asciiTheme="minorHAnsi" w:hAnsiTheme="minorHAnsi" w:cstheme="minorHAnsi"/>
          <w:b/>
          <w:bCs/>
          <w:i/>
          <w:iCs/>
          <w:szCs w:val="22"/>
          <w:lang w:val="it-IT" w:eastAsia="it-IT" w:bidi="ar-SA"/>
        </w:rPr>
        <w:lastRenderedPageBreak/>
        <w:t>A conclusione della gara, in caso di parità viene considerata vincente la squadra in migliore posizione di classifica al termine del Campionato (NON si disputano i tempi supplementari e/o calci di rigore);</w:t>
      </w:r>
    </w:p>
    <w:p w14:paraId="4FB1F66E" w14:textId="77777777" w:rsidR="00AB3876" w:rsidRPr="00AB3876" w:rsidRDefault="00AB3876" w:rsidP="00AB3876">
      <w:pPr>
        <w:spacing w:before="0" w:after="0" w:line="240" w:lineRule="auto"/>
        <w:jc w:val="both"/>
        <w:rPr>
          <w:rFonts w:asciiTheme="minorHAnsi" w:hAnsiTheme="minorHAnsi" w:cstheme="minorHAnsi"/>
          <w:b/>
          <w:bCs/>
          <w:i/>
          <w:iCs/>
          <w:szCs w:val="22"/>
          <w:lang w:val="it-IT" w:eastAsia="it-IT" w:bidi="ar-SA"/>
        </w:rPr>
      </w:pPr>
    </w:p>
    <w:p w14:paraId="7947C149" w14:textId="77777777" w:rsidR="00AB3876" w:rsidRPr="00AB3876" w:rsidRDefault="00AB3876" w:rsidP="00AB3876">
      <w:pPr>
        <w:widowControl w:val="0"/>
        <w:numPr>
          <w:ilvl w:val="0"/>
          <w:numId w:val="33"/>
        </w:numPr>
        <w:spacing w:before="0" w:after="0" w:line="240" w:lineRule="auto"/>
        <w:jc w:val="both"/>
        <w:rPr>
          <w:rFonts w:asciiTheme="minorHAnsi" w:hAnsiTheme="minorHAnsi" w:cstheme="minorHAnsi"/>
          <w:color w:val="FF0000"/>
          <w:szCs w:val="22"/>
          <w:lang w:val="it-IT" w:eastAsia="it-IT" w:bidi="ar-SA"/>
        </w:rPr>
      </w:pPr>
      <w:r w:rsidRPr="00AB3876">
        <w:rPr>
          <w:rFonts w:asciiTheme="minorHAnsi" w:hAnsiTheme="minorHAnsi" w:cstheme="minorHAnsi"/>
          <w:b/>
          <w:szCs w:val="22"/>
          <w:lang w:val="it-IT" w:eastAsia="it-IT" w:bidi="ar-SA"/>
        </w:rPr>
        <w:tab/>
      </w:r>
      <w:r w:rsidRPr="00AB3876">
        <w:rPr>
          <w:rFonts w:asciiTheme="minorHAnsi" w:hAnsiTheme="minorHAnsi" w:cstheme="minorHAnsi"/>
          <w:b/>
          <w:color w:val="FF0000"/>
          <w:szCs w:val="22"/>
          <w:lang w:val="it-IT" w:eastAsia="it-IT" w:bidi="ar-SA"/>
        </w:rPr>
        <w:t>Ottavi</w:t>
      </w:r>
      <w:r w:rsidRPr="00AB3876">
        <w:rPr>
          <w:rFonts w:asciiTheme="minorHAnsi" w:hAnsiTheme="minorHAnsi" w:cstheme="minorHAnsi"/>
          <w:b/>
          <w:color w:val="FF0000"/>
          <w:szCs w:val="22"/>
          <w:lang w:val="it-IT" w:eastAsia="it-IT" w:bidi="ar-SA"/>
        </w:rPr>
        <w:tab/>
      </w:r>
      <w:r w:rsidRPr="00AB3876">
        <w:rPr>
          <w:rFonts w:asciiTheme="minorHAnsi" w:hAnsiTheme="minorHAnsi" w:cstheme="minorHAnsi"/>
          <w:color w:val="FF0000"/>
          <w:szCs w:val="22"/>
          <w:lang w:val="it-IT" w:eastAsia="it-IT" w:bidi="ar-SA"/>
        </w:rPr>
        <w:tab/>
      </w:r>
      <w:r w:rsidRPr="00AB3876">
        <w:rPr>
          <w:rFonts w:asciiTheme="minorHAnsi" w:hAnsiTheme="minorHAnsi" w:cstheme="minorHAnsi"/>
          <w:b/>
          <w:bCs/>
          <w:color w:val="FF0000"/>
          <w:szCs w:val="22"/>
          <w:lang w:val="it-IT" w:eastAsia="it-IT" w:bidi="ar-SA"/>
        </w:rPr>
        <w:t>domenica 07 maggio 2023   ore 10.00</w:t>
      </w:r>
    </w:p>
    <w:p w14:paraId="50CEF9DD" w14:textId="77777777" w:rsidR="00AB3876" w:rsidRPr="00AB3876" w:rsidRDefault="00AB3876" w:rsidP="00AB3876">
      <w:pPr>
        <w:widowControl w:val="0"/>
        <w:spacing w:before="0" w:after="0" w:line="240" w:lineRule="auto"/>
        <w:ind w:left="426"/>
        <w:jc w:val="both"/>
        <w:rPr>
          <w:rFonts w:asciiTheme="minorHAnsi" w:hAnsiTheme="minorHAnsi" w:cstheme="minorHAnsi"/>
          <w:b/>
          <w:bCs/>
          <w:szCs w:val="22"/>
          <w:lang w:val="it-IT" w:eastAsia="it-IT" w:bidi="ar-SA"/>
        </w:rPr>
      </w:pPr>
    </w:p>
    <w:p w14:paraId="2F54864D" w14:textId="77777777" w:rsidR="00AB3876" w:rsidRPr="00AB3876" w:rsidRDefault="00AB3876" w:rsidP="00AB3876">
      <w:pPr>
        <w:spacing w:before="0" w:after="0" w:line="240" w:lineRule="auto"/>
        <w:ind w:firstLine="426"/>
        <w:jc w:val="both"/>
        <w:rPr>
          <w:rFonts w:asciiTheme="minorHAnsi" w:hAnsiTheme="minorHAnsi" w:cstheme="minorHAnsi"/>
          <w:b/>
          <w:bCs/>
          <w:szCs w:val="22"/>
          <w:lang w:val="it-IT" w:eastAsia="it-IT" w:bidi="ar-SA"/>
        </w:rPr>
      </w:pPr>
      <w:r w:rsidRPr="00AB3876">
        <w:rPr>
          <w:rFonts w:asciiTheme="minorHAnsi" w:hAnsiTheme="minorHAnsi" w:cstheme="minorHAnsi"/>
          <w:b/>
          <w:bCs/>
          <w:szCs w:val="22"/>
          <w:lang w:val="it-IT" w:eastAsia="it-IT" w:bidi="ar-SA"/>
        </w:rPr>
        <w:t xml:space="preserve">gare di sola andata </w:t>
      </w:r>
    </w:p>
    <w:p w14:paraId="58B10AD8" w14:textId="77777777" w:rsidR="00AB3876" w:rsidRPr="00AB3876" w:rsidRDefault="00AB3876" w:rsidP="00AB3876">
      <w:pPr>
        <w:spacing w:before="0" w:after="0" w:line="240" w:lineRule="auto"/>
        <w:ind w:firstLine="426"/>
        <w:jc w:val="both"/>
        <w:rPr>
          <w:rFonts w:asciiTheme="minorHAnsi" w:hAnsiTheme="minorHAnsi" w:cstheme="minorHAnsi"/>
          <w:szCs w:val="22"/>
          <w:lang w:val="it-IT" w:eastAsia="it-IT" w:bidi="ar-SA"/>
        </w:rPr>
      </w:pPr>
      <w:r w:rsidRPr="00AB3876">
        <w:rPr>
          <w:rFonts w:asciiTheme="minorHAnsi" w:hAnsiTheme="minorHAnsi" w:cstheme="minorHAnsi"/>
          <w:szCs w:val="22"/>
          <w:lang w:val="it-IT" w:eastAsia="it-IT" w:bidi="ar-SA"/>
        </w:rPr>
        <w:t>GARA 1B= Squadra classificata al 1° posto girone A vs Vincente GARA 6A</w:t>
      </w:r>
    </w:p>
    <w:p w14:paraId="1AF9D644" w14:textId="77777777" w:rsidR="00AB3876" w:rsidRPr="00AB3876" w:rsidRDefault="00AB3876" w:rsidP="00AB3876">
      <w:pPr>
        <w:spacing w:before="0" w:after="0" w:line="240" w:lineRule="auto"/>
        <w:ind w:firstLine="426"/>
        <w:jc w:val="both"/>
        <w:rPr>
          <w:rFonts w:asciiTheme="minorHAnsi" w:hAnsiTheme="minorHAnsi" w:cstheme="minorHAnsi"/>
          <w:szCs w:val="22"/>
          <w:lang w:val="it-IT" w:eastAsia="it-IT" w:bidi="ar-SA"/>
        </w:rPr>
      </w:pPr>
      <w:r w:rsidRPr="00AB3876">
        <w:rPr>
          <w:rFonts w:asciiTheme="minorHAnsi" w:hAnsiTheme="minorHAnsi" w:cstheme="minorHAnsi"/>
          <w:szCs w:val="22"/>
          <w:lang w:val="it-IT" w:eastAsia="it-IT" w:bidi="ar-SA"/>
        </w:rPr>
        <w:t xml:space="preserve">GARA 2B= Squadra classificata al 2° posto girone B vs Vincente GARA 1A </w:t>
      </w:r>
    </w:p>
    <w:p w14:paraId="7D9DA15A" w14:textId="77777777" w:rsidR="00AB3876" w:rsidRPr="00AB3876" w:rsidRDefault="00AB3876" w:rsidP="00AB3876">
      <w:pPr>
        <w:spacing w:before="0" w:after="0" w:line="240" w:lineRule="auto"/>
        <w:ind w:firstLine="426"/>
        <w:jc w:val="both"/>
        <w:rPr>
          <w:rFonts w:asciiTheme="minorHAnsi" w:hAnsiTheme="minorHAnsi" w:cstheme="minorHAnsi"/>
          <w:szCs w:val="22"/>
          <w:lang w:val="it-IT" w:eastAsia="it-IT" w:bidi="ar-SA"/>
        </w:rPr>
      </w:pPr>
      <w:r w:rsidRPr="00AB3876">
        <w:rPr>
          <w:rFonts w:asciiTheme="minorHAnsi" w:hAnsiTheme="minorHAnsi" w:cstheme="minorHAnsi"/>
          <w:szCs w:val="22"/>
          <w:lang w:val="it-IT" w:eastAsia="it-IT" w:bidi="ar-SA"/>
        </w:rPr>
        <w:t>GARA 3B= Squadra classificata al 1° posto girone C vs Vincente GARA 8A</w:t>
      </w:r>
    </w:p>
    <w:p w14:paraId="2343F1CF" w14:textId="77777777" w:rsidR="00AB3876" w:rsidRPr="00AB3876" w:rsidRDefault="00AB3876" w:rsidP="00AB3876">
      <w:pPr>
        <w:spacing w:before="0" w:after="0" w:line="240" w:lineRule="auto"/>
        <w:ind w:firstLine="426"/>
        <w:jc w:val="both"/>
        <w:rPr>
          <w:rFonts w:asciiTheme="minorHAnsi" w:hAnsiTheme="minorHAnsi" w:cstheme="minorHAnsi"/>
          <w:szCs w:val="22"/>
          <w:lang w:val="it-IT" w:eastAsia="it-IT" w:bidi="ar-SA"/>
        </w:rPr>
      </w:pPr>
      <w:r w:rsidRPr="00AB3876">
        <w:rPr>
          <w:rFonts w:asciiTheme="minorHAnsi" w:hAnsiTheme="minorHAnsi" w:cstheme="minorHAnsi"/>
          <w:szCs w:val="22"/>
          <w:lang w:val="it-IT" w:eastAsia="it-IT" w:bidi="ar-SA"/>
        </w:rPr>
        <w:t>GARA 4B= Squadra classificata al 2° posto girone D vs Vincente GARA 3A</w:t>
      </w:r>
    </w:p>
    <w:p w14:paraId="00A04C46" w14:textId="77777777" w:rsidR="00AB3876" w:rsidRPr="00AB3876" w:rsidRDefault="00AB3876" w:rsidP="00AB3876">
      <w:pPr>
        <w:spacing w:before="0" w:after="0" w:line="240" w:lineRule="auto"/>
        <w:ind w:firstLine="426"/>
        <w:jc w:val="both"/>
        <w:rPr>
          <w:rFonts w:asciiTheme="minorHAnsi" w:hAnsiTheme="minorHAnsi" w:cstheme="minorHAnsi"/>
          <w:szCs w:val="22"/>
          <w:lang w:val="it-IT" w:eastAsia="it-IT" w:bidi="ar-SA"/>
        </w:rPr>
      </w:pPr>
      <w:r w:rsidRPr="00AB3876">
        <w:rPr>
          <w:rFonts w:asciiTheme="minorHAnsi" w:hAnsiTheme="minorHAnsi" w:cstheme="minorHAnsi"/>
          <w:szCs w:val="22"/>
          <w:lang w:val="it-IT" w:eastAsia="it-IT" w:bidi="ar-SA"/>
        </w:rPr>
        <w:t>GARA 5B= Squadra classificata al 1° posto girone B vs Vincente GARA 5A</w:t>
      </w:r>
    </w:p>
    <w:p w14:paraId="209AC424" w14:textId="77777777" w:rsidR="00AB3876" w:rsidRPr="00AB3876" w:rsidRDefault="00AB3876" w:rsidP="00AB3876">
      <w:pPr>
        <w:spacing w:before="0" w:after="0" w:line="240" w:lineRule="auto"/>
        <w:ind w:firstLine="426"/>
        <w:jc w:val="both"/>
        <w:rPr>
          <w:rFonts w:asciiTheme="minorHAnsi" w:hAnsiTheme="minorHAnsi" w:cstheme="minorHAnsi"/>
          <w:szCs w:val="22"/>
          <w:lang w:val="it-IT" w:eastAsia="it-IT" w:bidi="ar-SA"/>
        </w:rPr>
      </w:pPr>
      <w:r w:rsidRPr="00AB3876">
        <w:rPr>
          <w:rFonts w:asciiTheme="minorHAnsi" w:hAnsiTheme="minorHAnsi" w:cstheme="minorHAnsi"/>
          <w:szCs w:val="22"/>
          <w:lang w:val="it-IT" w:eastAsia="it-IT" w:bidi="ar-SA"/>
        </w:rPr>
        <w:t>GARA 6B= Squadra classificata al 2° posto girone A vs Vincente GARA 4A</w:t>
      </w:r>
    </w:p>
    <w:p w14:paraId="6C636115" w14:textId="77777777" w:rsidR="00AB3876" w:rsidRPr="00AB3876" w:rsidRDefault="00AB3876" w:rsidP="00AB3876">
      <w:pPr>
        <w:spacing w:before="0" w:after="0" w:line="240" w:lineRule="auto"/>
        <w:ind w:firstLine="426"/>
        <w:jc w:val="both"/>
        <w:rPr>
          <w:rFonts w:asciiTheme="minorHAnsi" w:hAnsiTheme="minorHAnsi" w:cstheme="minorHAnsi"/>
          <w:szCs w:val="22"/>
          <w:lang w:val="it-IT" w:eastAsia="it-IT" w:bidi="ar-SA"/>
        </w:rPr>
      </w:pPr>
      <w:r w:rsidRPr="00AB3876">
        <w:rPr>
          <w:rFonts w:asciiTheme="minorHAnsi" w:hAnsiTheme="minorHAnsi" w:cstheme="minorHAnsi"/>
          <w:szCs w:val="22"/>
          <w:lang w:val="it-IT" w:eastAsia="it-IT" w:bidi="ar-SA"/>
        </w:rPr>
        <w:t xml:space="preserve">GARA 7B= Squadra classificata al 1° posto girone D vs Vincente GARA 7A </w:t>
      </w:r>
    </w:p>
    <w:p w14:paraId="3B905D53" w14:textId="77777777" w:rsidR="00AB3876" w:rsidRPr="00AB3876" w:rsidRDefault="00AB3876" w:rsidP="00AB3876">
      <w:pPr>
        <w:spacing w:before="0" w:after="0" w:line="240" w:lineRule="auto"/>
        <w:ind w:firstLine="426"/>
        <w:jc w:val="both"/>
        <w:rPr>
          <w:rFonts w:asciiTheme="minorHAnsi" w:hAnsiTheme="minorHAnsi" w:cstheme="minorHAnsi"/>
          <w:szCs w:val="22"/>
          <w:lang w:val="it-IT" w:eastAsia="it-IT" w:bidi="ar-SA"/>
        </w:rPr>
      </w:pPr>
      <w:r w:rsidRPr="00AB3876">
        <w:rPr>
          <w:rFonts w:asciiTheme="minorHAnsi" w:hAnsiTheme="minorHAnsi" w:cstheme="minorHAnsi"/>
          <w:szCs w:val="22"/>
          <w:lang w:val="it-IT" w:eastAsia="it-IT" w:bidi="ar-SA"/>
        </w:rPr>
        <w:t>GARA 8B= Squadra classificata al 2° posto girone C vs Vincente GARA 2A</w:t>
      </w:r>
    </w:p>
    <w:p w14:paraId="2C591098" w14:textId="77777777" w:rsidR="00AB3876" w:rsidRPr="00AB3876" w:rsidRDefault="00AB3876" w:rsidP="00AB3876">
      <w:pPr>
        <w:spacing w:before="0" w:after="0" w:line="240" w:lineRule="auto"/>
        <w:jc w:val="center"/>
        <w:rPr>
          <w:rFonts w:asciiTheme="minorHAnsi" w:hAnsiTheme="minorHAnsi" w:cstheme="minorHAnsi"/>
          <w:b/>
          <w:bCs/>
          <w:i/>
          <w:iCs/>
          <w:color w:val="FF0000"/>
          <w:szCs w:val="22"/>
          <w:lang w:val="it-IT" w:eastAsia="it-IT" w:bidi="ar-SA"/>
        </w:rPr>
      </w:pPr>
    </w:p>
    <w:p w14:paraId="6FDE7015" w14:textId="77777777" w:rsidR="00AB3876" w:rsidRPr="00AB3876" w:rsidRDefault="00AB3876" w:rsidP="00AB3876">
      <w:pPr>
        <w:spacing w:before="0" w:after="0" w:line="240" w:lineRule="auto"/>
        <w:jc w:val="both"/>
        <w:rPr>
          <w:rFonts w:asciiTheme="minorHAnsi" w:hAnsiTheme="minorHAnsi" w:cstheme="minorHAnsi"/>
          <w:b/>
          <w:bCs/>
          <w:i/>
          <w:iCs/>
          <w:szCs w:val="22"/>
          <w:lang w:val="it-IT" w:eastAsia="it-IT" w:bidi="ar-SA"/>
        </w:rPr>
      </w:pPr>
    </w:p>
    <w:p w14:paraId="437EBFCD" w14:textId="77777777" w:rsidR="00AB3876" w:rsidRPr="00AB3876" w:rsidRDefault="00AB3876" w:rsidP="00AB3876">
      <w:pPr>
        <w:spacing w:before="0" w:after="0" w:line="240" w:lineRule="auto"/>
        <w:jc w:val="both"/>
        <w:rPr>
          <w:rFonts w:asciiTheme="minorHAnsi" w:hAnsiTheme="minorHAnsi" w:cstheme="minorHAnsi"/>
          <w:b/>
          <w:bCs/>
          <w:i/>
          <w:iCs/>
          <w:szCs w:val="22"/>
          <w:lang w:val="it-IT" w:eastAsia="it-IT" w:bidi="ar-SA"/>
        </w:rPr>
      </w:pPr>
      <w:r w:rsidRPr="00AB3876">
        <w:rPr>
          <w:rFonts w:asciiTheme="minorHAnsi" w:hAnsiTheme="minorHAnsi" w:cstheme="minorHAnsi"/>
          <w:b/>
          <w:bCs/>
          <w:i/>
          <w:iCs/>
          <w:szCs w:val="22"/>
          <w:lang w:val="it-IT" w:eastAsia="it-IT" w:bidi="ar-SA"/>
        </w:rPr>
        <w:t>A conclusione della gara, in caso di parità viene considerata vincente la squadra in migliore posizione di classifica al termine del Campionato (NON si disputano i tempi supplementari e/o calci di rigore);</w:t>
      </w:r>
    </w:p>
    <w:p w14:paraId="70910425" w14:textId="77777777" w:rsidR="00AB3876" w:rsidRPr="00AB3876" w:rsidRDefault="00AB3876" w:rsidP="00AB3876">
      <w:pPr>
        <w:autoSpaceDE w:val="0"/>
        <w:autoSpaceDN w:val="0"/>
        <w:adjustRightInd w:val="0"/>
        <w:spacing w:before="0" w:after="0" w:line="240" w:lineRule="auto"/>
        <w:jc w:val="both"/>
        <w:rPr>
          <w:rFonts w:asciiTheme="minorHAnsi" w:eastAsia="Calibri" w:hAnsiTheme="minorHAnsi" w:cstheme="minorHAnsi"/>
          <w:b/>
          <w:szCs w:val="22"/>
          <w:u w:val="single"/>
          <w:lang w:val="it-IT" w:eastAsia="it-IT" w:bidi="ar-SA"/>
        </w:rPr>
      </w:pPr>
    </w:p>
    <w:p w14:paraId="0658F622" w14:textId="77777777" w:rsidR="00AB3876" w:rsidRPr="00AB3876" w:rsidRDefault="00AB3876" w:rsidP="00AB3876">
      <w:pPr>
        <w:autoSpaceDE w:val="0"/>
        <w:autoSpaceDN w:val="0"/>
        <w:adjustRightInd w:val="0"/>
        <w:spacing w:before="0" w:after="0" w:line="240" w:lineRule="auto"/>
        <w:jc w:val="both"/>
        <w:rPr>
          <w:rFonts w:asciiTheme="minorHAnsi" w:eastAsia="Calibri" w:hAnsiTheme="minorHAnsi" w:cstheme="minorHAnsi"/>
          <w:b/>
          <w:szCs w:val="22"/>
          <w:u w:val="single"/>
          <w:lang w:val="it-IT" w:eastAsia="it-IT" w:bidi="ar-SA"/>
        </w:rPr>
      </w:pPr>
    </w:p>
    <w:p w14:paraId="1DE71F0A" w14:textId="77777777" w:rsidR="00AB3876" w:rsidRPr="00AB3876" w:rsidRDefault="00AB3876" w:rsidP="00AB3876">
      <w:pPr>
        <w:widowControl w:val="0"/>
        <w:numPr>
          <w:ilvl w:val="0"/>
          <w:numId w:val="33"/>
        </w:numPr>
        <w:tabs>
          <w:tab w:val="clear" w:pos="720"/>
        </w:tabs>
        <w:spacing w:before="0" w:after="0" w:line="240" w:lineRule="auto"/>
        <w:ind w:left="426" w:hanging="426"/>
        <w:jc w:val="both"/>
        <w:rPr>
          <w:rFonts w:asciiTheme="minorHAnsi" w:hAnsiTheme="minorHAnsi" w:cstheme="minorHAnsi"/>
          <w:b/>
          <w:szCs w:val="22"/>
          <w:lang w:val="it-IT" w:eastAsia="it-IT" w:bidi="ar-SA"/>
        </w:rPr>
      </w:pPr>
      <w:r w:rsidRPr="00AB3876">
        <w:rPr>
          <w:rFonts w:asciiTheme="minorHAnsi" w:hAnsiTheme="minorHAnsi" w:cstheme="minorHAnsi"/>
          <w:b/>
          <w:szCs w:val="22"/>
          <w:lang w:val="it-IT" w:eastAsia="it-IT" w:bidi="ar-SA"/>
        </w:rPr>
        <w:t>QUARTI DI FINALE</w:t>
      </w:r>
    </w:p>
    <w:p w14:paraId="469E8E4F" w14:textId="77777777" w:rsidR="00AB3876" w:rsidRPr="00AB3876" w:rsidRDefault="00AB3876" w:rsidP="00AB3876">
      <w:pPr>
        <w:widowControl w:val="0"/>
        <w:spacing w:before="0" w:after="0" w:line="240" w:lineRule="auto"/>
        <w:ind w:left="426"/>
        <w:jc w:val="both"/>
        <w:rPr>
          <w:rFonts w:asciiTheme="minorHAnsi" w:hAnsiTheme="minorHAnsi" w:cstheme="minorHAnsi"/>
          <w:b/>
          <w:bCs/>
          <w:szCs w:val="22"/>
          <w:lang w:val="it-IT" w:eastAsia="it-IT" w:bidi="ar-SA"/>
        </w:rPr>
      </w:pPr>
    </w:p>
    <w:p w14:paraId="4BC65812" w14:textId="77777777" w:rsidR="00AB3876" w:rsidRPr="00AB3876" w:rsidRDefault="00AB3876" w:rsidP="00AB3876">
      <w:pPr>
        <w:spacing w:before="0" w:after="0" w:line="240" w:lineRule="auto"/>
        <w:ind w:firstLine="360"/>
        <w:jc w:val="both"/>
        <w:rPr>
          <w:rFonts w:asciiTheme="minorHAnsi" w:eastAsia="Calibri" w:hAnsiTheme="minorHAnsi" w:cstheme="minorHAnsi"/>
          <w:color w:val="FF0000"/>
          <w:szCs w:val="22"/>
          <w:lang w:val="it-IT" w:eastAsia="it-IT" w:bidi="ar-SA"/>
        </w:rPr>
      </w:pPr>
      <w:r w:rsidRPr="00AB3876">
        <w:rPr>
          <w:rFonts w:asciiTheme="minorHAnsi" w:hAnsiTheme="minorHAnsi" w:cstheme="minorHAnsi"/>
          <w:b/>
          <w:bCs/>
          <w:szCs w:val="22"/>
          <w:lang w:val="it-IT" w:eastAsia="it-IT" w:bidi="ar-SA"/>
        </w:rPr>
        <w:t xml:space="preserve"> gare di sola andata   </w:t>
      </w:r>
      <w:r w:rsidRPr="00AB3876">
        <w:rPr>
          <w:rFonts w:asciiTheme="minorHAnsi" w:hAnsiTheme="minorHAnsi" w:cstheme="minorHAnsi"/>
          <w:b/>
          <w:bCs/>
          <w:szCs w:val="22"/>
          <w:lang w:val="it-IT" w:eastAsia="it-IT" w:bidi="ar-SA"/>
        </w:rPr>
        <w:tab/>
      </w:r>
      <w:r w:rsidRPr="00AB3876">
        <w:rPr>
          <w:rFonts w:asciiTheme="minorHAnsi" w:hAnsiTheme="minorHAnsi" w:cstheme="minorHAnsi"/>
          <w:b/>
          <w:bCs/>
          <w:szCs w:val="22"/>
          <w:lang w:val="it-IT" w:eastAsia="it-IT" w:bidi="ar-SA"/>
        </w:rPr>
        <w:tab/>
      </w:r>
      <w:r w:rsidRPr="00AB3876">
        <w:rPr>
          <w:rFonts w:asciiTheme="minorHAnsi" w:hAnsiTheme="minorHAnsi" w:cstheme="minorHAnsi"/>
          <w:b/>
          <w:bCs/>
          <w:color w:val="FF0000"/>
          <w:szCs w:val="22"/>
          <w:lang w:val="it-IT" w:eastAsia="it-IT" w:bidi="ar-SA"/>
        </w:rPr>
        <w:t>domenica 14 maggio 2023   ore 10.00</w:t>
      </w:r>
    </w:p>
    <w:p w14:paraId="132D8F8C" w14:textId="77777777" w:rsidR="00AB3876" w:rsidRPr="00AB3876" w:rsidRDefault="00AB3876" w:rsidP="00AB3876">
      <w:pPr>
        <w:spacing w:before="0" w:after="0" w:line="240" w:lineRule="auto"/>
        <w:ind w:firstLine="426"/>
        <w:jc w:val="both"/>
        <w:rPr>
          <w:rFonts w:asciiTheme="minorHAnsi" w:hAnsiTheme="minorHAnsi" w:cstheme="minorHAnsi"/>
          <w:szCs w:val="22"/>
          <w:lang w:val="it-IT" w:eastAsia="it-IT" w:bidi="ar-SA"/>
        </w:rPr>
      </w:pPr>
      <w:r w:rsidRPr="00AB3876">
        <w:rPr>
          <w:rFonts w:asciiTheme="minorHAnsi" w:hAnsiTheme="minorHAnsi" w:cstheme="minorHAnsi"/>
          <w:szCs w:val="22"/>
          <w:lang w:val="it-IT" w:eastAsia="it-IT" w:bidi="ar-SA"/>
        </w:rPr>
        <w:t>GARA 1C= Vincente GARA 1B vs Vincente GARA 2B</w:t>
      </w:r>
    </w:p>
    <w:p w14:paraId="55E89BA4" w14:textId="77777777" w:rsidR="00AB3876" w:rsidRPr="00AB3876" w:rsidRDefault="00AB3876" w:rsidP="00AB3876">
      <w:pPr>
        <w:spacing w:before="0" w:after="0" w:line="240" w:lineRule="auto"/>
        <w:ind w:firstLine="426"/>
        <w:jc w:val="both"/>
        <w:rPr>
          <w:rFonts w:asciiTheme="minorHAnsi" w:hAnsiTheme="minorHAnsi" w:cstheme="minorHAnsi"/>
          <w:szCs w:val="22"/>
          <w:lang w:val="it-IT" w:eastAsia="it-IT" w:bidi="ar-SA"/>
        </w:rPr>
      </w:pPr>
      <w:r w:rsidRPr="00AB3876">
        <w:rPr>
          <w:rFonts w:asciiTheme="minorHAnsi" w:hAnsiTheme="minorHAnsi" w:cstheme="minorHAnsi"/>
          <w:szCs w:val="22"/>
          <w:lang w:val="it-IT" w:eastAsia="it-IT" w:bidi="ar-SA"/>
        </w:rPr>
        <w:t xml:space="preserve">GARA 2C= Vincente GARA 3B vs Vincente GARA 4B </w:t>
      </w:r>
    </w:p>
    <w:p w14:paraId="57A7BBBE" w14:textId="77777777" w:rsidR="00AB3876" w:rsidRPr="00AB3876" w:rsidRDefault="00AB3876" w:rsidP="00AB3876">
      <w:pPr>
        <w:spacing w:before="0" w:after="0" w:line="240" w:lineRule="auto"/>
        <w:ind w:firstLine="426"/>
        <w:jc w:val="both"/>
        <w:rPr>
          <w:rFonts w:asciiTheme="minorHAnsi" w:hAnsiTheme="minorHAnsi" w:cstheme="minorHAnsi"/>
          <w:szCs w:val="22"/>
          <w:lang w:val="it-IT" w:eastAsia="it-IT" w:bidi="ar-SA"/>
        </w:rPr>
      </w:pPr>
      <w:r w:rsidRPr="00AB3876">
        <w:rPr>
          <w:rFonts w:asciiTheme="minorHAnsi" w:hAnsiTheme="minorHAnsi" w:cstheme="minorHAnsi"/>
          <w:szCs w:val="22"/>
          <w:lang w:val="it-IT" w:eastAsia="it-IT" w:bidi="ar-SA"/>
        </w:rPr>
        <w:t>GARA 3C= Vincente GARA 5B vs Vincente GARA 6B</w:t>
      </w:r>
    </w:p>
    <w:p w14:paraId="58DA47B5" w14:textId="77777777" w:rsidR="00AB3876" w:rsidRPr="00AB3876" w:rsidRDefault="00AB3876" w:rsidP="00AB3876">
      <w:pPr>
        <w:spacing w:before="0" w:after="0" w:line="240" w:lineRule="auto"/>
        <w:ind w:firstLine="426"/>
        <w:jc w:val="both"/>
        <w:rPr>
          <w:rFonts w:asciiTheme="minorHAnsi" w:hAnsiTheme="minorHAnsi" w:cstheme="minorHAnsi"/>
          <w:szCs w:val="22"/>
          <w:lang w:val="it-IT" w:eastAsia="it-IT" w:bidi="ar-SA"/>
        </w:rPr>
      </w:pPr>
      <w:r w:rsidRPr="00AB3876">
        <w:rPr>
          <w:rFonts w:asciiTheme="minorHAnsi" w:hAnsiTheme="minorHAnsi" w:cstheme="minorHAnsi"/>
          <w:szCs w:val="22"/>
          <w:lang w:val="it-IT" w:eastAsia="it-IT" w:bidi="ar-SA"/>
        </w:rPr>
        <w:t>GARA 4C= Vincente GARA 7B vs Vincente GARA 8B</w:t>
      </w:r>
    </w:p>
    <w:p w14:paraId="48FDC2DF" w14:textId="77777777" w:rsidR="00AB3876" w:rsidRPr="00AB3876" w:rsidRDefault="00AB3876" w:rsidP="00AB3876">
      <w:pPr>
        <w:spacing w:before="0" w:after="0" w:line="240" w:lineRule="auto"/>
        <w:jc w:val="both"/>
        <w:rPr>
          <w:rFonts w:asciiTheme="minorHAnsi" w:hAnsiTheme="minorHAnsi" w:cstheme="minorHAnsi"/>
          <w:b/>
          <w:bCs/>
          <w:i/>
          <w:iCs/>
          <w:szCs w:val="22"/>
          <w:lang w:val="it-IT" w:eastAsia="it-IT" w:bidi="ar-SA"/>
        </w:rPr>
      </w:pPr>
    </w:p>
    <w:p w14:paraId="4A29AFDD" w14:textId="77777777" w:rsidR="00AB3876" w:rsidRPr="00AB3876" w:rsidRDefault="00AB3876" w:rsidP="00AB3876">
      <w:pPr>
        <w:spacing w:before="0" w:after="0" w:line="240" w:lineRule="auto"/>
        <w:jc w:val="both"/>
        <w:rPr>
          <w:rFonts w:asciiTheme="minorHAnsi" w:hAnsiTheme="minorHAnsi" w:cstheme="minorHAnsi"/>
          <w:b/>
          <w:bCs/>
          <w:i/>
          <w:iCs/>
          <w:color w:val="FF0000"/>
          <w:szCs w:val="22"/>
          <w:lang w:val="it-IT" w:eastAsia="it-IT" w:bidi="ar-SA"/>
        </w:rPr>
      </w:pPr>
      <w:r w:rsidRPr="00AB3876">
        <w:rPr>
          <w:rFonts w:asciiTheme="minorHAnsi" w:hAnsiTheme="minorHAnsi" w:cstheme="minorHAnsi"/>
          <w:b/>
          <w:bCs/>
          <w:i/>
          <w:iCs/>
          <w:szCs w:val="22"/>
          <w:lang w:val="it-IT" w:eastAsia="it-IT" w:bidi="ar-SA"/>
        </w:rPr>
        <w:t xml:space="preserve">A conclusione della gara, in caso di parità viene considerata vincente la squadra in migliore posizione di classifica al termine del Campionato (NON si disputano i tempi supplementari e/o calci di rigore). </w:t>
      </w:r>
    </w:p>
    <w:p w14:paraId="3C4C9CBC" w14:textId="77777777" w:rsidR="00AB3876" w:rsidRPr="00AB3876" w:rsidRDefault="00AB3876" w:rsidP="00AB3876">
      <w:pPr>
        <w:spacing w:before="0" w:after="0" w:line="240" w:lineRule="auto"/>
        <w:jc w:val="center"/>
        <w:rPr>
          <w:rFonts w:asciiTheme="minorHAnsi" w:hAnsiTheme="minorHAnsi" w:cstheme="minorHAnsi"/>
          <w:b/>
          <w:bCs/>
          <w:i/>
          <w:iCs/>
          <w:color w:val="FF0000"/>
          <w:szCs w:val="22"/>
          <w:lang w:val="it-IT" w:eastAsia="it-IT" w:bidi="ar-SA"/>
        </w:rPr>
      </w:pPr>
    </w:p>
    <w:p w14:paraId="62259DE7" w14:textId="77777777" w:rsidR="00AB3876" w:rsidRPr="00AB3876" w:rsidRDefault="00AB3876" w:rsidP="00AB3876">
      <w:pPr>
        <w:spacing w:before="0" w:after="0" w:line="240" w:lineRule="auto"/>
        <w:jc w:val="both"/>
        <w:rPr>
          <w:rFonts w:asciiTheme="minorHAnsi" w:hAnsiTheme="minorHAnsi" w:cstheme="minorHAnsi"/>
          <w:b/>
          <w:bCs/>
          <w:i/>
          <w:iCs/>
          <w:szCs w:val="22"/>
          <w:lang w:val="it-IT" w:eastAsia="it-IT" w:bidi="ar-SA"/>
        </w:rPr>
      </w:pPr>
    </w:p>
    <w:p w14:paraId="58279D4E" w14:textId="77777777" w:rsidR="00AB3876" w:rsidRPr="00AB3876" w:rsidRDefault="00AB3876" w:rsidP="00AB3876">
      <w:pPr>
        <w:widowControl w:val="0"/>
        <w:numPr>
          <w:ilvl w:val="0"/>
          <w:numId w:val="33"/>
        </w:numPr>
        <w:tabs>
          <w:tab w:val="clear" w:pos="720"/>
        </w:tabs>
        <w:spacing w:before="0" w:after="0" w:line="240" w:lineRule="auto"/>
        <w:ind w:left="426" w:hanging="426"/>
        <w:jc w:val="both"/>
        <w:rPr>
          <w:rFonts w:asciiTheme="minorHAnsi" w:hAnsiTheme="minorHAnsi" w:cstheme="minorHAnsi"/>
          <w:b/>
          <w:szCs w:val="22"/>
          <w:lang w:val="it-IT" w:eastAsia="it-IT" w:bidi="ar-SA"/>
        </w:rPr>
      </w:pPr>
      <w:r w:rsidRPr="00AB3876">
        <w:rPr>
          <w:rFonts w:asciiTheme="minorHAnsi" w:hAnsiTheme="minorHAnsi" w:cstheme="minorHAnsi"/>
          <w:b/>
          <w:szCs w:val="22"/>
          <w:lang w:val="it-IT" w:eastAsia="it-IT" w:bidi="ar-SA"/>
        </w:rPr>
        <w:t xml:space="preserve">SEMIFINALE </w:t>
      </w:r>
    </w:p>
    <w:p w14:paraId="02CA92E1" w14:textId="77777777" w:rsidR="00AB3876" w:rsidRPr="00AB3876" w:rsidRDefault="00AB3876" w:rsidP="00AB3876">
      <w:pPr>
        <w:spacing w:before="0" w:after="0" w:line="240" w:lineRule="auto"/>
        <w:jc w:val="both"/>
        <w:rPr>
          <w:rFonts w:asciiTheme="minorHAnsi" w:hAnsiTheme="minorHAnsi" w:cstheme="minorHAnsi"/>
          <w:b/>
          <w:bCs/>
          <w:szCs w:val="22"/>
          <w:lang w:val="it-IT" w:eastAsia="it-IT" w:bidi="ar-SA"/>
        </w:rPr>
      </w:pPr>
    </w:p>
    <w:p w14:paraId="3071778A" w14:textId="77777777" w:rsidR="00AB3876" w:rsidRPr="00AB3876" w:rsidRDefault="00AB3876" w:rsidP="00AB3876">
      <w:pPr>
        <w:spacing w:before="0" w:after="0" w:line="240" w:lineRule="auto"/>
        <w:ind w:firstLine="360"/>
        <w:jc w:val="both"/>
        <w:rPr>
          <w:rFonts w:asciiTheme="minorHAnsi" w:hAnsiTheme="minorHAnsi" w:cstheme="minorHAnsi"/>
          <w:b/>
          <w:bCs/>
          <w:color w:val="FF0000"/>
          <w:szCs w:val="22"/>
          <w:lang w:val="it-IT" w:eastAsia="it-IT" w:bidi="ar-SA"/>
        </w:rPr>
      </w:pPr>
      <w:r w:rsidRPr="00AB3876">
        <w:rPr>
          <w:rFonts w:asciiTheme="minorHAnsi" w:hAnsiTheme="minorHAnsi" w:cstheme="minorHAnsi"/>
          <w:b/>
          <w:bCs/>
          <w:szCs w:val="22"/>
          <w:lang w:val="it-IT" w:eastAsia="it-IT" w:bidi="ar-SA"/>
        </w:rPr>
        <w:t xml:space="preserve">gare di andata   </w:t>
      </w:r>
      <w:r w:rsidRPr="00AB3876">
        <w:rPr>
          <w:rFonts w:asciiTheme="minorHAnsi" w:hAnsiTheme="minorHAnsi" w:cstheme="minorHAnsi"/>
          <w:b/>
          <w:bCs/>
          <w:szCs w:val="22"/>
          <w:lang w:val="it-IT" w:eastAsia="it-IT" w:bidi="ar-SA"/>
        </w:rPr>
        <w:tab/>
      </w:r>
      <w:r w:rsidRPr="00AB3876">
        <w:rPr>
          <w:rFonts w:asciiTheme="minorHAnsi" w:hAnsiTheme="minorHAnsi" w:cstheme="minorHAnsi"/>
          <w:b/>
          <w:bCs/>
          <w:szCs w:val="22"/>
          <w:lang w:val="it-IT" w:eastAsia="it-IT" w:bidi="ar-SA"/>
        </w:rPr>
        <w:tab/>
      </w:r>
      <w:r w:rsidRPr="00AB3876">
        <w:rPr>
          <w:rFonts w:asciiTheme="minorHAnsi" w:hAnsiTheme="minorHAnsi" w:cstheme="minorHAnsi"/>
          <w:b/>
          <w:bCs/>
          <w:szCs w:val="22"/>
          <w:lang w:val="it-IT" w:eastAsia="it-IT" w:bidi="ar-SA"/>
        </w:rPr>
        <w:tab/>
      </w:r>
      <w:r w:rsidRPr="00AB3876">
        <w:rPr>
          <w:rFonts w:asciiTheme="minorHAnsi" w:hAnsiTheme="minorHAnsi" w:cstheme="minorHAnsi"/>
          <w:b/>
          <w:bCs/>
          <w:color w:val="FF0000"/>
          <w:szCs w:val="22"/>
          <w:lang w:val="it-IT" w:eastAsia="it-IT" w:bidi="ar-SA"/>
        </w:rPr>
        <w:t xml:space="preserve">domenica     </w:t>
      </w:r>
      <w:r w:rsidRPr="00AB3876">
        <w:rPr>
          <w:rFonts w:asciiTheme="minorHAnsi" w:hAnsiTheme="minorHAnsi" w:cstheme="minorHAnsi"/>
          <w:b/>
          <w:bCs/>
          <w:color w:val="FF0000"/>
          <w:szCs w:val="22"/>
          <w:lang w:val="it-IT" w:eastAsia="it-IT" w:bidi="ar-SA"/>
        </w:rPr>
        <w:tab/>
        <w:t>21 maggio 2023   ore 10.00</w:t>
      </w:r>
    </w:p>
    <w:p w14:paraId="0C03ACA6" w14:textId="77777777" w:rsidR="00AB3876" w:rsidRPr="00AB3876" w:rsidRDefault="00AB3876" w:rsidP="00AB3876">
      <w:pPr>
        <w:spacing w:before="0" w:after="0" w:line="240" w:lineRule="auto"/>
        <w:ind w:firstLine="360"/>
        <w:jc w:val="both"/>
        <w:rPr>
          <w:rFonts w:asciiTheme="minorHAnsi" w:hAnsiTheme="minorHAnsi" w:cstheme="minorHAnsi"/>
          <w:b/>
          <w:bCs/>
          <w:szCs w:val="22"/>
          <w:lang w:val="it-IT" w:eastAsia="it-IT" w:bidi="ar-SA"/>
        </w:rPr>
      </w:pPr>
      <w:r w:rsidRPr="00AB3876">
        <w:rPr>
          <w:rFonts w:asciiTheme="minorHAnsi" w:hAnsiTheme="minorHAnsi" w:cstheme="minorHAnsi"/>
          <w:b/>
          <w:bCs/>
          <w:szCs w:val="22"/>
          <w:lang w:val="it-IT" w:eastAsia="it-IT" w:bidi="ar-SA"/>
        </w:rPr>
        <w:t>gara di ritorno</w:t>
      </w:r>
      <w:r w:rsidRPr="00AB3876">
        <w:rPr>
          <w:rFonts w:asciiTheme="minorHAnsi" w:hAnsiTheme="minorHAnsi" w:cstheme="minorHAnsi"/>
          <w:b/>
          <w:bCs/>
          <w:szCs w:val="22"/>
          <w:lang w:val="it-IT" w:eastAsia="it-IT" w:bidi="ar-SA"/>
        </w:rPr>
        <w:tab/>
      </w:r>
      <w:r w:rsidRPr="00AB3876">
        <w:rPr>
          <w:rFonts w:asciiTheme="minorHAnsi" w:hAnsiTheme="minorHAnsi" w:cstheme="minorHAnsi"/>
          <w:b/>
          <w:bCs/>
          <w:szCs w:val="22"/>
          <w:lang w:val="it-IT" w:eastAsia="it-IT" w:bidi="ar-SA"/>
        </w:rPr>
        <w:tab/>
      </w:r>
      <w:r w:rsidRPr="00AB3876">
        <w:rPr>
          <w:rFonts w:asciiTheme="minorHAnsi" w:hAnsiTheme="minorHAnsi" w:cstheme="minorHAnsi"/>
          <w:b/>
          <w:bCs/>
          <w:szCs w:val="22"/>
          <w:lang w:val="it-IT" w:eastAsia="it-IT" w:bidi="ar-SA"/>
        </w:rPr>
        <w:tab/>
      </w:r>
      <w:r w:rsidRPr="00AB3876">
        <w:rPr>
          <w:rFonts w:asciiTheme="minorHAnsi" w:hAnsiTheme="minorHAnsi" w:cstheme="minorHAnsi"/>
          <w:b/>
          <w:bCs/>
          <w:color w:val="FF0000"/>
          <w:szCs w:val="22"/>
          <w:lang w:val="it-IT" w:eastAsia="it-IT" w:bidi="ar-SA"/>
        </w:rPr>
        <w:t xml:space="preserve">domenica </w:t>
      </w:r>
      <w:r w:rsidRPr="00AB3876">
        <w:rPr>
          <w:rFonts w:asciiTheme="minorHAnsi" w:hAnsiTheme="minorHAnsi" w:cstheme="minorHAnsi"/>
          <w:b/>
          <w:bCs/>
          <w:color w:val="FF0000"/>
          <w:szCs w:val="22"/>
          <w:lang w:val="it-IT" w:eastAsia="it-IT" w:bidi="ar-SA"/>
        </w:rPr>
        <w:tab/>
        <w:t>28 maggio 2023   ore 10.00</w:t>
      </w:r>
    </w:p>
    <w:p w14:paraId="040319AD" w14:textId="77777777" w:rsidR="00AB3876" w:rsidRPr="00AB3876" w:rsidRDefault="00AB3876" w:rsidP="00AB3876">
      <w:pPr>
        <w:spacing w:before="0" w:after="0" w:line="240" w:lineRule="auto"/>
        <w:ind w:firstLine="360"/>
        <w:jc w:val="both"/>
        <w:rPr>
          <w:rFonts w:asciiTheme="minorHAnsi" w:hAnsiTheme="minorHAnsi" w:cstheme="minorHAnsi"/>
          <w:b/>
          <w:bCs/>
          <w:szCs w:val="22"/>
          <w:lang w:val="it-IT" w:eastAsia="it-IT" w:bidi="ar-SA"/>
        </w:rPr>
      </w:pPr>
    </w:p>
    <w:p w14:paraId="05FCAC43" w14:textId="77777777" w:rsidR="00AB3876" w:rsidRPr="00AB3876" w:rsidRDefault="00AB3876" w:rsidP="00AB3876">
      <w:pPr>
        <w:spacing w:before="0" w:after="0" w:line="240" w:lineRule="auto"/>
        <w:jc w:val="both"/>
        <w:rPr>
          <w:rFonts w:asciiTheme="minorHAnsi" w:hAnsiTheme="minorHAnsi" w:cstheme="minorHAnsi"/>
          <w:szCs w:val="22"/>
          <w:lang w:val="it-IT" w:eastAsia="it-IT" w:bidi="ar-SA"/>
        </w:rPr>
      </w:pPr>
      <w:r w:rsidRPr="00AB3876">
        <w:rPr>
          <w:rFonts w:asciiTheme="minorHAnsi" w:hAnsiTheme="minorHAnsi" w:cstheme="minorHAnsi"/>
          <w:szCs w:val="22"/>
          <w:lang w:val="it-IT" w:eastAsia="it-IT" w:bidi="ar-SA"/>
        </w:rPr>
        <w:t xml:space="preserve">       GARA 1D= Vincente GARA 1C vs Vincente GARA 2C</w:t>
      </w:r>
    </w:p>
    <w:p w14:paraId="49693279" w14:textId="77777777" w:rsidR="00AB3876" w:rsidRPr="00AB3876" w:rsidRDefault="00AB3876" w:rsidP="00AB3876">
      <w:pPr>
        <w:spacing w:before="0" w:after="0" w:line="240" w:lineRule="auto"/>
        <w:ind w:firstLine="360"/>
        <w:jc w:val="both"/>
        <w:rPr>
          <w:rFonts w:asciiTheme="minorHAnsi" w:hAnsiTheme="minorHAnsi" w:cstheme="minorHAnsi"/>
          <w:b/>
          <w:bCs/>
          <w:szCs w:val="22"/>
          <w:lang w:val="it-IT" w:eastAsia="it-IT" w:bidi="ar-SA"/>
        </w:rPr>
      </w:pPr>
      <w:r w:rsidRPr="00AB3876">
        <w:rPr>
          <w:rFonts w:asciiTheme="minorHAnsi" w:hAnsiTheme="minorHAnsi" w:cstheme="minorHAnsi"/>
          <w:szCs w:val="22"/>
          <w:lang w:val="it-IT" w:eastAsia="it-IT" w:bidi="ar-SA"/>
        </w:rPr>
        <w:t>GARA 2D= Vincente GARA 3C vs Vincente GARA 4C</w:t>
      </w:r>
    </w:p>
    <w:p w14:paraId="63C22545" w14:textId="77777777" w:rsidR="00AB3876" w:rsidRPr="00AB3876" w:rsidRDefault="00AB3876" w:rsidP="00AB3876">
      <w:pPr>
        <w:spacing w:before="0" w:after="0" w:line="240" w:lineRule="auto"/>
        <w:ind w:firstLine="360"/>
        <w:jc w:val="both"/>
        <w:rPr>
          <w:rFonts w:asciiTheme="minorHAnsi" w:hAnsiTheme="minorHAnsi" w:cstheme="minorHAnsi"/>
          <w:szCs w:val="22"/>
          <w:lang w:val="it-IT" w:eastAsia="it-IT" w:bidi="ar-SA"/>
        </w:rPr>
      </w:pPr>
    </w:p>
    <w:p w14:paraId="2A1CB5B0" w14:textId="77777777" w:rsidR="00AB3876" w:rsidRPr="00AB3876" w:rsidRDefault="00AB3876" w:rsidP="00AB3876">
      <w:pPr>
        <w:spacing w:before="0" w:after="0" w:line="240" w:lineRule="auto"/>
        <w:jc w:val="both"/>
        <w:rPr>
          <w:rFonts w:asciiTheme="minorHAnsi" w:hAnsiTheme="minorHAnsi" w:cstheme="minorHAnsi"/>
          <w:szCs w:val="22"/>
          <w:lang w:val="it-IT" w:eastAsia="it-IT" w:bidi="ar-SA"/>
        </w:rPr>
      </w:pPr>
      <w:r w:rsidRPr="00AB3876">
        <w:rPr>
          <w:rFonts w:asciiTheme="minorHAnsi" w:hAnsiTheme="minorHAnsi" w:cstheme="minorHAnsi"/>
          <w:szCs w:val="22"/>
          <w:lang w:val="it-IT" w:eastAsia="it-IT" w:bidi="ar-SA"/>
        </w:rPr>
        <w:t>Sarà dichiarata vincente del turno di semifinale la squadra che avrà totalizzato il maggior punteggio o, a parità di punteggio, la squadra che avrà segnato il maggior numero di reti nel corso delle due gare. Qualora risultasse parità nelle reti segnate, si qualificherà la squadra che avrà realizzato il maggior numero di reti in trasferta.</w:t>
      </w:r>
    </w:p>
    <w:p w14:paraId="2A72F0D0" w14:textId="77777777" w:rsidR="00AB3876" w:rsidRPr="00AB3876" w:rsidRDefault="00AB3876" w:rsidP="00AB3876">
      <w:pPr>
        <w:spacing w:before="0" w:after="0" w:line="240" w:lineRule="auto"/>
        <w:jc w:val="both"/>
        <w:rPr>
          <w:rFonts w:asciiTheme="minorHAnsi" w:hAnsiTheme="minorHAnsi" w:cstheme="minorHAnsi"/>
          <w:szCs w:val="22"/>
          <w:lang w:val="it-IT" w:eastAsia="it-IT" w:bidi="ar-SA"/>
        </w:rPr>
      </w:pPr>
      <w:r w:rsidRPr="00AB3876">
        <w:rPr>
          <w:rFonts w:asciiTheme="minorHAnsi" w:hAnsiTheme="minorHAnsi" w:cstheme="minorHAnsi"/>
          <w:szCs w:val="22"/>
          <w:lang w:val="it-IT" w:eastAsia="it-IT" w:bidi="ar-SA"/>
        </w:rPr>
        <w:t xml:space="preserve">Persistendo il risultato di parità, l’arbitro procederà direttamente a far eseguire </w:t>
      </w:r>
      <w:r w:rsidRPr="00AB3876">
        <w:rPr>
          <w:rFonts w:asciiTheme="minorHAnsi" w:hAnsiTheme="minorHAnsi" w:cstheme="minorHAnsi"/>
          <w:b/>
          <w:i/>
          <w:szCs w:val="22"/>
          <w:lang w:val="it-IT" w:eastAsia="it-IT" w:bidi="ar-SA"/>
        </w:rPr>
        <w:t>i calci di rigore</w:t>
      </w:r>
      <w:r w:rsidRPr="00AB3876">
        <w:rPr>
          <w:rFonts w:asciiTheme="minorHAnsi" w:hAnsiTheme="minorHAnsi" w:cstheme="minorHAnsi"/>
          <w:szCs w:val="22"/>
          <w:lang w:val="it-IT" w:eastAsia="it-IT" w:bidi="ar-SA"/>
        </w:rPr>
        <w:t xml:space="preserve"> secondo le modalità previste dalla Regola 7 del “Regolamento del Giuoco del Calcio e Decisioni Ufficiali”.</w:t>
      </w:r>
    </w:p>
    <w:p w14:paraId="168D272B" w14:textId="77777777" w:rsidR="00AB3876" w:rsidRPr="00AB3876" w:rsidRDefault="00AB3876" w:rsidP="00AB3876">
      <w:pPr>
        <w:spacing w:before="0" w:after="0" w:line="240" w:lineRule="auto"/>
        <w:jc w:val="both"/>
        <w:rPr>
          <w:rFonts w:asciiTheme="minorHAnsi" w:hAnsiTheme="minorHAnsi" w:cstheme="minorHAnsi"/>
          <w:szCs w:val="22"/>
          <w:lang w:val="it-IT" w:eastAsia="it-IT" w:bidi="ar-SA"/>
        </w:rPr>
      </w:pPr>
    </w:p>
    <w:p w14:paraId="40245AA9" w14:textId="77777777" w:rsidR="00AB3876" w:rsidRPr="00AB3876" w:rsidRDefault="00AB3876" w:rsidP="00AB3876">
      <w:pPr>
        <w:spacing w:before="0" w:after="0" w:line="240" w:lineRule="auto"/>
        <w:ind w:left="708"/>
        <w:jc w:val="both"/>
        <w:rPr>
          <w:rFonts w:asciiTheme="minorHAnsi" w:hAnsiTheme="minorHAnsi" w:cstheme="minorHAnsi"/>
          <w:szCs w:val="22"/>
          <w:lang w:val="it-IT" w:eastAsia="it-IT" w:bidi="ar-SA"/>
        </w:rPr>
      </w:pPr>
    </w:p>
    <w:p w14:paraId="4DB6EE85" w14:textId="77777777" w:rsidR="00AB3876" w:rsidRPr="00AB3876" w:rsidRDefault="00AB3876" w:rsidP="00AB3876">
      <w:pPr>
        <w:widowControl w:val="0"/>
        <w:numPr>
          <w:ilvl w:val="0"/>
          <w:numId w:val="33"/>
        </w:numPr>
        <w:tabs>
          <w:tab w:val="clear" w:pos="720"/>
        </w:tabs>
        <w:spacing w:before="0" w:after="0" w:line="240" w:lineRule="auto"/>
        <w:ind w:left="426" w:hanging="426"/>
        <w:jc w:val="both"/>
        <w:rPr>
          <w:rFonts w:asciiTheme="minorHAnsi" w:hAnsiTheme="minorHAnsi" w:cstheme="minorHAnsi"/>
          <w:b/>
          <w:szCs w:val="22"/>
          <w:lang w:val="it-IT" w:eastAsia="it-IT" w:bidi="ar-SA"/>
        </w:rPr>
      </w:pPr>
      <w:r w:rsidRPr="00AB3876">
        <w:rPr>
          <w:rFonts w:asciiTheme="minorHAnsi" w:hAnsiTheme="minorHAnsi" w:cstheme="minorHAnsi"/>
          <w:b/>
          <w:szCs w:val="22"/>
          <w:lang w:val="it-IT" w:eastAsia="it-IT" w:bidi="ar-SA"/>
        </w:rPr>
        <w:t>FINALE</w:t>
      </w:r>
    </w:p>
    <w:p w14:paraId="7DE93815" w14:textId="77777777" w:rsidR="00AB3876" w:rsidRPr="00AB3876" w:rsidRDefault="00AB3876" w:rsidP="00AB3876">
      <w:pPr>
        <w:autoSpaceDE w:val="0"/>
        <w:autoSpaceDN w:val="0"/>
        <w:adjustRightInd w:val="0"/>
        <w:spacing w:before="0" w:after="0" w:line="240" w:lineRule="auto"/>
        <w:jc w:val="both"/>
        <w:rPr>
          <w:rFonts w:asciiTheme="minorHAnsi" w:eastAsia="Calibri" w:hAnsiTheme="minorHAnsi" w:cstheme="minorHAnsi"/>
          <w:szCs w:val="22"/>
          <w:lang w:val="it-IT" w:eastAsia="it-IT" w:bidi="ar-SA"/>
        </w:rPr>
      </w:pPr>
      <w:r w:rsidRPr="00AB3876">
        <w:rPr>
          <w:rFonts w:asciiTheme="minorHAnsi" w:eastAsia="Calibri" w:hAnsiTheme="minorHAnsi" w:cstheme="minorHAnsi"/>
          <w:szCs w:val="22"/>
          <w:lang w:val="it-IT" w:eastAsia="it-IT" w:bidi="ar-SA"/>
        </w:rPr>
        <w:t xml:space="preserve">Le vincenti le gare di semifinale verranno ammesse alla disputa della finale per l’assegnazione del XXII° Trofeo Coppa Lombardia - </w:t>
      </w:r>
      <w:r w:rsidRPr="00AB3876">
        <w:rPr>
          <w:rFonts w:asciiTheme="minorHAnsi" w:eastAsia="Calibri" w:hAnsiTheme="minorHAnsi" w:cstheme="minorHAnsi"/>
          <w:i/>
          <w:iCs/>
          <w:szCs w:val="22"/>
          <w:lang w:val="it-IT" w:eastAsia="it-IT" w:bidi="ar-SA"/>
        </w:rPr>
        <w:t xml:space="preserve">Torneo Giovanissimi Regionali Under 14 </w:t>
      </w:r>
      <w:r w:rsidRPr="00AB3876">
        <w:rPr>
          <w:rFonts w:asciiTheme="minorHAnsi" w:eastAsia="Calibri" w:hAnsiTheme="minorHAnsi" w:cstheme="minorHAnsi"/>
          <w:szCs w:val="22"/>
          <w:lang w:val="it-IT" w:eastAsia="it-IT" w:bidi="ar-SA"/>
        </w:rPr>
        <w:t xml:space="preserve">2022/2023. </w:t>
      </w:r>
    </w:p>
    <w:p w14:paraId="771980AD" w14:textId="77777777" w:rsidR="00AB3876" w:rsidRPr="00AB3876" w:rsidRDefault="00AB3876" w:rsidP="00AB3876">
      <w:pPr>
        <w:spacing w:before="0" w:after="0" w:line="240" w:lineRule="auto"/>
        <w:jc w:val="both"/>
        <w:rPr>
          <w:rFonts w:asciiTheme="minorHAnsi" w:hAnsiTheme="minorHAnsi" w:cstheme="minorHAnsi"/>
          <w:b/>
          <w:bCs/>
          <w:szCs w:val="22"/>
          <w:lang w:val="it-IT" w:eastAsia="it-IT" w:bidi="ar-SA"/>
        </w:rPr>
      </w:pPr>
    </w:p>
    <w:p w14:paraId="286A6137" w14:textId="77777777" w:rsidR="00AB3876" w:rsidRPr="00AB3876" w:rsidRDefault="00AB3876" w:rsidP="00AB3876">
      <w:pPr>
        <w:spacing w:before="0" w:after="0" w:line="240" w:lineRule="auto"/>
        <w:ind w:firstLine="426"/>
        <w:jc w:val="both"/>
        <w:rPr>
          <w:rFonts w:asciiTheme="minorHAnsi" w:hAnsiTheme="minorHAnsi" w:cstheme="minorHAnsi"/>
          <w:b/>
          <w:bCs/>
          <w:color w:val="FF0000"/>
          <w:szCs w:val="22"/>
          <w:lang w:val="it-IT" w:eastAsia="it-IT" w:bidi="ar-SA"/>
        </w:rPr>
      </w:pPr>
      <w:r w:rsidRPr="00AB3876">
        <w:rPr>
          <w:rFonts w:asciiTheme="minorHAnsi" w:hAnsiTheme="minorHAnsi" w:cstheme="minorHAnsi"/>
          <w:b/>
          <w:bCs/>
          <w:szCs w:val="22"/>
          <w:lang w:val="it-IT" w:eastAsia="it-IT" w:bidi="ar-SA"/>
        </w:rPr>
        <w:tab/>
      </w:r>
      <w:r w:rsidRPr="00AB3876">
        <w:rPr>
          <w:rFonts w:asciiTheme="minorHAnsi" w:hAnsiTheme="minorHAnsi" w:cstheme="minorHAnsi"/>
          <w:b/>
          <w:bCs/>
          <w:szCs w:val="22"/>
          <w:lang w:val="it-IT" w:eastAsia="it-IT" w:bidi="ar-SA"/>
        </w:rPr>
        <w:tab/>
      </w:r>
      <w:r w:rsidRPr="00AB3876">
        <w:rPr>
          <w:rFonts w:asciiTheme="minorHAnsi" w:hAnsiTheme="minorHAnsi" w:cstheme="minorHAnsi"/>
          <w:b/>
          <w:bCs/>
          <w:szCs w:val="22"/>
          <w:lang w:val="it-IT" w:eastAsia="it-IT" w:bidi="ar-SA"/>
        </w:rPr>
        <w:tab/>
      </w:r>
      <w:r w:rsidRPr="00AB3876">
        <w:rPr>
          <w:rFonts w:asciiTheme="minorHAnsi" w:hAnsiTheme="minorHAnsi" w:cstheme="minorHAnsi"/>
          <w:b/>
          <w:bCs/>
          <w:szCs w:val="22"/>
          <w:lang w:val="it-IT" w:eastAsia="it-IT" w:bidi="ar-SA"/>
        </w:rPr>
        <w:tab/>
      </w:r>
      <w:r w:rsidRPr="00AB3876">
        <w:rPr>
          <w:rFonts w:asciiTheme="minorHAnsi" w:hAnsiTheme="minorHAnsi" w:cstheme="minorHAnsi"/>
          <w:b/>
          <w:bCs/>
          <w:szCs w:val="22"/>
          <w:lang w:val="it-IT" w:eastAsia="it-IT" w:bidi="ar-SA"/>
        </w:rPr>
        <w:tab/>
      </w:r>
      <w:r w:rsidRPr="00AB3876">
        <w:rPr>
          <w:rFonts w:asciiTheme="minorHAnsi" w:hAnsiTheme="minorHAnsi" w:cstheme="minorHAnsi"/>
          <w:b/>
          <w:bCs/>
          <w:color w:val="FF0000"/>
          <w:szCs w:val="22"/>
          <w:lang w:val="it-IT" w:eastAsia="it-IT" w:bidi="ar-SA"/>
        </w:rPr>
        <w:t>sabato 04 giugno 2023   ore 18.00</w:t>
      </w:r>
    </w:p>
    <w:p w14:paraId="142031E8" w14:textId="77777777" w:rsidR="00AB3876" w:rsidRPr="00AB3876" w:rsidRDefault="00AB3876" w:rsidP="00AB3876">
      <w:pPr>
        <w:autoSpaceDE w:val="0"/>
        <w:autoSpaceDN w:val="0"/>
        <w:adjustRightInd w:val="0"/>
        <w:spacing w:before="0" w:after="0" w:line="240" w:lineRule="auto"/>
        <w:jc w:val="both"/>
        <w:rPr>
          <w:rFonts w:asciiTheme="minorHAnsi" w:eastAsia="Calibri" w:hAnsiTheme="minorHAnsi" w:cstheme="minorHAnsi"/>
          <w:szCs w:val="22"/>
          <w:lang w:val="it-IT" w:eastAsia="it-IT" w:bidi="ar-SA"/>
        </w:rPr>
      </w:pPr>
    </w:p>
    <w:p w14:paraId="32274A3A" w14:textId="77777777" w:rsidR="00AB3876" w:rsidRPr="00AB3876" w:rsidRDefault="00AB3876" w:rsidP="00AB3876">
      <w:pPr>
        <w:autoSpaceDE w:val="0"/>
        <w:autoSpaceDN w:val="0"/>
        <w:adjustRightInd w:val="0"/>
        <w:spacing w:before="0" w:after="0" w:line="240" w:lineRule="auto"/>
        <w:jc w:val="both"/>
        <w:rPr>
          <w:rFonts w:asciiTheme="minorHAnsi" w:eastAsia="Calibri" w:hAnsiTheme="minorHAnsi" w:cstheme="minorHAnsi"/>
          <w:szCs w:val="22"/>
          <w:lang w:val="it-IT" w:eastAsia="it-IT" w:bidi="ar-SA"/>
        </w:rPr>
      </w:pPr>
      <w:r w:rsidRPr="00AB3876">
        <w:rPr>
          <w:rFonts w:asciiTheme="minorHAnsi" w:eastAsia="Calibri" w:hAnsiTheme="minorHAnsi" w:cstheme="minorHAnsi"/>
          <w:szCs w:val="22"/>
          <w:lang w:val="it-IT" w:eastAsia="it-IT" w:bidi="ar-SA"/>
        </w:rPr>
        <w:t xml:space="preserve">Per l’assegnazione del XXII° Trofeo Coppa Lombardia - </w:t>
      </w:r>
      <w:r w:rsidRPr="00AB3876">
        <w:rPr>
          <w:rFonts w:asciiTheme="minorHAnsi" w:eastAsia="Calibri" w:hAnsiTheme="minorHAnsi" w:cstheme="minorHAnsi"/>
          <w:szCs w:val="22"/>
          <w:lang w:val="it-IT" w:bidi="ar-SA"/>
        </w:rPr>
        <w:t xml:space="preserve">Torneo Giovanissimi Regionali Under 14 Primaverile 2022/2023 </w:t>
      </w:r>
      <w:r w:rsidRPr="00AB3876">
        <w:rPr>
          <w:rFonts w:asciiTheme="minorHAnsi" w:eastAsia="Calibri" w:hAnsiTheme="minorHAnsi" w:cstheme="minorHAnsi"/>
          <w:szCs w:val="22"/>
          <w:lang w:val="it-IT" w:eastAsia="it-IT" w:bidi="ar-SA"/>
        </w:rPr>
        <w:t xml:space="preserve">le società vincenti le semifinali disputeranno una gara unica in campo neutro. </w:t>
      </w:r>
    </w:p>
    <w:p w14:paraId="28576EB6" w14:textId="77777777" w:rsidR="00AB3876" w:rsidRPr="00AB3876" w:rsidRDefault="00AB3876" w:rsidP="00AB3876">
      <w:pPr>
        <w:autoSpaceDE w:val="0"/>
        <w:autoSpaceDN w:val="0"/>
        <w:adjustRightInd w:val="0"/>
        <w:spacing w:before="0" w:after="0" w:line="240" w:lineRule="auto"/>
        <w:jc w:val="both"/>
        <w:rPr>
          <w:rFonts w:asciiTheme="minorHAnsi" w:eastAsia="Calibri" w:hAnsiTheme="minorHAnsi" w:cstheme="minorHAnsi"/>
          <w:szCs w:val="22"/>
          <w:lang w:val="it-IT" w:eastAsia="it-IT" w:bidi="ar-SA"/>
        </w:rPr>
      </w:pPr>
      <w:r w:rsidRPr="00AB3876">
        <w:rPr>
          <w:rFonts w:asciiTheme="minorHAnsi" w:eastAsia="Calibri" w:hAnsiTheme="minorHAnsi" w:cstheme="minorHAnsi"/>
          <w:szCs w:val="22"/>
          <w:lang w:val="it-IT" w:eastAsia="it-IT" w:bidi="ar-SA"/>
        </w:rPr>
        <w:t xml:space="preserve">Qualora al termine dei tempi regolamentari, il risultato sia di parità, per determinare la squadra vincente l’arbitro procederà, </w:t>
      </w:r>
      <w:r w:rsidRPr="00AB3876">
        <w:rPr>
          <w:rFonts w:asciiTheme="minorHAnsi" w:eastAsia="Calibri" w:hAnsiTheme="minorHAnsi" w:cstheme="minorHAnsi"/>
          <w:b/>
          <w:bCs/>
          <w:i/>
          <w:iCs/>
          <w:szCs w:val="22"/>
          <w:lang w:val="it-IT" w:eastAsia="it-IT" w:bidi="ar-SA"/>
        </w:rPr>
        <w:t>senza la disputa dei tempi supplementari</w:t>
      </w:r>
      <w:r w:rsidRPr="00AB3876">
        <w:rPr>
          <w:rFonts w:asciiTheme="minorHAnsi" w:eastAsia="Calibri" w:hAnsiTheme="minorHAnsi" w:cstheme="minorHAnsi"/>
          <w:szCs w:val="22"/>
          <w:lang w:val="it-IT" w:eastAsia="it-IT" w:bidi="ar-SA"/>
        </w:rPr>
        <w:t xml:space="preserve">, a far eseguire i tiri di rigore secondo le modalità previste dalla Regola 7 del “Regolamento del Giuoco del Calcio e Decisioni Ufficiali”. </w:t>
      </w:r>
    </w:p>
    <w:p w14:paraId="3D3EF537" w14:textId="77777777" w:rsidR="00AB3876" w:rsidRPr="00AB3876" w:rsidRDefault="00AB3876" w:rsidP="00AB3876">
      <w:pPr>
        <w:autoSpaceDE w:val="0"/>
        <w:autoSpaceDN w:val="0"/>
        <w:adjustRightInd w:val="0"/>
        <w:spacing w:before="0" w:after="0" w:line="240" w:lineRule="auto"/>
        <w:jc w:val="both"/>
        <w:rPr>
          <w:rFonts w:asciiTheme="minorHAnsi" w:eastAsia="Calibri" w:hAnsiTheme="minorHAnsi" w:cstheme="minorHAnsi"/>
          <w:szCs w:val="22"/>
          <w:lang w:val="it-IT" w:eastAsia="it-IT" w:bidi="ar-SA"/>
        </w:rPr>
      </w:pPr>
    </w:p>
    <w:p w14:paraId="33520231" w14:textId="77777777" w:rsidR="00AB3876" w:rsidRPr="00AB3876" w:rsidRDefault="00AB3876" w:rsidP="00AB3876">
      <w:pPr>
        <w:numPr>
          <w:ilvl w:val="1"/>
          <w:numId w:val="17"/>
        </w:numPr>
        <w:tabs>
          <w:tab w:val="clear" w:pos="1788"/>
        </w:tabs>
        <w:autoSpaceDE w:val="0"/>
        <w:autoSpaceDN w:val="0"/>
        <w:adjustRightInd w:val="0"/>
        <w:spacing w:before="0" w:after="0" w:line="240" w:lineRule="auto"/>
        <w:ind w:left="284" w:hanging="284"/>
        <w:jc w:val="both"/>
        <w:rPr>
          <w:rFonts w:asciiTheme="minorHAnsi" w:eastAsia="Calibri" w:hAnsiTheme="minorHAnsi" w:cstheme="minorHAnsi"/>
          <w:b/>
          <w:bCs/>
          <w:szCs w:val="22"/>
          <w:u w:val="single"/>
          <w:lang w:val="it-IT" w:eastAsia="it-IT" w:bidi="ar-SA"/>
        </w:rPr>
      </w:pPr>
      <w:r w:rsidRPr="00AB3876">
        <w:rPr>
          <w:rFonts w:asciiTheme="minorHAnsi" w:eastAsia="Calibri" w:hAnsiTheme="minorHAnsi" w:cstheme="minorHAnsi"/>
          <w:b/>
          <w:bCs/>
          <w:szCs w:val="22"/>
          <w:u w:val="single"/>
          <w:lang w:val="it-IT" w:eastAsia="it-IT" w:bidi="ar-SA"/>
        </w:rPr>
        <w:t xml:space="preserve">PREMI </w:t>
      </w:r>
    </w:p>
    <w:p w14:paraId="6C2AE904" w14:textId="77777777" w:rsidR="00AB3876" w:rsidRPr="00AB3876" w:rsidRDefault="00AB3876" w:rsidP="00AB3876">
      <w:pPr>
        <w:autoSpaceDE w:val="0"/>
        <w:autoSpaceDN w:val="0"/>
        <w:adjustRightInd w:val="0"/>
        <w:spacing w:before="0" w:after="0" w:line="240" w:lineRule="auto"/>
        <w:jc w:val="both"/>
        <w:rPr>
          <w:rFonts w:asciiTheme="minorHAnsi" w:eastAsia="Calibri" w:hAnsiTheme="minorHAnsi" w:cstheme="minorHAnsi"/>
          <w:szCs w:val="22"/>
          <w:u w:val="single"/>
          <w:lang w:val="it-IT" w:eastAsia="it-IT" w:bidi="ar-SA"/>
        </w:rPr>
      </w:pPr>
    </w:p>
    <w:p w14:paraId="453A28C7" w14:textId="77777777" w:rsidR="00AB3876" w:rsidRPr="00AB3876" w:rsidRDefault="00AB3876" w:rsidP="00AB3876">
      <w:pPr>
        <w:autoSpaceDE w:val="0"/>
        <w:autoSpaceDN w:val="0"/>
        <w:adjustRightInd w:val="0"/>
        <w:spacing w:before="0" w:after="0" w:line="240" w:lineRule="auto"/>
        <w:jc w:val="both"/>
        <w:rPr>
          <w:rFonts w:asciiTheme="minorHAnsi" w:eastAsia="Calibri" w:hAnsiTheme="minorHAnsi" w:cstheme="minorHAnsi"/>
          <w:szCs w:val="22"/>
          <w:lang w:val="it-IT" w:eastAsia="it-IT" w:bidi="ar-SA"/>
        </w:rPr>
      </w:pPr>
      <w:r w:rsidRPr="00AB3876">
        <w:rPr>
          <w:rFonts w:asciiTheme="minorHAnsi" w:eastAsia="Calibri" w:hAnsiTheme="minorHAnsi" w:cstheme="minorHAnsi"/>
          <w:szCs w:val="22"/>
          <w:lang w:val="it-IT" w:eastAsia="it-IT" w:bidi="ar-SA"/>
        </w:rPr>
        <w:t xml:space="preserve">Alla Società vincente la finale del </w:t>
      </w:r>
      <w:r w:rsidRPr="00AB3876">
        <w:rPr>
          <w:rFonts w:asciiTheme="minorHAnsi" w:eastAsia="Calibri" w:hAnsiTheme="minorHAnsi" w:cstheme="minorHAnsi"/>
          <w:szCs w:val="22"/>
          <w:lang w:val="it-IT" w:bidi="ar-SA"/>
        </w:rPr>
        <w:t>Torneo Giovanissimi Regionali Under 14 Primaverile s.s. 2022/2023</w:t>
      </w:r>
      <w:r w:rsidRPr="00AB3876">
        <w:rPr>
          <w:rFonts w:asciiTheme="minorHAnsi" w:eastAsia="Calibri" w:hAnsiTheme="minorHAnsi" w:cstheme="minorHAnsi"/>
          <w:szCs w:val="22"/>
          <w:lang w:val="it-IT" w:eastAsia="it-IT" w:bidi="ar-SA"/>
        </w:rPr>
        <w:t xml:space="preserve">, verranno riconosciuti i seguenti premi: </w:t>
      </w:r>
    </w:p>
    <w:p w14:paraId="633B2A8A" w14:textId="77777777" w:rsidR="00AB3876" w:rsidRPr="00AB3876" w:rsidRDefault="00AB3876" w:rsidP="00AB3876">
      <w:pPr>
        <w:autoSpaceDE w:val="0"/>
        <w:autoSpaceDN w:val="0"/>
        <w:adjustRightInd w:val="0"/>
        <w:spacing w:before="0" w:after="0" w:line="240" w:lineRule="auto"/>
        <w:jc w:val="both"/>
        <w:rPr>
          <w:rFonts w:asciiTheme="minorHAnsi" w:eastAsia="Calibri" w:hAnsiTheme="minorHAnsi" w:cstheme="minorHAnsi"/>
          <w:szCs w:val="22"/>
          <w:lang w:val="it-IT" w:eastAsia="it-IT" w:bidi="ar-SA"/>
        </w:rPr>
      </w:pPr>
      <w:r w:rsidRPr="00AB3876">
        <w:rPr>
          <w:rFonts w:asciiTheme="minorHAnsi" w:eastAsia="Calibri" w:hAnsiTheme="minorHAnsi" w:cstheme="minorHAnsi"/>
          <w:szCs w:val="22"/>
          <w:lang w:val="it-IT" w:eastAsia="it-IT" w:bidi="ar-SA"/>
        </w:rPr>
        <w:t xml:space="preserve">- Coppa XXII° Trofeo Coppa Lombardia; </w:t>
      </w:r>
    </w:p>
    <w:p w14:paraId="6FDBDE93" w14:textId="77777777" w:rsidR="00AB3876" w:rsidRPr="00AB3876" w:rsidRDefault="00AB3876" w:rsidP="00AB3876">
      <w:pPr>
        <w:autoSpaceDE w:val="0"/>
        <w:autoSpaceDN w:val="0"/>
        <w:adjustRightInd w:val="0"/>
        <w:spacing w:before="0" w:after="0" w:line="240" w:lineRule="auto"/>
        <w:jc w:val="both"/>
        <w:rPr>
          <w:rFonts w:asciiTheme="minorHAnsi" w:eastAsia="Calibri" w:hAnsiTheme="minorHAnsi" w:cstheme="minorHAnsi"/>
          <w:szCs w:val="22"/>
          <w:lang w:val="it-IT" w:eastAsia="it-IT" w:bidi="ar-SA"/>
        </w:rPr>
      </w:pPr>
      <w:r w:rsidRPr="00AB3876">
        <w:rPr>
          <w:rFonts w:asciiTheme="minorHAnsi" w:eastAsia="Calibri" w:hAnsiTheme="minorHAnsi" w:cstheme="minorHAnsi"/>
          <w:szCs w:val="22"/>
          <w:lang w:val="it-IT" w:eastAsia="it-IT" w:bidi="ar-SA"/>
        </w:rPr>
        <w:t xml:space="preserve">- n° 30 medaglie per calciatori e componenti lo staff; </w:t>
      </w:r>
    </w:p>
    <w:p w14:paraId="60F6A390" w14:textId="77777777" w:rsidR="00AB3876" w:rsidRPr="00AB3876" w:rsidRDefault="00AB3876" w:rsidP="00AB3876">
      <w:pPr>
        <w:autoSpaceDE w:val="0"/>
        <w:autoSpaceDN w:val="0"/>
        <w:adjustRightInd w:val="0"/>
        <w:spacing w:before="0" w:after="0" w:line="240" w:lineRule="auto"/>
        <w:jc w:val="both"/>
        <w:rPr>
          <w:rFonts w:asciiTheme="minorHAnsi" w:eastAsia="Calibri" w:hAnsiTheme="minorHAnsi" w:cstheme="minorHAnsi"/>
          <w:szCs w:val="22"/>
          <w:lang w:val="it-IT" w:eastAsia="it-IT" w:bidi="ar-SA"/>
        </w:rPr>
      </w:pPr>
    </w:p>
    <w:p w14:paraId="70EDB662" w14:textId="77777777" w:rsidR="00AB3876" w:rsidRPr="00AB3876" w:rsidRDefault="00AB3876" w:rsidP="00AB3876">
      <w:pPr>
        <w:autoSpaceDE w:val="0"/>
        <w:autoSpaceDN w:val="0"/>
        <w:adjustRightInd w:val="0"/>
        <w:spacing w:before="0" w:after="0" w:line="240" w:lineRule="auto"/>
        <w:jc w:val="both"/>
        <w:rPr>
          <w:rFonts w:asciiTheme="minorHAnsi" w:eastAsia="Calibri" w:hAnsiTheme="minorHAnsi" w:cstheme="minorHAnsi"/>
          <w:szCs w:val="22"/>
          <w:lang w:val="it-IT" w:eastAsia="it-IT" w:bidi="ar-SA"/>
        </w:rPr>
      </w:pPr>
      <w:r w:rsidRPr="00AB3876">
        <w:rPr>
          <w:rFonts w:asciiTheme="minorHAnsi" w:eastAsia="Calibri" w:hAnsiTheme="minorHAnsi" w:cstheme="minorHAnsi"/>
          <w:szCs w:val="22"/>
          <w:lang w:val="it-IT" w:eastAsia="it-IT" w:bidi="ar-SA"/>
        </w:rPr>
        <w:t xml:space="preserve">Alla Società perdente la finale del </w:t>
      </w:r>
      <w:r w:rsidRPr="00AB3876">
        <w:rPr>
          <w:rFonts w:asciiTheme="minorHAnsi" w:eastAsia="Calibri" w:hAnsiTheme="minorHAnsi" w:cstheme="minorHAnsi"/>
          <w:szCs w:val="22"/>
          <w:lang w:val="it-IT" w:bidi="ar-SA"/>
        </w:rPr>
        <w:t>Torneo Giovanissimi Regionali Under 14 Primaverile</w:t>
      </w:r>
      <w:r w:rsidRPr="00AB3876">
        <w:rPr>
          <w:rFonts w:asciiTheme="minorHAnsi" w:eastAsia="Calibri" w:hAnsiTheme="minorHAnsi" w:cstheme="minorHAnsi"/>
          <w:i/>
          <w:iCs/>
          <w:szCs w:val="22"/>
          <w:lang w:val="it-IT" w:eastAsia="it-IT" w:bidi="ar-SA"/>
        </w:rPr>
        <w:t xml:space="preserve"> s.s. 2022/2023</w:t>
      </w:r>
      <w:r w:rsidRPr="00AB3876">
        <w:rPr>
          <w:rFonts w:asciiTheme="minorHAnsi" w:eastAsia="Calibri" w:hAnsiTheme="minorHAnsi" w:cstheme="minorHAnsi"/>
          <w:szCs w:val="22"/>
          <w:lang w:val="it-IT" w:eastAsia="it-IT" w:bidi="ar-SA"/>
        </w:rPr>
        <w:t xml:space="preserve"> verranno riconosciuti i seguenti premi: </w:t>
      </w:r>
    </w:p>
    <w:p w14:paraId="6A7ABD18" w14:textId="77777777" w:rsidR="00AB3876" w:rsidRPr="00AB3876" w:rsidRDefault="00AB3876" w:rsidP="00AB3876">
      <w:pPr>
        <w:autoSpaceDE w:val="0"/>
        <w:autoSpaceDN w:val="0"/>
        <w:adjustRightInd w:val="0"/>
        <w:spacing w:before="0" w:after="17" w:line="240" w:lineRule="auto"/>
        <w:jc w:val="both"/>
        <w:rPr>
          <w:rFonts w:asciiTheme="minorHAnsi" w:eastAsia="Calibri" w:hAnsiTheme="minorHAnsi" w:cstheme="minorHAnsi"/>
          <w:szCs w:val="22"/>
          <w:lang w:val="it-IT" w:eastAsia="it-IT" w:bidi="ar-SA"/>
        </w:rPr>
      </w:pPr>
      <w:r w:rsidRPr="00AB3876">
        <w:rPr>
          <w:rFonts w:asciiTheme="minorHAnsi" w:eastAsia="Calibri" w:hAnsiTheme="minorHAnsi" w:cstheme="minorHAnsi"/>
          <w:szCs w:val="22"/>
          <w:lang w:val="it-IT" w:eastAsia="it-IT" w:bidi="ar-SA"/>
        </w:rPr>
        <w:t xml:space="preserve">- Targa / Coppa </w:t>
      </w:r>
    </w:p>
    <w:p w14:paraId="01B5265A" w14:textId="77777777" w:rsidR="00AB3876" w:rsidRPr="00AB3876" w:rsidRDefault="00AB3876" w:rsidP="00AB3876">
      <w:pPr>
        <w:autoSpaceDE w:val="0"/>
        <w:autoSpaceDN w:val="0"/>
        <w:adjustRightInd w:val="0"/>
        <w:spacing w:before="0" w:after="0" w:line="240" w:lineRule="auto"/>
        <w:jc w:val="both"/>
        <w:rPr>
          <w:rFonts w:asciiTheme="minorHAnsi" w:eastAsia="Calibri" w:hAnsiTheme="minorHAnsi" w:cstheme="minorHAnsi"/>
          <w:szCs w:val="22"/>
          <w:lang w:val="it-IT" w:eastAsia="it-IT" w:bidi="ar-SA"/>
        </w:rPr>
      </w:pPr>
      <w:r w:rsidRPr="00AB3876">
        <w:rPr>
          <w:rFonts w:asciiTheme="minorHAnsi" w:eastAsia="Calibri" w:hAnsiTheme="minorHAnsi" w:cstheme="minorHAnsi"/>
          <w:szCs w:val="22"/>
          <w:lang w:val="it-IT" w:eastAsia="it-IT" w:bidi="ar-SA"/>
        </w:rPr>
        <w:t xml:space="preserve">- n° 30 medaglie per calciatori e componenti lo staff; </w:t>
      </w:r>
    </w:p>
    <w:p w14:paraId="1D8CFC00" w14:textId="77777777" w:rsidR="00AB3876" w:rsidRPr="00AB3876" w:rsidRDefault="00AB3876" w:rsidP="00AB3876">
      <w:pPr>
        <w:autoSpaceDE w:val="0"/>
        <w:autoSpaceDN w:val="0"/>
        <w:adjustRightInd w:val="0"/>
        <w:spacing w:before="0" w:after="0" w:line="240" w:lineRule="auto"/>
        <w:jc w:val="both"/>
        <w:rPr>
          <w:rFonts w:asciiTheme="minorHAnsi" w:eastAsia="Calibri" w:hAnsiTheme="minorHAnsi" w:cstheme="minorHAnsi"/>
          <w:szCs w:val="22"/>
          <w:lang w:val="it-IT" w:eastAsia="it-IT" w:bidi="ar-SA"/>
        </w:rPr>
      </w:pPr>
    </w:p>
    <w:p w14:paraId="44AC5369" w14:textId="77777777" w:rsidR="00AB3876" w:rsidRPr="00AB3876" w:rsidRDefault="00AB3876" w:rsidP="00AB3876">
      <w:pPr>
        <w:numPr>
          <w:ilvl w:val="1"/>
          <w:numId w:val="17"/>
        </w:numPr>
        <w:tabs>
          <w:tab w:val="clear" w:pos="1788"/>
        </w:tabs>
        <w:autoSpaceDE w:val="0"/>
        <w:autoSpaceDN w:val="0"/>
        <w:adjustRightInd w:val="0"/>
        <w:spacing w:after="0" w:line="240" w:lineRule="auto"/>
        <w:ind w:left="284" w:hanging="284"/>
        <w:rPr>
          <w:rFonts w:asciiTheme="minorHAnsi" w:hAnsiTheme="minorHAnsi" w:cstheme="minorHAnsi"/>
          <w:b/>
          <w:bCs/>
          <w:szCs w:val="22"/>
          <w:u w:val="single"/>
          <w:lang w:val="it-IT" w:eastAsia="it-IT"/>
        </w:rPr>
      </w:pPr>
      <w:r w:rsidRPr="00AB3876">
        <w:rPr>
          <w:rFonts w:asciiTheme="minorHAnsi" w:hAnsiTheme="minorHAnsi" w:cstheme="minorHAnsi"/>
          <w:b/>
          <w:bCs/>
          <w:szCs w:val="22"/>
          <w:u w:val="single"/>
          <w:lang w:val="it-IT" w:eastAsia="it-IT"/>
        </w:rPr>
        <w:t>PRECLUSIONI e NON AMMISSIONE</w:t>
      </w:r>
    </w:p>
    <w:p w14:paraId="2208B199" w14:textId="77777777" w:rsidR="00AB3876" w:rsidRPr="00AB3876" w:rsidRDefault="00AB3876" w:rsidP="00AB3876">
      <w:pPr>
        <w:tabs>
          <w:tab w:val="left" w:pos="4140"/>
          <w:tab w:val="left" w:pos="5400"/>
          <w:tab w:val="left" w:pos="8280"/>
        </w:tabs>
        <w:spacing w:before="60" w:after="0" w:line="240" w:lineRule="auto"/>
        <w:jc w:val="both"/>
        <w:rPr>
          <w:rFonts w:asciiTheme="minorHAnsi" w:hAnsiTheme="minorHAnsi" w:cstheme="minorHAnsi"/>
          <w:szCs w:val="22"/>
          <w:lang w:val="it-IT" w:eastAsia="it-IT"/>
        </w:rPr>
      </w:pPr>
      <w:r w:rsidRPr="00AB3876">
        <w:rPr>
          <w:rFonts w:asciiTheme="minorHAnsi" w:hAnsiTheme="minorHAnsi" w:cstheme="minorHAnsi"/>
          <w:b/>
          <w:i/>
          <w:szCs w:val="22"/>
          <w:lang w:val="it-IT" w:eastAsia="it-IT"/>
        </w:rPr>
        <w:t>NON</w:t>
      </w:r>
      <w:r w:rsidRPr="00AB3876">
        <w:rPr>
          <w:rFonts w:asciiTheme="minorHAnsi" w:hAnsiTheme="minorHAnsi" w:cstheme="minorHAnsi"/>
          <w:szCs w:val="22"/>
          <w:lang w:val="it-IT" w:eastAsia="it-IT"/>
        </w:rPr>
        <w:t xml:space="preserve"> possono essere ammesse a partecipare al </w:t>
      </w:r>
      <w:r w:rsidRPr="00AB3876">
        <w:rPr>
          <w:rFonts w:asciiTheme="minorHAnsi" w:eastAsia="Calibri" w:hAnsiTheme="minorHAnsi" w:cstheme="minorHAnsi"/>
          <w:szCs w:val="22"/>
          <w:lang w:val="it-IT" w:bidi="ar-SA"/>
        </w:rPr>
        <w:t>Torneo Giovanissimi Regionali Under 14 Primaverile 2022/2023</w:t>
      </w:r>
      <w:r w:rsidRPr="00AB3876">
        <w:rPr>
          <w:rFonts w:asciiTheme="minorHAnsi" w:hAnsiTheme="minorHAnsi" w:cstheme="minorHAnsi"/>
          <w:szCs w:val="22"/>
          <w:lang w:val="it-IT" w:eastAsia="it-IT"/>
        </w:rPr>
        <w:t>:</w:t>
      </w:r>
    </w:p>
    <w:p w14:paraId="4291F4E0" w14:textId="77777777" w:rsidR="00AB3876" w:rsidRPr="00AB3876" w:rsidRDefault="00AB3876" w:rsidP="00AB3876">
      <w:pPr>
        <w:numPr>
          <w:ilvl w:val="0"/>
          <w:numId w:val="30"/>
        </w:numPr>
        <w:autoSpaceDE w:val="0"/>
        <w:autoSpaceDN w:val="0"/>
        <w:adjustRightInd w:val="0"/>
        <w:spacing w:before="60" w:after="0" w:line="240" w:lineRule="auto"/>
        <w:ind w:left="284" w:hanging="284"/>
        <w:jc w:val="both"/>
        <w:rPr>
          <w:rFonts w:asciiTheme="minorHAnsi" w:hAnsiTheme="minorHAnsi" w:cstheme="minorHAnsi"/>
          <w:szCs w:val="22"/>
          <w:lang w:val="it-IT" w:eastAsia="it-IT"/>
        </w:rPr>
      </w:pPr>
      <w:r w:rsidRPr="00AB3876">
        <w:rPr>
          <w:rFonts w:asciiTheme="minorHAnsi" w:hAnsiTheme="minorHAnsi" w:cstheme="minorHAnsi"/>
          <w:szCs w:val="22"/>
          <w:lang w:val="it-IT" w:eastAsia="it-IT"/>
        </w:rPr>
        <w:t xml:space="preserve">le squadre di Società che, in ambito di attività di Settore Giovanile e nel corso della stagione sportiva 2021/2022, </w:t>
      </w:r>
      <w:r w:rsidRPr="00AB3876">
        <w:rPr>
          <w:rFonts w:asciiTheme="minorHAnsi" w:hAnsiTheme="minorHAnsi" w:cstheme="minorHAnsi"/>
          <w:b/>
          <w:i/>
          <w:szCs w:val="22"/>
          <w:lang w:val="it-IT" w:eastAsia="it-IT"/>
        </w:rPr>
        <w:t>INCORRONO</w:t>
      </w:r>
      <w:r w:rsidRPr="00AB3876">
        <w:rPr>
          <w:rFonts w:asciiTheme="minorHAnsi" w:hAnsiTheme="minorHAnsi" w:cstheme="minorHAnsi"/>
          <w:szCs w:val="22"/>
          <w:lang w:val="it-IT" w:eastAsia="it-IT"/>
        </w:rPr>
        <w:t xml:space="preserve"> in una sola delle preclusioni e/o non ammissione riportate al punto </w:t>
      </w:r>
      <w:r w:rsidRPr="00AB3876">
        <w:rPr>
          <w:rFonts w:asciiTheme="minorHAnsi" w:hAnsiTheme="minorHAnsi" w:cstheme="minorHAnsi"/>
          <w:szCs w:val="22"/>
          <w:lang w:val="it-IT" w:eastAsia="it-IT" w:bidi="ar-SA"/>
        </w:rPr>
        <w:t>f) “CAMPIONATO REGIONALE: CRITERI DI ESCLUSIONE E NON AMMISSIONE” d</w:t>
      </w:r>
      <w:r w:rsidRPr="00AB3876">
        <w:rPr>
          <w:rFonts w:asciiTheme="minorHAnsi" w:hAnsiTheme="minorHAnsi" w:cstheme="minorHAnsi"/>
          <w:szCs w:val="22"/>
          <w:lang w:val="it-IT" w:eastAsia="it-IT"/>
        </w:rPr>
        <w:t xml:space="preserve">el C.U. nr 1 del 01/07/2021 del SGS; </w:t>
      </w:r>
    </w:p>
    <w:p w14:paraId="746C1B59" w14:textId="77777777" w:rsidR="00AB3876" w:rsidRPr="00AB3876" w:rsidRDefault="00AB3876" w:rsidP="00AB3876">
      <w:pPr>
        <w:autoSpaceDE w:val="0"/>
        <w:autoSpaceDN w:val="0"/>
        <w:adjustRightInd w:val="0"/>
        <w:spacing w:after="18" w:line="240" w:lineRule="auto"/>
        <w:jc w:val="both"/>
        <w:rPr>
          <w:rFonts w:asciiTheme="minorHAnsi" w:hAnsiTheme="minorHAnsi" w:cstheme="minorHAnsi"/>
          <w:szCs w:val="22"/>
          <w:lang w:val="it-IT" w:eastAsia="it-IT"/>
        </w:rPr>
      </w:pPr>
      <w:r w:rsidRPr="00AB3876">
        <w:rPr>
          <w:rFonts w:asciiTheme="minorHAnsi" w:hAnsiTheme="minorHAnsi" w:cstheme="minorHAnsi"/>
          <w:szCs w:val="22"/>
          <w:lang w:val="it-IT" w:eastAsia="it-IT"/>
        </w:rPr>
        <w:t xml:space="preserve">Qualora una o più squadre classificatesi al 1° posto del girone autunnale provinciale Giovanissimi U14 2022/2023 non potessero essere ammesse al Torneo Regionale primavera Giovanissimi Under 14, per una delle preclusioni riportate nei c.u. n. 1/SGS del 01/07/2022 o del C.U. n° 18/S.G.S. del 25/07/2022 o per rinuncia, verranno ammesse al Campionato Regionale primavera </w:t>
      </w:r>
      <w:r w:rsidRPr="00AB3876">
        <w:rPr>
          <w:rFonts w:asciiTheme="minorHAnsi" w:hAnsiTheme="minorHAnsi" w:cstheme="minorHAnsi"/>
          <w:bCs/>
          <w:i/>
          <w:iCs/>
          <w:szCs w:val="22"/>
          <w:lang w:val="it-IT" w:eastAsia="it-IT" w:bidi="ar-SA"/>
        </w:rPr>
        <w:t>Giovanissimi U14</w:t>
      </w:r>
      <w:r w:rsidRPr="00AB3876">
        <w:rPr>
          <w:rFonts w:asciiTheme="minorHAnsi" w:hAnsiTheme="minorHAnsi" w:cstheme="minorHAnsi"/>
          <w:szCs w:val="22"/>
          <w:lang w:val="it-IT" w:eastAsia="it-IT"/>
        </w:rPr>
        <w:t xml:space="preserve"> le società meglio classificate nei rispettivi gironi.</w:t>
      </w:r>
    </w:p>
    <w:p w14:paraId="72622DB3" w14:textId="77777777" w:rsidR="00AB3876" w:rsidRPr="00AB3876" w:rsidRDefault="00AB3876" w:rsidP="00AB3876">
      <w:pPr>
        <w:widowControl w:val="0"/>
        <w:spacing w:before="0"/>
        <w:jc w:val="both"/>
        <w:rPr>
          <w:rFonts w:asciiTheme="minorHAnsi" w:eastAsia="Calibri" w:hAnsiTheme="minorHAnsi" w:cstheme="minorHAnsi"/>
          <w:color w:val="FF0000"/>
          <w:szCs w:val="22"/>
          <w:lang w:val="it-IT" w:bidi="ar-SA"/>
        </w:rPr>
      </w:pPr>
    </w:p>
    <w:p w14:paraId="3B801C58" w14:textId="77777777" w:rsidR="00AB3876" w:rsidRPr="00AB3876" w:rsidRDefault="00AB3876" w:rsidP="00AB3876">
      <w:pPr>
        <w:numPr>
          <w:ilvl w:val="1"/>
          <w:numId w:val="17"/>
        </w:numPr>
        <w:tabs>
          <w:tab w:val="clear" w:pos="1788"/>
        </w:tabs>
        <w:spacing w:before="60" w:after="0" w:line="240" w:lineRule="auto"/>
        <w:ind w:left="284" w:hanging="284"/>
        <w:jc w:val="both"/>
        <w:rPr>
          <w:rFonts w:asciiTheme="minorHAnsi" w:eastAsia="Calibri" w:hAnsiTheme="minorHAnsi" w:cstheme="minorHAnsi"/>
          <w:b/>
          <w:bCs/>
          <w:szCs w:val="22"/>
          <w:u w:val="single"/>
          <w:lang w:val="it-IT" w:eastAsia="it-IT" w:bidi="ar-SA"/>
        </w:rPr>
      </w:pPr>
      <w:r w:rsidRPr="00AB3876">
        <w:rPr>
          <w:rFonts w:asciiTheme="minorHAnsi" w:eastAsia="Calibri" w:hAnsiTheme="minorHAnsi" w:cstheme="minorHAnsi"/>
          <w:b/>
          <w:bCs/>
          <w:szCs w:val="22"/>
          <w:u w:val="single"/>
          <w:lang w:val="it-IT" w:eastAsia="it-IT" w:bidi="ar-SA"/>
        </w:rPr>
        <w:t xml:space="preserve">AMMISSIONE AL TORNEO REGIONALE GIOVANISSIMI UNDER 14 2023/2024: </w:t>
      </w:r>
    </w:p>
    <w:p w14:paraId="3CCC4099" w14:textId="77777777" w:rsidR="00AB3876" w:rsidRPr="00AB3876" w:rsidRDefault="00AB3876" w:rsidP="00AB3876">
      <w:pPr>
        <w:tabs>
          <w:tab w:val="left" w:pos="2126"/>
          <w:tab w:val="left" w:pos="4140"/>
          <w:tab w:val="left" w:pos="5400"/>
          <w:tab w:val="left" w:pos="8280"/>
        </w:tabs>
        <w:spacing w:before="60" w:after="0" w:line="240" w:lineRule="auto"/>
        <w:jc w:val="both"/>
        <w:rPr>
          <w:rFonts w:asciiTheme="minorHAnsi" w:eastAsia="Calibri" w:hAnsiTheme="minorHAnsi" w:cstheme="minorHAnsi"/>
          <w:szCs w:val="22"/>
          <w:u w:val="single"/>
          <w:lang w:val="it-IT" w:eastAsia="it-IT" w:bidi="ar-SA"/>
        </w:rPr>
      </w:pPr>
    </w:p>
    <w:p w14:paraId="02D70541" w14:textId="77777777" w:rsidR="00AB3876" w:rsidRPr="00AB3876" w:rsidRDefault="00AB3876" w:rsidP="00AB3876">
      <w:pPr>
        <w:autoSpaceDE w:val="0"/>
        <w:autoSpaceDN w:val="0"/>
        <w:adjustRightInd w:val="0"/>
        <w:spacing w:before="0" w:after="0" w:line="240" w:lineRule="auto"/>
        <w:jc w:val="both"/>
        <w:rPr>
          <w:rFonts w:asciiTheme="minorHAnsi" w:hAnsiTheme="minorHAnsi" w:cstheme="minorHAnsi"/>
          <w:szCs w:val="22"/>
          <w:lang w:val="it-IT"/>
        </w:rPr>
      </w:pPr>
      <w:r w:rsidRPr="00AB3876">
        <w:rPr>
          <w:rFonts w:asciiTheme="minorHAnsi" w:eastAsia="Calibri" w:hAnsiTheme="minorHAnsi" w:cstheme="minorHAnsi"/>
          <w:szCs w:val="22"/>
          <w:u w:val="single"/>
          <w:lang w:val="it-IT" w:eastAsia="it-IT" w:bidi="ar-SA"/>
        </w:rPr>
        <w:t xml:space="preserve">A decorrere dalla stagione sportiva 2023/2024 è costituito il Torneo Regionale Giovanissimi Under 14 </w:t>
      </w:r>
      <w:r w:rsidRPr="00AB3876">
        <w:rPr>
          <w:rFonts w:asciiTheme="minorHAnsi" w:eastAsia="Calibri" w:hAnsiTheme="minorHAnsi" w:cstheme="minorHAnsi"/>
          <w:szCs w:val="22"/>
          <w:lang w:val="it-IT" w:eastAsia="it-IT" w:bidi="ar-SA"/>
        </w:rPr>
        <w:t>articolato in gironi composti ciascuno da 14 squadre.</w:t>
      </w:r>
    </w:p>
    <w:p w14:paraId="0DF12FA9" w14:textId="77777777" w:rsidR="00AB3876" w:rsidRPr="00AB3876" w:rsidRDefault="00AB3876" w:rsidP="00AB3876">
      <w:pPr>
        <w:autoSpaceDE w:val="0"/>
        <w:autoSpaceDN w:val="0"/>
        <w:adjustRightInd w:val="0"/>
        <w:spacing w:before="0" w:after="0" w:line="240" w:lineRule="auto"/>
        <w:jc w:val="both"/>
        <w:rPr>
          <w:rFonts w:asciiTheme="minorHAnsi" w:eastAsia="Calibri" w:hAnsiTheme="minorHAnsi" w:cstheme="minorHAnsi"/>
          <w:szCs w:val="22"/>
          <w:lang w:val="it-IT" w:eastAsia="it-IT" w:bidi="ar-SA"/>
        </w:rPr>
      </w:pPr>
    </w:p>
    <w:p w14:paraId="78BE1DD7" w14:textId="77777777" w:rsidR="00AB3876" w:rsidRPr="00AB3876" w:rsidRDefault="00AB3876" w:rsidP="00AB3876">
      <w:pPr>
        <w:autoSpaceDE w:val="0"/>
        <w:autoSpaceDN w:val="0"/>
        <w:adjustRightInd w:val="0"/>
        <w:spacing w:before="0" w:after="0" w:line="240" w:lineRule="auto"/>
        <w:jc w:val="both"/>
        <w:rPr>
          <w:rFonts w:asciiTheme="minorHAnsi" w:eastAsia="Calibri" w:hAnsiTheme="minorHAnsi" w:cstheme="minorHAnsi"/>
          <w:szCs w:val="22"/>
          <w:lang w:val="it-IT" w:eastAsia="it-IT" w:bidi="ar-SA"/>
        </w:rPr>
      </w:pPr>
      <w:r w:rsidRPr="00AB3876">
        <w:rPr>
          <w:rFonts w:asciiTheme="minorHAnsi" w:eastAsia="Calibri" w:hAnsiTheme="minorHAnsi" w:cstheme="minorHAnsi"/>
          <w:szCs w:val="22"/>
          <w:lang w:val="it-IT" w:eastAsia="it-IT" w:bidi="ar-SA"/>
        </w:rPr>
        <w:t>Avranno diritto a partecipare al Torneo Regionale Giovanissimi Under 14 s.s. 2023/2024:</w:t>
      </w:r>
    </w:p>
    <w:p w14:paraId="308BC1D5" w14:textId="77777777" w:rsidR="00AB3876" w:rsidRPr="00AB3876" w:rsidRDefault="00AB3876" w:rsidP="00AB3876">
      <w:pPr>
        <w:autoSpaceDE w:val="0"/>
        <w:autoSpaceDN w:val="0"/>
        <w:adjustRightInd w:val="0"/>
        <w:spacing w:before="0" w:after="0" w:line="240" w:lineRule="auto"/>
        <w:jc w:val="both"/>
        <w:rPr>
          <w:rFonts w:asciiTheme="minorHAnsi" w:eastAsia="Calibri" w:hAnsiTheme="minorHAnsi" w:cstheme="minorHAnsi"/>
          <w:szCs w:val="22"/>
          <w:lang w:val="it-IT" w:eastAsia="it-IT" w:bidi="ar-SA"/>
        </w:rPr>
      </w:pPr>
    </w:p>
    <w:p w14:paraId="7C97E49D" w14:textId="77777777" w:rsidR="00AB3876" w:rsidRPr="00AB3876" w:rsidRDefault="00AB3876" w:rsidP="00AB3876">
      <w:pPr>
        <w:numPr>
          <w:ilvl w:val="5"/>
          <w:numId w:val="19"/>
        </w:numPr>
        <w:autoSpaceDE w:val="0"/>
        <w:autoSpaceDN w:val="0"/>
        <w:adjustRightInd w:val="0"/>
        <w:spacing w:before="0" w:after="0" w:line="240" w:lineRule="auto"/>
        <w:ind w:left="4320" w:hanging="360"/>
        <w:jc w:val="both"/>
        <w:rPr>
          <w:rFonts w:asciiTheme="minorHAnsi" w:eastAsia="Calibri" w:hAnsiTheme="minorHAnsi" w:cstheme="minorHAnsi"/>
          <w:szCs w:val="22"/>
          <w:lang w:val="it-IT" w:eastAsia="it-IT" w:bidi="ar-SA"/>
        </w:rPr>
      </w:pPr>
      <w:r w:rsidRPr="00AB3876">
        <w:rPr>
          <w:rFonts w:asciiTheme="minorHAnsi" w:hAnsiTheme="minorHAnsi" w:cstheme="minorHAnsi"/>
          <w:szCs w:val="22"/>
          <w:lang w:val="it-IT" w:eastAsia="it-IT" w:bidi="ar-SA"/>
        </w:rPr>
        <w:t xml:space="preserve">le società che hanno partecipato al Campionato Regionale Primavera Giovanissimi Under 14 s.s. </w:t>
      </w:r>
      <w:r w:rsidRPr="00AB3876">
        <w:rPr>
          <w:rFonts w:asciiTheme="minorHAnsi" w:hAnsiTheme="minorHAnsi" w:cstheme="minorHAnsi"/>
          <w:szCs w:val="22"/>
          <w:lang w:val="it-IT" w:eastAsia="it-IT"/>
        </w:rPr>
        <w:t>2022/2023;</w:t>
      </w:r>
    </w:p>
    <w:p w14:paraId="6A2A4BE0" w14:textId="77777777" w:rsidR="00AB3876" w:rsidRPr="00AB3876" w:rsidRDefault="00AB3876" w:rsidP="00AB3876">
      <w:pPr>
        <w:numPr>
          <w:ilvl w:val="5"/>
          <w:numId w:val="19"/>
        </w:numPr>
        <w:autoSpaceDE w:val="0"/>
        <w:autoSpaceDN w:val="0"/>
        <w:adjustRightInd w:val="0"/>
        <w:spacing w:before="0" w:after="0" w:line="240" w:lineRule="auto"/>
        <w:ind w:left="4320" w:hanging="360"/>
        <w:jc w:val="both"/>
        <w:rPr>
          <w:rFonts w:asciiTheme="minorHAnsi" w:eastAsia="Calibri" w:hAnsiTheme="minorHAnsi" w:cstheme="minorHAnsi"/>
          <w:szCs w:val="22"/>
          <w:lang w:val="it-IT" w:eastAsia="it-IT" w:bidi="ar-SA"/>
        </w:rPr>
      </w:pPr>
      <w:r w:rsidRPr="00AB3876">
        <w:rPr>
          <w:rFonts w:asciiTheme="minorHAnsi" w:hAnsiTheme="minorHAnsi" w:cstheme="minorHAnsi"/>
          <w:szCs w:val="22"/>
          <w:lang w:val="it-IT" w:eastAsia="it-IT"/>
        </w:rPr>
        <w:t>le società vincenti i gironi provinciali primavera s.s. 2022/2023;</w:t>
      </w:r>
    </w:p>
    <w:p w14:paraId="73ADBF7E" w14:textId="77777777" w:rsidR="00AB3876" w:rsidRPr="00AB3876" w:rsidRDefault="00AB3876" w:rsidP="00AB3876">
      <w:pPr>
        <w:autoSpaceDE w:val="0"/>
        <w:autoSpaceDN w:val="0"/>
        <w:adjustRightInd w:val="0"/>
        <w:spacing w:before="0" w:after="0" w:line="240" w:lineRule="auto"/>
        <w:jc w:val="both"/>
        <w:rPr>
          <w:rFonts w:asciiTheme="minorHAnsi" w:eastAsia="Calibri" w:hAnsiTheme="minorHAnsi" w:cstheme="minorHAnsi"/>
          <w:szCs w:val="22"/>
          <w:lang w:val="it-IT" w:eastAsia="it-IT" w:bidi="ar-SA"/>
        </w:rPr>
      </w:pPr>
    </w:p>
    <w:p w14:paraId="6B982CEC" w14:textId="77777777" w:rsidR="00AB3876" w:rsidRPr="00AB3876" w:rsidRDefault="00AB3876" w:rsidP="00AB3876">
      <w:pPr>
        <w:widowControl w:val="0"/>
        <w:spacing w:after="0" w:line="240" w:lineRule="auto"/>
        <w:jc w:val="both"/>
        <w:rPr>
          <w:rFonts w:asciiTheme="minorHAnsi" w:hAnsiTheme="minorHAnsi" w:cstheme="minorHAnsi"/>
          <w:szCs w:val="22"/>
          <w:lang w:val="it-IT" w:eastAsia="it-IT"/>
        </w:rPr>
      </w:pPr>
      <w:r w:rsidRPr="00AB3876">
        <w:rPr>
          <w:rFonts w:asciiTheme="minorHAnsi" w:hAnsiTheme="minorHAnsi" w:cstheme="minorHAnsi"/>
          <w:szCs w:val="22"/>
          <w:lang w:val="it-IT" w:eastAsia="it-IT"/>
        </w:rPr>
        <w:t xml:space="preserve">Per eventuali ulteriori ammissioni, i posti disponibili saranno assegnati mediante una graduatoria, redatta secondo i criteri che saranno pubblicati entro il 31/10/2022 su apposito comunicato del CRL, tra le società </w:t>
      </w:r>
      <w:r w:rsidRPr="00AB3876">
        <w:rPr>
          <w:rFonts w:asciiTheme="minorHAnsi" w:hAnsiTheme="minorHAnsi" w:cstheme="minorHAnsi"/>
          <w:b/>
          <w:szCs w:val="22"/>
          <w:u w:val="single"/>
          <w:lang w:val="it-IT" w:eastAsia="it-IT"/>
        </w:rPr>
        <w:t>che presenteranno regolare richiesta di ammissione.</w:t>
      </w:r>
    </w:p>
    <w:p w14:paraId="48004628" w14:textId="77777777" w:rsidR="00AB3876" w:rsidRPr="00AB3876" w:rsidRDefault="00AB3876" w:rsidP="00AB3876">
      <w:pPr>
        <w:tabs>
          <w:tab w:val="left" w:pos="4140"/>
          <w:tab w:val="left" w:pos="5400"/>
          <w:tab w:val="left" w:pos="8280"/>
        </w:tabs>
        <w:spacing w:before="60" w:after="0" w:line="240" w:lineRule="auto"/>
        <w:jc w:val="both"/>
        <w:rPr>
          <w:rFonts w:asciiTheme="minorHAnsi" w:eastAsia="Calibri" w:hAnsiTheme="minorHAnsi" w:cstheme="minorHAnsi"/>
          <w:szCs w:val="22"/>
          <w:lang w:val="it-IT" w:bidi="ar-SA"/>
        </w:rPr>
      </w:pPr>
    </w:p>
    <w:p w14:paraId="6CD631A5" w14:textId="77777777" w:rsidR="00AB3876" w:rsidRPr="00AB3876" w:rsidRDefault="00AB3876" w:rsidP="00AB3876">
      <w:pPr>
        <w:jc w:val="center"/>
        <w:rPr>
          <w:rFonts w:asciiTheme="minorHAnsi" w:hAnsiTheme="minorHAnsi" w:cstheme="minorHAnsi"/>
          <w:b/>
          <w:szCs w:val="22"/>
          <w:lang w:val="it-IT"/>
        </w:rPr>
      </w:pPr>
      <w:r w:rsidRPr="00AB3876">
        <w:rPr>
          <w:rFonts w:asciiTheme="minorHAnsi" w:hAnsiTheme="minorHAnsi" w:cstheme="minorHAnsi"/>
          <w:b/>
          <w:szCs w:val="22"/>
          <w:lang w:val="it-IT"/>
        </w:rPr>
        <w:lastRenderedPageBreak/>
        <w:t>NORME GENERALI COMUNI A TUTTE LE CATEGORIE</w:t>
      </w:r>
    </w:p>
    <w:p w14:paraId="36075043" w14:textId="77777777" w:rsidR="00AB3876" w:rsidRPr="00AB3876" w:rsidRDefault="00AB3876" w:rsidP="00AB3876">
      <w:pPr>
        <w:spacing w:before="0" w:after="0" w:line="240" w:lineRule="auto"/>
        <w:jc w:val="both"/>
        <w:rPr>
          <w:rFonts w:asciiTheme="minorHAnsi" w:eastAsia="Calibri" w:hAnsiTheme="minorHAnsi" w:cstheme="minorHAnsi"/>
          <w:szCs w:val="22"/>
          <w:lang w:val="it-IT" w:bidi="ar-SA"/>
        </w:rPr>
      </w:pPr>
    </w:p>
    <w:p w14:paraId="519EEAE3" w14:textId="77777777" w:rsidR="00AB3876" w:rsidRPr="00AB3876" w:rsidRDefault="00AB3876" w:rsidP="00AB3876">
      <w:pPr>
        <w:spacing w:before="0" w:after="0" w:line="240" w:lineRule="auto"/>
        <w:jc w:val="both"/>
        <w:rPr>
          <w:rFonts w:asciiTheme="minorHAnsi" w:eastAsia="Calibri" w:hAnsiTheme="minorHAnsi" w:cstheme="minorHAnsi"/>
          <w:szCs w:val="22"/>
          <w:lang w:val="it-IT" w:bidi="ar-SA"/>
        </w:rPr>
      </w:pPr>
      <w:r w:rsidRPr="00AB3876">
        <w:rPr>
          <w:rFonts w:asciiTheme="minorHAnsi" w:eastAsia="Calibri" w:hAnsiTheme="minorHAnsi" w:cstheme="minorHAnsi"/>
          <w:szCs w:val="22"/>
          <w:lang w:val="it-IT" w:bidi="ar-SA"/>
        </w:rPr>
        <w:t xml:space="preserve">Qualora vi sia un titolo sportivo in gioco, nella ipotesi di ex equo tra due o più società, per definire quella classificata al primo posto o per </w:t>
      </w:r>
      <w:bookmarkStart w:id="97" w:name="_Hlk14636923"/>
      <w:r w:rsidRPr="00AB3876">
        <w:rPr>
          <w:rFonts w:asciiTheme="minorHAnsi" w:eastAsia="Calibri" w:hAnsiTheme="minorHAnsi" w:cstheme="minorHAnsi"/>
          <w:szCs w:val="22"/>
          <w:lang w:val="it-IT" w:bidi="ar-SA"/>
        </w:rPr>
        <w:t>determinare la/le retrocession</w:t>
      </w:r>
      <w:bookmarkEnd w:id="97"/>
      <w:r w:rsidRPr="00AB3876">
        <w:rPr>
          <w:rFonts w:asciiTheme="minorHAnsi" w:eastAsia="Calibri" w:hAnsiTheme="minorHAnsi" w:cstheme="minorHAnsi"/>
          <w:szCs w:val="22"/>
          <w:lang w:val="it-IT" w:bidi="ar-SA"/>
        </w:rPr>
        <w:t>i dirette (sia qualora occupi l’ultimo posto in classifica sia in caso di mancata disputa del playout (cd “forbice”), si applicano le disposizioni previste dall’art. 51 delle N.O.I.F. che si riporta in stralcio:</w:t>
      </w:r>
    </w:p>
    <w:p w14:paraId="58A5EA6B" w14:textId="77777777" w:rsidR="00AB3876" w:rsidRPr="00AB3876" w:rsidRDefault="00AB3876" w:rsidP="00AB3876">
      <w:pPr>
        <w:spacing w:before="0" w:after="0" w:line="240" w:lineRule="auto"/>
        <w:jc w:val="both"/>
        <w:rPr>
          <w:rFonts w:asciiTheme="minorHAnsi" w:eastAsia="Calibri" w:hAnsiTheme="minorHAnsi" w:cstheme="minorHAnsi"/>
          <w:szCs w:val="22"/>
          <w:lang w:val="it-IT" w:bidi="ar-SA"/>
        </w:rPr>
      </w:pPr>
    </w:p>
    <w:p w14:paraId="701EF08C" w14:textId="77777777" w:rsidR="00AB3876" w:rsidRPr="00AB3876" w:rsidRDefault="00AB3876" w:rsidP="00AB3876">
      <w:pPr>
        <w:autoSpaceDE w:val="0"/>
        <w:autoSpaceDN w:val="0"/>
        <w:adjustRightInd w:val="0"/>
        <w:spacing w:before="0" w:after="0" w:line="240" w:lineRule="auto"/>
        <w:jc w:val="both"/>
        <w:rPr>
          <w:rFonts w:asciiTheme="minorHAnsi" w:eastAsia="Calibri" w:hAnsiTheme="minorHAnsi" w:cstheme="minorHAnsi"/>
          <w:i/>
          <w:szCs w:val="22"/>
          <w:lang w:val="it-IT" w:eastAsia="it-IT" w:bidi="ar-SA"/>
        </w:rPr>
      </w:pPr>
      <w:r w:rsidRPr="00AB3876">
        <w:rPr>
          <w:rFonts w:asciiTheme="minorHAnsi" w:eastAsia="Calibri" w:hAnsiTheme="minorHAnsi" w:cstheme="minorHAnsi"/>
          <w:i/>
          <w:szCs w:val="22"/>
          <w:lang w:val="it-IT" w:eastAsia="it-IT" w:bidi="ar-SA"/>
        </w:rPr>
        <w:t xml:space="preserve">“Nei Campionati organizzati dalla Lega Nazionale Dilettanti, fermo restando quanto previsto al comma 8 per i Campionati Nazionali della Divisione Calcio a Cinque, al termine di ogni Campionato, in caso di parità di punteggio tra due squadre nel medesimo campionato, il titolo sportivo in competizione è assegnato mediante </w:t>
      </w:r>
      <w:r w:rsidRPr="00AB3876">
        <w:rPr>
          <w:rFonts w:asciiTheme="minorHAnsi" w:eastAsia="Calibri" w:hAnsiTheme="minorHAnsi" w:cstheme="minorHAnsi"/>
          <w:b/>
          <w:i/>
          <w:szCs w:val="22"/>
          <w:lang w:val="it-IT" w:eastAsia="it-IT" w:bidi="ar-SA"/>
        </w:rPr>
        <w:t>spareggio da effettuarsi sulla base di una unica gara in campo neutro, con eventuali tempi supplementari e calci di rigore</w:t>
      </w:r>
      <w:r w:rsidRPr="00AB3876">
        <w:rPr>
          <w:rFonts w:asciiTheme="minorHAnsi" w:eastAsia="Calibri" w:hAnsiTheme="minorHAnsi" w:cstheme="minorHAnsi"/>
          <w:i/>
          <w:szCs w:val="22"/>
          <w:lang w:val="it-IT" w:eastAsia="it-IT" w:bidi="ar-SA"/>
        </w:rPr>
        <w:t xml:space="preserve"> con le modalità stabilite dalla regola 7 delle “Regole del Giuoco” e “Decisioni Ufficiali ". In caso di parità di punteggio fra tre o più squadre al termine di ogni Campionato si procede preliminarmente alla compilazione di una graduatoria (c.d. "classifica avulsa") fra le squadre interessate tenendo conto nell'ordine:</w:t>
      </w:r>
    </w:p>
    <w:p w14:paraId="6DFF175A" w14:textId="77777777" w:rsidR="00AB3876" w:rsidRPr="00AB3876" w:rsidRDefault="00AB3876" w:rsidP="00AB3876">
      <w:pPr>
        <w:autoSpaceDE w:val="0"/>
        <w:autoSpaceDN w:val="0"/>
        <w:adjustRightInd w:val="0"/>
        <w:spacing w:before="0" w:after="0" w:line="240" w:lineRule="auto"/>
        <w:jc w:val="both"/>
        <w:rPr>
          <w:rFonts w:asciiTheme="minorHAnsi" w:eastAsia="Calibri" w:hAnsiTheme="minorHAnsi" w:cstheme="minorHAnsi"/>
          <w:i/>
          <w:szCs w:val="22"/>
          <w:lang w:val="it-IT" w:eastAsia="it-IT" w:bidi="ar-SA"/>
        </w:rPr>
      </w:pPr>
    </w:p>
    <w:p w14:paraId="6E2FD87F" w14:textId="77777777" w:rsidR="00AB3876" w:rsidRPr="00AB3876" w:rsidRDefault="00AB3876" w:rsidP="00AB3876">
      <w:pPr>
        <w:autoSpaceDE w:val="0"/>
        <w:autoSpaceDN w:val="0"/>
        <w:adjustRightInd w:val="0"/>
        <w:spacing w:before="0" w:after="0" w:line="240" w:lineRule="auto"/>
        <w:rPr>
          <w:rFonts w:asciiTheme="minorHAnsi" w:eastAsia="Calibri" w:hAnsiTheme="minorHAnsi" w:cstheme="minorHAnsi"/>
          <w:i/>
          <w:szCs w:val="22"/>
          <w:lang w:val="it-IT" w:eastAsia="it-IT" w:bidi="ar-SA"/>
        </w:rPr>
      </w:pPr>
      <w:r w:rsidRPr="00AB3876">
        <w:rPr>
          <w:rFonts w:asciiTheme="minorHAnsi" w:eastAsia="Calibri" w:hAnsiTheme="minorHAnsi" w:cstheme="minorHAnsi"/>
          <w:i/>
          <w:szCs w:val="22"/>
          <w:lang w:val="it-IT" w:eastAsia="it-IT" w:bidi="ar-SA"/>
        </w:rPr>
        <w:t>- dei punti conseguiti negli incontri diretti;</w:t>
      </w:r>
    </w:p>
    <w:p w14:paraId="3C916344" w14:textId="77777777" w:rsidR="00AB3876" w:rsidRPr="00AB3876" w:rsidRDefault="00AB3876" w:rsidP="00AB3876">
      <w:pPr>
        <w:autoSpaceDE w:val="0"/>
        <w:autoSpaceDN w:val="0"/>
        <w:adjustRightInd w:val="0"/>
        <w:spacing w:before="0" w:after="0" w:line="240" w:lineRule="auto"/>
        <w:rPr>
          <w:rFonts w:asciiTheme="minorHAnsi" w:eastAsia="Calibri" w:hAnsiTheme="minorHAnsi" w:cstheme="minorHAnsi"/>
          <w:i/>
          <w:szCs w:val="22"/>
          <w:lang w:val="it-IT" w:eastAsia="it-IT" w:bidi="ar-SA"/>
        </w:rPr>
      </w:pPr>
      <w:r w:rsidRPr="00AB3876">
        <w:rPr>
          <w:rFonts w:asciiTheme="minorHAnsi" w:eastAsia="Calibri" w:hAnsiTheme="minorHAnsi" w:cstheme="minorHAnsi"/>
          <w:i/>
          <w:szCs w:val="22"/>
          <w:lang w:val="it-IT" w:eastAsia="it-IT" w:bidi="ar-SA"/>
        </w:rPr>
        <w:t>- a parità di punti, della differenza tra le reti segnate e quelle subite negli stessi incontri;</w:t>
      </w:r>
    </w:p>
    <w:p w14:paraId="309A0D88" w14:textId="77777777" w:rsidR="00AB3876" w:rsidRPr="00AB3876" w:rsidRDefault="00AB3876" w:rsidP="00AB3876">
      <w:pPr>
        <w:autoSpaceDE w:val="0"/>
        <w:autoSpaceDN w:val="0"/>
        <w:adjustRightInd w:val="0"/>
        <w:spacing w:before="0" w:after="0" w:line="240" w:lineRule="auto"/>
        <w:rPr>
          <w:rFonts w:asciiTheme="minorHAnsi" w:eastAsia="Calibri" w:hAnsiTheme="minorHAnsi" w:cstheme="minorHAnsi"/>
          <w:i/>
          <w:szCs w:val="22"/>
          <w:lang w:val="it-IT" w:eastAsia="it-IT" w:bidi="ar-SA"/>
        </w:rPr>
      </w:pPr>
      <w:r w:rsidRPr="00AB3876">
        <w:rPr>
          <w:rFonts w:asciiTheme="minorHAnsi" w:eastAsia="Calibri" w:hAnsiTheme="minorHAnsi" w:cstheme="minorHAnsi"/>
          <w:i/>
          <w:szCs w:val="22"/>
          <w:lang w:val="it-IT" w:eastAsia="it-IT" w:bidi="ar-SA"/>
        </w:rPr>
        <w:t>- della differenza fra reti segnate e subite negli incontri diretti fra le squadre interessate;</w:t>
      </w:r>
    </w:p>
    <w:p w14:paraId="2105EE7A" w14:textId="77777777" w:rsidR="00AB3876" w:rsidRPr="00AB3876" w:rsidRDefault="00AB3876" w:rsidP="00AB3876">
      <w:pPr>
        <w:autoSpaceDE w:val="0"/>
        <w:autoSpaceDN w:val="0"/>
        <w:adjustRightInd w:val="0"/>
        <w:spacing w:before="0" w:after="0" w:line="240" w:lineRule="auto"/>
        <w:rPr>
          <w:rFonts w:asciiTheme="minorHAnsi" w:eastAsia="Calibri" w:hAnsiTheme="minorHAnsi" w:cstheme="minorHAnsi"/>
          <w:i/>
          <w:szCs w:val="22"/>
          <w:lang w:val="it-IT" w:eastAsia="it-IT" w:bidi="ar-SA"/>
        </w:rPr>
      </w:pPr>
      <w:r w:rsidRPr="00AB3876">
        <w:rPr>
          <w:rFonts w:asciiTheme="minorHAnsi" w:eastAsia="Calibri" w:hAnsiTheme="minorHAnsi" w:cstheme="minorHAnsi"/>
          <w:i/>
          <w:szCs w:val="22"/>
          <w:lang w:val="it-IT" w:eastAsia="it-IT" w:bidi="ar-SA"/>
        </w:rPr>
        <w:t>- della differenza fra reti segnate e subite nell'intero Campionato;</w:t>
      </w:r>
    </w:p>
    <w:p w14:paraId="7B9A9083" w14:textId="77777777" w:rsidR="00AB3876" w:rsidRPr="00AB3876" w:rsidRDefault="00AB3876" w:rsidP="00AB3876">
      <w:pPr>
        <w:autoSpaceDE w:val="0"/>
        <w:autoSpaceDN w:val="0"/>
        <w:adjustRightInd w:val="0"/>
        <w:spacing w:before="0" w:after="0" w:line="240" w:lineRule="auto"/>
        <w:rPr>
          <w:rFonts w:asciiTheme="minorHAnsi" w:eastAsia="Calibri" w:hAnsiTheme="minorHAnsi" w:cstheme="minorHAnsi"/>
          <w:i/>
          <w:szCs w:val="22"/>
          <w:lang w:val="it-IT" w:eastAsia="it-IT" w:bidi="ar-SA"/>
        </w:rPr>
      </w:pPr>
      <w:r w:rsidRPr="00AB3876">
        <w:rPr>
          <w:rFonts w:asciiTheme="minorHAnsi" w:eastAsia="Calibri" w:hAnsiTheme="minorHAnsi" w:cstheme="minorHAnsi"/>
          <w:i/>
          <w:szCs w:val="22"/>
          <w:lang w:val="it-IT" w:eastAsia="it-IT" w:bidi="ar-SA"/>
        </w:rPr>
        <w:t>- del maggior numero di reti segnate nell'intero Campionato;</w:t>
      </w:r>
    </w:p>
    <w:p w14:paraId="73A6FBC1" w14:textId="77777777" w:rsidR="00AB3876" w:rsidRPr="00AB3876" w:rsidRDefault="00AB3876" w:rsidP="00AB3876">
      <w:pPr>
        <w:autoSpaceDE w:val="0"/>
        <w:autoSpaceDN w:val="0"/>
        <w:adjustRightInd w:val="0"/>
        <w:spacing w:before="0" w:after="0" w:line="240" w:lineRule="auto"/>
        <w:rPr>
          <w:rFonts w:asciiTheme="minorHAnsi" w:eastAsia="Calibri" w:hAnsiTheme="minorHAnsi" w:cstheme="minorHAnsi"/>
          <w:i/>
          <w:szCs w:val="22"/>
          <w:lang w:val="it-IT" w:eastAsia="it-IT" w:bidi="ar-SA"/>
        </w:rPr>
      </w:pPr>
      <w:r w:rsidRPr="00AB3876">
        <w:rPr>
          <w:rFonts w:asciiTheme="minorHAnsi" w:eastAsia="Calibri" w:hAnsiTheme="minorHAnsi" w:cstheme="minorHAnsi"/>
          <w:i/>
          <w:szCs w:val="22"/>
          <w:lang w:val="it-IT" w:eastAsia="it-IT" w:bidi="ar-SA"/>
        </w:rPr>
        <w:t>- del sorteggio.”</w:t>
      </w:r>
    </w:p>
    <w:p w14:paraId="68151937" w14:textId="77777777" w:rsidR="00AB3876" w:rsidRPr="00AB3876" w:rsidRDefault="00AB3876" w:rsidP="00AB3876">
      <w:pPr>
        <w:autoSpaceDE w:val="0"/>
        <w:autoSpaceDN w:val="0"/>
        <w:adjustRightInd w:val="0"/>
        <w:spacing w:before="0" w:after="0" w:line="240" w:lineRule="auto"/>
        <w:rPr>
          <w:rFonts w:asciiTheme="minorHAnsi" w:eastAsia="Calibri" w:hAnsiTheme="minorHAnsi" w:cstheme="minorHAnsi"/>
          <w:i/>
          <w:szCs w:val="22"/>
          <w:lang w:val="it-IT" w:eastAsia="it-IT" w:bidi="ar-SA"/>
        </w:rPr>
      </w:pPr>
    </w:p>
    <w:p w14:paraId="0C7547CC" w14:textId="77777777" w:rsidR="00AB3876" w:rsidRPr="00AB3876" w:rsidRDefault="00AB3876" w:rsidP="00AB3876">
      <w:pPr>
        <w:spacing w:before="0" w:after="0" w:line="240" w:lineRule="auto"/>
        <w:jc w:val="both"/>
        <w:rPr>
          <w:rFonts w:asciiTheme="minorHAnsi" w:eastAsia="Calibri" w:hAnsiTheme="minorHAnsi" w:cstheme="minorHAnsi"/>
          <w:szCs w:val="22"/>
          <w:lang w:val="it-IT" w:eastAsia="it-IT" w:bidi="ar-SA"/>
        </w:rPr>
      </w:pPr>
    </w:p>
    <w:p w14:paraId="0A501768" w14:textId="77777777" w:rsidR="00AB3876" w:rsidRPr="00AB3876" w:rsidRDefault="00AB3876" w:rsidP="00AB3876">
      <w:pPr>
        <w:spacing w:before="0" w:after="0" w:line="240" w:lineRule="auto"/>
        <w:jc w:val="both"/>
        <w:rPr>
          <w:rFonts w:asciiTheme="minorHAnsi" w:eastAsia="Calibri" w:hAnsiTheme="minorHAnsi" w:cstheme="minorHAnsi"/>
          <w:szCs w:val="22"/>
          <w:lang w:val="it-IT" w:eastAsia="it-IT" w:bidi="ar-SA"/>
        </w:rPr>
      </w:pPr>
      <w:r w:rsidRPr="00AB3876">
        <w:rPr>
          <w:rFonts w:asciiTheme="minorHAnsi" w:eastAsia="Calibri" w:hAnsiTheme="minorHAnsi" w:cstheme="minorHAnsi"/>
          <w:szCs w:val="22"/>
          <w:lang w:val="it-IT" w:eastAsia="it-IT" w:bidi="ar-SA"/>
        </w:rPr>
        <w:t xml:space="preserve">Al solo fine di individuare le squadre che hanno titolo a partecipare ai play-off </w:t>
      </w:r>
      <w:r w:rsidRPr="00AB3876">
        <w:rPr>
          <w:rFonts w:asciiTheme="minorHAnsi" w:hAnsiTheme="minorHAnsi" w:cstheme="minorHAnsi"/>
          <w:bCs/>
          <w:szCs w:val="22"/>
          <w:lang w:val="it-IT" w:eastAsia="it-IT" w:bidi="ar-SA"/>
        </w:rPr>
        <w:t>(2°, 3°, 4° e 5° ed eventualmente 6° posizione)</w:t>
      </w:r>
      <w:r w:rsidRPr="00AB3876">
        <w:rPr>
          <w:rFonts w:asciiTheme="minorHAnsi" w:eastAsia="Calibri" w:hAnsiTheme="minorHAnsi" w:cstheme="minorHAnsi"/>
          <w:szCs w:val="22"/>
          <w:lang w:val="it-IT" w:eastAsia="it-IT" w:bidi="ar-SA"/>
        </w:rPr>
        <w:t xml:space="preserve">, play-out e alle fasi finali/eliminatorie previste nei rispettivi campionati, </w:t>
      </w:r>
      <w:r w:rsidRPr="00AB3876">
        <w:rPr>
          <w:rFonts w:asciiTheme="minorHAnsi" w:hAnsiTheme="minorHAnsi" w:cstheme="minorHAnsi"/>
          <w:bCs/>
          <w:szCs w:val="22"/>
          <w:lang w:val="it-IT" w:eastAsia="it-IT" w:bidi="ar-SA"/>
        </w:rPr>
        <w:t>ovvero in caso di parità di punteggio fra due o più squadre al termine del Campionato, si procederà secondo i medesimi criteri innanzi indicati, giusta quanto disposto dall’art. 51 delle N.O.I.F..</w:t>
      </w:r>
      <w:r w:rsidRPr="00AB3876">
        <w:rPr>
          <w:rFonts w:asciiTheme="minorHAnsi" w:eastAsia="Calibri" w:hAnsiTheme="minorHAnsi" w:cstheme="minorHAnsi"/>
          <w:szCs w:val="22"/>
          <w:lang w:val="it-IT" w:eastAsia="it-IT" w:bidi="ar-SA"/>
        </w:rPr>
        <w:t xml:space="preserve"> alla compilazione di una graduatoria (c.d. “classifica avulsa”) fra le squadre interessate, tenendo conto, nell’ordine:</w:t>
      </w:r>
    </w:p>
    <w:p w14:paraId="3D9EB065" w14:textId="77777777" w:rsidR="00AB3876" w:rsidRPr="00AB3876" w:rsidRDefault="00AB3876" w:rsidP="00AB3876">
      <w:pPr>
        <w:spacing w:before="0" w:after="0" w:line="240" w:lineRule="auto"/>
        <w:jc w:val="both"/>
        <w:rPr>
          <w:rFonts w:asciiTheme="minorHAnsi" w:hAnsiTheme="minorHAnsi" w:cstheme="minorHAnsi"/>
          <w:b/>
          <w:bCs/>
          <w:szCs w:val="22"/>
          <w:u w:val="single"/>
          <w:lang w:val="it-IT" w:eastAsia="it-IT" w:bidi="ar-SA"/>
        </w:rPr>
      </w:pPr>
    </w:p>
    <w:p w14:paraId="0BE1F4B3" w14:textId="77777777" w:rsidR="00AB3876" w:rsidRPr="00AB3876" w:rsidRDefault="00AB3876" w:rsidP="00AB3876">
      <w:pPr>
        <w:autoSpaceDE w:val="0"/>
        <w:autoSpaceDN w:val="0"/>
        <w:adjustRightInd w:val="0"/>
        <w:spacing w:before="0" w:after="0" w:line="240" w:lineRule="auto"/>
        <w:rPr>
          <w:rFonts w:asciiTheme="minorHAnsi" w:eastAsia="Calibri" w:hAnsiTheme="minorHAnsi" w:cstheme="minorHAnsi"/>
          <w:i/>
          <w:szCs w:val="22"/>
          <w:lang w:val="it-IT" w:eastAsia="it-IT" w:bidi="ar-SA"/>
        </w:rPr>
      </w:pPr>
      <w:r w:rsidRPr="00AB3876">
        <w:rPr>
          <w:rFonts w:asciiTheme="minorHAnsi" w:eastAsia="Calibri" w:hAnsiTheme="minorHAnsi" w:cstheme="minorHAnsi"/>
          <w:i/>
          <w:szCs w:val="22"/>
          <w:lang w:val="it-IT" w:eastAsia="it-IT" w:bidi="ar-SA"/>
        </w:rPr>
        <w:t>a) dei punti conseguiti negli incontri diretti fra tutte le squadre;</w:t>
      </w:r>
    </w:p>
    <w:p w14:paraId="767540FB" w14:textId="77777777" w:rsidR="00AB3876" w:rsidRPr="00AB3876" w:rsidRDefault="00AB3876" w:rsidP="00AB3876">
      <w:pPr>
        <w:autoSpaceDE w:val="0"/>
        <w:autoSpaceDN w:val="0"/>
        <w:adjustRightInd w:val="0"/>
        <w:spacing w:before="0" w:after="0" w:line="240" w:lineRule="auto"/>
        <w:rPr>
          <w:rFonts w:asciiTheme="minorHAnsi" w:eastAsia="Calibri" w:hAnsiTheme="minorHAnsi" w:cstheme="minorHAnsi"/>
          <w:i/>
          <w:szCs w:val="22"/>
          <w:lang w:val="it-IT" w:eastAsia="it-IT" w:bidi="ar-SA"/>
        </w:rPr>
      </w:pPr>
      <w:r w:rsidRPr="00AB3876">
        <w:rPr>
          <w:rFonts w:asciiTheme="minorHAnsi" w:eastAsia="Calibri" w:hAnsiTheme="minorHAnsi" w:cstheme="minorHAnsi"/>
          <w:i/>
          <w:szCs w:val="22"/>
          <w:lang w:val="it-IT" w:eastAsia="it-IT" w:bidi="ar-SA"/>
        </w:rPr>
        <w:t>b) della differenza fra reti segnate e subite nei medesimi incontri;</w:t>
      </w:r>
    </w:p>
    <w:p w14:paraId="0B4AC1BE" w14:textId="77777777" w:rsidR="00AB3876" w:rsidRPr="00AB3876" w:rsidRDefault="00AB3876" w:rsidP="00AB3876">
      <w:pPr>
        <w:autoSpaceDE w:val="0"/>
        <w:autoSpaceDN w:val="0"/>
        <w:adjustRightInd w:val="0"/>
        <w:spacing w:before="0" w:after="0" w:line="240" w:lineRule="auto"/>
        <w:rPr>
          <w:rFonts w:asciiTheme="minorHAnsi" w:eastAsia="Calibri" w:hAnsiTheme="minorHAnsi" w:cstheme="minorHAnsi"/>
          <w:i/>
          <w:szCs w:val="22"/>
          <w:lang w:val="it-IT" w:eastAsia="it-IT" w:bidi="ar-SA"/>
        </w:rPr>
      </w:pPr>
      <w:r w:rsidRPr="00AB3876">
        <w:rPr>
          <w:rFonts w:asciiTheme="minorHAnsi" w:eastAsia="Calibri" w:hAnsiTheme="minorHAnsi" w:cstheme="minorHAnsi"/>
          <w:i/>
          <w:szCs w:val="22"/>
          <w:lang w:val="it-IT" w:eastAsia="it-IT" w:bidi="ar-SA"/>
        </w:rPr>
        <w:t>c) della differenza fra reti segnate e subite nell’intero Campionato;</w:t>
      </w:r>
    </w:p>
    <w:p w14:paraId="4DF74082" w14:textId="77777777" w:rsidR="00AB3876" w:rsidRPr="00AB3876" w:rsidRDefault="00AB3876" w:rsidP="00AB3876">
      <w:pPr>
        <w:autoSpaceDE w:val="0"/>
        <w:autoSpaceDN w:val="0"/>
        <w:adjustRightInd w:val="0"/>
        <w:spacing w:before="0" w:after="0" w:line="240" w:lineRule="auto"/>
        <w:rPr>
          <w:rFonts w:asciiTheme="minorHAnsi" w:eastAsia="Calibri" w:hAnsiTheme="minorHAnsi" w:cstheme="minorHAnsi"/>
          <w:i/>
          <w:szCs w:val="22"/>
          <w:lang w:val="it-IT" w:eastAsia="it-IT" w:bidi="ar-SA"/>
        </w:rPr>
      </w:pPr>
      <w:r w:rsidRPr="00AB3876">
        <w:rPr>
          <w:rFonts w:asciiTheme="minorHAnsi" w:eastAsia="Calibri" w:hAnsiTheme="minorHAnsi" w:cstheme="minorHAnsi"/>
          <w:i/>
          <w:szCs w:val="22"/>
          <w:lang w:val="it-IT" w:eastAsia="it-IT" w:bidi="ar-SA"/>
        </w:rPr>
        <w:t>d) del maggior numero di reti segnate nell’intero Campionato;</w:t>
      </w:r>
    </w:p>
    <w:p w14:paraId="217294B1" w14:textId="77777777" w:rsidR="00AB3876" w:rsidRPr="00AB3876" w:rsidRDefault="00AB3876" w:rsidP="00AB3876">
      <w:pPr>
        <w:spacing w:before="0" w:after="0" w:line="240" w:lineRule="auto"/>
        <w:jc w:val="both"/>
        <w:rPr>
          <w:rFonts w:asciiTheme="minorHAnsi" w:eastAsia="Calibri" w:hAnsiTheme="minorHAnsi" w:cstheme="minorHAnsi"/>
          <w:i/>
          <w:szCs w:val="22"/>
          <w:lang w:val="it-IT" w:bidi="ar-SA"/>
        </w:rPr>
      </w:pPr>
      <w:r w:rsidRPr="00AB3876">
        <w:rPr>
          <w:rFonts w:asciiTheme="minorHAnsi" w:eastAsia="Calibri" w:hAnsiTheme="minorHAnsi" w:cstheme="minorHAnsi"/>
          <w:i/>
          <w:szCs w:val="22"/>
          <w:lang w:val="it-IT" w:eastAsia="it-IT" w:bidi="ar-SA"/>
        </w:rPr>
        <w:t>e) del sorteggio.</w:t>
      </w:r>
      <w:r w:rsidRPr="00AB3876">
        <w:rPr>
          <w:rFonts w:asciiTheme="minorHAnsi" w:eastAsia="Calibri" w:hAnsiTheme="minorHAnsi" w:cstheme="minorHAnsi"/>
          <w:i/>
          <w:szCs w:val="22"/>
          <w:lang w:val="it-IT" w:bidi="ar-SA"/>
        </w:rPr>
        <w:t xml:space="preserve"> </w:t>
      </w:r>
    </w:p>
    <w:p w14:paraId="43BF1F7F" w14:textId="77777777" w:rsidR="00AB3876" w:rsidRPr="00AB3876" w:rsidRDefault="00AB3876" w:rsidP="00AB3876">
      <w:pPr>
        <w:spacing w:before="0" w:after="0" w:line="240" w:lineRule="auto"/>
        <w:jc w:val="both"/>
        <w:rPr>
          <w:rFonts w:asciiTheme="minorHAnsi" w:hAnsiTheme="minorHAnsi" w:cstheme="minorHAnsi"/>
          <w:b/>
          <w:bCs/>
          <w:szCs w:val="22"/>
          <w:u w:val="single"/>
          <w:lang w:val="it-IT" w:eastAsia="it-IT" w:bidi="ar-SA"/>
        </w:rPr>
      </w:pPr>
    </w:p>
    <w:p w14:paraId="162812C5" w14:textId="77777777" w:rsidR="00AB3876" w:rsidRPr="00AB3876" w:rsidRDefault="00AB3876" w:rsidP="00AB3876">
      <w:pPr>
        <w:spacing w:before="0" w:after="0" w:line="240" w:lineRule="auto"/>
        <w:jc w:val="center"/>
        <w:rPr>
          <w:rFonts w:asciiTheme="minorHAnsi" w:eastAsia="Calibri" w:hAnsiTheme="minorHAnsi" w:cstheme="minorHAnsi"/>
          <w:szCs w:val="22"/>
          <w:lang w:val="it-IT" w:eastAsia="it-IT" w:bidi="ar-SA"/>
        </w:rPr>
      </w:pPr>
      <w:r w:rsidRPr="00AB3876">
        <w:rPr>
          <w:rFonts w:asciiTheme="minorHAnsi" w:eastAsia="Calibri" w:hAnsiTheme="minorHAnsi" w:cstheme="minorHAnsi"/>
          <w:szCs w:val="22"/>
          <w:lang w:val="it-IT" w:eastAsia="it-IT" w:bidi="ar-SA"/>
        </w:rPr>
        <w:t>---------------------------------------------------------------------------------------------------------------------------------------------</w:t>
      </w:r>
    </w:p>
    <w:p w14:paraId="1A64DBEC" w14:textId="77777777" w:rsidR="00AB3876" w:rsidRPr="00AB3876" w:rsidRDefault="00AB3876" w:rsidP="00AB3876">
      <w:pPr>
        <w:suppressAutoHyphens/>
        <w:autoSpaceDN w:val="0"/>
        <w:spacing w:before="0" w:after="0" w:line="240" w:lineRule="auto"/>
        <w:jc w:val="both"/>
        <w:textAlignment w:val="baseline"/>
        <w:rPr>
          <w:rFonts w:asciiTheme="minorHAnsi" w:eastAsia="Calibri" w:hAnsiTheme="minorHAnsi" w:cstheme="minorHAnsi"/>
          <w:szCs w:val="22"/>
          <w:lang w:val="it-IT" w:bidi="ar-SA"/>
        </w:rPr>
      </w:pPr>
    </w:p>
    <w:p w14:paraId="2A55A3BC" w14:textId="77777777" w:rsidR="00AB3876" w:rsidRPr="00AB3876" w:rsidRDefault="00AB3876" w:rsidP="00AB3876">
      <w:pPr>
        <w:spacing w:before="0" w:after="0" w:line="240" w:lineRule="auto"/>
        <w:jc w:val="center"/>
        <w:rPr>
          <w:rFonts w:asciiTheme="minorHAnsi" w:eastAsia="Calibri" w:hAnsiTheme="minorHAnsi" w:cstheme="minorHAnsi"/>
          <w:b/>
          <w:szCs w:val="22"/>
          <w:lang w:val="it-IT" w:eastAsia="it-IT" w:bidi="ar-SA"/>
        </w:rPr>
      </w:pPr>
      <w:r w:rsidRPr="00AB3876">
        <w:rPr>
          <w:rFonts w:asciiTheme="minorHAnsi" w:hAnsiTheme="minorHAnsi" w:cstheme="minorHAnsi"/>
          <w:b/>
          <w:szCs w:val="22"/>
          <w:lang w:val="it-IT"/>
        </w:rPr>
        <w:t xml:space="preserve">COMPILAZIONE GRADUATORIA </w:t>
      </w:r>
      <w:r w:rsidRPr="00AB3876">
        <w:rPr>
          <w:rFonts w:asciiTheme="minorHAnsi" w:eastAsia="Calibri" w:hAnsiTheme="minorHAnsi" w:cstheme="minorHAnsi"/>
          <w:b/>
          <w:szCs w:val="22"/>
          <w:lang w:val="it-IT" w:eastAsia="it-IT" w:bidi="ar-SA"/>
        </w:rPr>
        <w:t xml:space="preserve">DELLE SQUADRE MIGLIOR CLASSIFICATE / </w:t>
      </w:r>
      <w:r w:rsidRPr="00AB3876">
        <w:rPr>
          <w:rFonts w:asciiTheme="minorHAnsi" w:hAnsiTheme="minorHAnsi" w:cstheme="minorHAnsi"/>
          <w:b/>
          <w:szCs w:val="22"/>
          <w:lang w:val="it-IT"/>
        </w:rPr>
        <w:t xml:space="preserve"> </w:t>
      </w:r>
      <w:r w:rsidRPr="00AB3876">
        <w:rPr>
          <w:rFonts w:asciiTheme="minorHAnsi" w:hAnsiTheme="minorHAnsi" w:cstheme="minorHAnsi"/>
          <w:b/>
          <w:bCs/>
          <w:szCs w:val="22"/>
          <w:lang w:val="it-IT" w:eastAsia="it-IT"/>
        </w:rPr>
        <w:t xml:space="preserve">MIGLIORE POSIZIONE DI CLASSIFICA AL TERMINE DEL CAMPIONATO 2022/2023 </w:t>
      </w:r>
      <w:r w:rsidRPr="00AB3876">
        <w:rPr>
          <w:rFonts w:asciiTheme="minorHAnsi" w:eastAsia="Calibri" w:hAnsiTheme="minorHAnsi" w:cstheme="minorHAnsi"/>
          <w:b/>
          <w:szCs w:val="22"/>
          <w:lang w:val="it-IT" w:eastAsia="it-IT" w:bidi="ar-SA"/>
        </w:rPr>
        <w:t>TRA GIRONI DIVERSI</w:t>
      </w:r>
      <w:r w:rsidRPr="00AB3876">
        <w:rPr>
          <w:rFonts w:asciiTheme="minorHAnsi" w:hAnsiTheme="minorHAnsi" w:cstheme="minorHAnsi"/>
          <w:b/>
          <w:szCs w:val="22"/>
          <w:lang w:val="it-IT"/>
        </w:rPr>
        <w:t>.</w:t>
      </w:r>
    </w:p>
    <w:p w14:paraId="32772336" w14:textId="77777777" w:rsidR="00AB3876" w:rsidRPr="00AB3876" w:rsidRDefault="00AB3876" w:rsidP="00AB3876">
      <w:pPr>
        <w:spacing w:before="0" w:after="0" w:line="240" w:lineRule="auto"/>
        <w:jc w:val="center"/>
        <w:rPr>
          <w:rFonts w:asciiTheme="minorHAnsi" w:hAnsiTheme="minorHAnsi" w:cstheme="minorHAnsi"/>
          <w:b/>
          <w:bCs/>
          <w:szCs w:val="22"/>
          <w:lang w:val="it-IT" w:eastAsia="it-IT"/>
        </w:rPr>
      </w:pPr>
    </w:p>
    <w:p w14:paraId="1F8EA623" w14:textId="77777777" w:rsidR="00AB3876" w:rsidRPr="00AB3876" w:rsidRDefault="00AB3876" w:rsidP="00AB3876">
      <w:pPr>
        <w:spacing w:before="0" w:after="0" w:line="240" w:lineRule="auto"/>
        <w:jc w:val="both"/>
        <w:rPr>
          <w:rFonts w:asciiTheme="minorHAnsi" w:hAnsiTheme="minorHAnsi" w:cstheme="minorHAnsi"/>
          <w:b/>
          <w:bCs/>
          <w:szCs w:val="22"/>
          <w:lang w:val="it-IT" w:eastAsia="it-IT"/>
        </w:rPr>
      </w:pPr>
    </w:p>
    <w:p w14:paraId="3E88462F" w14:textId="77777777" w:rsidR="00AB3876" w:rsidRPr="00AB3876" w:rsidRDefault="00AB3876" w:rsidP="00AB3876">
      <w:pPr>
        <w:spacing w:before="0" w:after="0" w:line="240" w:lineRule="auto"/>
        <w:jc w:val="both"/>
        <w:rPr>
          <w:rFonts w:asciiTheme="minorHAnsi" w:eastAsia="Calibri" w:hAnsiTheme="minorHAnsi" w:cstheme="minorHAnsi"/>
          <w:szCs w:val="22"/>
          <w:lang w:val="it-IT" w:eastAsia="it-IT" w:bidi="ar-SA"/>
        </w:rPr>
      </w:pPr>
      <w:r w:rsidRPr="00AB3876">
        <w:rPr>
          <w:rFonts w:asciiTheme="minorHAnsi" w:eastAsia="Calibri" w:hAnsiTheme="minorHAnsi" w:cstheme="minorHAnsi"/>
          <w:szCs w:val="22"/>
          <w:lang w:val="it-IT" w:eastAsia="it-IT" w:bidi="ar-SA"/>
        </w:rPr>
        <w:t xml:space="preserve">Al solo fine della graduatoria delle squadre miglior classificate o per determinare la </w:t>
      </w:r>
      <w:r w:rsidRPr="00AB3876">
        <w:rPr>
          <w:rFonts w:asciiTheme="minorHAnsi" w:hAnsiTheme="minorHAnsi" w:cstheme="minorHAnsi"/>
          <w:b/>
          <w:bCs/>
          <w:szCs w:val="22"/>
          <w:lang w:val="it-IT" w:eastAsia="it-IT" w:bidi="ar-SA"/>
        </w:rPr>
        <w:t xml:space="preserve">miglior posizione </w:t>
      </w:r>
      <w:r w:rsidRPr="00AB3876">
        <w:rPr>
          <w:rFonts w:asciiTheme="minorHAnsi" w:eastAsia="Calibri" w:hAnsiTheme="minorHAnsi" w:cstheme="minorHAnsi"/>
          <w:szCs w:val="22"/>
          <w:lang w:val="it-IT" w:eastAsia="it-IT" w:bidi="ar-SA"/>
        </w:rPr>
        <w:t>tra gironi diversi, fra le squadre interessate, si terrà conto, nell’ordine:</w:t>
      </w:r>
    </w:p>
    <w:p w14:paraId="0CF95F21" w14:textId="77777777" w:rsidR="00AB3876" w:rsidRPr="00AB3876" w:rsidRDefault="00AB3876" w:rsidP="00AB3876">
      <w:pPr>
        <w:numPr>
          <w:ilvl w:val="0"/>
          <w:numId w:val="28"/>
        </w:numPr>
        <w:spacing w:before="0" w:after="0" w:line="240" w:lineRule="auto"/>
        <w:ind w:left="142" w:hanging="142"/>
        <w:jc w:val="both"/>
        <w:rPr>
          <w:rFonts w:asciiTheme="minorHAnsi" w:hAnsiTheme="minorHAnsi" w:cstheme="minorHAnsi"/>
          <w:szCs w:val="22"/>
          <w:lang w:val="it-IT"/>
        </w:rPr>
      </w:pPr>
      <w:r w:rsidRPr="00AB3876">
        <w:rPr>
          <w:rFonts w:asciiTheme="minorHAnsi" w:hAnsiTheme="minorHAnsi" w:cstheme="minorHAnsi"/>
          <w:szCs w:val="22"/>
          <w:lang w:val="it-IT" w:eastAsia="it-IT"/>
        </w:rPr>
        <w:t xml:space="preserve">della migliore posizione di classifica nel campionato di competenza 2022/2023 con priorità per le   squadre che hanno perso lo spareggio/classifica avulsa per il 1° posto; </w:t>
      </w:r>
    </w:p>
    <w:p w14:paraId="55C33799" w14:textId="77777777" w:rsidR="00AB3876" w:rsidRPr="00AB3876" w:rsidRDefault="00AB3876" w:rsidP="00AB3876">
      <w:pPr>
        <w:numPr>
          <w:ilvl w:val="0"/>
          <w:numId w:val="28"/>
        </w:numPr>
        <w:spacing w:before="0" w:after="0" w:line="240" w:lineRule="auto"/>
        <w:ind w:left="142" w:hanging="142"/>
        <w:jc w:val="both"/>
        <w:rPr>
          <w:rFonts w:asciiTheme="minorHAnsi" w:hAnsiTheme="minorHAnsi" w:cstheme="minorHAnsi"/>
          <w:szCs w:val="22"/>
          <w:lang w:val="it-IT"/>
        </w:rPr>
      </w:pPr>
      <w:r w:rsidRPr="00AB3876">
        <w:rPr>
          <w:rFonts w:asciiTheme="minorHAnsi" w:hAnsiTheme="minorHAnsi" w:cstheme="minorHAnsi"/>
          <w:szCs w:val="22"/>
          <w:lang w:val="it-IT" w:eastAsia="it-IT"/>
        </w:rPr>
        <w:t xml:space="preserve">del miglior quoziente punti/partite al termine del campionato 2022/2023;  </w:t>
      </w:r>
    </w:p>
    <w:p w14:paraId="3D38D4C7" w14:textId="77777777" w:rsidR="00AB3876" w:rsidRPr="00AB3876" w:rsidRDefault="00AB3876" w:rsidP="00AB3876">
      <w:pPr>
        <w:numPr>
          <w:ilvl w:val="0"/>
          <w:numId w:val="28"/>
        </w:numPr>
        <w:spacing w:before="0" w:after="0" w:line="240" w:lineRule="auto"/>
        <w:ind w:left="142" w:hanging="142"/>
        <w:jc w:val="both"/>
        <w:rPr>
          <w:rFonts w:asciiTheme="minorHAnsi" w:hAnsiTheme="minorHAnsi" w:cstheme="minorHAnsi"/>
          <w:szCs w:val="22"/>
          <w:lang w:val="it-IT"/>
        </w:rPr>
      </w:pPr>
      <w:r w:rsidRPr="00AB3876">
        <w:rPr>
          <w:rFonts w:asciiTheme="minorHAnsi" w:eastAsia="Calibri" w:hAnsiTheme="minorHAnsi" w:cstheme="minorHAnsi"/>
          <w:szCs w:val="22"/>
          <w:lang w:val="it-IT" w:eastAsia="it-IT" w:bidi="ar-SA"/>
        </w:rPr>
        <w:t>della differenza fra reti segnate e subite nell’intero Campionato;</w:t>
      </w:r>
    </w:p>
    <w:p w14:paraId="4847BB39" w14:textId="77777777" w:rsidR="00AB3876" w:rsidRPr="00AB3876" w:rsidRDefault="00AB3876" w:rsidP="00AB3876">
      <w:pPr>
        <w:numPr>
          <w:ilvl w:val="0"/>
          <w:numId w:val="28"/>
        </w:numPr>
        <w:spacing w:before="0" w:after="0" w:line="240" w:lineRule="auto"/>
        <w:ind w:left="142" w:hanging="142"/>
        <w:jc w:val="both"/>
        <w:rPr>
          <w:rFonts w:asciiTheme="minorHAnsi" w:hAnsiTheme="minorHAnsi" w:cstheme="minorHAnsi"/>
          <w:szCs w:val="22"/>
          <w:lang w:val="it-IT"/>
        </w:rPr>
      </w:pPr>
      <w:r w:rsidRPr="00AB3876">
        <w:rPr>
          <w:rFonts w:asciiTheme="minorHAnsi" w:eastAsia="Calibri" w:hAnsiTheme="minorHAnsi" w:cstheme="minorHAnsi"/>
          <w:szCs w:val="22"/>
          <w:lang w:val="it-IT" w:eastAsia="it-IT" w:bidi="ar-SA"/>
        </w:rPr>
        <w:t>del maggiore media di reti segnate/partite giocate nell’intero campionato;</w:t>
      </w:r>
    </w:p>
    <w:p w14:paraId="02E646E3" w14:textId="77777777" w:rsidR="00AB3876" w:rsidRPr="00AB3876" w:rsidRDefault="00AB3876" w:rsidP="00AB3876">
      <w:pPr>
        <w:tabs>
          <w:tab w:val="left" w:pos="0"/>
          <w:tab w:val="left" w:pos="3401"/>
          <w:tab w:val="left" w:pos="5669"/>
        </w:tabs>
        <w:spacing w:before="0" w:after="0" w:line="240" w:lineRule="auto"/>
        <w:ind w:left="142" w:hanging="142"/>
        <w:jc w:val="both"/>
        <w:rPr>
          <w:rFonts w:asciiTheme="minorHAnsi" w:hAnsiTheme="minorHAnsi" w:cstheme="minorHAnsi"/>
          <w:szCs w:val="22"/>
          <w:lang w:val="it-IT"/>
        </w:rPr>
      </w:pPr>
      <w:r w:rsidRPr="00AB3876">
        <w:rPr>
          <w:rFonts w:asciiTheme="minorHAnsi" w:hAnsiTheme="minorHAnsi" w:cstheme="minorHAnsi"/>
          <w:szCs w:val="22"/>
          <w:lang w:val="it-IT"/>
        </w:rPr>
        <w:t xml:space="preserve">- </w:t>
      </w:r>
      <w:r w:rsidRPr="00AB3876">
        <w:rPr>
          <w:rFonts w:asciiTheme="minorHAnsi" w:hAnsiTheme="minorHAnsi" w:cstheme="minorHAnsi"/>
          <w:szCs w:val="22"/>
          <w:lang w:val="it-IT" w:eastAsia="it-IT"/>
        </w:rPr>
        <w:t>del miglior punteggio nella “coppa disciplina” conseguito al termine del campionato o della media punti coppa disciplina laddove sussista un numero differente di gare;</w:t>
      </w:r>
    </w:p>
    <w:p w14:paraId="573A2963" w14:textId="77777777" w:rsidR="00AB3876" w:rsidRPr="00AB3876" w:rsidRDefault="00AB3876" w:rsidP="00AB3876">
      <w:pPr>
        <w:tabs>
          <w:tab w:val="left" w:pos="0"/>
          <w:tab w:val="left" w:pos="3401"/>
          <w:tab w:val="left" w:pos="5669"/>
        </w:tabs>
        <w:spacing w:before="0" w:after="0" w:line="240" w:lineRule="auto"/>
        <w:ind w:left="142" w:hanging="142"/>
        <w:jc w:val="both"/>
        <w:rPr>
          <w:rFonts w:asciiTheme="minorHAnsi" w:hAnsiTheme="minorHAnsi" w:cstheme="minorHAnsi"/>
          <w:szCs w:val="22"/>
          <w:lang w:val="it-IT"/>
        </w:rPr>
      </w:pPr>
      <w:r w:rsidRPr="00AB3876">
        <w:rPr>
          <w:rFonts w:asciiTheme="minorHAnsi" w:hAnsiTheme="minorHAnsi" w:cstheme="minorHAnsi"/>
          <w:szCs w:val="22"/>
          <w:lang w:val="it-IT"/>
        </w:rPr>
        <w:t>- del sorteggio.</w:t>
      </w:r>
    </w:p>
    <w:p w14:paraId="6D529A46" w14:textId="77777777" w:rsidR="00AB3876" w:rsidRPr="00AB3876" w:rsidRDefault="00AB3876" w:rsidP="00AB3876">
      <w:pPr>
        <w:spacing w:before="0" w:after="0" w:line="240" w:lineRule="auto"/>
        <w:jc w:val="center"/>
        <w:rPr>
          <w:rFonts w:asciiTheme="minorHAnsi" w:eastAsia="Calibri" w:hAnsiTheme="minorHAnsi" w:cstheme="minorHAnsi"/>
          <w:szCs w:val="22"/>
          <w:lang w:val="it-IT" w:eastAsia="it-IT" w:bidi="ar-SA"/>
        </w:rPr>
      </w:pPr>
    </w:p>
    <w:p w14:paraId="14F56213" w14:textId="77777777" w:rsidR="00AB3876" w:rsidRPr="00AB3876" w:rsidRDefault="00AB3876" w:rsidP="00AB3876">
      <w:pPr>
        <w:spacing w:before="0" w:after="0" w:line="240" w:lineRule="auto"/>
        <w:jc w:val="center"/>
        <w:rPr>
          <w:rFonts w:asciiTheme="minorHAnsi" w:eastAsia="Calibri" w:hAnsiTheme="minorHAnsi" w:cstheme="minorHAnsi"/>
          <w:szCs w:val="22"/>
          <w:lang w:val="it-IT" w:eastAsia="it-IT" w:bidi="ar-SA"/>
        </w:rPr>
      </w:pPr>
      <w:r w:rsidRPr="00AB3876">
        <w:rPr>
          <w:rFonts w:asciiTheme="minorHAnsi" w:eastAsia="Calibri" w:hAnsiTheme="minorHAnsi" w:cstheme="minorHAnsi"/>
          <w:szCs w:val="22"/>
          <w:lang w:val="it-IT" w:eastAsia="it-IT" w:bidi="ar-SA"/>
        </w:rPr>
        <w:t>---------------------------------------------------------------------------------------------------------------------------------------------</w:t>
      </w:r>
    </w:p>
    <w:p w14:paraId="24C02315" w14:textId="77777777" w:rsidR="00AB3876" w:rsidRPr="00AB3876" w:rsidRDefault="00AB3876" w:rsidP="00AB3876">
      <w:pPr>
        <w:suppressAutoHyphens/>
        <w:autoSpaceDN w:val="0"/>
        <w:spacing w:before="0" w:after="0" w:line="240" w:lineRule="auto"/>
        <w:jc w:val="both"/>
        <w:textAlignment w:val="baseline"/>
        <w:rPr>
          <w:rFonts w:asciiTheme="minorHAnsi" w:eastAsia="Calibri" w:hAnsiTheme="minorHAnsi" w:cstheme="minorHAnsi"/>
          <w:szCs w:val="22"/>
          <w:lang w:val="it-IT" w:bidi="ar-SA"/>
        </w:rPr>
      </w:pPr>
    </w:p>
    <w:p w14:paraId="7A0EAE99" w14:textId="77777777" w:rsidR="00AB3876" w:rsidRPr="00AB3876" w:rsidRDefault="00AB3876" w:rsidP="00AB3876">
      <w:pPr>
        <w:jc w:val="center"/>
        <w:rPr>
          <w:rFonts w:asciiTheme="minorHAnsi" w:hAnsiTheme="minorHAnsi" w:cstheme="minorHAnsi"/>
          <w:b/>
          <w:szCs w:val="22"/>
          <w:lang w:val="it-IT"/>
        </w:rPr>
      </w:pPr>
      <w:r w:rsidRPr="00AB3876">
        <w:rPr>
          <w:rFonts w:asciiTheme="minorHAnsi" w:hAnsiTheme="minorHAnsi" w:cstheme="minorHAnsi"/>
          <w:b/>
          <w:szCs w:val="22"/>
          <w:lang w:val="it-IT"/>
        </w:rPr>
        <w:t>CAMPO GARA FASE FINALE SETTORE GIOVANILE U19-18-17-16-15-14</w:t>
      </w:r>
    </w:p>
    <w:p w14:paraId="204D18D9" w14:textId="77777777" w:rsidR="00AB3876" w:rsidRPr="00AB3876" w:rsidRDefault="00AB3876" w:rsidP="00AB3876">
      <w:pPr>
        <w:spacing w:before="0" w:after="0" w:line="240" w:lineRule="auto"/>
        <w:ind w:left="426"/>
        <w:jc w:val="both"/>
        <w:rPr>
          <w:rFonts w:asciiTheme="minorHAnsi" w:hAnsiTheme="minorHAnsi" w:cstheme="minorHAnsi"/>
          <w:szCs w:val="22"/>
          <w:lang w:val="it-IT"/>
        </w:rPr>
      </w:pPr>
      <w:r w:rsidRPr="00AB3876">
        <w:rPr>
          <w:rFonts w:asciiTheme="minorHAnsi" w:hAnsiTheme="minorHAnsi" w:cstheme="minorHAnsi"/>
          <w:szCs w:val="22"/>
          <w:lang w:val="it-IT"/>
        </w:rPr>
        <w:t xml:space="preserve">Le gare di sola andata, qualora non specificato nel regolamento, devono intendersi in casa della  </w:t>
      </w:r>
      <w:r w:rsidRPr="00AB3876">
        <w:rPr>
          <w:rFonts w:asciiTheme="minorHAnsi" w:hAnsiTheme="minorHAnsi" w:cstheme="minorHAnsi"/>
          <w:szCs w:val="22"/>
          <w:lang w:val="it-IT" w:eastAsia="it-IT"/>
        </w:rPr>
        <w:t xml:space="preserve">Società </w:t>
      </w:r>
      <w:r w:rsidRPr="00AB3876">
        <w:rPr>
          <w:rFonts w:asciiTheme="minorHAnsi" w:hAnsiTheme="minorHAnsi" w:cstheme="minorHAnsi"/>
          <w:b/>
          <w:bCs/>
          <w:szCs w:val="22"/>
          <w:lang w:val="it-IT" w:eastAsia="it-IT"/>
        </w:rPr>
        <w:t>con una migliore posizione di classifica al termine del campionato 2022/2023 o</w:t>
      </w:r>
      <w:r w:rsidRPr="00AB3876">
        <w:rPr>
          <w:rFonts w:asciiTheme="minorHAnsi" w:hAnsiTheme="minorHAnsi" w:cstheme="minorHAnsi"/>
          <w:szCs w:val="22"/>
          <w:lang w:val="it-IT"/>
        </w:rPr>
        <w:t xml:space="preserve"> se occupanti la medesima posizione di classifica con la migliore posizione in graduatoria </w:t>
      </w:r>
      <w:r w:rsidRPr="00AB3876">
        <w:rPr>
          <w:rFonts w:asciiTheme="minorHAnsi" w:eastAsia="Calibri" w:hAnsiTheme="minorHAnsi" w:cstheme="minorHAnsi"/>
          <w:szCs w:val="22"/>
          <w:lang w:val="it-IT" w:eastAsia="it-IT" w:bidi="ar-SA"/>
        </w:rPr>
        <w:t>delle squadre miglior classificate tra gironi diversi (quoziente punti)</w:t>
      </w:r>
      <w:r w:rsidRPr="00AB3876">
        <w:rPr>
          <w:rFonts w:asciiTheme="minorHAnsi" w:hAnsiTheme="minorHAnsi" w:cstheme="minorHAnsi"/>
          <w:szCs w:val="22"/>
          <w:lang w:val="it-IT"/>
        </w:rPr>
        <w:t>.</w:t>
      </w:r>
    </w:p>
    <w:p w14:paraId="48BEFAA6" w14:textId="77777777" w:rsidR="00AB3876" w:rsidRPr="00AB3876" w:rsidRDefault="00AB3876" w:rsidP="00AB3876">
      <w:pPr>
        <w:spacing w:before="0" w:after="0" w:line="240" w:lineRule="auto"/>
        <w:ind w:left="426"/>
        <w:jc w:val="both"/>
        <w:rPr>
          <w:rFonts w:asciiTheme="minorHAnsi" w:hAnsiTheme="minorHAnsi" w:cstheme="minorHAnsi"/>
          <w:szCs w:val="22"/>
          <w:lang w:val="it-IT"/>
        </w:rPr>
      </w:pPr>
    </w:p>
    <w:p w14:paraId="61A28686" w14:textId="77777777" w:rsidR="00AB3876" w:rsidRPr="00AB3876" w:rsidRDefault="00AB3876" w:rsidP="00AB3876">
      <w:pPr>
        <w:spacing w:before="0" w:after="0" w:line="240" w:lineRule="auto"/>
        <w:ind w:left="426"/>
        <w:jc w:val="both"/>
        <w:rPr>
          <w:rFonts w:asciiTheme="minorHAnsi" w:hAnsiTheme="minorHAnsi" w:cstheme="minorHAnsi"/>
          <w:szCs w:val="22"/>
          <w:lang w:val="it-IT"/>
        </w:rPr>
      </w:pPr>
      <w:r w:rsidRPr="00AB3876">
        <w:rPr>
          <w:rFonts w:asciiTheme="minorHAnsi" w:hAnsiTheme="minorHAnsi" w:cstheme="minorHAnsi"/>
          <w:szCs w:val="22"/>
          <w:lang w:val="it-IT"/>
        </w:rPr>
        <w:t xml:space="preserve">Le gare di  andata e ritorno, qualora non specificato nel regolamento, devono intendersi che la gara di ritorno si disputi in casa della società </w:t>
      </w:r>
      <w:r w:rsidRPr="00AB3876">
        <w:rPr>
          <w:rFonts w:asciiTheme="minorHAnsi" w:hAnsiTheme="minorHAnsi" w:cstheme="minorHAnsi"/>
          <w:b/>
          <w:bCs/>
          <w:szCs w:val="22"/>
          <w:lang w:val="it-IT" w:eastAsia="it-IT"/>
        </w:rPr>
        <w:t>con una migliore posizione di classifica al termine del campionato 2022/ o</w:t>
      </w:r>
      <w:r w:rsidRPr="00AB3876">
        <w:rPr>
          <w:rFonts w:asciiTheme="minorHAnsi" w:hAnsiTheme="minorHAnsi" w:cstheme="minorHAnsi"/>
          <w:szCs w:val="22"/>
          <w:lang w:val="it-IT"/>
        </w:rPr>
        <w:t xml:space="preserve"> se occupanti la medesima posizione di classifica con la migliore posizione in graduatoria </w:t>
      </w:r>
      <w:r w:rsidRPr="00AB3876">
        <w:rPr>
          <w:rFonts w:asciiTheme="minorHAnsi" w:eastAsia="Calibri" w:hAnsiTheme="minorHAnsi" w:cstheme="minorHAnsi"/>
          <w:szCs w:val="22"/>
          <w:lang w:val="it-IT" w:eastAsia="it-IT" w:bidi="ar-SA"/>
        </w:rPr>
        <w:t>delle squadre miglior classificate tra gironi diversi (quoziente punti)</w:t>
      </w:r>
      <w:r w:rsidRPr="00AB3876">
        <w:rPr>
          <w:rFonts w:asciiTheme="minorHAnsi" w:hAnsiTheme="minorHAnsi" w:cstheme="minorHAnsi"/>
          <w:szCs w:val="22"/>
          <w:lang w:val="it-IT"/>
        </w:rPr>
        <w:t>.</w:t>
      </w:r>
    </w:p>
    <w:p w14:paraId="330FA2D0" w14:textId="77777777" w:rsidR="00AB3876" w:rsidRPr="00AB3876" w:rsidRDefault="00AB3876" w:rsidP="00AB3876">
      <w:pPr>
        <w:spacing w:before="0" w:after="0" w:line="240" w:lineRule="auto"/>
        <w:ind w:left="426"/>
        <w:jc w:val="both"/>
        <w:rPr>
          <w:rFonts w:asciiTheme="minorHAnsi" w:hAnsiTheme="minorHAnsi" w:cstheme="minorHAnsi"/>
          <w:szCs w:val="22"/>
          <w:lang w:val="it-IT"/>
        </w:rPr>
      </w:pPr>
    </w:p>
    <w:p w14:paraId="79E5E11F" w14:textId="77777777" w:rsidR="00AB3876" w:rsidRPr="00AB3876" w:rsidRDefault="00AB3876" w:rsidP="00AB3876">
      <w:pPr>
        <w:spacing w:before="0" w:after="0" w:line="240" w:lineRule="auto"/>
        <w:ind w:left="426"/>
        <w:jc w:val="both"/>
        <w:rPr>
          <w:rFonts w:asciiTheme="minorHAnsi" w:hAnsiTheme="minorHAnsi" w:cstheme="minorHAnsi"/>
          <w:szCs w:val="22"/>
          <w:lang w:val="it-IT"/>
        </w:rPr>
      </w:pPr>
    </w:p>
    <w:p w14:paraId="02FA611F" w14:textId="77777777" w:rsidR="00AB3876" w:rsidRPr="00AB3876" w:rsidRDefault="00AB3876" w:rsidP="00AB3876">
      <w:pPr>
        <w:spacing w:before="0" w:after="0" w:line="240" w:lineRule="auto"/>
        <w:ind w:left="426"/>
        <w:jc w:val="both"/>
        <w:rPr>
          <w:rFonts w:asciiTheme="minorHAnsi" w:hAnsiTheme="minorHAnsi" w:cstheme="minorHAnsi"/>
          <w:szCs w:val="22"/>
          <w:lang w:val="it-IT"/>
        </w:rPr>
      </w:pPr>
    </w:p>
    <w:p w14:paraId="5A6C834E" w14:textId="77777777" w:rsidR="00AB3876" w:rsidRPr="00AB3876" w:rsidRDefault="00AB3876" w:rsidP="00AB3876">
      <w:pPr>
        <w:spacing w:before="0" w:after="0" w:line="240" w:lineRule="auto"/>
        <w:jc w:val="center"/>
        <w:rPr>
          <w:rFonts w:asciiTheme="minorHAnsi" w:eastAsia="Calibri" w:hAnsiTheme="minorHAnsi" w:cstheme="minorHAnsi"/>
          <w:szCs w:val="22"/>
          <w:lang w:val="it-IT" w:eastAsia="it-IT" w:bidi="ar-SA"/>
        </w:rPr>
      </w:pPr>
      <w:r w:rsidRPr="00AB3876">
        <w:rPr>
          <w:rFonts w:asciiTheme="minorHAnsi" w:eastAsia="Calibri" w:hAnsiTheme="minorHAnsi" w:cstheme="minorHAnsi"/>
          <w:szCs w:val="22"/>
          <w:lang w:val="it-IT" w:eastAsia="it-IT" w:bidi="ar-SA"/>
        </w:rPr>
        <w:t>---------------------------------------------------------------------------------------------------------------------------------------------</w:t>
      </w:r>
    </w:p>
    <w:p w14:paraId="0FF62527" w14:textId="77777777" w:rsidR="00AB3876" w:rsidRPr="00AB3876" w:rsidRDefault="00AB3876" w:rsidP="00AB3876">
      <w:pPr>
        <w:autoSpaceDE w:val="0"/>
        <w:autoSpaceDN w:val="0"/>
        <w:adjustRightInd w:val="0"/>
        <w:spacing w:after="0" w:line="240" w:lineRule="auto"/>
        <w:jc w:val="center"/>
        <w:rPr>
          <w:rFonts w:asciiTheme="minorHAnsi" w:hAnsiTheme="minorHAnsi" w:cstheme="minorHAnsi"/>
          <w:b/>
          <w:bCs/>
          <w:szCs w:val="22"/>
          <w:u w:val="single"/>
          <w:lang w:val="it-IT" w:eastAsia="it-IT"/>
        </w:rPr>
      </w:pPr>
      <w:r w:rsidRPr="00AB3876">
        <w:rPr>
          <w:rFonts w:asciiTheme="minorHAnsi" w:hAnsiTheme="minorHAnsi" w:cstheme="minorHAnsi"/>
          <w:b/>
          <w:bCs/>
          <w:szCs w:val="22"/>
          <w:u w:val="single"/>
          <w:lang w:val="it-IT" w:eastAsia="it-IT"/>
        </w:rPr>
        <w:t>PRECLUSIONI e NON AMMISSIONE</w:t>
      </w:r>
    </w:p>
    <w:p w14:paraId="70FBFD2A" w14:textId="77777777" w:rsidR="00AB3876" w:rsidRPr="00AB3876" w:rsidRDefault="00AB3876" w:rsidP="00AB3876">
      <w:pPr>
        <w:tabs>
          <w:tab w:val="left" w:pos="4140"/>
          <w:tab w:val="left" w:pos="5400"/>
          <w:tab w:val="left" w:pos="8280"/>
        </w:tabs>
        <w:spacing w:before="60" w:after="0" w:line="240" w:lineRule="auto"/>
        <w:jc w:val="both"/>
        <w:rPr>
          <w:rFonts w:asciiTheme="minorHAnsi" w:hAnsiTheme="minorHAnsi" w:cstheme="minorHAnsi"/>
          <w:szCs w:val="22"/>
          <w:lang w:val="it-IT" w:eastAsia="it-IT"/>
        </w:rPr>
      </w:pPr>
      <w:r w:rsidRPr="00AB3876">
        <w:rPr>
          <w:rFonts w:asciiTheme="minorHAnsi" w:hAnsiTheme="minorHAnsi" w:cstheme="minorHAnsi"/>
          <w:b/>
          <w:i/>
          <w:szCs w:val="22"/>
          <w:lang w:val="it-IT" w:eastAsia="it-IT"/>
        </w:rPr>
        <w:t>NON</w:t>
      </w:r>
      <w:r w:rsidRPr="00AB3876">
        <w:rPr>
          <w:rFonts w:asciiTheme="minorHAnsi" w:hAnsiTheme="minorHAnsi" w:cstheme="minorHAnsi"/>
          <w:szCs w:val="22"/>
          <w:lang w:val="it-IT" w:eastAsia="it-IT"/>
        </w:rPr>
        <w:t xml:space="preserve"> possono essere ammesse a partecipare al Campionato Regionale le squadre di Società che, in ambito di attività di Settore Giovanile e nel corso della stagione sportiva 2022/2023, INCORRONO in una sola delle preclusioni e/o non ammissione riportate nel  COMUNICATO UFFICIALE nr 1/S.G.S.  del 01/07/2022 e nel COMUNICATO UFFICIALE N° 18/S.G.S. del 25/07/2022.</w:t>
      </w:r>
    </w:p>
    <w:p w14:paraId="0E2C36B6" w14:textId="77777777" w:rsidR="00AB3876" w:rsidRPr="00AB3876" w:rsidRDefault="00AB3876" w:rsidP="00AB3876">
      <w:pPr>
        <w:tabs>
          <w:tab w:val="left" w:pos="4140"/>
          <w:tab w:val="left" w:pos="5400"/>
          <w:tab w:val="left" w:pos="8280"/>
        </w:tabs>
        <w:spacing w:before="60" w:after="0" w:line="240" w:lineRule="auto"/>
        <w:jc w:val="both"/>
        <w:rPr>
          <w:rFonts w:asciiTheme="minorHAnsi" w:hAnsiTheme="minorHAnsi" w:cstheme="minorHAnsi"/>
          <w:szCs w:val="22"/>
          <w:lang w:val="it-IT" w:eastAsia="it-IT"/>
        </w:rPr>
      </w:pPr>
    </w:p>
    <w:p w14:paraId="513BA0BC" w14:textId="77777777" w:rsidR="00AB3876" w:rsidRPr="00AB3876" w:rsidRDefault="00AB3876" w:rsidP="00AB3876">
      <w:pPr>
        <w:jc w:val="center"/>
        <w:rPr>
          <w:rFonts w:asciiTheme="minorHAnsi" w:hAnsiTheme="minorHAnsi" w:cstheme="minorHAnsi"/>
          <w:szCs w:val="22"/>
          <w:lang w:val="it-IT"/>
        </w:rPr>
      </w:pPr>
      <w:r w:rsidRPr="00AB3876">
        <w:rPr>
          <w:rFonts w:asciiTheme="minorHAnsi" w:eastAsia="Calibri" w:hAnsiTheme="minorHAnsi" w:cstheme="minorHAnsi"/>
          <w:szCs w:val="22"/>
          <w:lang w:val="it-IT" w:eastAsia="it-IT" w:bidi="ar-SA"/>
        </w:rPr>
        <w:t>---------------------------------------------------------------------------------------------------------------------------------------------</w:t>
      </w:r>
    </w:p>
    <w:p w14:paraId="7792241C" w14:textId="77777777" w:rsidR="00AB3876" w:rsidRPr="00AB3876" w:rsidRDefault="00AB3876" w:rsidP="00AB3876">
      <w:pPr>
        <w:autoSpaceDE w:val="0"/>
        <w:spacing w:after="0" w:line="240" w:lineRule="auto"/>
        <w:jc w:val="both"/>
        <w:rPr>
          <w:rFonts w:asciiTheme="minorHAnsi" w:hAnsiTheme="minorHAnsi" w:cstheme="minorHAnsi"/>
          <w:b/>
          <w:color w:val="000000"/>
          <w:szCs w:val="22"/>
          <w:lang w:val="it-IT" w:eastAsia="it-IT"/>
        </w:rPr>
      </w:pPr>
      <w:r w:rsidRPr="00AB3876">
        <w:rPr>
          <w:rFonts w:asciiTheme="minorHAnsi" w:hAnsiTheme="minorHAnsi" w:cstheme="minorHAnsi"/>
          <w:b/>
          <w:color w:val="000000"/>
          <w:szCs w:val="22"/>
          <w:lang w:val="it-IT" w:eastAsia="it-IT"/>
        </w:rPr>
        <w:t xml:space="preserve">Considerati i termini previsti per la conclusione della stagione sportiva 2022/2023 al 30 giugno 2023 e tenuto conto di quanto previsto dall’art. 49, N.O.I.F., si rende noto che al termine della stagione sportiva 2022/2023 si darà luogo alle eventuali fasi finali e/o gare di </w:t>
      </w:r>
      <w:r w:rsidRPr="00AB3876">
        <w:rPr>
          <w:rFonts w:asciiTheme="minorHAnsi" w:hAnsiTheme="minorHAnsi" w:cstheme="minorHAnsi"/>
          <w:b/>
          <w:i/>
          <w:iCs/>
          <w:color w:val="000000"/>
          <w:szCs w:val="22"/>
          <w:lang w:val="it-IT" w:eastAsia="it-IT"/>
        </w:rPr>
        <w:t xml:space="preserve">play-off </w:t>
      </w:r>
      <w:r w:rsidRPr="00AB3876">
        <w:rPr>
          <w:rFonts w:asciiTheme="minorHAnsi" w:hAnsiTheme="minorHAnsi" w:cstheme="minorHAnsi"/>
          <w:b/>
          <w:color w:val="000000"/>
          <w:szCs w:val="22"/>
          <w:lang w:val="it-IT" w:eastAsia="it-IT"/>
        </w:rPr>
        <w:t xml:space="preserve">e di </w:t>
      </w:r>
      <w:r w:rsidRPr="00AB3876">
        <w:rPr>
          <w:rFonts w:asciiTheme="minorHAnsi" w:hAnsiTheme="minorHAnsi" w:cstheme="minorHAnsi"/>
          <w:b/>
          <w:i/>
          <w:iCs/>
          <w:color w:val="000000"/>
          <w:szCs w:val="22"/>
          <w:lang w:val="it-IT" w:eastAsia="it-IT"/>
        </w:rPr>
        <w:t xml:space="preserve">play-out </w:t>
      </w:r>
      <w:r w:rsidRPr="00AB3876">
        <w:rPr>
          <w:rFonts w:asciiTheme="minorHAnsi" w:hAnsiTheme="minorHAnsi" w:cstheme="minorHAnsi"/>
          <w:b/>
          <w:color w:val="000000"/>
          <w:szCs w:val="22"/>
          <w:lang w:val="it-IT" w:eastAsia="it-IT"/>
        </w:rPr>
        <w:t xml:space="preserve">esclusivamente nell’ipotesi di conclusione dell’attività ordinariamente prevista. </w:t>
      </w:r>
    </w:p>
    <w:p w14:paraId="3C8041E1" w14:textId="77777777" w:rsidR="00AB3876" w:rsidRPr="00AB3876" w:rsidRDefault="00AB3876" w:rsidP="00AB3876">
      <w:pPr>
        <w:autoSpaceDE w:val="0"/>
        <w:spacing w:after="0" w:line="240" w:lineRule="auto"/>
        <w:jc w:val="both"/>
        <w:rPr>
          <w:rFonts w:asciiTheme="minorHAnsi" w:hAnsiTheme="minorHAnsi" w:cstheme="minorHAnsi"/>
          <w:b/>
          <w:szCs w:val="22"/>
          <w:lang w:val="it-IT" w:eastAsia="it-IT"/>
        </w:rPr>
      </w:pPr>
      <w:r w:rsidRPr="00AB3876">
        <w:rPr>
          <w:rFonts w:asciiTheme="minorHAnsi" w:hAnsiTheme="minorHAnsi" w:cstheme="minorHAnsi"/>
          <w:b/>
          <w:color w:val="000000"/>
          <w:szCs w:val="22"/>
          <w:lang w:val="it-IT" w:eastAsia="it-IT"/>
        </w:rPr>
        <w:t>Sono fatti salvi i provvedimenti che si rendessero necessari all’esito di eventuali decisioni adottate dalle Autorità governative e/o sanitarie in merito all’emergenza sanitaria da COVID-19 per quanto attiene allo svolgimento dei Campionati, delle competizioni agonistiche e di ogni altra attività ufficiale indetta e organizzata dalla Lega Nazionale Dilettanti nella stagione sportiva 2022/2023, anche in relazione alla determinazione delle classifiche finali.</w:t>
      </w:r>
    </w:p>
    <w:p w14:paraId="1F6C2A62" w14:textId="77777777" w:rsidR="00AB3876" w:rsidRPr="00AB3876" w:rsidRDefault="00AB3876" w:rsidP="00AB3876">
      <w:pPr>
        <w:autoSpaceDE w:val="0"/>
        <w:spacing w:after="0" w:line="240" w:lineRule="auto"/>
        <w:jc w:val="both"/>
        <w:rPr>
          <w:rFonts w:asciiTheme="minorHAnsi" w:hAnsiTheme="minorHAnsi" w:cstheme="minorHAnsi"/>
          <w:b/>
          <w:szCs w:val="22"/>
          <w:lang w:val="it-IT" w:eastAsia="it-IT"/>
        </w:rPr>
      </w:pPr>
      <w:r w:rsidRPr="00AB3876">
        <w:rPr>
          <w:rFonts w:asciiTheme="minorHAnsi" w:hAnsiTheme="minorHAnsi" w:cstheme="minorHAnsi"/>
          <w:b/>
          <w:szCs w:val="22"/>
          <w:lang w:val="it-IT" w:eastAsia="it-IT"/>
        </w:rPr>
        <w:t>Il Comitato Regionale Lombardia si riserva la piena facoltà di modificare la programmazione sopra esposta dandone preventiva comunicazione attraverso il proprio Comunicato Ufficiale per qualsiasi esigenza organizzativa.</w:t>
      </w:r>
    </w:p>
    <w:p w14:paraId="13A2BCAF" w14:textId="77777777" w:rsidR="00AB3876" w:rsidRPr="00AB3876" w:rsidRDefault="00AB3876" w:rsidP="00AB3876">
      <w:pPr>
        <w:autoSpaceDE w:val="0"/>
        <w:spacing w:after="0" w:line="240" w:lineRule="auto"/>
        <w:jc w:val="both"/>
        <w:rPr>
          <w:rFonts w:asciiTheme="minorHAnsi" w:eastAsia="Calibri" w:hAnsiTheme="minorHAnsi" w:cstheme="minorHAnsi"/>
          <w:szCs w:val="22"/>
          <w:lang w:val="it-IT" w:eastAsia="zh-CN"/>
        </w:rPr>
      </w:pPr>
      <w:r w:rsidRPr="00AB3876">
        <w:rPr>
          <w:rFonts w:asciiTheme="minorHAnsi" w:hAnsiTheme="minorHAnsi" w:cstheme="minorHAnsi"/>
          <w:b/>
          <w:szCs w:val="22"/>
          <w:lang w:val="it-IT" w:eastAsia="it-IT"/>
        </w:rPr>
        <w:t xml:space="preserve">Resta inteso che nel caso non sarà possibile completare la fase finale / play off-out le promozioni e le retrocessioni avverranno attraverso l’ordine di classifica, fatto salvo </w:t>
      </w:r>
      <w:r w:rsidRPr="00AB3876">
        <w:rPr>
          <w:rFonts w:asciiTheme="minorHAnsi" w:eastAsia="Calibri" w:hAnsiTheme="minorHAnsi" w:cstheme="minorHAnsi"/>
          <w:b/>
          <w:szCs w:val="22"/>
          <w:lang w:val="it-IT" w:bidi="ar-SA"/>
        </w:rPr>
        <w:t>quanto determinato sia per la retrocessione, che per l’assegnazione del titolo sportivo, in caso di parità di punti, tra due o più squadre, verrà applicato quanto stabilito dall’articolo 51 delle N.O.I.F.</w:t>
      </w:r>
    </w:p>
    <w:p w14:paraId="652D3933" w14:textId="77777777" w:rsidR="00AB3876" w:rsidRPr="00AB3876" w:rsidRDefault="00AB3876" w:rsidP="00AB3876">
      <w:pPr>
        <w:spacing w:before="0" w:after="0" w:line="240" w:lineRule="auto"/>
        <w:jc w:val="both"/>
        <w:rPr>
          <w:rFonts w:asciiTheme="minorHAnsi" w:eastAsia="Calibri" w:hAnsiTheme="minorHAnsi" w:cstheme="minorHAnsi"/>
          <w:szCs w:val="22"/>
          <w:lang w:val="it-IT" w:eastAsia="it-IT" w:bidi="ar-SA"/>
        </w:rPr>
      </w:pPr>
    </w:p>
    <w:p w14:paraId="12F83924" w14:textId="77777777" w:rsidR="00AB3876" w:rsidRPr="00AB3876" w:rsidRDefault="00AB3876" w:rsidP="00AB3876">
      <w:pPr>
        <w:pBdr>
          <w:top w:val="single" w:sz="4" w:space="1" w:color="00000A"/>
          <w:left w:val="single" w:sz="4" w:space="4" w:color="00000A"/>
          <w:bottom w:val="single" w:sz="4" w:space="1" w:color="00000A"/>
          <w:right w:val="single" w:sz="4" w:space="4" w:color="00000A"/>
        </w:pBdr>
        <w:tabs>
          <w:tab w:val="left" w:pos="2126"/>
          <w:tab w:val="left" w:pos="4140"/>
          <w:tab w:val="left" w:pos="5400"/>
          <w:tab w:val="left" w:pos="8280"/>
        </w:tabs>
        <w:spacing w:before="60" w:after="0" w:line="240" w:lineRule="auto"/>
        <w:ind w:left="360" w:hanging="425"/>
        <w:jc w:val="both"/>
        <w:rPr>
          <w:rFonts w:asciiTheme="minorHAnsi" w:hAnsiTheme="minorHAnsi" w:cstheme="minorHAnsi"/>
          <w:b/>
          <w:szCs w:val="22"/>
          <w:u w:val="single"/>
          <w:lang w:val="it-IT" w:eastAsia="it-IT" w:bidi="ar-SA"/>
        </w:rPr>
      </w:pPr>
      <w:r w:rsidRPr="00AB3876">
        <w:rPr>
          <w:rFonts w:asciiTheme="minorHAnsi" w:hAnsiTheme="minorHAnsi" w:cstheme="minorHAnsi"/>
          <w:b/>
          <w:i/>
          <w:szCs w:val="22"/>
          <w:lang w:val="it-IT" w:eastAsia="it-IT" w:bidi="ar-SA"/>
        </w:rPr>
        <w:t xml:space="preserve">NB: </w:t>
      </w:r>
      <w:r w:rsidRPr="00AB3876">
        <w:rPr>
          <w:rFonts w:asciiTheme="minorHAnsi" w:hAnsiTheme="minorHAnsi" w:cstheme="minorHAnsi"/>
          <w:b/>
          <w:szCs w:val="22"/>
          <w:u w:val="single"/>
          <w:lang w:val="it-IT" w:eastAsia="it-IT" w:bidi="ar-SA"/>
        </w:rPr>
        <w:t xml:space="preserve">Le società che al termine della stagione sportiva 2022/2023 retrocedono </w:t>
      </w:r>
      <w:r w:rsidRPr="00AB3876">
        <w:rPr>
          <w:rFonts w:asciiTheme="minorHAnsi" w:hAnsiTheme="minorHAnsi" w:cstheme="minorHAnsi"/>
          <w:b/>
          <w:i/>
          <w:szCs w:val="22"/>
          <w:u w:val="single"/>
          <w:lang w:val="it-IT" w:eastAsia="it-IT" w:bidi="ar-SA"/>
        </w:rPr>
        <w:t>NON</w:t>
      </w:r>
      <w:r w:rsidRPr="00AB3876">
        <w:rPr>
          <w:rFonts w:asciiTheme="minorHAnsi" w:hAnsiTheme="minorHAnsi" w:cstheme="minorHAnsi"/>
          <w:b/>
          <w:szCs w:val="22"/>
          <w:u w:val="single"/>
          <w:lang w:val="it-IT" w:eastAsia="it-IT" w:bidi="ar-SA"/>
        </w:rPr>
        <w:t xml:space="preserve"> potranno avvalersi della possibilità di essere ripescate.</w:t>
      </w:r>
    </w:p>
    <w:p w14:paraId="57B4C4DC" w14:textId="77777777" w:rsidR="00AB3876" w:rsidRPr="00C227AA" w:rsidRDefault="00AB3876" w:rsidP="00AB3876">
      <w:pPr>
        <w:autoSpaceDE w:val="0"/>
        <w:autoSpaceDN w:val="0"/>
        <w:adjustRightInd w:val="0"/>
        <w:spacing w:before="0" w:after="0"/>
        <w:jc w:val="both"/>
        <w:rPr>
          <w:rFonts w:ascii="Arial" w:eastAsia="Calibri" w:hAnsi="Arial" w:cs="Arial"/>
          <w:sz w:val="20"/>
          <w:lang w:val="it-IT" w:eastAsia="it-IT" w:bidi="ar-SA"/>
        </w:rPr>
      </w:pPr>
    </w:p>
    <w:p w14:paraId="4CF12142" w14:textId="77777777" w:rsidR="00AB3876" w:rsidRPr="00C227AA" w:rsidRDefault="00AB3876" w:rsidP="00AB3876">
      <w:pPr>
        <w:suppressAutoHyphens/>
        <w:autoSpaceDN w:val="0"/>
        <w:spacing w:before="0" w:after="0" w:line="240" w:lineRule="auto"/>
        <w:jc w:val="both"/>
        <w:textAlignment w:val="baseline"/>
        <w:rPr>
          <w:rFonts w:ascii="Arial" w:eastAsia="Calibri" w:hAnsi="Arial" w:cs="Arial"/>
          <w:sz w:val="20"/>
          <w:lang w:val="it-IT" w:bidi="ar-SA"/>
        </w:rPr>
      </w:pPr>
    </w:p>
    <w:p w14:paraId="3172C6E2" w14:textId="6FEDD55F" w:rsidR="00AB3876" w:rsidRPr="009D395B" w:rsidRDefault="00AB3876" w:rsidP="00AB3876">
      <w:pPr>
        <w:shd w:val="clear" w:color="auto" w:fill="DBE5F1"/>
        <w:spacing w:before="300" w:after="0"/>
        <w:outlineLvl w:val="2"/>
        <w:rPr>
          <w:caps/>
          <w:color w:val="1F497D"/>
          <w:spacing w:val="15"/>
          <w:szCs w:val="22"/>
          <w:lang w:val="it-IT" w:eastAsia="it-IT" w:bidi="ar-SA"/>
        </w:rPr>
      </w:pPr>
      <w:bookmarkStart w:id="98" w:name="_Toc114149293"/>
      <w:r>
        <w:rPr>
          <w:caps/>
          <w:color w:val="1F497D"/>
          <w:spacing w:val="15"/>
          <w:szCs w:val="22"/>
          <w:lang w:val="it-IT"/>
        </w:rPr>
        <w:lastRenderedPageBreak/>
        <w:t>4</w:t>
      </w:r>
      <w:r w:rsidRPr="009D395B">
        <w:rPr>
          <w:caps/>
          <w:color w:val="1F497D"/>
          <w:spacing w:val="15"/>
          <w:szCs w:val="22"/>
          <w:lang w:val="it-IT"/>
        </w:rPr>
        <w:t>.</w:t>
      </w:r>
      <w:r>
        <w:rPr>
          <w:caps/>
          <w:color w:val="1F497D"/>
          <w:spacing w:val="15"/>
          <w:szCs w:val="22"/>
          <w:lang w:val="it-IT"/>
        </w:rPr>
        <w:t>1</w:t>
      </w:r>
      <w:r w:rsidRPr="009D395B">
        <w:rPr>
          <w:caps/>
          <w:color w:val="1F497D"/>
          <w:spacing w:val="15"/>
          <w:szCs w:val="22"/>
          <w:lang w:val="it-IT"/>
        </w:rPr>
        <w:t>.</w:t>
      </w:r>
      <w:r>
        <w:rPr>
          <w:caps/>
          <w:color w:val="1F497D"/>
          <w:spacing w:val="15"/>
          <w:szCs w:val="22"/>
          <w:lang w:val="it-IT"/>
        </w:rPr>
        <w:t>2</w:t>
      </w:r>
      <w:r>
        <w:rPr>
          <w:caps/>
          <w:color w:val="1F497D"/>
          <w:spacing w:val="15"/>
          <w:szCs w:val="22"/>
          <w:lang w:val="it-IT"/>
        </w:rPr>
        <w:t xml:space="preserve"> SQUADRE FUORI CLASSIFICA</w:t>
      </w:r>
      <w:bookmarkEnd w:id="98"/>
    </w:p>
    <w:p w14:paraId="6E41D051" w14:textId="0159333D" w:rsidR="005672F1" w:rsidRDefault="00BB7304" w:rsidP="005672F1">
      <w:pPr>
        <w:spacing w:after="0" w:line="240" w:lineRule="auto"/>
        <w:jc w:val="both"/>
        <w:rPr>
          <w:szCs w:val="22"/>
        </w:rPr>
      </w:pPr>
      <w:r w:rsidRPr="008E5A4C">
        <w:rPr>
          <w:szCs w:val="22"/>
        </w:rPr>
        <w:t xml:space="preserve">La partecipazione di una </w:t>
      </w:r>
      <w:r w:rsidRPr="008E5A4C">
        <w:rPr>
          <w:b/>
          <w:i/>
          <w:szCs w:val="22"/>
        </w:rPr>
        <w:t>“seconda squadra”</w:t>
      </w:r>
      <w:r w:rsidRPr="008E5A4C">
        <w:rPr>
          <w:szCs w:val="22"/>
        </w:rPr>
        <w:t xml:space="preserve"> </w:t>
      </w:r>
      <w:r w:rsidR="00596049">
        <w:rPr>
          <w:szCs w:val="22"/>
        </w:rPr>
        <w:t xml:space="preserve">o </w:t>
      </w:r>
      <w:r w:rsidRPr="008E5A4C">
        <w:rPr>
          <w:szCs w:val="22"/>
        </w:rPr>
        <w:t xml:space="preserve">di una </w:t>
      </w:r>
      <w:r w:rsidRPr="008E5A4C">
        <w:rPr>
          <w:b/>
          <w:i/>
          <w:szCs w:val="22"/>
        </w:rPr>
        <w:t xml:space="preserve">“squadra B” </w:t>
      </w:r>
      <w:r w:rsidRPr="008E5A4C">
        <w:rPr>
          <w:szCs w:val="22"/>
        </w:rPr>
        <w:t xml:space="preserve">ai campionati provinciali </w:t>
      </w:r>
      <w:r w:rsidRPr="008E5A4C">
        <w:rPr>
          <w:b/>
          <w:szCs w:val="22"/>
        </w:rPr>
        <w:t>Allievi U17 e U16, Giovanissimi U15 e U14</w:t>
      </w:r>
      <w:r w:rsidRPr="008E5A4C">
        <w:rPr>
          <w:szCs w:val="22"/>
        </w:rPr>
        <w:t xml:space="preserve"> è da considerare con “</w:t>
      </w:r>
      <w:r w:rsidRPr="008E5A4C">
        <w:rPr>
          <w:b/>
          <w:szCs w:val="22"/>
        </w:rPr>
        <w:t>DIRITTO DI CLASSIFICA</w:t>
      </w:r>
      <w:r w:rsidRPr="008E5A4C">
        <w:rPr>
          <w:szCs w:val="22"/>
        </w:rPr>
        <w:t>” ma senza la possibilità di conquistare i titoli provinciali, di prendere parte alle fasi finali per l’aggiudicazione degli stessi o per l’assegnazione del titolo sportivo in gioco che sarà assegnato alla squadra prima classificata tra le aventi diritto.</w:t>
      </w:r>
    </w:p>
    <w:p w14:paraId="560F586A" w14:textId="77777777" w:rsidR="00AB3876" w:rsidRPr="008E5A4C" w:rsidRDefault="00AB3876" w:rsidP="005672F1">
      <w:pPr>
        <w:spacing w:after="0" w:line="240" w:lineRule="auto"/>
        <w:jc w:val="both"/>
        <w:rPr>
          <w:szCs w:val="22"/>
        </w:rPr>
      </w:pPr>
    </w:p>
    <w:p w14:paraId="6DE1ADA2" w14:textId="6237441F" w:rsidR="002507A5" w:rsidRDefault="00BB7304" w:rsidP="002507A5">
      <w:pPr>
        <w:pStyle w:val="Titolo3"/>
        <w:rPr>
          <w:lang w:val="it-IT" w:eastAsia="it-IT"/>
        </w:rPr>
      </w:pPr>
      <w:bookmarkStart w:id="99" w:name="_Toc96608776"/>
      <w:bookmarkStart w:id="100" w:name="_Toc114149294"/>
      <w:r>
        <w:rPr>
          <w:lang w:val="it-IT" w:eastAsia="it-IT"/>
        </w:rPr>
        <w:t>4.1.</w:t>
      </w:r>
      <w:r w:rsidR="00AB3876">
        <w:rPr>
          <w:lang w:val="it-IT" w:eastAsia="it-IT"/>
        </w:rPr>
        <w:t>3</w:t>
      </w:r>
      <w:r>
        <w:rPr>
          <w:lang w:val="it-IT" w:eastAsia="it-IT"/>
        </w:rPr>
        <w:t xml:space="preserve"> Svincoli PER INATTIVITA’</w:t>
      </w:r>
      <w:bookmarkEnd w:id="99"/>
      <w:r>
        <w:rPr>
          <w:lang w:val="it-IT" w:eastAsia="it-IT"/>
        </w:rPr>
        <w:t xml:space="preserve"> settore giovanile</w:t>
      </w:r>
      <w:bookmarkEnd w:id="100"/>
    </w:p>
    <w:p w14:paraId="05CF0396" w14:textId="77777777" w:rsidR="002507A5" w:rsidRDefault="00707B0C" w:rsidP="002507A5">
      <w:pPr>
        <w:pStyle w:val="0tabella"/>
        <w:rPr>
          <w:rFonts w:asciiTheme="minorHAnsi" w:hAnsiTheme="minorHAnsi" w:cstheme="minorHAnsi"/>
          <w:b/>
          <w:bCs/>
          <w:lang w:val="it-IT"/>
        </w:rPr>
      </w:pPr>
    </w:p>
    <w:p w14:paraId="71C93BF9" w14:textId="77777777" w:rsidR="002507A5" w:rsidRPr="008C0BF9" w:rsidRDefault="00BB7304" w:rsidP="002507A5">
      <w:pPr>
        <w:pStyle w:val="Nessunaspaziatura"/>
        <w:rPr>
          <w:rFonts w:eastAsia="Calibri"/>
          <w:b/>
          <w:bCs/>
          <w:u w:val="single"/>
          <w:lang w:val="it-IT"/>
        </w:rPr>
      </w:pPr>
      <w:r>
        <w:rPr>
          <w:rFonts w:eastAsia="Calibri"/>
          <w:lang w:val="it-IT"/>
        </w:rPr>
        <w:t xml:space="preserve">SVINCOLI PER INATTIVITA’ – </w:t>
      </w:r>
      <w:r>
        <w:rPr>
          <w:rFonts w:eastAsia="Calibri"/>
          <w:b/>
          <w:bCs/>
          <w:u w:val="single"/>
          <w:lang w:val="it-IT"/>
        </w:rPr>
        <w:t>ACCOLTI (</w:t>
      </w:r>
      <w:r w:rsidRPr="002C395C">
        <w:rPr>
          <w:rFonts w:eastAsia="Calibri"/>
          <w:b/>
          <w:bCs/>
          <w:u w:val="single"/>
          <w:lang w:val="it-IT"/>
        </w:rPr>
        <w:t>PRIMA DELL’INIZIO ATTIVITA’</w:t>
      </w:r>
      <w:r>
        <w:rPr>
          <w:rFonts w:eastAsia="Calibri"/>
          <w:b/>
          <w:bCs/>
          <w:u w:val="single"/>
          <w:lang w:val="it-IT"/>
        </w:rPr>
        <w:t>)</w:t>
      </w:r>
    </w:p>
    <w:p w14:paraId="500EBF49" w14:textId="77777777" w:rsidR="002507A5" w:rsidRPr="00BE0638" w:rsidRDefault="00707B0C" w:rsidP="00BE0638">
      <w:pPr>
        <w:pStyle w:val="Nessunaspaziatura"/>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093"/>
        <w:gridCol w:w="1443"/>
        <w:gridCol w:w="3969"/>
      </w:tblGrid>
      <w:tr w:rsidR="002507A5" w14:paraId="20E3E0AB" w14:textId="77777777" w:rsidTr="009A606A">
        <w:tc>
          <w:tcPr>
            <w:tcW w:w="1413" w:type="dxa"/>
            <w:tcBorders>
              <w:top w:val="single" w:sz="4" w:space="0" w:color="auto"/>
              <w:left w:val="single" w:sz="4" w:space="0" w:color="auto"/>
              <w:bottom w:val="single" w:sz="4" w:space="0" w:color="auto"/>
              <w:right w:val="single" w:sz="4" w:space="0" w:color="auto"/>
            </w:tcBorders>
          </w:tcPr>
          <w:p w14:paraId="60CD28DC" w14:textId="77777777" w:rsidR="002507A5" w:rsidRDefault="00BB7304" w:rsidP="009A606A">
            <w:pPr>
              <w:pStyle w:val="Nessunaspaziatura"/>
              <w:rPr>
                <w:rFonts w:eastAsia="Calibri"/>
                <w:lang w:val="it-IT"/>
              </w:rPr>
            </w:pPr>
            <w:bookmarkStart w:id="101" w:name="_Hlk109633769"/>
            <w:r>
              <w:rPr>
                <w:rFonts w:eastAsia="Calibri"/>
                <w:lang w:val="it-IT"/>
              </w:rPr>
              <w:t>2701082</w:t>
            </w:r>
          </w:p>
        </w:tc>
        <w:tc>
          <w:tcPr>
            <w:tcW w:w="3093" w:type="dxa"/>
            <w:tcBorders>
              <w:top w:val="single" w:sz="4" w:space="0" w:color="auto"/>
              <w:left w:val="single" w:sz="4" w:space="0" w:color="auto"/>
              <w:bottom w:val="single" w:sz="4" w:space="0" w:color="auto"/>
              <w:right w:val="single" w:sz="4" w:space="0" w:color="auto"/>
            </w:tcBorders>
          </w:tcPr>
          <w:p w14:paraId="39A57BDB" w14:textId="77777777" w:rsidR="002507A5" w:rsidRDefault="00BB7304" w:rsidP="009A606A">
            <w:pPr>
              <w:pStyle w:val="Nessunaspaziatura"/>
              <w:rPr>
                <w:rFonts w:eastAsia="Calibri"/>
                <w:lang w:val="it-IT"/>
              </w:rPr>
            </w:pPr>
            <w:r>
              <w:rPr>
                <w:rFonts w:eastAsia="Calibri"/>
                <w:lang w:val="it-IT"/>
              </w:rPr>
              <w:t>ANTONINO CHRISTIAN</w:t>
            </w:r>
          </w:p>
        </w:tc>
        <w:tc>
          <w:tcPr>
            <w:tcW w:w="1443" w:type="dxa"/>
            <w:tcBorders>
              <w:top w:val="single" w:sz="4" w:space="0" w:color="auto"/>
              <w:left w:val="single" w:sz="4" w:space="0" w:color="auto"/>
              <w:bottom w:val="single" w:sz="4" w:space="0" w:color="auto"/>
              <w:right w:val="single" w:sz="4" w:space="0" w:color="auto"/>
            </w:tcBorders>
          </w:tcPr>
          <w:p w14:paraId="1C8D44AC" w14:textId="77777777" w:rsidR="002507A5" w:rsidRDefault="00BB7304" w:rsidP="009A606A">
            <w:pPr>
              <w:pStyle w:val="Nessunaspaziatura"/>
              <w:rPr>
                <w:rFonts w:eastAsia="Calibri"/>
                <w:lang w:val="it-IT"/>
              </w:rPr>
            </w:pPr>
            <w:r>
              <w:rPr>
                <w:rFonts w:eastAsia="Calibri"/>
                <w:lang w:val="it-IT"/>
              </w:rPr>
              <w:t>19/10/2006</w:t>
            </w:r>
          </w:p>
        </w:tc>
        <w:tc>
          <w:tcPr>
            <w:tcW w:w="3969" w:type="dxa"/>
            <w:tcBorders>
              <w:top w:val="single" w:sz="4" w:space="0" w:color="auto"/>
              <w:left w:val="single" w:sz="4" w:space="0" w:color="auto"/>
              <w:bottom w:val="single" w:sz="4" w:space="0" w:color="auto"/>
              <w:right w:val="single" w:sz="4" w:space="0" w:color="auto"/>
            </w:tcBorders>
          </w:tcPr>
          <w:p w14:paraId="7290323A" w14:textId="77777777" w:rsidR="002507A5" w:rsidRDefault="00BB7304" w:rsidP="009A606A">
            <w:pPr>
              <w:pStyle w:val="Nessunaspaziatura"/>
              <w:rPr>
                <w:rFonts w:eastAsia="Calibri"/>
                <w:lang w:val="it-IT"/>
              </w:rPr>
            </w:pPr>
            <w:r>
              <w:rPr>
                <w:rFonts w:eastAsia="Calibri"/>
                <w:lang w:val="it-IT"/>
              </w:rPr>
              <w:t>F.C.D. RHODENSE</w:t>
            </w:r>
          </w:p>
        </w:tc>
      </w:tr>
      <w:tr w:rsidR="002507A5" w14:paraId="584D0571" w14:textId="77777777" w:rsidTr="009A606A">
        <w:tc>
          <w:tcPr>
            <w:tcW w:w="1413" w:type="dxa"/>
            <w:tcBorders>
              <w:top w:val="single" w:sz="4" w:space="0" w:color="auto"/>
              <w:left w:val="single" w:sz="4" w:space="0" w:color="auto"/>
              <w:bottom w:val="single" w:sz="4" w:space="0" w:color="auto"/>
              <w:right w:val="single" w:sz="4" w:space="0" w:color="auto"/>
            </w:tcBorders>
          </w:tcPr>
          <w:p w14:paraId="612ED4DD" w14:textId="77777777" w:rsidR="002507A5" w:rsidRDefault="00BB7304" w:rsidP="009A606A">
            <w:pPr>
              <w:pStyle w:val="Nessunaspaziatura"/>
              <w:rPr>
                <w:rFonts w:eastAsia="Calibri"/>
                <w:lang w:val="it-IT"/>
              </w:rPr>
            </w:pPr>
            <w:r>
              <w:rPr>
                <w:rFonts w:eastAsia="Calibri"/>
                <w:lang w:val="it-IT"/>
              </w:rPr>
              <w:t>3866204</w:t>
            </w:r>
          </w:p>
        </w:tc>
        <w:tc>
          <w:tcPr>
            <w:tcW w:w="3093" w:type="dxa"/>
            <w:tcBorders>
              <w:top w:val="single" w:sz="4" w:space="0" w:color="auto"/>
              <w:left w:val="single" w:sz="4" w:space="0" w:color="auto"/>
              <w:bottom w:val="single" w:sz="4" w:space="0" w:color="auto"/>
              <w:right w:val="single" w:sz="4" w:space="0" w:color="auto"/>
            </w:tcBorders>
          </w:tcPr>
          <w:p w14:paraId="5CA90CD5" w14:textId="77777777" w:rsidR="002507A5" w:rsidRDefault="00BB7304" w:rsidP="009A606A">
            <w:pPr>
              <w:pStyle w:val="Nessunaspaziatura"/>
              <w:rPr>
                <w:rFonts w:eastAsia="Calibri"/>
                <w:lang w:val="it-IT"/>
              </w:rPr>
            </w:pPr>
            <w:r>
              <w:rPr>
                <w:rFonts w:eastAsia="Calibri"/>
                <w:lang w:val="it-IT"/>
              </w:rPr>
              <w:t>BAUCCIO MARK</w:t>
            </w:r>
          </w:p>
        </w:tc>
        <w:tc>
          <w:tcPr>
            <w:tcW w:w="1443" w:type="dxa"/>
            <w:tcBorders>
              <w:top w:val="single" w:sz="4" w:space="0" w:color="auto"/>
              <w:left w:val="single" w:sz="4" w:space="0" w:color="auto"/>
              <w:bottom w:val="single" w:sz="4" w:space="0" w:color="auto"/>
              <w:right w:val="single" w:sz="4" w:space="0" w:color="auto"/>
            </w:tcBorders>
          </w:tcPr>
          <w:p w14:paraId="5C5E2C75" w14:textId="77777777" w:rsidR="002507A5" w:rsidRDefault="00BB7304" w:rsidP="009A606A">
            <w:pPr>
              <w:pStyle w:val="Nessunaspaziatura"/>
              <w:rPr>
                <w:rFonts w:eastAsia="Calibri"/>
                <w:lang w:val="it-IT"/>
              </w:rPr>
            </w:pPr>
            <w:r>
              <w:rPr>
                <w:rFonts w:eastAsia="Calibri"/>
                <w:lang w:val="it-IT"/>
              </w:rPr>
              <w:t>09/06/2008</w:t>
            </w:r>
          </w:p>
        </w:tc>
        <w:tc>
          <w:tcPr>
            <w:tcW w:w="3969" w:type="dxa"/>
            <w:tcBorders>
              <w:top w:val="single" w:sz="4" w:space="0" w:color="auto"/>
              <w:left w:val="single" w:sz="4" w:space="0" w:color="auto"/>
              <w:bottom w:val="single" w:sz="4" w:space="0" w:color="auto"/>
              <w:right w:val="single" w:sz="4" w:space="0" w:color="auto"/>
            </w:tcBorders>
          </w:tcPr>
          <w:p w14:paraId="23DC5F9E" w14:textId="77777777" w:rsidR="002507A5" w:rsidRDefault="00BB7304" w:rsidP="009A606A">
            <w:pPr>
              <w:pStyle w:val="Nessunaspaziatura"/>
              <w:rPr>
                <w:rFonts w:eastAsia="Calibri"/>
                <w:lang w:val="it-IT"/>
              </w:rPr>
            </w:pPr>
            <w:r>
              <w:rPr>
                <w:rFonts w:eastAsia="Calibri"/>
                <w:lang w:val="it-IT"/>
              </w:rPr>
              <w:t>A.C. CREMA 1908 S.S.D. AR L.</w:t>
            </w:r>
          </w:p>
        </w:tc>
      </w:tr>
      <w:tr w:rsidR="002507A5" w14:paraId="09188178" w14:textId="77777777" w:rsidTr="009A606A">
        <w:tc>
          <w:tcPr>
            <w:tcW w:w="1413" w:type="dxa"/>
            <w:tcBorders>
              <w:top w:val="single" w:sz="4" w:space="0" w:color="auto"/>
              <w:left w:val="single" w:sz="4" w:space="0" w:color="auto"/>
              <w:bottom w:val="single" w:sz="4" w:space="0" w:color="auto"/>
              <w:right w:val="single" w:sz="4" w:space="0" w:color="auto"/>
            </w:tcBorders>
          </w:tcPr>
          <w:p w14:paraId="1DD6A01C" w14:textId="77777777" w:rsidR="002507A5" w:rsidRDefault="00BB7304" w:rsidP="009A606A">
            <w:pPr>
              <w:pStyle w:val="Nessunaspaziatura"/>
              <w:rPr>
                <w:rFonts w:eastAsia="Calibri"/>
                <w:lang w:val="it-IT"/>
              </w:rPr>
            </w:pPr>
            <w:r>
              <w:rPr>
                <w:rFonts w:eastAsia="Calibri"/>
                <w:lang w:val="it-IT"/>
              </w:rPr>
              <w:t>2115378</w:t>
            </w:r>
          </w:p>
        </w:tc>
        <w:tc>
          <w:tcPr>
            <w:tcW w:w="3093" w:type="dxa"/>
            <w:tcBorders>
              <w:top w:val="single" w:sz="4" w:space="0" w:color="auto"/>
              <w:left w:val="single" w:sz="4" w:space="0" w:color="auto"/>
              <w:bottom w:val="single" w:sz="4" w:space="0" w:color="auto"/>
              <w:right w:val="single" w:sz="4" w:space="0" w:color="auto"/>
            </w:tcBorders>
          </w:tcPr>
          <w:p w14:paraId="4DC926C4" w14:textId="77777777" w:rsidR="002507A5" w:rsidRDefault="00BB7304" w:rsidP="009A606A">
            <w:pPr>
              <w:pStyle w:val="Nessunaspaziatura"/>
              <w:rPr>
                <w:rFonts w:eastAsia="Calibri"/>
                <w:lang w:val="it-IT"/>
              </w:rPr>
            </w:pPr>
            <w:r>
              <w:rPr>
                <w:rFonts w:eastAsia="Calibri"/>
                <w:lang w:val="it-IT"/>
              </w:rPr>
              <w:t>BAZZONI JACOPO</w:t>
            </w:r>
          </w:p>
        </w:tc>
        <w:tc>
          <w:tcPr>
            <w:tcW w:w="1443" w:type="dxa"/>
            <w:tcBorders>
              <w:top w:val="single" w:sz="4" w:space="0" w:color="auto"/>
              <w:left w:val="single" w:sz="4" w:space="0" w:color="auto"/>
              <w:bottom w:val="single" w:sz="4" w:space="0" w:color="auto"/>
              <w:right w:val="single" w:sz="4" w:space="0" w:color="auto"/>
            </w:tcBorders>
          </w:tcPr>
          <w:p w14:paraId="38E109D1" w14:textId="77777777" w:rsidR="002507A5" w:rsidRDefault="00BB7304" w:rsidP="009A606A">
            <w:pPr>
              <w:pStyle w:val="Nessunaspaziatura"/>
              <w:rPr>
                <w:rFonts w:eastAsia="Calibri"/>
                <w:lang w:val="it-IT"/>
              </w:rPr>
            </w:pPr>
            <w:r>
              <w:rPr>
                <w:rFonts w:eastAsia="Calibri"/>
                <w:lang w:val="it-IT"/>
              </w:rPr>
              <w:t>03/10/2006</w:t>
            </w:r>
          </w:p>
        </w:tc>
        <w:tc>
          <w:tcPr>
            <w:tcW w:w="3969" w:type="dxa"/>
            <w:tcBorders>
              <w:top w:val="single" w:sz="4" w:space="0" w:color="auto"/>
              <w:left w:val="single" w:sz="4" w:space="0" w:color="auto"/>
              <w:bottom w:val="single" w:sz="4" w:space="0" w:color="auto"/>
              <w:right w:val="single" w:sz="4" w:space="0" w:color="auto"/>
            </w:tcBorders>
          </w:tcPr>
          <w:p w14:paraId="2C425DE2" w14:textId="77777777" w:rsidR="002507A5" w:rsidRDefault="00BB7304" w:rsidP="009A606A">
            <w:pPr>
              <w:pStyle w:val="Nessunaspaziatura"/>
              <w:rPr>
                <w:rFonts w:eastAsia="Calibri"/>
                <w:lang w:val="it-IT"/>
              </w:rPr>
            </w:pPr>
            <w:r>
              <w:rPr>
                <w:rFonts w:eastAsia="Calibri"/>
                <w:lang w:val="it-IT"/>
              </w:rPr>
              <w:t>A.S.D. CALCIO CLUB MILANO</w:t>
            </w:r>
          </w:p>
        </w:tc>
      </w:tr>
      <w:tr w:rsidR="002507A5" w14:paraId="17590456" w14:textId="77777777" w:rsidTr="009A606A">
        <w:tc>
          <w:tcPr>
            <w:tcW w:w="1413" w:type="dxa"/>
            <w:tcBorders>
              <w:top w:val="single" w:sz="4" w:space="0" w:color="auto"/>
              <w:left w:val="single" w:sz="4" w:space="0" w:color="auto"/>
              <w:bottom w:val="single" w:sz="4" w:space="0" w:color="auto"/>
              <w:right w:val="single" w:sz="4" w:space="0" w:color="auto"/>
            </w:tcBorders>
          </w:tcPr>
          <w:p w14:paraId="0C2B8E52" w14:textId="77777777" w:rsidR="002507A5" w:rsidRDefault="00BB7304" w:rsidP="009A606A">
            <w:pPr>
              <w:pStyle w:val="Nessunaspaziatura"/>
              <w:rPr>
                <w:rFonts w:eastAsia="Calibri"/>
                <w:lang w:val="it-IT"/>
              </w:rPr>
            </w:pPr>
            <w:r>
              <w:rPr>
                <w:rFonts w:eastAsia="Calibri"/>
                <w:lang w:val="it-IT"/>
              </w:rPr>
              <w:t>3864766</w:t>
            </w:r>
          </w:p>
        </w:tc>
        <w:tc>
          <w:tcPr>
            <w:tcW w:w="3093" w:type="dxa"/>
            <w:tcBorders>
              <w:top w:val="single" w:sz="4" w:space="0" w:color="auto"/>
              <w:left w:val="single" w:sz="4" w:space="0" w:color="auto"/>
              <w:bottom w:val="single" w:sz="4" w:space="0" w:color="auto"/>
              <w:right w:val="single" w:sz="4" w:space="0" w:color="auto"/>
            </w:tcBorders>
          </w:tcPr>
          <w:p w14:paraId="7DFF9C54" w14:textId="77777777" w:rsidR="002507A5" w:rsidRDefault="00BB7304" w:rsidP="009A606A">
            <w:pPr>
              <w:pStyle w:val="Nessunaspaziatura"/>
              <w:rPr>
                <w:rFonts w:eastAsia="Calibri"/>
                <w:lang w:val="it-IT"/>
              </w:rPr>
            </w:pPr>
            <w:r>
              <w:rPr>
                <w:rFonts w:eastAsia="Calibri"/>
                <w:lang w:val="it-IT"/>
              </w:rPr>
              <w:t>BELOTTI LUCA</w:t>
            </w:r>
          </w:p>
        </w:tc>
        <w:tc>
          <w:tcPr>
            <w:tcW w:w="1443" w:type="dxa"/>
            <w:tcBorders>
              <w:top w:val="single" w:sz="4" w:space="0" w:color="auto"/>
              <w:left w:val="single" w:sz="4" w:space="0" w:color="auto"/>
              <w:bottom w:val="single" w:sz="4" w:space="0" w:color="auto"/>
              <w:right w:val="single" w:sz="4" w:space="0" w:color="auto"/>
            </w:tcBorders>
          </w:tcPr>
          <w:p w14:paraId="521D39BA" w14:textId="77777777" w:rsidR="002507A5" w:rsidRDefault="00BB7304" w:rsidP="009A606A">
            <w:pPr>
              <w:pStyle w:val="Nessunaspaziatura"/>
              <w:rPr>
                <w:rFonts w:eastAsia="Calibri"/>
                <w:lang w:val="it-IT"/>
              </w:rPr>
            </w:pPr>
            <w:r>
              <w:rPr>
                <w:rFonts w:eastAsia="Calibri"/>
                <w:lang w:val="it-IT"/>
              </w:rPr>
              <w:t>25/02/2011</w:t>
            </w:r>
          </w:p>
        </w:tc>
        <w:tc>
          <w:tcPr>
            <w:tcW w:w="3969" w:type="dxa"/>
            <w:tcBorders>
              <w:top w:val="single" w:sz="4" w:space="0" w:color="auto"/>
              <w:left w:val="single" w:sz="4" w:space="0" w:color="auto"/>
              <w:bottom w:val="single" w:sz="4" w:space="0" w:color="auto"/>
              <w:right w:val="single" w:sz="4" w:space="0" w:color="auto"/>
            </w:tcBorders>
          </w:tcPr>
          <w:p w14:paraId="463C6E1C" w14:textId="77777777" w:rsidR="002507A5" w:rsidRDefault="00BB7304" w:rsidP="009A606A">
            <w:pPr>
              <w:pStyle w:val="Nessunaspaziatura"/>
              <w:rPr>
                <w:rFonts w:eastAsia="Calibri"/>
                <w:lang w:val="it-IT"/>
              </w:rPr>
            </w:pPr>
            <w:r>
              <w:rPr>
                <w:rFonts w:eastAsia="Calibri"/>
                <w:lang w:val="it-IT"/>
              </w:rPr>
              <w:t>A.S.D. ACCADEMIA CALCIO</w:t>
            </w:r>
          </w:p>
        </w:tc>
      </w:tr>
      <w:tr w:rsidR="002507A5" w14:paraId="3DA91FE2" w14:textId="77777777" w:rsidTr="009A606A">
        <w:tc>
          <w:tcPr>
            <w:tcW w:w="1413" w:type="dxa"/>
            <w:tcBorders>
              <w:top w:val="single" w:sz="4" w:space="0" w:color="auto"/>
              <w:left w:val="single" w:sz="4" w:space="0" w:color="auto"/>
              <w:bottom w:val="single" w:sz="4" w:space="0" w:color="auto"/>
              <w:right w:val="single" w:sz="4" w:space="0" w:color="auto"/>
            </w:tcBorders>
          </w:tcPr>
          <w:p w14:paraId="4D081AC1" w14:textId="77777777" w:rsidR="002507A5" w:rsidRDefault="00BB7304" w:rsidP="009A606A">
            <w:pPr>
              <w:pStyle w:val="Nessunaspaziatura"/>
              <w:rPr>
                <w:rFonts w:eastAsia="Calibri"/>
                <w:lang w:val="it-IT"/>
              </w:rPr>
            </w:pPr>
            <w:r>
              <w:rPr>
                <w:rFonts w:eastAsia="Calibri"/>
                <w:lang w:val="it-IT"/>
              </w:rPr>
              <w:t>3387347</w:t>
            </w:r>
          </w:p>
        </w:tc>
        <w:tc>
          <w:tcPr>
            <w:tcW w:w="3093" w:type="dxa"/>
            <w:tcBorders>
              <w:top w:val="single" w:sz="4" w:space="0" w:color="auto"/>
              <w:left w:val="single" w:sz="4" w:space="0" w:color="auto"/>
              <w:bottom w:val="single" w:sz="4" w:space="0" w:color="auto"/>
              <w:right w:val="single" w:sz="4" w:space="0" w:color="auto"/>
            </w:tcBorders>
          </w:tcPr>
          <w:p w14:paraId="4AF72AD7" w14:textId="77777777" w:rsidR="002507A5" w:rsidRDefault="00BB7304" w:rsidP="009A606A">
            <w:pPr>
              <w:pStyle w:val="Nessunaspaziatura"/>
              <w:rPr>
                <w:rFonts w:eastAsia="Calibri"/>
                <w:lang w:val="it-IT"/>
              </w:rPr>
            </w:pPr>
            <w:r>
              <w:rPr>
                <w:rFonts w:eastAsia="Calibri"/>
                <w:lang w:val="it-IT"/>
              </w:rPr>
              <w:t>BOSCAROLO MATTIA</w:t>
            </w:r>
          </w:p>
        </w:tc>
        <w:tc>
          <w:tcPr>
            <w:tcW w:w="1443" w:type="dxa"/>
            <w:tcBorders>
              <w:top w:val="single" w:sz="4" w:space="0" w:color="auto"/>
              <w:left w:val="single" w:sz="4" w:space="0" w:color="auto"/>
              <w:bottom w:val="single" w:sz="4" w:space="0" w:color="auto"/>
              <w:right w:val="single" w:sz="4" w:space="0" w:color="auto"/>
            </w:tcBorders>
          </w:tcPr>
          <w:p w14:paraId="073353F3" w14:textId="77777777" w:rsidR="002507A5" w:rsidRDefault="00BB7304" w:rsidP="009A606A">
            <w:pPr>
              <w:pStyle w:val="Nessunaspaziatura"/>
              <w:rPr>
                <w:rFonts w:eastAsia="Calibri"/>
                <w:lang w:val="it-IT"/>
              </w:rPr>
            </w:pPr>
            <w:r>
              <w:rPr>
                <w:rFonts w:eastAsia="Calibri"/>
                <w:lang w:val="it-IT"/>
              </w:rPr>
              <w:t>23/02/2011</w:t>
            </w:r>
          </w:p>
        </w:tc>
        <w:tc>
          <w:tcPr>
            <w:tcW w:w="3969" w:type="dxa"/>
            <w:tcBorders>
              <w:top w:val="single" w:sz="4" w:space="0" w:color="auto"/>
              <w:left w:val="single" w:sz="4" w:space="0" w:color="auto"/>
              <w:bottom w:val="single" w:sz="4" w:space="0" w:color="auto"/>
              <w:right w:val="single" w:sz="4" w:space="0" w:color="auto"/>
            </w:tcBorders>
          </w:tcPr>
          <w:p w14:paraId="57283C96" w14:textId="77777777" w:rsidR="002507A5" w:rsidRDefault="00BB7304" w:rsidP="009A606A">
            <w:pPr>
              <w:pStyle w:val="Nessunaspaziatura"/>
              <w:rPr>
                <w:rFonts w:eastAsia="Calibri"/>
                <w:lang w:val="it-IT"/>
              </w:rPr>
            </w:pPr>
            <w:r>
              <w:rPr>
                <w:rFonts w:eastAsia="Calibri"/>
                <w:lang w:val="it-IT"/>
              </w:rPr>
              <w:t>A.S.D. ACCADEMIA CALCIO</w:t>
            </w:r>
          </w:p>
        </w:tc>
      </w:tr>
      <w:tr w:rsidR="002507A5" w14:paraId="030DBE43" w14:textId="77777777" w:rsidTr="009A606A">
        <w:tc>
          <w:tcPr>
            <w:tcW w:w="1413" w:type="dxa"/>
            <w:tcBorders>
              <w:top w:val="single" w:sz="4" w:space="0" w:color="auto"/>
              <w:left w:val="single" w:sz="4" w:space="0" w:color="auto"/>
              <w:bottom w:val="single" w:sz="4" w:space="0" w:color="auto"/>
              <w:right w:val="single" w:sz="4" w:space="0" w:color="auto"/>
            </w:tcBorders>
          </w:tcPr>
          <w:p w14:paraId="1C38EF54" w14:textId="77777777" w:rsidR="002507A5" w:rsidRDefault="00BB7304" w:rsidP="009A606A">
            <w:pPr>
              <w:pStyle w:val="Nessunaspaziatura"/>
              <w:rPr>
                <w:rFonts w:eastAsia="Calibri"/>
                <w:lang w:val="it-IT"/>
              </w:rPr>
            </w:pPr>
            <w:r>
              <w:rPr>
                <w:rFonts w:eastAsia="Calibri"/>
                <w:lang w:val="it-IT"/>
              </w:rPr>
              <w:t>3391780</w:t>
            </w:r>
          </w:p>
        </w:tc>
        <w:tc>
          <w:tcPr>
            <w:tcW w:w="3093" w:type="dxa"/>
            <w:tcBorders>
              <w:top w:val="single" w:sz="4" w:space="0" w:color="auto"/>
              <w:left w:val="single" w:sz="4" w:space="0" w:color="auto"/>
              <w:bottom w:val="single" w:sz="4" w:space="0" w:color="auto"/>
              <w:right w:val="single" w:sz="4" w:space="0" w:color="auto"/>
            </w:tcBorders>
          </w:tcPr>
          <w:p w14:paraId="4F423544" w14:textId="77777777" w:rsidR="002507A5" w:rsidRDefault="00BB7304" w:rsidP="009A606A">
            <w:pPr>
              <w:pStyle w:val="Nessunaspaziatura"/>
              <w:rPr>
                <w:rFonts w:eastAsia="Calibri"/>
                <w:lang w:val="it-IT"/>
              </w:rPr>
            </w:pPr>
            <w:r>
              <w:rPr>
                <w:rFonts w:eastAsia="Calibri"/>
                <w:lang w:val="it-IT"/>
              </w:rPr>
              <w:t>BREX GABRIELE</w:t>
            </w:r>
          </w:p>
        </w:tc>
        <w:tc>
          <w:tcPr>
            <w:tcW w:w="1443" w:type="dxa"/>
            <w:tcBorders>
              <w:top w:val="single" w:sz="4" w:space="0" w:color="auto"/>
              <w:left w:val="single" w:sz="4" w:space="0" w:color="auto"/>
              <w:bottom w:val="single" w:sz="4" w:space="0" w:color="auto"/>
              <w:right w:val="single" w:sz="4" w:space="0" w:color="auto"/>
            </w:tcBorders>
          </w:tcPr>
          <w:p w14:paraId="3A02640B" w14:textId="77777777" w:rsidR="002507A5" w:rsidRDefault="00BB7304" w:rsidP="009A606A">
            <w:pPr>
              <w:pStyle w:val="Nessunaspaziatura"/>
              <w:rPr>
                <w:rFonts w:eastAsia="Calibri"/>
                <w:lang w:val="it-IT"/>
              </w:rPr>
            </w:pPr>
            <w:r>
              <w:rPr>
                <w:rFonts w:eastAsia="Calibri"/>
                <w:lang w:val="it-IT"/>
              </w:rPr>
              <w:t>10/01/2011</w:t>
            </w:r>
          </w:p>
        </w:tc>
        <w:tc>
          <w:tcPr>
            <w:tcW w:w="3969" w:type="dxa"/>
            <w:tcBorders>
              <w:top w:val="single" w:sz="4" w:space="0" w:color="auto"/>
              <w:left w:val="single" w:sz="4" w:space="0" w:color="auto"/>
              <w:bottom w:val="single" w:sz="4" w:space="0" w:color="auto"/>
              <w:right w:val="single" w:sz="4" w:space="0" w:color="auto"/>
            </w:tcBorders>
          </w:tcPr>
          <w:p w14:paraId="08C4DAE2" w14:textId="77777777" w:rsidR="002507A5" w:rsidRDefault="00BB7304" w:rsidP="009A606A">
            <w:pPr>
              <w:pStyle w:val="Nessunaspaziatura"/>
              <w:rPr>
                <w:rFonts w:eastAsia="Calibri"/>
                <w:lang w:val="it-IT"/>
              </w:rPr>
            </w:pPr>
            <w:r>
              <w:rPr>
                <w:rFonts w:eastAsia="Calibri"/>
                <w:lang w:val="it-IT"/>
              </w:rPr>
              <w:t>A.S.D. ACCADEMIA CALCIO</w:t>
            </w:r>
          </w:p>
        </w:tc>
      </w:tr>
      <w:tr w:rsidR="002507A5" w14:paraId="79672318" w14:textId="77777777" w:rsidTr="009A606A">
        <w:tc>
          <w:tcPr>
            <w:tcW w:w="1413" w:type="dxa"/>
            <w:tcBorders>
              <w:top w:val="single" w:sz="4" w:space="0" w:color="auto"/>
              <w:left w:val="single" w:sz="4" w:space="0" w:color="auto"/>
              <w:bottom w:val="single" w:sz="4" w:space="0" w:color="auto"/>
              <w:right w:val="single" w:sz="4" w:space="0" w:color="auto"/>
            </w:tcBorders>
          </w:tcPr>
          <w:p w14:paraId="4148BF9F" w14:textId="77777777" w:rsidR="002507A5" w:rsidRDefault="00BB7304" w:rsidP="009A606A">
            <w:pPr>
              <w:pStyle w:val="Nessunaspaziatura"/>
              <w:rPr>
                <w:rFonts w:eastAsia="Calibri"/>
                <w:lang w:val="it-IT"/>
              </w:rPr>
            </w:pPr>
            <w:r>
              <w:rPr>
                <w:rFonts w:eastAsia="Calibri"/>
                <w:lang w:val="it-IT"/>
              </w:rPr>
              <w:t>3577276</w:t>
            </w:r>
          </w:p>
        </w:tc>
        <w:tc>
          <w:tcPr>
            <w:tcW w:w="3093" w:type="dxa"/>
            <w:tcBorders>
              <w:top w:val="single" w:sz="4" w:space="0" w:color="auto"/>
              <w:left w:val="single" w:sz="4" w:space="0" w:color="auto"/>
              <w:bottom w:val="single" w:sz="4" w:space="0" w:color="auto"/>
              <w:right w:val="single" w:sz="4" w:space="0" w:color="auto"/>
            </w:tcBorders>
          </w:tcPr>
          <w:p w14:paraId="1EEC01D8" w14:textId="77777777" w:rsidR="002507A5" w:rsidRDefault="00BB7304" w:rsidP="009A606A">
            <w:pPr>
              <w:pStyle w:val="Nessunaspaziatura"/>
              <w:rPr>
                <w:rFonts w:eastAsia="Calibri"/>
                <w:lang w:val="it-IT"/>
              </w:rPr>
            </w:pPr>
            <w:r>
              <w:rPr>
                <w:rFonts w:eastAsia="Calibri"/>
                <w:lang w:val="it-IT"/>
              </w:rPr>
              <w:t>CAMPOSANO JACOPO</w:t>
            </w:r>
          </w:p>
        </w:tc>
        <w:tc>
          <w:tcPr>
            <w:tcW w:w="1443" w:type="dxa"/>
            <w:tcBorders>
              <w:top w:val="single" w:sz="4" w:space="0" w:color="auto"/>
              <w:left w:val="single" w:sz="4" w:space="0" w:color="auto"/>
              <w:bottom w:val="single" w:sz="4" w:space="0" w:color="auto"/>
              <w:right w:val="single" w:sz="4" w:space="0" w:color="auto"/>
            </w:tcBorders>
          </w:tcPr>
          <w:p w14:paraId="5F0F8619" w14:textId="77777777" w:rsidR="002507A5" w:rsidRDefault="00BB7304" w:rsidP="009A606A">
            <w:pPr>
              <w:pStyle w:val="Nessunaspaziatura"/>
              <w:rPr>
                <w:rFonts w:eastAsia="Calibri"/>
                <w:lang w:val="it-IT"/>
              </w:rPr>
            </w:pPr>
            <w:r>
              <w:rPr>
                <w:rFonts w:eastAsia="Calibri"/>
                <w:lang w:val="it-IT"/>
              </w:rPr>
              <w:t>31/12/2013</w:t>
            </w:r>
          </w:p>
        </w:tc>
        <w:tc>
          <w:tcPr>
            <w:tcW w:w="3969" w:type="dxa"/>
            <w:tcBorders>
              <w:top w:val="single" w:sz="4" w:space="0" w:color="auto"/>
              <w:left w:val="single" w:sz="4" w:space="0" w:color="auto"/>
              <w:bottom w:val="single" w:sz="4" w:space="0" w:color="auto"/>
              <w:right w:val="single" w:sz="4" w:space="0" w:color="auto"/>
            </w:tcBorders>
          </w:tcPr>
          <w:p w14:paraId="7198439F" w14:textId="77777777" w:rsidR="002507A5" w:rsidRDefault="00BB7304" w:rsidP="009A606A">
            <w:pPr>
              <w:pStyle w:val="Nessunaspaziatura"/>
              <w:rPr>
                <w:rFonts w:eastAsia="Calibri"/>
                <w:lang w:val="it-IT"/>
              </w:rPr>
            </w:pPr>
            <w:r>
              <w:rPr>
                <w:rFonts w:eastAsia="Calibri"/>
                <w:lang w:val="it-IT"/>
              </w:rPr>
              <w:t>G.S. CASTELLO OSTIANO A.S.D.</w:t>
            </w:r>
          </w:p>
        </w:tc>
      </w:tr>
      <w:tr w:rsidR="002507A5" w14:paraId="4EF06D2E" w14:textId="77777777" w:rsidTr="009A606A">
        <w:tc>
          <w:tcPr>
            <w:tcW w:w="1413" w:type="dxa"/>
            <w:tcBorders>
              <w:top w:val="single" w:sz="4" w:space="0" w:color="auto"/>
              <w:left w:val="single" w:sz="4" w:space="0" w:color="auto"/>
              <w:bottom w:val="single" w:sz="4" w:space="0" w:color="auto"/>
              <w:right w:val="single" w:sz="4" w:space="0" w:color="auto"/>
            </w:tcBorders>
          </w:tcPr>
          <w:p w14:paraId="04BA4523" w14:textId="77777777" w:rsidR="002507A5" w:rsidRDefault="00BB7304" w:rsidP="009A606A">
            <w:pPr>
              <w:pStyle w:val="Nessunaspaziatura"/>
              <w:rPr>
                <w:rFonts w:eastAsia="Calibri"/>
                <w:lang w:val="it-IT"/>
              </w:rPr>
            </w:pPr>
            <w:r>
              <w:rPr>
                <w:rFonts w:eastAsia="Calibri"/>
                <w:lang w:val="it-IT"/>
              </w:rPr>
              <w:t>3129630</w:t>
            </w:r>
          </w:p>
        </w:tc>
        <w:tc>
          <w:tcPr>
            <w:tcW w:w="3093" w:type="dxa"/>
            <w:tcBorders>
              <w:top w:val="single" w:sz="4" w:space="0" w:color="auto"/>
              <w:left w:val="single" w:sz="4" w:space="0" w:color="auto"/>
              <w:bottom w:val="single" w:sz="4" w:space="0" w:color="auto"/>
              <w:right w:val="single" w:sz="4" w:space="0" w:color="auto"/>
            </w:tcBorders>
          </w:tcPr>
          <w:p w14:paraId="78FAF51A" w14:textId="77777777" w:rsidR="002507A5" w:rsidRDefault="00BB7304" w:rsidP="009A606A">
            <w:pPr>
              <w:pStyle w:val="Nessunaspaziatura"/>
              <w:rPr>
                <w:rFonts w:eastAsia="Calibri"/>
                <w:lang w:val="it-IT"/>
              </w:rPr>
            </w:pPr>
            <w:r>
              <w:rPr>
                <w:rFonts w:eastAsia="Calibri"/>
                <w:lang w:val="it-IT"/>
              </w:rPr>
              <w:t>CAPOFERRI PATRICK</w:t>
            </w:r>
          </w:p>
        </w:tc>
        <w:tc>
          <w:tcPr>
            <w:tcW w:w="1443" w:type="dxa"/>
            <w:tcBorders>
              <w:top w:val="single" w:sz="4" w:space="0" w:color="auto"/>
              <w:left w:val="single" w:sz="4" w:space="0" w:color="auto"/>
              <w:bottom w:val="single" w:sz="4" w:space="0" w:color="auto"/>
              <w:right w:val="single" w:sz="4" w:space="0" w:color="auto"/>
            </w:tcBorders>
          </w:tcPr>
          <w:p w14:paraId="4E99D8C9" w14:textId="77777777" w:rsidR="002507A5" w:rsidRDefault="00BB7304" w:rsidP="009A606A">
            <w:pPr>
              <w:pStyle w:val="Nessunaspaziatura"/>
              <w:rPr>
                <w:rFonts w:eastAsia="Calibri"/>
                <w:lang w:val="it-IT"/>
              </w:rPr>
            </w:pPr>
            <w:r>
              <w:rPr>
                <w:rFonts w:eastAsia="Calibri"/>
                <w:lang w:val="it-IT"/>
              </w:rPr>
              <w:t>15/05/2011</w:t>
            </w:r>
          </w:p>
        </w:tc>
        <w:tc>
          <w:tcPr>
            <w:tcW w:w="3969" w:type="dxa"/>
            <w:tcBorders>
              <w:top w:val="single" w:sz="4" w:space="0" w:color="auto"/>
              <w:left w:val="single" w:sz="4" w:space="0" w:color="auto"/>
              <w:bottom w:val="single" w:sz="4" w:space="0" w:color="auto"/>
              <w:right w:val="single" w:sz="4" w:space="0" w:color="auto"/>
            </w:tcBorders>
          </w:tcPr>
          <w:p w14:paraId="7F1E780C" w14:textId="77777777" w:rsidR="002507A5" w:rsidRDefault="00BB7304" w:rsidP="009A606A">
            <w:pPr>
              <w:pStyle w:val="Nessunaspaziatura"/>
              <w:rPr>
                <w:rFonts w:eastAsia="Calibri"/>
                <w:lang w:val="it-IT"/>
              </w:rPr>
            </w:pPr>
            <w:r>
              <w:rPr>
                <w:rFonts w:eastAsia="Calibri"/>
                <w:lang w:val="it-IT"/>
              </w:rPr>
              <w:t>A.S.D. ACCADEMIA CALCIO</w:t>
            </w:r>
          </w:p>
        </w:tc>
      </w:tr>
      <w:tr w:rsidR="002507A5" w14:paraId="55615F13" w14:textId="77777777" w:rsidTr="009A606A">
        <w:tc>
          <w:tcPr>
            <w:tcW w:w="1413" w:type="dxa"/>
            <w:tcBorders>
              <w:top w:val="single" w:sz="4" w:space="0" w:color="auto"/>
              <w:left w:val="single" w:sz="4" w:space="0" w:color="auto"/>
              <w:bottom w:val="single" w:sz="4" w:space="0" w:color="auto"/>
              <w:right w:val="single" w:sz="4" w:space="0" w:color="auto"/>
            </w:tcBorders>
          </w:tcPr>
          <w:p w14:paraId="78994B42" w14:textId="77777777" w:rsidR="002507A5" w:rsidRDefault="00BB7304" w:rsidP="009A606A">
            <w:pPr>
              <w:pStyle w:val="Nessunaspaziatura"/>
              <w:rPr>
                <w:rFonts w:eastAsia="Calibri"/>
                <w:lang w:val="it-IT"/>
              </w:rPr>
            </w:pPr>
            <w:r>
              <w:rPr>
                <w:rFonts w:eastAsia="Calibri"/>
                <w:lang w:val="it-IT"/>
              </w:rPr>
              <w:t>3138161</w:t>
            </w:r>
          </w:p>
        </w:tc>
        <w:tc>
          <w:tcPr>
            <w:tcW w:w="3093" w:type="dxa"/>
            <w:tcBorders>
              <w:top w:val="single" w:sz="4" w:space="0" w:color="auto"/>
              <w:left w:val="single" w:sz="4" w:space="0" w:color="auto"/>
              <w:bottom w:val="single" w:sz="4" w:space="0" w:color="auto"/>
              <w:right w:val="single" w:sz="4" w:space="0" w:color="auto"/>
            </w:tcBorders>
          </w:tcPr>
          <w:p w14:paraId="2BE9231B" w14:textId="77777777" w:rsidR="002507A5" w:rsidRDefault="00BB7304" w:rsidP="009A606A">
            <w:pPr>
              <w:pStyle w:val="Nessunaspaziatura"/>
              <w:rPr>
                <w:rFonts w:eastAsia="Calibri"/>
                <w:lang w:val="it-IT"/>
              </w:rPr>
            </w:pPr>
            <w:r>
              <w:rPr>
                <w:rFonts w:eastAsia="Calibri"/>
                <w:lang w:val="it-IT"/>
              </w:rPr>
              <w:t>CATTONI GIANLUCA</w:t>
            </w:r>
          </w:p>
        </w:tc>
        <w:tc>
          <w:tcPr>
            <w:tcW w:w="1443" w:type="dxa"/>
            <w:tcBorders>
              <w:top w:val="single" w:sz="4" w:space="0" w:color="auto"/>
              <w:left w:val="single" w:sz="4" w:space="0" w:color="auto"/>
              <w:bottom w:val="single" w:sz="4" w:space="0" w:color="auto"/>
              <w:right w:val="single" w:sz="4" w:space="0" w:color="auto"/>
            </w:tcBorders>
          </w:tcPr>
          <w:p w14:paraId="29F48DAA" w14:textId="77777777" w:rsidR="002507A5" w:rsidRDefault="00BB7304" w:rsidP="009A606A">
            <w:pPr>
              <w:pStyle w:val="Nessunaspaziatura"/>
              <w:rPr>
                <w:rFonts w:eastAsia="Calibri"/>
                <w:lang w:val="it-IT"/>
              </w:rPr>
            </w:pPr>
            <w:r>
              <w:rPr>
                <w:rFonts w:eastAsia="Calibri"/>
                <w:lang w:val="it-IT"/>
              </w:rPr>
              <w:t>02/01/2010</w:t>
            </w:r>
          </w:p>
        </w:tc>
        <w:tc>
          <w:tcPr>
            <w:tcW w:w="3969" w:type="dxa"/>
            <w:tcBorders>
              <w:top w:val="single" w:sz="4" w:space="0" w:color="auto"/>
              <w:left w:val="single" w:sz="4" w:space="0" w:color="auto"/>
              <w:bottom w:val="single" w:sz="4" w:space="0" w:color="auto"/>
              <w:right w:val="single" w:sz="4" w:space="0" w:color="auto"/>
            </w:tcBorders>
          </w:tcPr>
          <w:p w14:paraId="25EB77D8" w14:textId="77777777" w:rsidR="002507A5" w:rsidRDefault="00BB7304" w:rsidP="009A606A">
            <w:pPr>
              <w:pStyle w:val="Nessunaspaziatura"/>
              <w:rPr>
                <w:rFonts w:eastAsia="Calibri"/>
                <w:lang w:val="it-IT"/>
              </w:rPr>
            </w:pPr>
            <w:r>
              <w:rPr>
                <w:rFonts w:eastAsia="Calibri"/>
                <w:lang w:val="it-IT"/>
              </w:rPr>
              <w:t>POL. INTERCOMUNALE</w:t>
            </w:r>
          </w:p>
        </w:tc>
      </w:tr>
      <w:tr w:rsidR="002507A5" w14:paraId="0C192868" w14:textId="77777777" w:rsidTr="009A606A">
        <w:tc>
          <w:tcPr>
            <w:tcW w:w="1413" w:type="dxa"/>
            <w:tcBorders>
              <w:top w:val="single" w:sz="4" w:space="0" w:color="auto"/>
              <w:left w:val="single" w:sz="4" w:space="0" w:color="auto"/>
              <w:bottom w:val="single" w:sz="4" w:space="0" w:color="auto"/>
              <w:right w:val="single" w:sz="4" w:space="0" w:color="auto"/>
            </w:tcBorders>
          </w:tcPr>
          <w:p w14:paraId="1389524B" w14:textId="77777777" w:rsidR="002507A5" w:rsidRDefault="00BB7304" w:rsidP="009A606A">
            <w:pPr>
              <w:pStyle w:val="Nessunaspaziatura"/>
              <w:rPr>
                <w:rFonts w:eastAsia="Calibri"/>
                <w:lang w:val="it-IT"/>
              </w:rPr>
            </w:pPr>
            <w:r>
              <w:rPr>
                <w:rFonts w:eastAsia="Calibri"/>
                <w:lang w:val="it-IT"/>
              </w:rPr>
              <w:t>7056426</w:t>
            </w:r>
          </w:p>
        </w:tc>
        <w:tc>
          <w:tcPr>
            <w:tcW w:w="3093" w:type="dxa"/>
            <w:tcBorders>
              <w:top w:val="single" w:sz="4" w:space="0" w:color="auto"/>
              <w:left w:val="single" w:sz="4" w:space="0" w:color="auto"/>
              <w:bottom w:val="single" w:sz="4" w:space="0" w:color="auto"/>
              <w:right w:val="single" w:sz="4" w:space="0" w:color="auto"/>
            </w:tcBorders>
          </w:tcPr>
          <w:p w14:paraId="1626BA6D" w14:textId="77777777" w:rsidR="002507A5" w:rsidRDefault="00BB7304" w:rsidP="009A606A">
            <w:pPr>
              <w:pStyle w:val="Nessunaspaziatura"/>
              <w:rPr>
                <w:rFonts w:eastAsia="Calibri"/>
                <w:lang w:val="it-IT"/>
              </w:rPr>
            </w:pPr>
            <w:r>
              <w:rPr>
                <w:rFonts w:eastAsia="Calibri"/>
                <w:lang w:val="it-IT"/>
              </w:rPr>
              <w:t>CELIBERTI MARCO</w:t>
            </w:r>
          </w:p>
        </w:tc>
        <w:tc>
          <w:tcPr>
            <w:tcW w:w="1443" w:type="dxa"/>
            <w:tcBorders>
              <w:top w:val="single" w:sz="4" w:space="0" w:color="auto"/>
              <w:left w:val="single" w:sz="4" w:space="0" w:color="auto"/>
              <w:bottom w:val="single" w:sz="4" w:space="0" w:color="auto"/>
              <w:right w:val="single" w:sz="4" w:space="0" w:color="auto"/>
            </w:tcBorders>
          </w:tcPr>
          <w:p w14:paraId="66CA9D65" w14:textId="77777777" w:rsidR="002507A5" w:rsidRDefault="00BB7304" w:rsidP="009A606A">
            <w:pPr>
              <w:pStyle w:val="Nessunaspaziatura"/>
              <w:rPr>
                <w:rFonts w:eastAsia="Calibri"/>
                <w:lang w:val="it-IT"/>
              </w:rPr>
            </w:pPr>
            <w:r>
              <w:rPr>
                <w:rFonts w:eastAsia="Calibri"/>
                <w:lang w:val="it-IT"/>
              </w:rPr>
              <w:t>05/04/2006</w:t>
            </w:r>
          </w:p>
        </w:tc>
        <w:tc>
          <w:tcPr>
            <w:tcW w:w="3969" w:type="dxa"/>
            <w:tcBorders>
              <w:top w:val="single" w:sz="4" w:space="0" w:color="auto"/>
              <w:left w:val="single" w:sz="4" w:space="0" w:color="auto"/>
              <w:bottom w:val="single" w:sz="4" w:space="0" w:color="auto"/>
              <w:right w:val="single" w:sz="4" w:space="0" w:color="auto"/>
            </w:tcBorders>
          </w:tcPr>
          <w:p w14:paraId="06051592" w14:textId="77777777" w:rsidR="002507A5" w:rsidRDefault="00BB7304" w:rsidP="009A606A">
            <w:pPr>
              <w:pStyle w:val="Nessunaspaziatura"/>
              <w:rPr>
                <w:rFonts w:eastAsia="Calibri"/>
                <w:lang w:val="it-IT"/>
              </w:rPr>
            </w:pPr>
            <w:r>
              <w:rPr>
                <w:rFonts w:eastAsia="Calibri"/>
                <w:lang w:val="it-IT"/>
              </w:rPr>
              <w:t>U.S. 1913 SEREGNO CALCIO S.R.L.</w:t>
            </w:r>
          </w:p>
        </w:tc>
      </w:tr>
      <w:tr w:rsidR="002507A5" w14:paraId="79CFB394" w14:textId="77777777" w:rsidTr="009A606A">
        <w:tc>
          <w:tcPr>
            <w:tcW w:w="1413" w:type="dxa"/>
            <w:tcBorders>
              <w:top w:val="single" w:sz="4" w:space="0" w:color="auto"/>
              <w:left w:val="single" w:sz="4" w:space="0" w:color="auto"/>
              <w:bottom w:val="single" w:sz="4" w:space="0" w:color="auto"/>
              <w:right w:val="single" w:sz="4" w:space="0" w:color="auto"/>
            </w:tcBorders>
          </w:tcPr>
          <w:p w14:paraId="3C2FD142" w14:textId="77777777" w:rsidR="002507A5" w:rsidRDefault="00BB7304" w:rsidP="009A606A">
            <w:pPr>
              <w:pStyle w:val="Nessunaspaziatura"/>
              <w:rPr>
                <w:rFonts w:eastAsia="Calibri"/>
                <w:lang w:val="it-IT"/>
              </w:rPr>
            </w:pPr>
            <w:r>
              <w:rPr>
                <w:rFonts w:eastAsia="Calibri"/>
                <w:lang w:val="it-IT"/>
              </w:rPr>
              <w:t>3121324</w:t>
            </w:r>
          </w:p>
        </w:tc>
        <w:tc>
          <w:tcPr>
            <w:tcW w:w="3093" w:type="dxa"/>
            <w:tcBorders>
              <w:top w:val="single" w:sz="4" w:space="0" w:color="auto"/>
              <w:left w:val="single" w:sz="4" w:space="0" w:color="auto"/>
              <w:bottom w:val="single" w:sz="4" w:space="0" w:color="auto"/>
              <w:right w:val="single" w:sz="4" w:space="0" w:color="auto"/>
            </w:tcBorders>
          </w:tcPr>
          <w:p w14:paraId="117BA2A7" w14:textId="77777777" w:rsidR="002507A5" w:rsidRDefault="00BB7304" w:rsidP="009A606A">
            <w:pPr>
              <w:pStyle w:val="Nessunaspaziatura"/>
              <w:rPr>
                <w:rFonts w:eastAsia="Calibri"/>
                <w:lang w:val="it-IT"/>
              </w:rPr>
            </w:pPr>
            <w:r>
              <w:rPr>
                <w:rFonts w:eastAsia="Calibri"/>
                <w:lang w:val="it-IT"/>
              </w:rPr>
              <w:t>CENTOLA GIOVANNI</w:t>
            </w:r>
          </w:p>
        </w:tc>
        <w:tc>
          <w:tcPr>
            <w:tcW w:w="1443" w:type="dxa"/>
            <w:tcBorders>
              <w:top w:val="single" w:sz="4" w:space="0" w:color="auto"/>
              <w:left w:val="single" w:sz="4" w:space="0" w:color="auto"/>
              <w:bottom w:val="single" w:sz="4" w:space="0" w:color="auto"/>
              <w:right w:val="single" w:sz="4" w:space="0" w:color="auto"/>
            </w:tcBorders>
          </w:tcPr>
          <w:p w14:paraId="4F1B93B2" w14:textId="77777777" w:rsidR="002507A5" w:rsidRDefault="00BB7304" w:rsidP="009A606A">
            <w:pPr>
              <w:pStyle w:val="Nessunaspaziatura"/>
              <w:rPr>
                <w:rFonts w:eastAsia="Calibri"/>
                <w:lang w:val="it-IT"/>
              </w:rPr>
            </w:pPr>
            <w:r>
              <w:rPr>
                <w:rFonts w:eastAsia="Calibri"/>
                <w:lang w:val="it-IT"/>
              </w:rPr>
              <w:t>05/12/2008</w:t>
            </w:r>
          </w:p>
        </w:tc>
        <w:tc>
          <w:tcPr>
            <w:tcW w:w="3969" w:type="dxa"/>
            <w:tcBorders>
              <w:top w:val="single" w:sz="4" w:space="0" w:color="auto"/>
              <w:left w:val="single" w:sz="4" w:space="0" w:color="auto"/>
              <w:bottom w:val="single" w:sz="4" w:space="0" w:color="auto"/>
              <w:right w:val="single" w:sz="4" w:space="0" w:color="auto"/>
            </w:tcBorders>
          </w:tcPr>
          <w:p w14:paraId="6FFDE1E3" w14:textId="77777777" w:rsidR="002507A5" w:rsidRDefault="00BB7304" w:rsidP="009A606A">
            <w:pPr>
              <w:pStyle w:val="Nessunaspaziatura"/>
              <w:rPr>
                <w:rFonts w:eastAsia="Calibri"/>
                <w:lang w:val="it-IT"/>
              </w:rPr>
            </w:pPr>
            <w:r>
              <w:rPr>
                <w:rFonts w:eastAsia="Calibri"/>
                <w:lang w:val="it-IT"/>
              </w:rPr>
              <w:t>A.S.D. LIBERTAS SAN BARTOLOMEO</w:t>
            </w:r>
          </w:p>
        </w:tc>
      </w:tr>
      <w:tr w:rsidR="002507A5" w14:paraId="20F9D97A" w14:textId="77777777" w:rsidTr="009A606A">
        <w:tc>
          <w:tcPr>
            <w:tcW w:w="1413" w:type="dxa"/>
            <w:tcBorders>
              <w:top w:val="single" w:sz="4" w:space="0" w:color="auto"/>
              <w:left w:val="single" w:sz="4" w:space="0" w:color="auto"/>
              <w:bottom w:val="single" w:sz="4" w:space="0" w:color="auto"/>
              <w:right w:val="single" w:sz="4" w:space="0" w:color="auto"/>
            </w:tcBorders>
          </w:tcPr>
          <w:p w14:paraId="3029272F" w14:textId="77777777" w:rsidR="002507A5" w:rsidRDefault="00BB7304" w:rsidP="009A606A">
            <w:pPr>
              <w:pStyle w:val="Nessunaspaziatura"/>
              <w:rPr>
                <w:rFonts w:eastAsia="Calibri"/>
                <w:lang w:val="it-IT"/>
              </w:rPr>
            </w:pPr>
            <w:r>
              <w:rPr>
                <w:rFonts w:eastAsia="Calibri"/>
                <w:lang w:val="it-IT"/>
              </w:rPr>
              <w:t>2725524</w:t>
            </w:r>
          </w:p>
        </w:tc>
        <w:tc>
          <w:tcPr>
            <w:tcW w:w="3093" w:type="dxa"/>
            <w:tcBorders>
              <w:top w:val="single" w:sz="4" w:space="0" w:color="auto"/>
              <w:left w:val="single" w:sz="4" w:space="0" w:color="auto"/>
              <w:bottom w:val="single" w:sz="4" w:space="0" w:color="auto"/>
              <w:right w:val="single" w:sz="4" w:space="0" w:color="auto"/>
            </w:tcBorders>
          </w:tcPr>
          <w:p w14:paraId="35D0F7A3" w14:textId="77777777" w:rsidR="002507A5" w:rsidRDefault="00BB7304" w:rsidP="009A606A">
            <w:pPr>
              <w:pStyle w:val="Nessunaspaziatura"/>
              <w:rPr>
                <w:rFonts w:eastAsia="Calibri"/>
                <w:lang w:val="it-IT"/>
              </w:rPr>
            </w:pPr>
            <w:r>
              <w:rPr>
                <w:rFonts w:eastAsia="Calibri"/>
                <w:lang w:val="it-IT"/>
              </w:rPr>
              <w:t>CIRELLI MANUEL</w:t>
            </w:r>
          </w:p>
        </w:tc>
        <w:tc>
          <w:tcPr>
            <w:tcW w:w="1443" w:type="dxa"/>
            <w:tcBorders>
              <w:top w:val="single" w:sz="4" w:space="0" w:color="auto"/>
              <w:left w:val="single" w:sz="4" w:space="0" w:color="auto"/>
              <w:bottom w:val="single" w:sz="4" w:space="0" w:color="auto"/>
              <w:right w:val="single" w:sz="4" w:space="0" w:color="auto"/>
            </w:tcBorders>
          </w:tcPr>
          <w:p w14:paraId="2CB8FF95" w14:textId="77777777" w:rsidR="002507A5" w:rsidRDefault="00BB7304" w:rsidP="009A606A">
            <w:pPr>
              <w:pStyle w:val="Nessunaspaziatura"/>
              <w:rPr>
                <w:rFonts w:eastAsia="Calibri"/>
                <w:lang w:val="it-IT"/>
              </w:rPr>
            </w:pPr>
            <w:r>
              <w:rPr>
                <w:rFonts w:eastAsia="Calibri"/>
                <w:lang w:val="it-IT"/>
              </w:rPr>
              <w:t>19/01/2010</w:t>
            </w:r>
          </w:p>
        </w:tc>
        <w:tc>
          <w:tcPr>
            <w:tcW w:w="3969" w:type="dxa"/>
            <w:tcBorders>
              <w:top w:val="single" w:sz="4" w:space="0" w:color="auto"/>
              <w:left w:val="single" w:sz="4" w:space="0" w:color="auto"/>
              <w:bottom w:val="single" w:sz="4" w:space="0" w:color="auto"/>
              <w:right w:val="single" w:sz="4" w:space="0" w:color="auto"/>
            </w:tcBorders>
          </w:tcPr>
          <w:p w14:paraId="5031C906" w14:textId="77777777" w:rsidR="002507A5" w:rsidRDefault="00BB7304" w:rsidP="009A606A">
            <w:pPr>
              <w:pStyle w:val="Nessunaspaziatura"/>
              <w:rPr>
                <w:rFonts w:eastAsia="Calibri"/>
                <w:lang w:val="it-IT"/>
              </w:rPr>
            </w:pPr>
            <w:r>
              <w:rPr>
                <w:rFonts w:eastAsia="Calibri"/>
                <w:lang w:val="it-IT"/>
              </w:rPr>
              <w:t>FBC SARONNO CALCIO 1910</w:t>
            </w:r>
          </w:p>
        </w:tc>
      </w:tr>
      <w:tr w:rsidR="002507A5" w14:paraId="34BA6018" w14:textId="77777777" w:rsidTr="009A606A">
        <w:tc>
          <w:tcPr>
            <w:tcW w:w="1413" w:type="dxa"/>
            <w:tcBorders>
              <w:top w:val="single" w:sz="4" w:space="0" w:color="auto"/>
              <w:left w:val="single" w:sz="4" w:space="0" w:color="auto"/>
              <w:bottom w:val="single" w:sz="4" w:space="0" w:color="auto"/>
              <w:right w:val="single" w:sz="4" w:space="0" w:color="auto"/>
            </w:tcBorders>
          </w:tcPr>
          <w:p w14:paraId="2C18DF2F" w14:textId="77777777" w:rsidR="002507A5" w:rsidRDefault="00BB7304" w:rsidP="009A606A">
            <w:pPr>
              <w:pStyle w:val="Nessunaspaziatura"/>
              <w:rPr>
                <w:rFonts w:eastAsia="Calibri"/>
                <w:lang w:val="it-IT"/>
              </w:rPr>
            </w:pPr>
            <w:r>
              <w:rPr>
                <w:rFonts w:eastAsia="Calibri"/>
                <w:lang w:val="it-IT"/>
              </w:rPr>
              <w:t>3071916</w:t>
            </w:r>
          </w:p>
        </w:tc>
        <w:tc>
          <w:tcPr>
            <w:tcW w:w="3093" w:type="dxa"/>
            <w:tcBorders>
              <w:top w:val="single" w:sz="4" w:space="0" w:color="auto"/>
              <w:left w:val="single" w:sz="4" w:space="0" w:color="auto"/>
              <w:bottom w:val="single" w:sz="4" w:space="0" w:color="auto"/>
              <w:right w:val="single" w:sz="4" w:space="0" w:color="auto"/>
            </w:tcBorders>
          </w:tcPr>
          <w:p w14:paraId="5136DAF3" w14:textId="77777777" w:rsidR="002507A5" w:rsidRDefault="00BB7304" w:rsidP="009A606A">
            <w:pPr>
              <w:pStyle w:val="Nessunaspaziatura"/>
              <w:rPr>
                <w:rFonts w:eastAsia="Calibri"/>
                <w:lang w:val="it-IT"/>
              </w:rPr>
            </w:pPr>
            <w:r>
              <w:rPr>
                <w:rFonts w:eastAsia="Calibri"/>
                <w:lang w:val="it-IT"/>
              </w:rPr>
              <w:t>COLOMBO LEONARDO ENEA</w:t>
            </w:r>
          </w:p>
        </w:tc>
        <w:tc>
          <w:tcPr>
            <w:tcW w:w="1443" w:type="dxa"/>
            <w:tcBorders>
              <w:top w:val="single" w:sz="4" w:space="0" w:color="auto"/>
              <w:left w:val="single" w:sz="4" w:space="0" w:color="auto"/>
              <w:bottom w:val="single" w:sz="4" w:space="0" w:color="auto"/>
              <w:right w:val="single" w:sz="4" w:space="0" w:color="auto"/>
            </w:tcBorders>
          </w:tcPr>
          <w:p w14:paraId="407A840E" w14:textId="77777777" w:rsidR="002507A5" w:rsidRDefault="00BB7304" w:rsidP="009A606A">
            <w:pPr>
              <w:pStyle w:val="Nessunaspaziatura"/>
              <w:rPr>
                <w:rFonts w:eastAsia="Calibri"/>
                <w:lang w:val="it-IT"/>
              </w:rPr>
            </w:pPr>
            <w:r>
              <w:rPr>
                <w:rFonts w:eastAsia="Calibri"/>
                <w:lang w:val="it-IT"/>
              </w:rPr>
              <w:t>15/02/2011</w:t>
            </w:r>
          </w:p>
        </w:tc>
        <w:tc>
          <w:tcPr>
            <w:tcW w:w="3969" w:type="dxa"/>
            <w:tcBorders>
              <w:top w:val="single" w:sz="4" w:space="0" w:color="auto"/>
              <w:left w:val="single" w:sz="4" w:space="0" w:color="auto"/>
              <w:bottom w:val="single" w:sz="4" w:space="0" w:color="auto"/>
              <w:right w:val="single" w:sz="4" w:space="0" w:color="auto"/>
            </w:tcBorders>
          </w:tcPr>
          <w:p w14:paraId="3728D684" w14:textId="77777777" w:rsidR="002507A5" w:rsidRDefault="00BB7304" w:rsidP="009A606A">
            <w:pPr>
              <w:pStyle w:val="Nessunaspaziatura"/>
              <w:rPr>
                <w:rFonts w:eastAsia="Calibri"/>
                <w:lang w:val="it-IT"/>
              </w:rPr>
            </w:pPr>
            <w:r>
              <w:rPr>
                <w:rFonts w:eastAsia="Calibri"/>
                <w:lang w:val="it-IT"/>
              </w:rPr>
              <w:t>A.S.D. CALCIO CANEGRATE</w:t>
            </w:r>
          </w:p>
        </w:tc>
      </w:tr>
      <w:tr w:rsidR="002507A5" w14:paraId="431C0D67" w14:textId="77777777" w:rsidTr="009A606A">
        <w:tc>
          <w:tcPr>
            <w:tcW w:w="1413" w:type="dxa"/>
            <w:tcBorders>
              <w:top w:val="single" w:sz="4" w:space="0" w:color="auto"/>
              <w:left w:val="single" w:sz="4" w:space="0" w:color="auto"/>
              <w:bottom w:val="single" w:sz="4" w:space="0" w:color="auto"/>
              <w:right w:val="single" w:sz="4" w:space="0" w:color="auto"/>
            </w:tcBorders>
          </w:tcPr>
          <w:p w14:paraId="6D053FE6" w14:textId="77777777" w:rsidR="002507A5" w:rsidRDefault="00BB7304" w:rsidP="009A606A">
            <w:pPr>
              <w:pStyle w:val="Nessunaspaziatura"/>
              <w:rPr>
                <w:rFonts w:eastAsia="Calibri"/>
                <w:lang w:val="it-IT"/>
              </w:rPr>
            </w:pPr>
            <w:r>
              <w:rPr>
                <w:rFonts w:eastAsia="Calibri"/>
                <w:lang w:val="it-IT"/>
              </w:rPr>
              <w:t>2044952</w:t>
            </w:r>
          </w:p>
        </w:tc>
        <w:tc>
          <w:tcPr>
            <w:tcW w:w="3093" w:type="dxa"/>
            <w:tcBorders>
              <w:top w:val="single" w:sz="4" w:space="0" w:color="auto"/>
              <w:left w:val="single" w:sz="4" w:space="0" w:color="auto"/>
              <w:bottom w:val="single" w:sz="4" w:space="0" w:color="auto"/>
              <w:right w:val="single" w:sz="4" w:space="0" w:color="auto"/>
            </w:tcBorders>
          </w:tcPr>
          <w:p w14:paraId="7D7149D2" w14:textId="77777777" w:rsidR="002507A5" w:rsidRDefault="00BB7304" w:rsidP="009A606A">
            <w:pPr>
              <w:pStyle w:val="Nessunaspaziatura"/>
              <w:rPr>
                <w:rFonts w:eastAsia="Calibri"/>
                <w:lang w:val="it-IT"/>
              </w:rPr>
            </w:pPr>
            <w:r>
              <w:rPr>
                <w:rFonts w:eastAsia="Calibri"/>
                <w:lang w:val="it-IT"/>
              </w:rPr>
              <w:t>DE CIUCEIS CHRISTIAN</w:t>
            </w:r>
          </w:p>
        </w:tc>
        <w:tc>
          <w:tcPr>
            <w:tcW w:w="1443" w:type="dxa"/>
            <w:tcBorders>
              <w:top w:val="single" w:sz="4" w:space="0" w:color="auto"/>
              <w:left w:val="single" w:sz="4" w:space="0" w:color="auto"/>
              <w:bottom w:val="single" w:sz="4" w:space="0" w:color="auto"/>
              <w:right w:val="single" w:sz="4" w:space="0" w:color="auto"/>
            </w:tcBorders>
          </w:tcPr>
          <w:p w14:paraId="7E29F373" w14:textId="77777777" w:rsidR="002507A5" w:rsidRDefault="00BB7304" w:rsidP="009A606A">
            <w:pPr>
              <w:pStyle w:val="Nessunaspaziatura"/>
              <w:rPr>
                <w:rFonts w:eastAsia="Calibri"/>
                <w:lang w:val="it-IT"/>
              </w:rPr>
            </w:pPr>
            <w:r>
              <w:rPr>
                <w:rFonts w:eastAsia="Calibri"/>
                <w:lang w:val="it-IT"/>
              </w:rPr>
              <w:t>07/07/2006</w:t>
            </w:r>
          </w:p>
        </w:tc>
        <w:tc>
          <w:tcPr>
            <w:tcW w:w="3969" w:type="dxa"/>
            <w:tcBorders>
              <w:top w:val="single" w:sz="4" w:space="0" w:color="auto"/>
              <w:left w:val="single" w:sz="4" w:space="0" w:color="auto"/>
              <w:bottom w:val="single" w:sz="4" w:space="0" w:color="auto"/>
              <w:right w:val="single" w:sz="4" w:space="0" w:color="auto"/>
            </w:tcBorders>
          </w:tcPr>
          <w:p w14:paraId="2A6D6DDA" w14:textId="77777777" w:rsidR="002507A5" w:rsidRDefault="00BB7304" w:rsidP="009A606A">
            <w:pPr>
              <w:pStyle w:val="Nessunaspaziatura"/>
              <w:rPr>
                <w:rFonts w:eastAsia="Calibri"/>
                <w:lang w:val="it-IT"/>
              </w:rPr>
            </w:pPr>
            <w:r>
              <w:rPr>
                <w:rFonts w:eastAsia="Calibri"/>
                <w:lang w:val="it-IT"/>
              </w:rPr>
              <w:t>POL. FOPPENICO A.S.D.</w:t>
            </w:r>
          </w:p>
        </w:tc>
      </w:tr>
      <w:tr w:rsidR="002507A5" w14:paraId="0EE25A2F" w14:textId="77777777" w:rsidTr="009A606A">
        <w:tc>
          <w:tcPr>
            <w:tcW w:w="1413" w:type="dxa"/>
            <w:tcBorders>
              <w:top w:val="single" w:sz="4" w:space="0" w:color="auto"/>
              <w:left w:val="single" w:sz="4" w:space="0" w:color="auto"/>
              <w:bottom w:val="single" w:sz="4" w:space="0" w:color="auto"/>
              <w:right w:val="single" w:sz="4" w:space="0" w:color="auto"/>
            </w:tcBorders>
          </w:tcPr>
          <w:p w14:paraId="263AEDA7" w14:textId="77777777" w:rsidR="002507A5" w:rsidRDefault="00BB7304" w:rsidP="009A606A">
            <w:pPr>
              <w:pStyle w:val="Nessunaspaziatura"/>
              <w:rPr>
                <w:rFonts w:eastAsia="Calibri"/>
                <w:lang w:val="it-IT"/>
              </w:rPr>
            </w:pPr>
            <w:r>
              <w:rPr>
                <w:rFonts w:eastAsia="Calibri"/>
                <w:lang w:val="it-IT"/>
              </w:rPr>
              <w:t>2732833</w:t>
            </w:r>
          </w:p>
        </w:tc>
        <w:tc>
          <w:tcPr>
            <w:tcW w:w="3093" w:type="dxa"/>
            <w:tcBorders>
              <w:top w:val="single" w:sz="4" w:space="0" w:color="auto"/>
              <w:left w:val="single" w:sz="4" w:space="0" w:color="auto"/>
              <w:bottom w:val="single" w:sz="4" w:space="0" w:color="auto"/>
              <w:right w:val="single" w:sz="4" w:space="0" w:color="auto"/>
            </w:tcBorders>
          </w:tcPr>
          <w:p w14:paraId="3DBBF337" w14:textId="77777777" w:rsidR="002507A5" w:rsidRDefault="00BB7304" w:rsidP="009A606A">
            <w:pPr>
              <w:pStyle w:val="Nessunaspaziatura"/>
              <w:rPr>
                <w:rFonts w:eastAsia="Calibri"/>
                <w:lang w:val="it-IT"/>
              </w:rPr>
            </w:pPr>
            <w:r>
              <w:rPr>
                <w:rFonts w:eastAsia="Calibri"/>
                <w:lang w:val="it-IT"/>
              </w:rPr>
              <w:t>DI MAGGIO LUCA</w:t>
            </w:r>
          </w:p>
        </w:tc>
        <w:tc>
          <w:tcPr>
            <w:tcW w:w="1443" w:type="dxa"/>
            <w:tcBorders>
              <w:top w:val="single" w:sz="4" w:space="0" w:color="auto"/>
              <w:left w:val="single" w:sz="4" w:space="0" w:color="auto"/>
              <w:bottom w:val="single" w:sz="4" w:space="0" w:color="auto"/>
              <w:right w:val="single" w:sz="4" w:space="0" w:color="auto"/>
            </w:tcBorders>
          </w:tcPr>
          <w:p w14:paraId="6E6E4CC2" w14:textId="77777777" w:rsidR="002507A5" w:rsidRDefault="00BB7304" w:rsidP="009A606A">
            <w:pPr>
              <w:pStyle w:val="Nessunaspaziatura"/>
              <w:rPr>
                <w:rFonts w:eastAsia="Calibri"/>
                <w:lang w:val="it-IT"/>
              </w:rPr>
            </w:pPr>
            <w:r>
              <w:rPr>
                <w:rFonts w:eastAsia="Calibri"/>
                <w:lang w:val="it-IT"/>
              </w:rPr>
              <w:t>31/07/2010</w:t>
            </w:r>
          </w:p>
        </w:tc>
        <w:tc>
          <w:tcPr>
            <w:tcW w:w="3969" w:type="dxa"/>
            <w:tcBorders>
              <w:top w:val="single" w:sz="4" w:space="0" w:color="auto"/>
              <w:left w:val="single" w:sz="4" w:space="0" w:color="auto"/>
              <w:bottom w:val="single" w:sz="4" w:space="0" w:color="auto"/>
              <w:right w:val="single" w:sz="4" w:space="0" w:color="auto"/>
            </w:tcBorders>
          </w:tcPr>
          <w:p w14:paraId="1883AF22" w14:textId="77777777" w:rsidR="002507A5" w:rsidRDefault="00BB7304" w:rsidP="009A606A">
            <w:pPr>
              <w:pStyle w:val="Nessunaspaziatura"/>
              <w:rPr>
                <w:rFonts w:eastAsia="Calibri"/>
                <w:lang w:val="it-IT"/>
              </w:rPr>
            </w:pPr>
            <w:r>
              <w:rPr>
                <w:rFonts w:eastAsia="Calibri"/>
                <w:lang w:val="it-IT"/>
              </w:rPr>
              <w:t>FBC SARONNO CALCIO 1910</w:t>
            </w:r>
          </w:p>
        </w:tc>
      </w:tr>
      <w:tr w:rsidR="002507A5" w14:paraId="21E53B13" w14:textId="77777777" w:rsidTr="009A606A">
        <w:tc>
          <w:tcPr>
            <w:tcW w:w="1413" w:type="dxa"/>
            <w:tcBorders>
              <w:top w:val="single" w:sz="4" w:space="0" w:color="auto"/>
              <w:left w:val="single" w:sz="4" w:space="0" w:color="auto"/>
              <w:bottom w:val="single" w:sz="4" w:space="0" w:color="auto"/>
              <w:right w:val="single" w:sz="4" w:space="0" w:color="auto"/>
            </w:tcBorders>
          </w:tcPr>
          <w:p w14:paraId="1CAA84B5" w14:textId="77777777" w:rsidR="002507A5" w:rsidRDefault="00BB7304" w:rsidP="009A606A">
            <w:pPr>
              <w:pStyle w:val="Nessunaspaziatura"/>
              <w:rPr>
                <w:rFonts w:eastAsia="Calibri"/>
                <w:lang w:val="it-IT"/>
              </w:rPr>
            </w:pPr>
            <w:r>
              <w:rPr>
                <w:rFonts w:eastAsia="Calibri"/>
                <w:lang w:val="it-IT"/>
              </w:rPr>
              <w:t>7026906</w:t>
            </w:r>
          </w:p>
        </w:tc>
        <w:tc>
          <w:tcPr>
            <w:tcW w:w="3093" w:type="dxa"/>
            <w:tcBorders>
              <w:top w:val="single" w:sz="4" w:space="0" w:color="auto"/>
              <w:left w:val="single" w:sz="4" w:space="0" w:color="auto"/>
              <w:bottom w:val="single" w:sz="4" w:space="0" w:color="auto"/>
              <w:right w:val="single" w:sz="4" w:space="0" w:color="auto"/>
            </w:tcBorders>
          </w:tcPr>
          <w:p w14:paraId="54B1E01B" w14:textId="77777777" w:rsidR="002507A5" w:rsidRDefault="00BB7304" w:rsidP="009A606A">
            <w:pPr>
              <w:pStyle w:val="Nessunaspaziatura"/>
              <w:rPr>
                <w:rFonts w:eastAsia="Calibri"/>
                <w:lang w:val="it-IT"/>
              </w:rPr>
            </w:pPr>
            <w:r>
              <w:rPr>
                <w:rFonts w:eastAsia="Calibri"/>
                <w:lang w:val="it-IT"/>
              </w:rPr>
              <w:t>DI ZINNO JACOPO</w:t>
            </w:r>
          </w:p>
        </w:tc>
        <w:tc>
          <w:tcPr>
            <w:tcW w:w="1443" w:type="dxa"/>
            <w:tcBorders>
              <w:top w:val="single" w:sz="4" w:space="0" w:color="auto"/>
              <w:left w:val="single" w:sz="4" w:space="0" w:color="auto"/>
              <w:bottom w:val="single" w:sz="4" w:space="0" w:color="auto"/>
              <w:right w:val="single" w:sz="4" w:space="0" w:color="auto"/>
            </w:tcBorders>
          </w:tcPr>
          <w:p w14:paraId="46EF492B" w14:textId="77777777" w:rsidR="002507A5" w:rsidRDefault="00BB7304" w:rsidP="009A606A">
            <w:pPr>
              <w:pStyle w:val="Nessunaspaziatura"/>
              <w:rPr>
                <w:rFonts w:eastAsia="Calibri"/>
                <w:lang w:val="it-IT"/>
              </w:rPr>
            </w:pPr>
            <w:r>
              <w:rPr>
                <w:rFonts w:eastAsia="Calibri"/>
                <w:lang w:val="it-IT"/>
              </w:rPr>
              <w:t>21/09/2006</w:t>
            </w:r>
          </w:p>
        </w:tc>
        <w:tc>
          <w:tcPr>
            <w:tcW w:w="3969" w:type="dxa"/>
            <w:tcBorders>
              <w:top w:val="single" w:sz="4" w:space="0" w:color="auto"/>
              <w:left w:val="single" w:sz="4" w:space="0" w:color="auto"/>
              <w:bottom w:val="single" w:sz="4" w:space="0" w:color="auto"/>
              <w:right w:val="single" w:sz="4" w:space="0" w:color="auto"/>
            </w:tcBorders>
          </w:tcPr>
          <w:p w14:paraId="64D6DCE5" w14:textId="77777777" w:rsidR="002507A5" w:rsidRDefault="00BB7304" w:rsidP="009A606A">
            <w:pPr>
              <w:pStyle w:val="Nessunaspaziatura"/>
              <w:rPr>
                <w:rFonts w:eastAsia="Calibri"/>
                <w:lang w:val="it-IT"/>
              </w:rPr>
            </w:pPr>
            <w:r>
              <w:rPr>
                <w:rFonts w:eastAsia="Calibri"/>
                <w:lang w:val="it-IT"/>
              </w:rPr>
              <w:t>A.S.D. CAZZAGOBORNATO CALCIO</w:t>
            </w:r>
          </w:p>
        </w:tc>
      </w:tr>
      <w:tr w:rsidR="002507A5" w14:paraId="0F7CB132" w14:textId="77777777" w:rsidTr="009A606A">
        <w:tc>
          <w:tcPr>
            <w:tcW w:w="1413" w:type="dxa"/>
            <w:tcBorders>
              <w:top w:val="single" w:sz="4" w:space="0" w:color="auto"/>
              <w:left w:val="single" w:sz="4" w:space="0" w:color="auto"/>
              <w:bottom w:val="single" w:sz="4" w:space="0" w:color="auto"/>
              <w:right w:val="single" w:sz="4" w:space="0" w:color="auto"/>
            </w:tcBorders>
          </w:tcPr>
          <w:p w14:paraId="7218015F" w14:textId="77777777" w:rsidR="002507A5" w:rsidRDefault="00BB7304" w:rsidP="009A606A">
            <w:pPr>
              <w:pStyle w:val="Nessunaspaziatura"/>
              <w:rPr>
                <w:rFonts w:eastAsia="Calibri"/>
                <w:lang w:val="it-IT"/>
              </w:rPr>
            </w:pPr>
            <w:r>
              <w:rPr>
                <w:rFonts w:eastAsia="Calibri"/>
                <w:lang w:val="it-IT"/>
              </w:rPr>
              <w:t>2873174</w:t>
            </w:r>
          </w:p>
        </w:tc>
        <w:tc>
          <w:tcPr>
            <w:tcW w:w="3093" w:type="dxa"/>
            <w:tcBorders>
              <w:top w:val="single" w:sz="4" w:space="0" w:color="auto"/>
              <w:left w:val="single" w:sz="4" w:space="0" w:color="auto"/>
              <w:bottom w:val="single" w:sz="4" w:space="0" w:color="auto"/>
              <w:right w:val="single" w:sz="4" w:space="0" w:color="auto"/>
            </w:tcBorders>
          </w:tcPr>
          <w:p w14:paraId="1DF97F91" w14:textId="77777777" w:rsidR="002507A5" w:rsidRDefault="00BB7304" w:rsidP="009A606A">
            <w:pPr>
              <w:pStyle w:val="Nessunaspaziatura"/>
              <w:rPr>
                <w:rFonts w:eastAsia="Calibri"/>
                <w:lang w:val="it-IT"/>
              </w:rPr>
            </w:pPr>
            <w:r>
              <w:rPr>
                <w:rFonts w:eastAsia="Calibri"/>
                <w:lang w:val="it-IT"/>
              </w:rPr>
              <w:t>GATTI MATTIA</w:t>
            </w:r>
          </w:p>
        </w:tc>
        <w:tc>
          <w:tcPr>
            <w:tcW w:w="1443" w:type="dxa"/>
            <w:tcBorders>
              <w:top w:val="single" w:sz="4" w:space="0" w:color="auto"/>
              <w:left w:val="single" w:sz="4" w:space="0" w:color="auto"/>
              <w:bottom w:val="single" w:sz="4" w:space="0" w:color="auto"/>
              <w:right w:val="single" w:sz="4" w:space="0" w:color="auto"/>
            </w:tcBorders>
          </w:tcPr>
          <w:p w14:paraId="079FA071" w14:textId="77777777" w:rsidR="002507A5" w:rsidRDefault="00BB7304" w:rsidP="009A606A">
            <w:pPr>
              <w:pStyle w:val="Nessunaspaziatura"/>
              <w:rPr>
                <w:rFonts w:eastAsia="Calibri"/>
                <w:lang w:val="it-IT"/>
              </w:rPr>
            </w:pPr>
            <w:r>
              <w:rPr>
                <w:rFonts w:eastAsia="Calibri"/>
                <w:lang w:val="it-IT"/>
              </w:rPr>
              <w:t>08/01/2008</w:t>
            </w:r>
          </w:p>
        </w:tc>
        <w:tc>
          <w:tcPr>
            <w:tcW w:w="3969" w:type="dxa"/>
            <w:tcBorders>
              <w:top w:val="single" w:sz="4" w:space="0" w:color="auto"/>
              <w:left w:val="single" w:sz="4" w:space="0" w:color="auto"/>
              <w:bottom w:val="single" w:sz="4" w:space="0" w:color="auto"/>
              <w:right w:val="single" w:sz="4" w:space="0" w:color="auto"/>
            </w:tcBorders>
          </w:tcPr>
          <w:p w14:paraId="11DABC76" w14:textId="77777777" w:rsidR="002507A5" w:rsidRDefault="00BB7304" w:rsidP="009A606A">
            <w:pPr>
              <w:pStyle w:val="Nessunaspaziatura"/>
              <w:rPr>
                <w:rFonts w:eastAsia="Calibri"/>
                <w:lang w:val="it-IT"/>
              </w:rPr>
            </w:pPr>
            <w:r>
              <w:rPr>
                <w:rFonts w:eastAsia="Calibri"/>
                <w:lang w:val="it-IT"/>
              </w:rPr>
              <w:t>REAL CALEPINA F.C. SSDARL</w:t>
            </w:r>
          </w:p>
        </w:tc>
      </w:tr>
      <w:tr w:rsidR="002507A5" w14:paraId="5ACFEAEB" w14:textId="77777777" w:rsidTr="009A606A">
        <w:tc>
          <w:tcPr>
            <w:tcW w:w="1413" w:type="dxa"/>
            <w:tcBorders>
              <w:top w:val="single" w:sz="4" w:space="0" w:color="auto"/>
              <w:left w:val="single" w:sz="4" w:space="0" w:color="auto"/>
              <w:bottom w:val="single" w:sz="4" w:space="0" w:color="auto"/>
              <w:right w:val="single" w:sz="4" w:space="0" w:color="auto"/>
            </w:tcBorders>
          </w:tcPr>
          <w:p w14:paraId="3DA672BA" w14:textId="77777777" w:rsidR="002507A5" w:rsidRDefault="00BB7304" w:rsidP="009A606A">
            <w:pPr>
              <w:pStyle w:val="Nessunaspaziatura"/>
              <w:rPr>
                <w:rFonts w:eastAsia="Calibri"/>
                <w:lang w:val="it-IT"/>
              </w:rPr>
            </w:pPr>
            <w:r>
              <w:rPr>
                <w:rFonts w:eastAsia="Calibri"/>
                <w:lang w:val="it-IT"/>
              </w:rPr>
              <w:t>3038026</w:t>
            </w:r>
          </w:p>
        </w:tc>
        <w:tc>
          <w:tcPr>
            <w:tcW w:w="3093" w:type="dxa"/>
            <w:tcBorders>
              <w:top w:val="single" w:sz="4" w:space="0" w:color="auto"/>
              <w:left w:val="single" w:sz="4" w:space="0" w:color="auto"/>
              <w:bottom w:val="single" w:sz="4" w:space="0" w:color="auto"/>
              <w:right w:val="single" w:sz="4" w:space="0" w:color="auto"/>
            </w:tcBorders>
          </w:tcPr>
          <w:p w14:paraId="358C1FD0" w14:textId="77777777" w:rsidR="002507A5" w:rsidRDefault="00BB7304" w:rsidP="009A606A">
            <w:pPr>
              <w:pStyle w:val="Nessunaspaziatura"/>
              <w:rPr>
                <w:rFonts w:eastAsia="Calibri"/>
                <w:lang w:val="it-IT"/>
              </w:rPr>
            </w:pPr>
            <w:r>
              <w:rPr>
                <w:rFonts w:eastAsia="Calibri"/>
                <w:lang w:val="it-IT"/>
              </w:rPr>
              <w:t>GIBILISCO MICHAEL</w:t>
            </w:r>
          </w:p>
        </w:tc>
        <w:tc>
          <w:tcPr>
            <w:tcW w:w="1443" w:type="dxa"/>
            <w:tcBorders>
              <w:top w:val="single" w:sz="4" w:space="0" w:color="auto"/>
              <w:left w:val="single" w:sz="4" w:space="0" w:color="auto"/>
              <w:bottom w:val="single" w:sz="4" w:space="0" w:color="auto"/>
              <w:right w:val="single" w:sz="4" w:space="0" w:color="auto"/>
            </w:tcBorders>
          </w:tcPr>
          <w:p w14:paraId="5BAD4B06" w14:textId="77777777" w:rsidR="002507A5" w:rsidRDefault="00BB7304" w:rsidP="009A606A">
            <w:pPr>
              <w:pStyle w:val="Nessunaspaziatura"/>
              <w:rPr>
                <w:rFonts w:eastAsia="Calibri"/>
                <w:lang w:val="it-IT"/>
              </w:rPr>
            </w:pPr>
            <w:r>
              <w:rPr>
                <w:rFonts w:eastAsia="Calibri"/>
                <w:lang w:val="it-IT"/>
              </w:rPr>
              <w:t>12/04/2010</w:t>
            </w:r>
          </w:p>
        </w:tc>
        <w:tc>
          <w:tcPr>
            <w:tcW w:w="3969" w:type="dxa"/>
            <w:tcBorders>
              <w:top w:val="single" w:sz="4" w:space="0" w:color="auto"/>
              <w:left w:val="single" w:sz="4" w:space="0" w:color="auto"/>
              <w:bottom w:val="single" w:sz="4" w:space="0" w:color="auto"/>
              <w:right w:val="single" w:sz="4" w:space="0" w:color="auto"/>
            </w:tcBorders>
          </w:tcPr>
          <w:p w14:paraId="22240491" w14:textId="77777777" w:rsidR="002507A5" w:rsidRDefault="00BB7304" w:rsidP="009A606A">
            <w:pPr>
              <w:pStyle w:val="Nessunaspaziatura"/>
              <w:rPr>
                <w:rFonts w:eastAsia="Calibri"/>
                <w:lang w:val="it-IT"/>
              </w:rPr>
            </w:pPr>
            <w:r>
              <w:rPr>
                <w:rFonts w:eastAsia="Calibri"/>
                <w:lang w:val="it-IT"/>
              </w:rPr>
              <w:t>POL. INTERCOMUNALE</w:t>
            </w:r>
          </w:p>
        </w:tc>
      </w:tr>
      <w:tr w:rsidR="002507A5" w14:paraId="2AB06A69" w14:textId="77777777" w:rsidTr="009A606A">
        <w:tc>
          <w:tcPr>
            <w:tcW w:w="1413" w:type="dxa"/>
            <w:tcBorders>
              <w:top w:val="single" w:sz="4" w:space="0" w:color="auto"/>
              <w:left w:val="single" w:sz="4" w:space="0" w:color="auto"/>
              <w:bottom w:val="single" w:sz="4" w:space="0" w:color="auto"/>
              <w:right w:val="single" w:sz="4" w:space="0" w:color="auto"/>
            </w:tcBorders>
          </w:tcPr>
          <w:p w14:paraId="757414B5" w14:textId="77777777" w:rsidR="002507A5" w:rsidRDefault="00BB7304" w:rsidP="009A606A">
            <w:pPr>
              <w:pStyle w:val="Nessunaspaziatura"/>
              <w:rPr>
                <w:rFonts w:eastAsia="Calibri"/>
                <w:lang w:val="it-IT"/>
              </w:rPr>
            </w:pPr>
            <w:r>
              <w:rPr>
                <w:rFonts w:eastAsia="Calibri"/>
                <w:lang w:val="it-IT"/>
              </w:rPr>
              <w:t>3393305</w:t>
            </w:r>
          </w:p>
        </w:tc>
        <w:tc>
          <w:tcPr>
            <w:tcW w:w="3093" w:type="dxa"/>
            <w:tcBorders>
              <w:top w:val="single" w:sz="4" w:space="0" w:color="auto"/>
              <w:left w:val="single" w:sz="4" w:space="0" w:color="auto"/>
              <w:bottom w:val="single" w:sz="4" w:space="0" w:color="auto"/>
              <w:right w:val="single" w:sz="4" w:space="0" w:color="auto"/>
            </w:tcBorders>
          </w:tcPr>
          <w:p w14:paraId="014B4DB5" w14:textId="77777777" w:rsidR="002507A5" w:rsidRDefault="00BB7304" w:rsidP="009A606A">
            <w:pPr>
              <w:pStyle w:val="Nessunaspaziatura"/>
              <w:rPr>
                <w:rFonts w:eastAsia="Calibri"/>
                <w:lang w:val="it-IT"/>
              </w:rPr>
            </w:pPr>
            <w:r>
              <w:rPr>
                <w:rFonts w:eastAsia="Calibri"/>
                <w:lang w:val="it-IT"/>
              </w:rPr>
              <w:t>KONE DJIBRIL</w:t>
            </w:r>
          </w:p>
        </w:tc>
        <w:tc>
          <w:tcPr>
            <w:tcW w:w="1443" w:type="dxa"/>
            <w:tcBorders>
              <w:top w:val="single" w:sz="4" w:space="0" w:color="auto"/>
              <w:left w:val="single" w:sz="4" w:space="0" w:color="auto"/>
              <w:bottom w:val="single" w:sz="4" w:space="0" w:color="auto"/>
              <w:right w:val="single" w:sz="4" w:space="0" w:color="auto"/>
            </w:tcBorders>
          </w:tcPr>
          <w:p w14:paraId="40F0C63C" w14:textId="77777777" w:rsidR="002507A5" w:rsidRDefault="00BB7304" w:rsidP="009A606A">
            <w:pPr>
              <w:pStyle w:val="Nessunaspaziatura"/>
              <w:rPr>
                <w:rFonts w:eastAsia="Calibri"/>
                <w:lang w:val="it-IT"/>
              </w:rPr>
            </w:pPr>
            <w:r>
              <w:rPr>
                <w:rFonts w:eastAsia="Calibri"/>
                <w:lang w:val="it-IT"/>
              </w:rPr>
              <w:t>06/02/2007</w:t>
            </w:r>
          </w:p>
        </w:tc>
        <w:tc>
          <w:tcPr>
            <w:tcW w:w="3969" w:type="dxa"/>
            <w:tcBorders>
              <w:top w:val="single" w:sz="4" w:space="0" w:color="auto"/>
              <w:left w:val="single" w:sz="4" w:space="0" w:color="auto"/>
              <w:bottom w:val="single" w:sz="4" w:space="0" w:color="auto"/>
              <w:right w:val="single" w:sz="4" w:space="0" w:color="auto"/>
            </w:tcBorders>
          </w:tcPr>
          <w:p w14:paraId="6FF1CF73" w14:textId="77777777" w:rsidR="002507A5" w:rsidRDefault="00BB7304" w:rsidP="009A606A">
            <w:pPr>
              <w:pStyle w:val="Nessunaspaziatura"/>
              <w:rPr>
                <w:rFonts w:eastAsia="Calibri"/>
                <w:lang w:val="it-IT"/>
              </w:rPr>
            </w:pPr>
            <w:r>
              <w:rPr>
                <w:rFonts w:eastAsia="Calibri"/>
                <w:lang w:val="it-IT"/>
              </w:rPr>
              <w:t>SSDSRL VIRTUSCISERANOBERGAMO 1909</w:t>
            </w:r>
          </w:p>
        </w:tc>
      </w:tr>
      <w:tr w:rsidR="002507A5" w14:paraId="6AB0C4D2" w14:textId="77777777" w:rsidTr="009A606A">
        <w:tc>
          <w:tcPr>
            <w:tcW w:w="1413" w:type="dxa"/>
            <w:tcBorders>
              <w:top w:val="single" w:sz="4" w:space="0" w:color="auto"/>
              <w:left w:val="single" w:sz="4" w:space="0" w:color="auto"/>
              <w:bottom w:val="single" w:sz="4" w:space="0" w:color="auto"/>
              <w:right w:val="single" w:sz="4" w:space="0" w:color="auto"/>
            </w:tcBorders>
          </w:tcPr>
          <w:p w14:paraId="4CEF0CE5" w14:textId="77777777" w:rsidR="002507A5" w:rsidRDefault="00BB7304" w:rsidP="009A606A">
            <w:pPr>
              <w:pStyle w:val="Nessunaspaziatura"/>
              <w:rPr>
                <w:rFonts w:eastAsia="Calibri"/>
                <w:lang w:val="it-IT"/>
              </w:rPr>
            </w:pPr>
            <w:r>
              <w:rPr>
                <w:rFonts w:eastAsia="Calibri"/>
                <w:lang w:val="it-IT"/>
              </w:rPr>
              <w:t>7026507</w:t>
            </w:r>
          </w:p>
        </w:tc>
        <w:tc>
          <w:tcPr>
            <w:tcW w:w="3093" w:type="dxa"/>
            <w:tcBorders>
              <w:top w:val="single" w:sz="4" w:space="0" w:color="auto"/>
              <w:left w:val="single" w:sz="4" w:space="0" w:color="auto"/>
              <w:bottom w:val="single" w:sz="4" w:space="0" w:color="auto"/>
              <w:right w:val="single" w:sz="4" w:space="0" w:color="auto"/>
            </w:tcBorders>
          </w:tcPr>
          <w:p w14:paraId="09CE835D" w14:textId="77777777" w:rsidR="002507A5" w:rsidRDefault="00BB7304" w:rsidP="009A606A">
            <w:pPr>
              <w:pStyle w:val="Nessunaspaziatura"/>
              <w:rPr>
                <w:rFonts w:eastAsia="Calibri"/>
                <w:lang w:val="it-IT"/>
              </w:rPr>
            </w:pPr>
            <w:r>
              <w:rPr>
                <w:rFonts w:eastAsia="Calibri"/>
                <w:lang w:val="it-IT"/>
              </w:rPr>
              <w:t>LENZI NICOLO’</w:t>
            </w:r>
          </w:p>
        </w:tc>
        <w:tc>
          <w:tcPr>
            <w:tcW w:w="1443" w:type="dxa"/>
            <w:tcBorders>
              <w:top w:val="single" w:sz="4" w:space="0" w:color="auto"/>
              <w:left w:val="single" w:sz="4" w:space="0" w:color="auto"/>
              <w:bottom w:val="single" w:sz="4" w:space="0" w:color="auto"/>
              <w:right w:val="single" w:sz="4" w:space="0" w:color="auto"/>
            </w:tcBorders>
          </w:tcPr>
          <w:p w14:paraId="529235EA" w14:textId="77777777" w:rsidR="002507A5" w:rsidRDefault="00BB7304" w:rsidP="009A606A">
            <w:pPr>
              <w:pStyle w:val="Nessunaspaziatura"/>
              <w:rPr>
                <w:rFonts w:eastAsia="Calibri"/>
                <w:lang w:val="it-IT"/>
              </w:rPr>
            </w:pPr>
            <w:r>
              <w:rPr>
                <w:rFonts w:eastAsia="Calibri"/>
                <w:lang w:val="it-IT"/>
              </w:rPr>
              <w:t>07/08/2006</w:t>
            </w:r>
          </w:p>
        </w:tc>
        <w:tc>
          <w:tcPr>
            <w:tcW w:w="3969" w:type="dxa"/>
            <w:tcBorders>
              <w:top w:val="single" w:sz="4" w:space="0" w:color="auto"/>
              <w:left w:val="single" w:sz="4" w:space="0" w:color="auto"/>
              <w:bottom w:val="single" w:sz="4" w:space="0" w:color="auto"/>
              <w:right w:val="single" w:sz="4" w:space="0" w:color="auto"/>
            </w:tcBorders>
          </w:tcPr>
          <w:p w14:paraId="4E2B3583" w14:textId="77777777" w:rsidR="002507A5" w:rsidRDefault="00BB7304" w:rsidP="009A606A">
            <w:pPr>
              <w:pStyle w:val="Nessunaspaziatura"/>
              <w:rPr>
                <w:rFonts w:eastAsia="Calibri"/>
                <w:lang w:val="it-IT"/>
              </w:rPr>
            </w:pPr>
            <w:r>
              <w:rPr>
                <w:rFonts w:eastAsia="Calibri"/>
                <w:lang w:val="it-IT"/>
              </w:rPr>
              <w:t>A.S.D. CAZZAGOBORNATO CALCIO</w:t>
            </w:r>
          </w:p>
        </w:tc>
      </w:tr>
      <w:tr w:rsidR="002507A5" w14:paraId="1ADC745D" w14:textId="77777777" w:rsidTr="009A606A">
        <w:tc>
          <w:tcPr>
            <w:tcW w:w="1413" w:type="dxa"/>
            <w:tcBorders>
              <w:top w:val="single" w:sz="4" w:space="0" w:color="auto"/>
              <w:left w:val="single" w:sz="4" w:space="0" w:color="auto"/>
              <w:bottom w:val="single" w:sz="4" w:space="0" w:color="auto"/>
              <w:right w:val="single" w:sz="4" w:space="0" w:color="auto"/>
            </w:tcBorders>
          </w:tcPr>
          <w:p w14:paraId="1A7B8B27" w14:textId="77777777" w:rsidR="002507A5" w:rsidRDefault="00BB7304" w:rsidP="009A606A">
            <w:pPr>
              <w:pStyle w:val="Nessunaspaziatura"/>
              <w:rPr>
                <w:rFonts w:eastAsia="Calibri"/>
                <w:lang w:val="it-IT"/>
              </w:rPr>
            </w:pPr>
            <w:r>
              <w:rPr>
                <w:rFonts w:eastAsia="Calibri"/>
                <w:lang w:val="it-IT"/>
              </w:rPr>
              <w:t>3409096</w:t>
            </w:r>
          </w:p>
        </w:tc>
        <w:tc>
          <w:tcPr>
            <w:tcW w:w="3093" w:type="dxa"/>
            <w:tcBorders>
              <w:top w:val="single" w:sz="4" w:space="0" w:color="auto"/>
              <w:left w:val="single" w:sz="4" w:space="0" w:color="auto"/>
              <w:bottom w:val="single" w:sz="4" w:space="0" w:color="auto"/>
              <w:right w:val="single" w:sz="4" w:space="0" w:color="auto"/>
            </w:tcBorders>
          </w:tcPr>
          <w:p w14:paraId="10960900" w14:textId="77777777" w:rsidR="002507A5" w:rsidRDefault="00BB7304" w:rsidP="009A606A">
            <w:pPr>
              <w:pStyle w:val="Nessunaspaziatura"/>
              <w:rPr>
                <w:rFonts w:eastAsia="Calibri"/>
                <w:lang w:val="it-IT"/>
              </w:rPr>
            </w:pPr>
            <w:r>
              <w:rPr>
                <w:rFonts w:eastAsia="Calibri"/>
                <w:lang w:val="it-IT"/>
              </w:rPr>
              <w:t>LONGHI SEBASTIANO</w:t>
            </w:r>
          </w:p>
        </w:tc>
        <w:tc>
          <w:tcPr>
            <w:tcW w:w="1443" w:type="dxa"/>
            <w:tcBorders>
              <w:top w:val="single" w:sz="4" w:space="0" w:color="auto"/>
              <w:left w:val="single" w:sz="4" w:space="0" w:color="auto"/>
              <w:bottom w:val="single" w:sz="4" w:space="0" w:color="auto"/>
              <w:right w:val="single" w:sz="4" w:space="0" w:color="auto"/>
            </w:tcBorders>
          </w:tcPr>
          <w:p w14:paraId="66E3F075" w14:textId="77777777" w:rsidR="002507A5" w:rsidRDefault="00BB7304" w:rsidP="009A606A">
            <w:pPr>
              <w:pStyle w:val="Nessunaspaziatura"/>
              <w:rPr>
                <w:rFonts w:eastAsia="Calibri"/>
                <w:lang w:val="it-IT"/>
              </w:rPr>
            </w:pPr>
            <w:r>
              <w:rPr>
                <w:rFonts w:eastAsia="Calibri"/>
                <w:lang w:val="it-IT"/>
              </w:rPr>
              <w:t>28/12/2011</w:t>
            </w:r>
          </w:p>
        </w:tc>
        <w:tc>
          <w:tcPr>
            <w:tcW w:w="3969" w:type="dxa"/>
            <w:tcBorders>
              <w:top w:val="single" w:sz="4" w:space="0" w:color="auto"/>
              <w:left w:val="single" w:sz="4" w:space="0" w:color="auto"/>
              <w:bottom w:val="single" w:sz="4" w:space="0" w:color="auto"/>
              <w:right w:val="single" w:sz="4" w:space="0" w:color="auto"/>
            </w:tcBorders>
          </w:tcPr>
          <w:p w14:paraId="518C9FD4" w14:textId="77777777" w:rsidR="002507A5" w:rsidRDefault="00BB7304" w:rsidP="009A606A">
            <w:pPr>
              <w:pStyle w:val="Nessunaspaziatura"/>
              <w:rPr>
                <w:rFonts w:eastAsia="Calibri"/>
                <w:lang w:val="it-IT"/>
              </w:rPr>
            </w:pPr>
            <w:r>
              <w:rPr>
                <w:rFonts w:eastAsia="Calibri"/>
                <w:lang w:val="it-IT"/>
              </w:rPr>
              <w:t>A.S.D. ACCADEMIA CALCIO</w:t>
            </w:r>
          </w:p>
        </w:tc>
      </w:tr>
      <w:tr w:rsidR="002507A5" w14:paraId="0BC3EEA5" w14:textId="77777777" w:rsidTr="009A606A">
        <w:tc>
          <w:tcPr>
            <w:tcW w:w="1413" w:type="dxa"/>
            <w:tcBorders>
              <w:top w:val="single" w:sz="4" w:space="0" w:color="auto"/>
              <w:left w:val="single" w:sz="4" w:space="0" w:color="auto"/>
              <w:bottom w:val="single" w:sz="4" w:space="0" w:color="auto"/>
              <w:right w:val="single" w:sz="4" w:space="0" w:color="auto"/>
            </w:tcBorders>
          </w:tcPr>
          <w:p w14:paraId="1668E04A" w14:textId="77777777" w:rsidR="002507A5" w:rsidRDefault="00BB7304" w:rsidP="009A606A">
            <w:pPr>
              <w:pStyle w:val="Nessunaspaziatura"/>
              <w:rPr>
                <w:rFonts w:eastAsia="Calibri"/>
                <w:lang w:val="it-IT"/>
              </w:rPr>
            </w:pPr>
            <w:r>
              <w:rPr>
                <w:rFonts w:eastAsia="Calibri"/>
                <w:lang w:val="it-IT"/>
              </w:rPr>
              <w:t>3080021</w:t>
            </w:r>
          </w:p>
        </w:tc>
        <w:tc>
          <w:tcPr>
            <w:tcW w:w="3093" w:type="dxa"/>
            <w:tcBorders>
              <w:top w:val="single" w:sz="4" w:space="0" w:color="auto"/>
              <w:left w:val="single" w:sz="4" w:space="0" w:color="auto"/>
              <w:bottom w:val="single" w:sz="4" w:space="0" w:color="auto"/>
              <w:right w:val="single" w:sz="4" w:space="0" w:color="auto"/>
            </w:tcBorders>
          </w:tcPr>
          <w:p w14:paraId="50713BD1" w14:textId="77777777" w:rsidR="002507A5" w:rsidRDefault="00BB7304" w:rsidP="009A606A">
            <w:pPr>
              <w:pStyle w:val="Nessunaspaziatura"/>
              <w:rPr>
                <w:rFonts w:eastAsia="Calibri"/>
                <w:lang w:val="it-IT"/>
              </w:rPr>
            </w:pPr>
            <w:r>
              <w:rPr>
                <w:rFonts w:eastAsia="Calibri"/>
                <w:lang w:val="it-IT"/>
              </w:rPr>
              <w:t>MAGRI CARLO EMANUELE</w:t>
            </w:r>
          </w:p>
        </w:tc>
        <w:tc>
          <w:tcPr>
            <w:tcW w:w="1443" w:type="dxa"/>
            <w:tcBorders>
              <w:top w:val="single" w:sz="4" w:space="0" w:color="auto"/>
              <w:left w:val="single" w:sz="4" w:space="0" w:color="auto"/>
              <w:bottom w:val="single" w:sz="4" w:space="0" w:color="auto"/>
              <w:right w:val="single" w:sz="4" w:space="0" w:color="auto"/>
            </w:tcBorders>
          </w:tcPr>
          <w:p w14:paraId="23109EF6" w14:textId="77777777" w:rsidR="002507A5" w:rsidRDefault="00BB7304" w:rsidP="009A606A">
            <w:pPr>
              <w:pStyle w:val="Nessunaspaziatura"/>
              <w:rPr>
                <w:rFonts w:eastAsia="Calibri"/>
                <w:lang w:val="it-IT"/>
              </w:rPr>
            </w:pPr>
            <w:r>
              <w:rPr>
                <w:rFonts w:eastAsia="Calibri"/>
                <w:lang w:val="it-IT"/>
              </w:rPr>
              <w:t>24/02/2011</w:t>
            </w:r>
          </w:p>
        </w:tc>
        <w:tc>
          <w:tcPr>
            <w:tcW w:w="3969" w:type="dxa"/>
            <w:tcBorders>
              <w:top w:val="single" w:sz="4" w:space="0" w:color="auto"/>
              <w:left w:val="single" w:sz="4" w:space="0" w:color="auto"/>
              <w:bottom w:val="single" w:sz="4" w:space="0" w:color="auto"/>
              <w:right w:val="single" w:sz="4" w:space="0" w:color="auto"/>
            </w:tcBorders>
          </w:tcPr>
          <w:p w14:paraId="4FAF1BA2" w14:textId="77777777" w:rsidR="002507A5" w:rsidRDefault="00BB7304" w:rsidP="009A606A">
            <w:pPr>
              <w:pStyle w:val="Nessunaspaziatura"/>
              <w:rPr>
                <w:rFonts w:eastAsia="Calibri"/>
                <w:lang w:val="it-IT"/>
              </w:rPr>
            </w:pPr>
            <w:r>
              <w:rPr>
                <w:rFonts w:eastAsia="Calibri"/>
                <w:lang w:val="it-IT"/>
              </w:rPr>
              <w:t>SSDARL VARESINA SPORT C.V.</w:t>
            </w:r>
          </w:p>
        </w:tc>
      </w:tr>
      <w:tr w:rsidR="002507A5" w14:paraId="79C678F0" w14:textId="77777777" w:rsidTr="009A606A">
        <w:tc>
          <w:tcPr>
            <w:tcW w:w="1413" w:type="dxa"/>
            <w:tcBorders>
              <w:top w:val="single" w:sz="4" w:space="0" w:color="auto"/>
              <w:left w:val="single" w:sz="4" w:space="0" w:color="auto"/>
              <w:bottom w:val="single" w:sz="4" w:space="0" w:color="auto"/>
              <w:right w:val="single" w:sz="4" w:space="0" w:color="auto"/>
            </w:tcBorders>
          </w:tcPr>
          <w:p w14:paraId="76A6ECC8" w14:textId="77777777" w:rsidR="002507A5" w:rsidRDefault="00BB7304" w:rsidP="009A606A">
            <w:pPr>
              <w:pStyle w:val="Nessunaspaziatura"/>
              <w:rPr>
                <w:rFonts w:eastAsia="Calibri"/>
                <w:lang w:val="it-IT"/>
              </w:rPr>
            </w:pPr>
            <w:r>
              <w:rPr>
                <w:rFonts w:eastAsia="Calibri"/>
                <w:lang w:val="it-IT"/>
              </w:rPr>
              <w:t>3541568</w:t>
            </w:r>
          </w:p>
        </w:tc>
        <w:tc>
          <w:tcPr>
            <w:tcW w:w="3093" w:type="dxa"/>
            <w:tcBorders>
              <w:top w:val="single" w:sz="4" w:space="0" w:color="auto"/>
              <w:left w:val="single" w:sz="4" w:space="0" w:color="auto"/>
              <w:bottom w:val="single" w:sz="4" w:space="0" w:color="auto"/>
              <w:right w:val="single" w:sz="4" w:space="0" w:color="auto"/>
            </w:tcBorders>
          </w:tcPr>
          <w:p w14:paraId="7CD6A160" w14:textId="77777777" w:rsidR="002507A5" w:rsidRDefault="00BB7304" w:rsidP="009A606A">
            <w:pPr>
              <w:pStyle w:val="Nessunaspaziatura"/>
              <w:rPr>
                <w:rFonts w:eastAsia="Calibri"/>
                <w:lang w:val="it-IT"/>
              </w:rPr>
            </w:pPr>
            <w:r>
              <w:rPr>
                <w:rFonts w:eastAsia="Calibri"/>
                <w:lang w:val="it-IT"/>
              </w:rPr>
              <w:t>MAZZA SIMONE</w:t>
            </w:r>
          </w:p>
        </w:tc>
        <w:tc>
          <w:tcPr>
            <w:tcW w:w="1443" w:type="dxa"/>
            <w:tcBorders>
              <w:top w:val="single" w:sz="4" w:space="0" w:color="auto"/>
              <w:left w:val="single" w:sz="4" w:space="0" w:color="auto"/>
              <w:bottom w:val="single" w:sz="4" w:space="0" w:color="auto"/>
              <w:right w:val="single" w:sz="4" w:space="0" w:color="auto"/>
            </w:tcBorders>
          </w:tcPr>
          <w:p w14:paraId="50F9CF4B" w14:textId="77777777" w:rsidR="002507A5" w:rsidRDefault="00BB7304" w:rsidP="009A606A">
            <w:pPr>
              <w:pStyle w:val="Nessunaspaziatura"/>
              <w:rPr>
                <w:rFonts w:eastAsia="Calibri"/>
                <w:lang w:val="it-IT"/>
              </w:rPr>
            </w:pPr>
            <w:r>
              <w:rPr>
                <w:rFonts w:eastAsia="Calibri"/>
                <w:lang w:val="it-IT"/>
              </w:rPr>
              <w:t>04/08/2010</w:t>
            </w:r>
          </w:p>
        </w:tc>
        <w:tc>
          <w:tcPr>
            <w:tcW w:w="3969" w:type="dxa"/>
            <w:tcBorders>
              <w:top w:val="single" w:sz="4" w:space="0" w:color="auto"/>
              <w:left w:val="single" w:sz="4" w:space="0" w:color="auto"/>
              <w:bottom w:val="single" w:sz="4" w:space="0" w:color="auto"/>
              <w:right w:val="single" w:sz="4" w:space="0" w:color="auto"/>
            </w:tcBorders>
          </w:tcPr>
          <w:p w14:paraId="1A924DFC" w14:textId="77777777" w:rsidR="002507A5" w:rsidRDefault="00BB7304" w:rsidP="009A606A">
            <w:pPr>
              <w:pStyle w:val="Nessunaspaziatura"/>
              <w:rPr>
                <w:rFonts w:eastAsia="Calibri"/>
                <w:lang w:val="it-IT"/>
              </w:rPr>
            </w:pPr>
            <w:r>
              <w:rPr>
                <w:rFonts w:eastAsia="Calibri"/>
                <w:lang w:val="it-IT"/>
              </w:rPr>
              <w:t>POL. INTERCOMUNALE</w:t>
            </w:r>
          </w:p>
        </w:tc>
      </w:tr>
      <w:tr w:rsidR="002507A5" w14:paraId="293F7CA1" w14:textId="77777777" w:rsidTr="009A606A">
        <w:tc>
          <w:tcPr>
            <w:tcW w:w="1413" w:type="dxa"/>
            <w:tcBorders>
              <w:top w:val="single" w:sz="4" w:space="0" w:color="auto"/>
              <w:left w:val="single" w:sz="4" w:space="0" w:color="auto"/>
              <w:bottom w:val="single" w:sz="4" w:space="0" w:color="auto"/>
              <w:right w:val="single" w:sz="4" w:space="0" w:color="auto"/>
            </w:tcBorders>
          </w:tcPr>
          <w:p w14:paraId="4E1A7876" w14:textId="77777777" w:rsidR="002507A5" w:rsidRDefault="00BB7304" w:rsidP="009A606A">
            <w:pPr>
              <w:pStyle w:val="Nessunaspaziatura"/>
              <w:rPr>
                <w:rFonts w:eastAsia="Calibri"/>
                <w:lang w:val="it-IT"/>
              </w:rPr>
            </w:pPr>
            <w:r>
              <w:rPr>
                <w:rFonts w:eastAsia="Calibri"/>
                <w:lang w:val="it-IT"/>
              </w:rPr>
              <w:t>3396842</w:t>
            </w:r>
          </w:p>
        </w:tc>
        <w:tc>
          <w:tcPr>
            <w:tcW w:w="3093" w:type="dxa"/>
            <w:tcBorders>
              <w:top w:val="single" w:sz="4" w:space="0" w:color="auto"/>
              <w:left w:val="single" w:sz="4" w:space="0" w:color="auto"/>
              <w:bottom w:val="single" w:sz="4" w:space="0" w:color="auto"/>
              <w:right w:val="single" w:sz="4" w:space="0" w:color="auto"/>
            </w:tcBorders>
          </w:tcPr>
          <w:p w14:paraId="688C28A5" w14:textId="77777777" w:rsidR="002507A5" w:rsidRDefault="00BB7304" w:rsidP="009A606A">
            <w:pPr>
              <w:pStyle w:val="Nessunaspaziatura"/>
              <w:rPr>
                <w:rFonts w:eastAsia="Calibri"/>
                <w:lang w:val="it-IT"/>
              </w:rPr>
            </w:pPr>
            <w:r>
              <w:rPr>
                <w:rFonts w:eastAsia="Calibri"/>
                <w:lang w:val="it-IT"/>
              </w:rPr>
              <w:t>MICHELETTI SAMUEL</w:t>
            </w:r>
          </w:p>
        </w:tc>
        <w:tc>
          <w:tcPr>
            <w:tcW w:w="1443" w:type="dxa"/>
            <w:tcBorders>
              <w:top w:val="single" w:sz="4" w:space="0" w:color="auto"/>
              <w:left w:val="single" w:sz="4" w:space="0" w:color="auto"/>
              <w:bottom w:val="single" w:sz="4" w:space="0" w:color="auto"/>
              <w:right w:val="single" w:sz="4" w:space="0" w:color="auto"/>
            </w:tcBorders>
          </w:tcPr>
          <w:p w14:paraId="640043B7" w14:textId="77777777" w:rsidR="002507A5" w:rsidRDefault="00BB7304" w:rsidP="009A606A">
            <w:pPr>
              <w:pStyle w:val="Nessunaspaziatura"/>
              <w:rPr>
                <w:rFonts w:eastAsia="Calibri"/>
                <w:lang w:val="it-IT"/>
              </w:rPr>
            </w:pPr>
            <w:r>
              <w:rPr>
                <w:rFonts w:eastAsia="Calibri"/>
                <w:lang w:val="it-IT"/>
              </w:rPr>
              <w:t>04/10/2011</w:t>
            </w:r>
          </w:p>
        </w:tc>
        <w:tc>
          <w:tcPr>
            <w:tcW w:w="3969" w:type="dxa"/>
            <w:tcBorders>
              <w:top w:val="single" w:sz="4" w:space="0" w:color="auto"/>
              <w:left w:val="single" w:sz="4" w:space="0" w:color="auto"/>
              <w:bottom w:val="single" w:sz="4" w:space="0" w:color="auto"/>
              <w:right w:val="single" w:sz="4" w:space="0" w:color="auto"/>
            </w:tcBorders>
          </w:tcPr>
          <w:p w14:paraId="7932B465" w14:textId="77777777" w:rsidR="002507A5" w:rsidRDefault="00BB7304" w:rsidP="009A606A">
            <w:pPr>
              <w:pStyle w:val="Nessunaspaziatura"/>
              <w:rPr>
                <w:rFonts w:eastAsia="Calibri"/>
                <w:lang w:val="it-IT"/>
              </w:rPr>
            </w:pPr>
            <w:r>
              <w:rPr>
                <w:rFonts w:eastAsia="Calibri"/>
                <w:lang w:val="it-IT"/>
              </w:rPr>
              <w:t>A.S.D. ACCADEMIA CALCIO</w:t>
            </w:r>
          </w:p>
        </w:tc>
      </w:tr>
      <w:tr w:rsidR="002507A5" w14:paraId="5769E390" w14:textId="77777777" w:rsidTr="009A606A">
        <w:tc>
          <w:tcPr>
            <w:tcW w:w="1413" w:type="dxa"/>
            <w:tcBorders>
              <w:top w:val="single" w:sz="4" w:space="0" w:color="auto"/>
              <w:left w:val="single" w:sz="4" w:space="0" w:color="auto"/>
              <w:bottom w:val="single" w:sz="4" w:space="0" w:color="auto"/>
              <w:right w:val="single" w:sz="4" w:space="0" w:color="auto"/>
            </w:tcBorders>
          </w:tcPr>
          <w:p w14:paraId="039D02BC" w14:textId="77777777" w:rsidR="002507A5" w:rsidRDefault="00BB7304" w:rsidP="009A606A">
            <w:pPr>
              <w:pStyle w:val="Nessunaspaziatura"/>
              <w:rPr>
                <w:rFonts w:eastAsia="Calibri"/>
                <w:lang w:val="it-IT"/>
              </w:rPr>
            </w:pPr>
            <w:r>
              <w:rPr>
                <w:rFonts w:eastAsia="Calibri"/>
                <w:lang w:val="it-IT"/>
              </w:rPr>
              <w:t>2820748</w:t>
            </w:r>
          </w:p>
        </w:tc>
        <w:tc>
          <w:tcPr>
            <w:tcW w:w="3093" w:type="dxa"/>
            <w:tcBorders>
              <w:top w:val="single" w:sz="4" w:space="0" w:color="auto"/>
              <w:left w:val="single" w:sz="4" w:space="0" w:color="auto"/>
              <w:bottom w:val="single" w:sz="4" w:space="0" w:color="auto"/>
              <w:right w:val="single" w:sz="4" w:space="0" w:color="auto"/>
            </w:tcBorders>
          </w:tcPr>
          <w:p w14:paraId="397E9C65" w14:textId="77777777" w:rsidR="002507A5" w:rsidRDefault="00BB7304" w:rsidP="009A606A">
            <w:pPr>
              <w:pStyle w:val="Nessunaspaziatura"/>
              <w:rPr>
                <w:rFonts w:eastAsia="Calibri"/>
                <w:lang w:val="it-IT"/>
              </w:rPr>
            </w:pPr>
            <w:r>
              <w:rPr>
                <w:rFonts w:eastAsia="Calibri"/>
                <w:lang w:val="it-IT"/>
              </w:rPr>
              <w:t>MIHAILA MICHELE MARI</w:t>
            </w:r>
          </w:p>
        </w:tc>
        <w:tc>
          <w:tcPr>
            <w:tcW w:w="1443" w:type="dxa"/>
            <w:tcBorders>
              <w:top w:val="single" w:sz="4" w:space="0" w:color="auto"/>
              <w:left w:val="single" w:sz="4" w:space="0" w:color="auto"/>
              <w:bottom w:val="single" w:sz="4" w:space="0" w:color="auto"/>
              <w:right w:val="single" w:sz="4" w:space="0" w:color="auto"/>
            </w:tcBorders>
          </w:tcPr>
          <w:p w14:paraId="4942AE13" w14:textId="77777777" w:rsidR="002507A5" w:rsidRDefault="00BB7304" w:rsidP="009A606A">
            <w:pPr>
              <w:pStyle w:val="Nessunaspaziatura"/>
              <w:rPr>
                <w:rFonts w:eastAsia="Calibri"/>
                <w:lang w:val="it-IT"/>
              </w:rPr>
            </w:pPr>
            <w:r>
              <w:rPr>
                <w:rFonts w:eastAsia="Calibri"/>
                <w:lang w:val="it-IT"/>
              </w:rPr>
              <w:t>25/01/2008</w:t>
            </w:r>
          </w:p>
        </w:tc>
        <w:tc>
          <w:tcPr>
            <w:tcW w:w="3969" w:type="dxa"/>
            <w:tcBorders>
              <w:top w:val="single" w:sz="4" w:space="0" w:color="auto"/>
              <w:left w:val="single" w:sz="4" w:space="0" w:color="auto"/>
              <w:bottom w:val="single" w:sz="4" w:space="0" w:color="auto"/>
              <w:right w:val="single" w:sz="4" w:space="0" w:color="auto"/>
            </w:tcBorders>
          </w:tcPr>
          <w:p w14:paraId="1E1CF183" w14:textId="77777777" w:rsidR="002507A5" w:rsidRDefault="00BB7304" w:rsidP="009A606A">
            <w:pPr>
              <w:pStyle w:val="Nessunaspaziatura"/>
              <w:rPr>
                <w:rFonts w:eastAsia="Calibri"/>
                <w:lang w:val="it-IT"/>
              </w:rPr>
            </w:pPr>
            <w:r>
              <w:rPr>
                <w:rFonts w:eastAsia="Calibri"/>
                <w:lang w:val="it-IT"/>
              </w:rPr>
              <w:t>A.S.D. FIORENTE 1946 COLOGNOLA</w:t>
            </w:r>
          </w:p>
        </w:tc>
      </w:tr>
      <w:tr w:rsidR="002507A5" w14:paraId="2CF1F4E0" w14:textId="77777777" w:rsidTr="009A606A">
        <w:tc>
          <w:tcPr>
            <w:tcW w:w="1413" w:type="dxa"/>
            <w:tcBorders>
              <w:top w:val="single" w:sz="4" w:space="0" w:color="auto"/>
              <w:left w:val="single" w:sz="4" w:space="0" w:color="auto"/>
              <w:bottom w:val="single" w:sz="4" w:space="0" w:color="auto"/>
              <w:right w:val="single" w:sz="4" w:space="0" w:color="auto"/>
            </w:tcBorders>
          </w:tcPr>
          <w:p w14:paraId="144BF544" w14:textId="77777777" w:rsidR="002507A5" w:rsidRDefault="00BB7304" w:rsidP="009A606A">
            <w:pPr>
              <w:pStyle w:val="Nessunaspaziatura"/>
              <w:rPr>
                <w:rFonts w:eastAsia="Calibri"/>
                <w:lang w:val="it-IT"/>
              </w:rPr>
            </w:pPr>
            <w:r>
              <w:rPr>
                <w:rFonts w:eastAsia="Calibri"/>
                <w:lang w:val="it-IT"/>
              </w:rPr>
              <w:t>3388541</w:t>
            </w:r>
          </w:p>
        </w:tc>
        <w:tc>
          <w:tcPr>
            <w:tcW w:w="3093" w:type="dxa"/>
            <w:tcBorders>
              <w:top w:val="single" w:sz="4" w:space="0" w:color="auto"/>
              <w:left w:val="single" w:sz="4" w:space="0" w:color="auto"/>
              <w:bottom w:val="single" w:sz="4" w:space="0" w:color="auto"/>
              <w:right w:val="single" w:sz="4" w:space="0" w:color="auto"/>
            </w:tcBorders>
          </w:tcPr>
          <w:p w14:paraId="410CDF09" w14:textId="77777777" w:rsidR="002507A5" w:rsidRDefault="00BB7304" w:rsidP="009A606A">
            <w:pPr>
              <w:pStyle w:val="Nessunaspaziatura"/>
              <w:rPr>
                <w:rFonts w:eastAsia="Calibri"/>
                <w:lang w:val="it-IT"/>
              </w:rPr>
            </w:pPr>
            <w:r>
              <w:rPr>
                <w:rFonts w:eastAsia="Calibri"/>
                <w:lang w:val="it-IT"/>
              </w:rPr>
              <w:t>MILESI DIEGO</w:t>
            </w:r>
          </w:p>
        </w:tc>
        <w:tc>
          <w:tcPr>
            <w:tcW w:w="1443" w:type="dxa"/>
            <w:tcBorders>
              <w:top w:val="single" w:sz="4" w:space="0" w:color="auto"/>
              <w:left w:val="single" w:sz="4" w:space="0" w:color="auto"/>
              <w:bottom w:val="single" w:sz="4" w:space="0" w:color="auto"/>
              <w:right w:val="single" w:sz="4" w:space="0" w:color="auto"/>
            </w:tcBorders>
          </w:tcPr>
          <w:p w14:paraId="25D531FD" w14:textId="77777777" w:rsidR="002507A5" w:rsidRDefault="00BB7304" w:rsidP="009A606A">
            <w:pPr>
              <w:pStyle w:val="Nessunaspaziatura"/>
              <w:rPr>
                <w:rFonts w:eastAsia="Calibri"/>
                <w:lang w:val="it-IT"/>
              </w:rPr>
            </w:pPr>
            <w:r>
              <w:rPr>
                <w:rFonts w:eastAsia="Calibri"/>
                <w:lang w:val="it-IT"/>
              </w:rPr>
              <w:t>27/05/2011</w:t>
            </w:r>
          </w:p>
        </w:tc>
        <w:tc>
          <w:tcPr>
            <w:tcW w:w="3969" w:type="dxa"/>
            <w:tcBorders>
              <w:top w:val="single" w:sz="4" w:space="0" w:color="auto"/>
              <w:left w:val="single" w:sz="4" w:space="0" w:color="auto"/>
              <w:bottom w:val="single" w:sz="4" w:space="0" w:color="auto"/>
              <w:right w:val="single" w:sz="4" w:space="0" w:color="auto"/>
            </w:tcBorders>
          </w:tcPr>
          <w:p w14:paraId="7EEB88F4" w14:textId="77777777" w:rsidR="002507A5" w:rsidRDefault="00BB7304" w:rsidP="009A606A">
            <w:pPr>
              <w:pStyle w:val="Nessunaspaziatura"/>
              <w:rPr>
                <w:rFonts w:eastAsia="Calibri"/>
                <w:lang w:val="it-IT"/>
              </w:rPr>
            </w:pPr>
            <w:r>
              <w:rPr>
                <w:rFonts w:eastAsia="Calibri"/>
                <w:lang w:val="it-IT"/>
              </w:rPr>
              <w:t>A.S.D. ACCADEMIA CALCIO</w:t>
            </w:r>
          </w:p>
        </w:tc>
      </w:tr>
      <w:tr w:rsidR="002507A5" w14:paraId="3703C9AC" w14:textId="77777777" w:rsidTr="009A606A">
        <w:tc>
          <w:tcPr>
            <w:tcW w:w="1413" w:type="dxa"/>
            <w:tcBorders>
              <w:top w:val="single" w:sz="4" w:space="0" w:color="auto"/>
              <w:left w:val="single" w:sz="4" w:space="0" w:color="auto"/>
              <w:bottom w:val="single" w:sz="4" w:space="0" w:color="auto"/>
              <w:right w:val="single" w:sz="4" w:space="0" w:color="auto"/>
            </w:tcBorders>
          </w:tcPr>
          <w:p w14:paraId="594BEF25" w14:textId="77777777" w:rsidR="002507A5" w:rsidRDefault="00BB7304" w:rsidP="009A606A">
            <w:pPr>
              <w:pStyle w:val="Nessunaspaziatura"/>
              <w:rPr>
                <w:rFonts w:eastAsia="Calibri"/>
                <w:lang w:val="it-IT"/>
              </w:rPr>
            </w:pPr>
            <w:r>
              <w:rPr>
                <w:rFonts w:eastAsia="Calibri"/>
                <w:lang w:val="it-IT"/>
              </w:rPr>
              <w:t>2858868</w:t>
            </w:r>
          </w:p>
        </w:tc>
        <w:tc>
          <w:tcPr>
            <w:tcW w:w="3093" w:type="dxa"/>
            <w:tcBorders>
              <w:top w:val="single" w:sz="4" w:space="0" w:color="auto"/>
              <w:left w:val="single" w:sz="4" w:space="0" w:color="auto"/>
              <w:bottom w:val="single" w:sz="4" w:space="0" w:color="auto"/>
              <w:right w:val="single" w:sz="4" w:space="0" w:color="auto"/>
            </w:tcBorders>
          </w:tcPr>
          <w:p w14:paraId="51223A01" w14:textId="77777777" w:rsidR="002507A5" w:rsidRDefault="00BB7304" w:rsidP="009A606A">
            <w:pPr>
              <w:pStyle w:val="Nessunaspaziatura"/>
              <w:rPr>
                <w:rFonts w:eastAsia="Calibri"/>
                <w:lang w:val="it-IT"/>
              </w:rPr>
            </w:pPr>
            <w:r>
              <w:rPr>
                <w:rFonts w:eastAsia="Calibri"/>
                <w:lang w:val="it-IT"/>
              </w:rPr>
              <w:t>MOLOGNI CRISTIAN</w:t>
            </w:r>
          </w:p>
        </w:tc>
        <w:tc>
          <w:tcPr>
            <w:tcW w:w="1443" w:type="dxa"/>
            <w:tcBorders>
              <w:top w:val="single" w:sz="4" w:space="0" w:color="auto"/>
              <w:left w:val="single" w:sz="4" w:space="0" w:color="auto"/>
              <w:bottom w:val="single" w:sz="4" w:space="0" w:color="auto"/>
              <w:right w:val="single" w:sz="4" w:space="0" w:color="auto"/>
            </w:tcBorders>
          </w:tcPr>
          <w:p w14:paraId="291810DB" w14:textId="77777777" w:rsidR="002507A5" w:rsidRDefault="00BB7304" w:rsidP="009A606A">
            <w:pPr>
              <w:pStyle w:val="Nessunaspaziatura"/>
              <w:rPr>
                <w:rFonts w:eastAsia="Calibri"/>
                <w:lang w:val="it-IT"/>
              </w:rPr>
            </w:pPr>
            <w:r>
              <w:rPr>
                <w:rFonts w:eastAsia="Calibri"/>
                <w:lang w:val="it-IT"/>
              </w:rPr>
              <w:t>19/08/2008</w:t>
            </w:r>
          </w:p>
        </w:tc>
        <w:tc>
          <w:tcPr>
            <w:tcW w:w="3969" w:type="dxa"/>
            <w:tcBorders>
              <w:top w:val="single" w:sz="4" w:space="0" w:color="auto"/>
              <w:left w:val="single" w:sz="4" w:space="0" w:color="auto"/>
              <w:bottom w:val="single" w:sz="4" w:space="0" w:color="auto"/>
              <w:right w:val="single" w:sz="4" w:space="0" w:color="auto"/>
            </w:tcBorders>
          </w:tcPr>
          <w:p w14:paraId="1B4B68E5" w14:textId="77777777" w:rsidR="002507A5" w:rsidRDefault="00BB7304" w:rsidP="009A606A">
            <w:pPr>
              <w:pStyle w:val="Nessunaspaziatura"/>
              <w:rPr>
                <w:rFonts w:eastAsia="Calibri"/>
                <w:lang w:val="it-IT"/>
              </w:rPr>
            </w:pPr>
            <w:r>
              <w:rPr>
                <w:rFonts w:eastAsia="Calibri"/>
                <w:lang w:val="it-IT"/>
              </w:rPr>
              <w:t>SSDSRL VIRTUSCISERANOBERGAMO 1909</w:t>
            </w:r>
          </w:p>
        </w:tc>
      </w:tr>
      <w:tr w:rsidR="002507A5" w14:paraId="4D6D8F0E" w14:textId="77777777" w:rsidTr="009A606A">
        <w:tc>
          <w:tcPr>
            <w:tcW w:w="1413" w:type="dxa"/>
            <w:tcBorders>
              <w:top w:val="single" w:sz="4" w:space="0" w:color="auto"/>
              <w:left w:val="single" w:sz="4" w:space="0" w:color="auto"/>
              <w:bottom w:val="single" w:sz="4" w:space="0" w:color="auto"/>
              <w:right w:val="single" w:sz="4" w:space="0" w:color="auto"/>
            </w:tcBorders>
          </w:tcPr>
          <w:p w14:paraId="275C92F8" w14:textId="77777777" w:rsidR="002507A5" w:rsidRDefault="00BB7304" w:rsidP="009A606A">
            <w:pPr>
              <w:pStyle w:val="Nessunaspaziatura"/>
              <w:rPr>
                <w:rFonts w:eastAsia="Calibri"/>
                <w:lang w:val="it-IT"/>
              </w:rPr>
            </w:pPr>
            <w:r>
              <w:rPr>
                <w:rFonts w:eastAsia="Calibri"/>
                <w:lang w:val="it-IT"/>
              </w:rPr>
              <w:t>3391779</w:t>
            </w:r>
          </w:p>
        </w:tc>
        <w:tc>
          <w:tcPr>
            <w:tcW w:w="3093" w:type="dxa"/>
            <w:tcBorders>
              <w:top w:val="single" w:sz="4" w:space="0" w:color="auto"/>
              <w:left w:val="single" w:sz="4" w:space="0" w:color="auto"/>
              <w:bottom w:val="single" w:sz="4" w:space="0" w:color="auto"/>
              <w:right w:val="single" w:sz="4" w:space="0" w:color="auto"/>
            </w:tcBorders>
          </w:tcPr>
          <w:p w14:paraId="257EF283" w14:textId="77777777" w:rsidR="002507A5" w:rsidRDefault="00BB7304" w:rsidP="009A606A">
            <w:pPr>
              <w:pStyle w:val="Nessunaspaziatura"/>
              <w:rPr>
                <w:rFonts w:eastAsia="Calibri"/>
                <w:lang w:val="it-IT"/>
              </w:rPr>
            </w:pPr>
            <w:r>
              <w:rPr>
                <w:rFonts w:eastAsia="Calibri"/>
                <w:lang w:val="it-IT"/>
              </w:rPr>
              <w:t>MONDINI JOSHUA</w:t>
            </w:r>
          </w:p>
        </w:tc>
        <w:tc>
          <w:tcPr>
            <w:tcW w:w="1443" w:type="dxa"/>
            <w:tcBorders>
              <w:top w:val="single" w:sz="4" w:space="0" w:color="auto"/>
              <w:left w:val="single" w:sz="4" w:space="0" w:color="auto"/>
              <w:bottom w:val="single" w:sz="4" w:space="0" w:color="auto"/>
              <w:right w:val="single" w:sz="4" w:space="0" w:color="auto"/>
            </w:tcBorders>
          </w:tcPr>
          <w:p w14:paraId="122A4AD5" w14:textId="77777777" w:rsidR="002507A5" w:rsidRDefault="00BB7304" w:rsidP="009A606A">
            <w:pPr>
              <w:pStyle w:val="Nessunaspaziatura"/>
              <w:rPr>
                <w:rFonts w:eastAsia="Calibri"/>
                <w:lang w:val="it-IT"/>
              </w:rPr>
            </w:pPr>
            <w:r>
              <w:rPr>
                <w:rFonts w:eastAsia="Calibri"/>
                <w:lang w:val="it-IT"/>
              </w:rPr>
              <w:t>03/08/2011</w:t>
            </w:r>
          </w:p>
        </w:tc>
        <w:tc>
          <w:tcPr>
            <w:tcW w:w="3969" w:type="dxa"/>
            <w:tcBorders>
              <w:top w:val="single" w:sz="4" w:space="0" w:color="auto"/>
              <w:left w:val="single" w:sz="4" w:space="0" w:color="auto"/>
              <w:bottom w:val="single" w:sz="4" w:space="0" w:color="auto"/>
              <w:right w:val="single" w:sz="4" w:space="0" w:color="auto"/>
            </w:tcBorders>
          </w:tcPr>
          <w:p w14:paraId="7B858C8A" w14:textId="77777777" w:rsidR="002507A5" w:rsidRDefault="00BB7304" w:rsidP="009A606A">
            <w:pPr>
              <w:pStyle w:val="Nessunaspaziatura"/>
              <w:rPr>
                <w:rFonts w:eastAsia="Calibri"/>
                <w:lang w:val="it-IT"/>
              </w:rPr>
            </w:pPr>
            <w:r>
              <w:rPr>
                <w:rFonts w:eastAsia="Calibri"/>
                <w:lang w:val="it-IT"/>
              </w:rPr>
              <w:t>A.S.D. ACCADEMIA CALCIO</w:t>
            </w:r>
          </w:p>
        </w:tc>
      </w:tr>
      <w:tr w:rsidR="002507A5" w14:paraId="14C92840" w14:textId="77777777" w:rsidTr="009A606A">
        <w:tc>
          <w:tcPr>
            <w:tcW w:w="1413" w:type="dxa"/>
            <w:tcBorders>
              <w:top w:val="single" w:sz="4" w:space="0" w:color="auto"/>
              <w:left w:val="single" w:sz="4" w:space="0" w:color="auto"/>
              <w:bottom w:val="single" w:sz="4" w:space="0" w:color="auto"/>
              <w:right w:val="single" w:sz="4" w:space="0" w:color="auto"/>
            </w:tcBorders>
          </w:tcPr>
          <w:p w14:paraId="7F15EEEA" w14:textId="77777777" w:rsidR="002507A5" w:rsidRDefault="00BB7304" w:rsidP="009A606A">
            <w:pPr>
              <w:pStyle w:val="Nessunaspaziatura"/>
              <w:rPr>
                <w:rFonts w:eastAsia="Calibri"/>
                <w:lang w:val="it-IT"/>
              </w:rPr>
            </w:pPr>
            <w:r>
              <w:rPr>
                <w:rFonts w:eastAsia="Calibri"/>
                <w:lang w:val="it-IT"/>
              </w:rPr>
              <w:t>3387348</w:t>
            </w:r>
          </w:p>
        </w:tc>
        <w:tc>
          <w:tcPr>
            <w:tcW w:w="3093" w:type="dxa"/>
            <w:tcBorders>
              <w:top w:val="single" w:sz="4" w:space="0" w:color="auto"/>
              <w:left w:val="single" w:sz="4" w:space="0" w:color="auto"/>
              <w:bottom w:val="single" w:sz="4" w:space="0" w:color="auto"/>
              <w:right w:val="single" w:sz="4" w:space="0" w:color="auto"/>
            </w:tcBorders>
          </w:tcPr>
          <w:p w14:paraId="077B7741" w14:textId="77777777" w:rsidR="002507A5" w:rsidRDefault="00BB7304" w:rsidP="009A606A">
            <w:pPr>
              <w:pStyle w:val="Nessunaspaziatura"/>
              <w:rPr>
                <w:rFonts w:eastAsia="Calibri"/>
                <w:lang w:val="it-IT"/>
              </w:rPr>
            </w:pPr>
            <w:r>
              <w:rPr>
                <w:rFonts w:eastAsia="Calibri"/>
                <w:lang w:val="it-IT"/>
              </w:rPr>
              <w:t>MORETTI RICCARDO</w:t>
            </w:r>
          </w:p>
        </w:tc>
        <w:tc>
          <w:tcPr>
            <w:tcW w:w="1443" w:type="dxa"/>
            <w:tcBorders>
              <w:top w:val="single" w:sz="4" w:space="0" w:color="auto"/>
              <w:left w:val="single" w:sz="4" w:space="0" w:color="auto"/>
              <w:bottom w:val="single" w:sz="4" w:space="0" w:color="auto"/>
              <w:right w:val="single" w:sz="4" w:space="0" w:color="auto"/>
            </w:tcBorders>
          </w:tcPr>
          <w:p w14:paraId="269AAFFD" w14:textId="77777777" w:rsidR="002507A5" w:rsidRDefault="00BB7304" w:rsidP="009A606A">
            <w:pPr>
              <w:pStyle w:val="Nessunaspaziatura"/>
              <w:rPr>
                <w:rFonts w:eastAsia="Calibri"/>
                <w:lang w:val="it-IT"/>
              </w:rPr>
            </w:pPr>
            <w:r>
              <w:rPr>
                <w:rFonts w:eastAsia="Calibri"/>
                <w:lang w:val="it-IT"/>
              </w:rPr>
              <w:t>07/05/2011</w:t>
            </w:r>
          </w:p>
        </w:tc>
        <w:tc>
          <w:tcPr>
            <w:tcW w:w="3969" w:type="dxa"/>
            <w:tcBorders>
              <w:top w:val="single" w:sz="4" w:space="0" w:color="auto"/>
              <w:left w:val="single" w:sz="4" w:space="0" w:color="auto"/>
              <w:bottom w:val="single" w:sz="4" w:space="0" w:color="auto"/>
              <w:right w:val="single" w:sz="4" w:space="0" w:color="auto"/>
            </w:tcBorders>
          </w:tcPr>
          <w:p w14:paraId="175E394E" w14:textId="77777777" w:rsidR="002507A5" w:rsidRDefault="00BB7304" w:rsidP="009A606A">
            <w:pPr>
              <w:pStyle w:val="Nessunaspaziatura"/>
              <w:rPr>
                <w:rFonts w:eastAsia="Calibri"/>
                <w:lang w:val="it-IT"/>
              </w:rPr>
            </w:pPr>
            <w:r>
              <w:rPr>
                <w:rFonts w:eastAsia="Calibri"/>
                <w:lang w:val="it-IT"/>
              </w:rPr>
              <w:t>A.S.D. ACCADEMIA CALCIO</w:t>
            </w:r>
          </w:p>
        </w:tc>
      </w:tr>
      <w:tr w:rsidR="002507A5" w14:paraId="39704409" w14:textId="77777777" w:rsidTr="009A606A">
        <w:tc>
          <w:tcPr>
            <w:tcW w:w="1413" w:type="dxa"/>
            <w:tcBorders>
              <w:top w:val="single" w:sz="4" w:space="0" w:color="auto"/>
              <w:left w:val="single" w:sz="4" w:space="0" w:color="auto"/>
              <w:bottom w:val="single" w:sz="4" w:space="0" w:color="auto"/>
              <w:right w:val="single" w:sz="4" w:space="0" w:color="auto"/>
            </w:tcBorders>
          </w:tcPr>
          <w:p w14:paraId="0419DA99" w14:textId="77777777" w:rsidR="002507A5" w:rsidRDefault="00BB7304" w:rsidP="009A606A">
            <w:pPr>
              <w:pStyle w:val="Nessunaspaziatura"/>
              <w:rPr>
                <w:rFonts w:eastAsia="Calibri"/>
                <w:lang w:val="it-IT"/>
              </w:rPr>
            </w:pPr>
            <w:r>
              <w:rPr>
                <w:rFonts w:eastAsia="Calibri"/>
                <w:lang w:val="it-IT"/>
              </w:rPr>
              <w:t>3870929</w:t>
            </w:r>
          </w:p>
        </w:tc>
        <w:tc>
          <w:tcPr>
            <w:tcW w:w="3093" w:type="dxa"/>
            <w:tcBorders>
              <w:top w:val="single" w:sz="4" w:space="0" w:color="auto"/>
              <w:left w:val="single" w:sz="4" w:space="0" w:color="auto"/>
              <w:bottom w:val="single" w:sz="4" w:space="0" w:color="auto"/>
              <w:right w:val="single" w:sz="4" w:space="0" w:color="auto"/>
            </w:tcBorders>
          </w:tcPr>
          <w:p w14:paraId="6EE3CDA9" w14:textId="77777777" w:rsidR="002507A5" w:rsidRDefault="00BB7304" w:rsidP="009A606A">
            <w:pPr>
              <w:pStyle w:val="Nessunaspaziatura"/>
              <w:rPr>
                <w:rFonts w:eastAsia="Calibri"/>
                <w:lang w:val="it-IT"/>
              </w:rPr>
            </w:pPr>
            <w:r>
              <w:rPr>
                <w:rFonts w:eastAsia="Calibri"/>
                <w:lang w:val="it-IT"/>
              </w:rPr>
              <w:t>NAVA GABRIELE</w:t>
            </w:r>
          </w:p>
        </w:tc>
        <w:tc>
          <w:tcPr>
            <w:tcW w:w="1443" w:type="dxa"/>
            <w:tcBorders>
              <w:top w:val="single" w:sz="4" w:space="0" w:color="auto"/>
              <w:left w:val="single" w:sz="4" w:space="0" w:color="auto"/>
              <w:bottom w:val="single" w:sz="4" w:space="0" w:color="auto"/>
              <w:right w:val="single" w:sz="4" w:space="0" w:color="auto"/>
            </w:tcBorders>
          </w:tcPr>
          <w:p w14:paraId="3455C16F" w14:textId="77777777" w:rsidR="002507A5" w:rsidRDefault="00BB7304" w:rsidP="009A606A">
            <w:pPr>
              <w:pStyle w:val="Nessunaspaziatura"/>
              <w:rPr>
                <w:rFonts w:eastAsia="Calibri"/>
                <w:lang w:val="it-IT"/>
              </w:rPr>
            </w:pPr>
            <w:r>
              <w:rPr>
                <w:rFonts w:eastAsia="Calibri"/>
                <w:lang w:val="it-IT"/>
              </w:rPr>
              <w:t>26/12/2006</w:t>
            </w:r>
          </w:p>
        </w:tc>
        <w:tc>
          <w:tcPr>
            <w:tcW w:w="3969" w:type="dxa"/>
            <w:tcBorders>
              <w:top w:val="single" w:sz="4" w:space="0" w:color="auto"/>
              <w:left w:val="single" w:sz="4" w:space="0" w:color="auto"/>
              <w:bottom w:val="single" w:sz="4" w:space="0" w:color="auto"/>
              <w:right w:val="single" w:sz="4" w:space="0" w:color="auto"/>
            </w:tcBorders>
          </w:tcPr>
          <w:p w14:paraId="58EA8EAC" w14:textId="77777777" w:rsidR="002507A5" w:rsidRDefault="00BB7304" w:rsidP="009A606A">
            <w:pPr>
              <w:pStyle w:val="Nessunaspaziatura"/>
              <w:rPr>
                <w:rFonts w:eastAsia="Calibri"/>
                <w:lang w:val="it-IT"/>
              </w:rPr>
            </w:pPr>
            <w:r>
              <w:rPr>
                <w:rFonts w:eastAsia="Calibri"/>
                <w:lang w:val="it-IT"/>
              </w:rPr>
              <w:t>A.S.D. CAZZAGOBORNATO CALCIO</w:t>
            </w:r>
          </w:p>
        </w:tc>
      </w:tr>
      <w:tr w:rsidR="002507A5" w14:paraId="32A707B9" w14:textId="77777777" w:rsidTr="009A606A">
        <w:tc>
          <w:tcPr>
            <w:tcW w:w="1413" w:type="dxa"/>
            <w:tcBorders>
              <w:top w:val="single" w:sz="4" w:space="0" w:color="auto"/>
              <w:left w:val="single" w:sz="4" w:space="0" w:color="auto"/>
              <w:bottom w:val="single" w:sz="4" w:space="0" w:color="auto"/>
              <w:right w:val="single" w:sz="4" w:space="0" w:color="auto"/>
            </w:tcBorders>
          </w:tcPr>
          <w:p w14:paraId="22EEE829" w14:textId="77777777" w:rsidR="002507A5" w:rsidRDefault="00BB7304" w:rsidP="009A606A">
            <w:pPr>
              <w:pStyle w:val="Nessunaspaziatura"/>
              <w:rPr>
                <w:rFonts w:eastAsia="Calibri"/>
                <w:lang w:val="it-IT"/>
              </w:rPr>
            </w:pPr>
            <w:r>
              <w:rPr>
                <w:rFonts w:eastAsia="Calibri"/>
                <w:lang w:val="it-IT"/>
              </w:rPr>
              <w:t>3868487</w:t>
            </w:r>
          </w:p>
        </w:tc>
        <w:tc>
          <w:tcPr>
            <w:tcW w:w="3093" w:type="dxa"/>
            <w:tcBorders>
              <w:top w:val="single" w:sz="4" w:space="0" w:color="auto"/>
              <w:left w:val="single" w:sz="4" w:space="0" w:color="auto"/>
              <w:bottom w:val="single" w:sz="4" w:space="0" w:color="auto"/>
              <w:right w:val="single" w:sz="4" w:space="0" w:color="auto"/>
            </w:tcBorders>
          </w:tcPr>
          <w:p w14:paraId="424D2D09" w14:textId="77777777" w:rsidR="002507A5" w:rsidRDefault="00BB7304" w:rsidP="009A606A">
            <w:pPr>
              <w:pStyle w:val="Nessunaspaziatura"/>
              <w:rPr>
                <w:rFonts w:eastAsia="Calibri"/>
                <w:lang w:val="it-IT"/>
              </w:rPr>
            </w:pPr>
            <w:r>
              <w:rPr>
                <w:rFonts w:eastAsia="Calibri"/>
                <w:lang w:val="it-IT"/>
              </w:rPr>
              <w:t>OMARI AARON</w:t>
            </w:r>
          </w:p>
        </w:tc>
        <w:tc>
          <w:tcPr>
            <w:tcW w:w="1443" w:type="dxa"/>
            <w:tcBorders>
              <w:top w:val="single" w:sz="4" w:space="0" w:color="auto"/>
              <w:left w:val="single" w:sz="4" w:space="0" w:color="auto"/>
              <w:bottom w:val="single" w:sz="4" w:space="0" w:color="auto"/>
              <w:right w:val="single" w:sz="4" w:space="0" w:color="auto"/>
            </w:tcBorders>
          </w:tcPr>
          <w:p w14:paraId="25C57854" w14:textId="77777777" w:rsidR="002507A5" w:rsidRDefault="00BB7304" w:rsidP="009A606A">
            <w:pPr>
              <w:pStyle w:val="Nessunaspaziatura"/>
              <w:rPr>
                <w:rFonts w:eastAsia="Calibri"/>
                <w:lang w:val="it-IT"/>
              </w:rPr>
            </w:pPr>
            <w:r>
              <w:rPr>
                <w:rFonts w:eastAsia="Calibri"/>
                <w:lang w:val="it-IT"/>
              </w:rPr>
              <w:t>07/02/2012</w:t>
            </w:r>
          </w:p>
        </w:tc>
        <w:tc>
          <w:tcPr>
            <w:tcW w:w="3969" w:type="dxa"/>
            <w:tcBorders>
              <w:top w:val="single" w:sz="4" w:space="0" w:color="auto"/>
              <w:left w:val="single" w:sz="4" w:space="0" w:color="auto"/>
              <w:bottom w:val="single" w:sz="4" w:space="0" w:color="auto"/>
              <w:right w:val="single" w:sz="4" w:space="0" w:color="auto"/>
            </w:tcBorders>
          </w:tcPr>
          <w:p w14:paraId="23A601FD" w14:textId="77777777" w:rsidR="002507A5" w:rsidRDefault="00BB7304" w:rsidP="009A606A">
            <w:pPr>
              <w:pStyle w:val="Nessunaspaziatura"/>
              <w:rPr>
                <w:rFonts w:eastAsia="Calibri"/>
                <w:lang w:val="it-IT"/>
              </w:rPr>
            </w:pPr>
            <w:r>
              <w:rPr>
                <w:rFonts w:eastAsia="Calibri"/>
                <w:lang w:val="it-IT"/>
              </w:rPr>
              <w:t>SSDSRL VIRTUSCISERANOBERGAMO 1909</w:t>
            </w:r>
          </w:p>
        </w:tc>
      </w:tr>
      <w:tr w:rsidR="002507A5" w14:paraId="0B36FC02" w14:textId="77777777" w:rsidTr="009A606A">
        <w:tc>
          <w:tcPr>
            <w:tcW w:w="1413" w:type="dxa"/>
            <w:tcBorders>
              <w:top w:val="single" w:sz="4" w:space="0" w:color="auto"/>
              <w:left w:val="single" w:sz="4" w:space="0" w:color="auto"/>
              <w:bottom w:val="single" w:sz="4" w:space="0" w:color="auto"/>
              <w:right w:val="single" w:sz="4" w:space="0" w:color="auto"/>
            </w:tcBorders>
          </w:tcPr>
          <w:p w14:paraId="4CE0229E" w14:textId="77777777" w:rsidR="002507A5" w:rsidRDefault="00BB7304" w:rsidP="009A606A">
            <w:pPr>
              <w:pStyle w:val="Nessunaspaziatura"/>
              <w:rPr>
                <w:rFonts w:eastAsia="Calibri"/>
                <w:lang w:val="it-IT"/>
              </w:rPr>
            </w:pPr>
            <w:r>
              <w:rPr>
                <w:rFonts w:eastAsia="Calibri"/>
                <w:lang w:val="it-IT"/>
              </w:rPr>
              <w:t>3399772</w:t>
            </w:r>
          </w:p>
        </w:tc>
        <w:tc>
          <w:tcPr>
            <w:tcW w:w="3093" w:type="dxa"/>
            <w:tcBorders>
              <w:top w:val="single" w:sz="4" w:space="0" w:color="auto"/>
              <w:left w:val="single" w:sz="4" w:space="0" w:color="auto"/>
              <w:bottom w:val="single" w:sz="4" w:space="0" w:color="auto"/>
              <w:right w:val="single" w:sz="4" w:space="0" w:color="auto"/>
            </w:tcBorders>
          </w:tcPr>
          <w:p w14:paraId="4D9CDC24" w14:textId="77777777" w:rsidR="002507A5" w:rsidRDefault="00BB7304" w:rsidP="009A606A">
            <w:pPr>
              <w:pStyle w:val="Nessunaspaziatura"/>
              <w:rPr>
                <w:rFonts w:eastAsia="Calibri"/>
                <w:lang w:val="it-IT"/>
              </w:rPr>
            </w:pPr>
            <w:r>
              <w:rPr>
                <w:rFonts w:eastAsia="Calibri"/>
                <w:lang w:val="it-IT"/>
              </w:rPr>
              <w:t>PALA FILIPPO</w:t>
            </w:r>
          </w:p>
        </w:tc>
        <w:tc>
          <w:tcPr>
            <w:tcW w:w="1443" w:type="dxa"/>
            <w:tcBorders>
              <w:top w:val="single" w:sz="4" w:space="0" w:color="auto"/>
              <w:left w:val="single" w:sz="4" w:space="0" w:color="auto"/>
              <w:bottom w:val="single" w:sz="4" w:space="0" w:color="auto"/>
              <w:right w:val="single" w:sz="4" w:space="0" w:color="auto"/>
            </w:tcBorders>
          </w:tcPr>
          <w:p w14:paraId="15B63BA1" w14:textId="77777777" w:rsidR="002507A5" w:rsidRDefault="00BB7304" w:rsidP="009A606A">
            <w:pPr>
              <w:pStyle w:val="Nessunaspaziatura"/>
              <w:rPr>
                <w:rFonts w:eastAsia="Calibri"/>
                <w:lang w:val="it-IT"/>
              </w:rPr>
            </w:pPr>
            <w:r>
              <w:rPr>
                <w:rFonts w:eastAsia="Calibri"/>
                <w:lang w:val="it-IT"/>
              </w:rPr>
              <w:t>18/05/2012</w:t>
            </w:r>
          </w:p>
        </w:tc>
        <w:tc>
          <w:tcPr>
            <w:tcW w:w="3969" w:type="dxa"/>
            <w:tcBorders>
              <w:top w:val="single" w:sz="4" w:space="0" w:color="auto"/>
              <w:left w:val="single" w:sz="4" w:space="0" w:color="auto"/>
              <w:bottom w:val="single" w:sz="4" w:space="0" w:color="auto"/>
              <w:right w:val="single" w:sz="4" w:space="0" w:color="auto"/>
            </w:tcBorders>
          </w:tcPr>
          <w:p w14:paraId="0B1A4E35" w14:textId="77777777" w:rsidR="002507A5" w:rsidRDefault="00BB7304" w:rsidP="009A606A">
            <w:pPr>
              <w:pStyle w:val="Nessunaspaziatura"/>
              <w:rPr>
                <w:rFonts w:eastAsia="Calibri"/>
                <w:lang w:val="it-IT"/>
              </w:rPr>
            </w:pPr>
            <w:r>
              <w:rPr>
                <w:rFonts w:eastAsia="Calibri"/>
                <w:lang w:val="it-IT"/>
              </w:rPr>
              <w:t>A.S.D. ORCEANA CALCIO</w:t>
            </w:r>
          </w:p>
        </w:tc>
      </w:tr>
      <w:tr w:rsidR="002507A5" w14:paraId="5447D989" w14:textId="77777777" w:rsidTr="009A606A">
        <w:tc>
          <w:tcPr>
            <w:tcW w:w="1413" w:type="dxa"/>
            <w:tcBorders>
              <w:top w:val="single" w:sz="4" w:space="0" w:color="auto"/>
              <w:left w:val="single" w:sz="4" w:space="0" w:color="auto"/>
              <w:bottom w:val="single" w:sz="4" w:space="0" w:color="auto"/>
              <w:right w:val="single" w:sz="4" w:space="0" w:color="auto"/>
            </w:tcBorders>
          </w:tcPr>
          <w:p w14:paraId="576E8768" w14:textId="77777777" w:rsidR="002507A5" w:rsidRDefault="00BB7304" w:rsidP="009A606A">
            <w:pPr>
              <w:pStyle w:val="Nessunaspaziatura"/>
              <w:rPr>
                <w:rFonts w:eastAsia="Calibri"/>
                <w:lang w:val="it-IT"/>
              </w:rPr>
            </w:pPr>
            <w:r>
              <w:rPr>
                <w:rFonts w:eastAsia="Calibri"/>
                <w:lang w:val="it-IT"/>
              </w:rPr>
              <w:t>3580742</w:t>
            </w:r>
          </w:p>
        </w:tc>
        <w:tc>
          <w:tcPr>
            <w:tcW w:w="3093" w:type="dxa"/>
            <w:tcBorders>
              <w:top w:val="single" w:sz="4" w:space="0" w:color="auto"/>
              <w:left w:val="single" w:sz="4" w:space="0" w:color="auto"/>
              <w:bottom w:val="single" w:sz="4" w:space="0" w:color="auto"/>
              <w:right w:val="single" w:sz="4" w:space="0" w:color="auto"/>
            </w:tcBorders>
          </w:tcPr>
          <w:p w14:paraId="464D80D7" w14:textId="77777777" w:rsidR="002507A5" w:rsidRDefault="00BB7304" w:rsidP="009A606A">
            <w:pPr>
              <w:pStyle w:val="Nessunaspaziatura"/>
              <w:rPr>
                <w:rFonts w:eastAsia="Calibri"/>
                <w:lang w:val="it-IT"/>
              </w:rPr>
            </w:pPr>
            <w:r>
              <w:rPr>
                <w:rFonts w:eastAsia="Calibri"/>
                <w:lang w:val="it-IT"/>
              </w:rPr>
              <w:t>PEDRONI SANTIAGO</w:t>
            </w:r>
          </w:p>
        </w:tc>
        <w:tc>
          <w:tcPr>
            <w:tcW w:w="1443" w:type="dxa"/>
            <w:tcBorders>
              <w:top w:val="single" w:sz="4" w:space="0" w:color="auto"/>
              <w:left w:val="single" w:sz="4" w:space="0" w:color="auto"/>
              <w:bottom w:val="single" w:sz="4" w:space="0" w:color="auto"/>
              <w:right w:val="single" w:sz="4" w:space="0" w:color="auto"/>
            </w:tcBorders>
          </w:tcPr>
          <w:p w14:paraId="26548CB4" w14:textId="77777777" w:rsidR="002507A5" w:rsidRDefault="00BB7304" w:rsidP="009A606A">
            <w:pPr>
              <w:pStyle w:val="Nessunaspaziatura"/>
              <w:rPr>
                <w:rFonts w:eastAsia="Calibri"/>
                <w:lang w:val="it-IT"/>
              </w:rPr>
            </w:pPr>
            <w:r>
              <w:rPr>
                <w:rFonts w:eastAsia="Calibri"/>
                <w:lang w:val="it-IT"/>
              </w:rPr>
              <w:t>26/06/2013</w:t>
            </w:r>
          </w:p>
        </w:tc>
        <w:tc>
          <w:tcPr>
            <w:tcW w:w="3969" w:type="dxa"/>
            <w:tcBorders>
              <w:top w:val="single" w:sz="4" w:space="0" w:color="auto"/>
              <w:left w:val="single" w:sz="4" w:space="0" w:color="auto"/>
              <w:bottom w:val="single" w:sz="4" w:space="0" w:color="auto"/>
              <w:right w:val="single" w:sz="4" w:space="0" w:color="auto"/>
            </w:tcBorders>
          </w:tcPr>
          <w:p w14:paraId="14A68BA4" w14:textId="77777777" w:rsidR="002507A5" w:rsidRDefault="00BB7304" w:rsidP="009A606A">
            <w:pPr>
              <w:pStyle w:val="Nessunaspaziatura"/>
              <w:rPr>
                <w:rFonts w:eastAsia="Calibri"/>
                <w:lang w:val="it-IT"/>
              </w:rPr>
            </w:pPr>
            <w:r>
              <w:rPr>
                <w:rFonts w:eastAsia="Calibri"/>
                <w:lang w:val="it-IT"/>
              </w:rPr>
              <w:t>G.S. CASTELLO OSTIANO A.S.D.</w:t>
            </w:r>
          </w:p>
        </w:tc>
      </w:tr>
      <w:tr w:rsidR="002507A5" w14:paraId="4CA08BA4" w14:textId="77777777" w:rsidTr="009A606A">
        <w:tc>
          <w:tcPr>
            <w:tcW w:w="1413" w:type="dxa"/>
            <w:tcBorders>
              <w:top w:val="single" w:sz="4" w:space="0" w:color="auto"/>
              <w:left w:val="single" w:sz="4" w:space="0" w:color="auto"/>
              <w:bottom w:val="single" w:sz="4" w:space="0" w:color="auto"/>
              <w:right w:val="single" w:sz="4" w:space="0" w:color="auto"/>
            </w:tcBorders>
          </w:tcPr>
          <w:p w14:paraId="63713722" w14:textId="77777777" w:rsidR="002507A5" w:rsidRDefault="00BB7304" w:rsidP="009A606A">
            <w:pPr>
              <w:pStyle w:val="Nessunaspaziatura"/>
              <w:rPr>
                <w:rFonts w:eastAsia="Calibri"/>
                <w:lang w:val="it-IT"/>
              </w:rPr>
            </w:pPr>
            <w:r>
              <w:rPr>
                <w:rFonts w:eastAsia="Calibri"/>
                <w:lang w:val="it-IT"/>
              </w:rPr>
              <w:t>3528572</w:t>
            </w:r>
          </w:p>
        </w:tc>
        <w:tc>
          <w:tcPr>
            <w:tcW w:w="3093" w:type="dxa"/>
            <w:tcBorders>
              <w:top w:val="single" w:sz="4" w:space="0" w:color="auto"/>
              <w:left w:val="single" w:sz="4" w:space="0" w:color="auto"/>
              <w:bottom w:val="single" w:sz="4" w:space="0" w:color="auto"/>
              <w:right w:val="single" w:sz="4" w:space="0" w:color="auto"/>
            </w:tcBorders>
          </w:tcPr>
          <w:p w14:paraId="095CEF71" w14:textId="77777777" w:rsidR="002507A5" w:rsidRDefault="00BB7304" w:rsidP="009A606A">
            <w:pPr>
              <w:pStyle w:val="Nessunaspaziatura"/>
              <w:rPr>
                <w:rFonts w:eastAsia="Calibri"/>
                <w:lang w:val="it-IT"/>
              </w:rPr>
            </w:pPr>
            <w:r>
              <w:rPr>
                <w:rFonts w:eastAsia="Calibri"/>
                <w:lang w:val="it-IT"/>
              </w:rPr>
              <w:t>PIUBENI ANTONIO</w:t>
            </w:r>
          </w:p>
        </w:tc>
        <w:tc>
          <w:tcPr>
            <w:tcW w:w="1443" w:type="dxa"/>
            <w:tcBorders>
              <w:top w:val="single" w:sz="4" w:space="0" w:color="auto"/>
              <w:left w:val="single" w:sz="4" w:space="0" w:color="auto"/>
              <w:bottom w:val="single" w:sz="4" w:space="0" w:color="auto"/>
              <w:right w:val="single" w:sz="4" w:space="0" w:color="auto"/>
            </w:tcBorders>
          </w:tcPr>
          <w:p w14:paraId="4D5A7E98" w14:textId="77777777" w:rsidR="002507A5" w:rsidRDefault="00BB7304" w:rsidP="009A606A">
            <w:pPr>
              <w:pStyle w:val="Nessunaspaziatura"/>
              <w:rPr>
                <w:rFonts w:eastAsia="Calibri"/>
                <w:lang w:val="it-IT"/>
              </w:rPr>
            </w:pPr>
            <w:r>
              <w:rPr>
                <w:rFonts w:eastAsia="Calibri"/>
                <w:lang w:val="it-IT"/>
              </w:rPr>
              <w:t>10/06/2006</w:t>
            </w:r>
          </w:p>
        </w:tc>
        <w:tc>
          <w:tcPr>
            <w:tcW w:w="3969" w:type="dxa"/>
            <w:tcBorders>
              <w:top w:val="single" w:sz="4" w:space="0" w:color="auto"/>
              <w:left w:val="single" w:sz="4" w:space="0" w:color="auto"/>
              <w:bottom w:val="single" w:sz="4" w:space="0" w:color="auto"/>
              <w:right w:val="single" w:sz="4" w:space="0" w:color="auto"/>
            </w:tcBorders>
          </w:tcPr>
          <w:p w14:paraId="23B75E12" w14:textId="77777777" w:rsidR="002507A5" w:rsidRDefault="00BB7304" w:rsidP="009A606A">
            <w:pPr>
              <w:pStyle w:val="Nessunaspaziatura"/>
              <w:rPr>
                <w:rFonts w:eastAsia="Calibri"/>
                <w:lang w:val="it-IT"/>
              </w:rPr>
            </w:pPr>
            <w:r>
              <w:rPr>
                <w:rFonts w:eastAsia="Calibri"/>
                <w:lang w:val="it-IT"/>
              </w:rPr>
              <w:t>A.S.D. CAZZAGOBORNATO CALCIO</w:t>
            </w:r>
          </w:p>
        </w:tc>
      </w:tr>
      <w:tr w:rsidR="002507A5" w14:paraId="798C160B" w14:textId="77777777" w:rsidTr="009A606A">
        <w:tc>
          <w:tcPr>
            <w:tcW w:w="1413" w:type="dxa"/>
            <w:tcBorders>
              <w:top w:val="single" w:sz="4" w:space="0" w:color="auto"/>
              <w:left w:val="single" w:sz="4" w:space="0" w:color="auto"/>
              <w:bottom w:val="single" w:sz="4" w:space="0" w:color="auto"/>
              <w:right w:val="single" w:sz="4" w:space="0" w:color="auto"/>
            </w:tcBorders>
          </w:tcPr>
          <w:p w14:paraId="4619E7C6" w14:textId="77777777" w:rsidR="002507A5" w:rsidRDefault="00BB7304" w:rsidP="009A606A">
            <w:pPr>
              <w:pStyle w:val="Nessunaspaziatura"/>
              <w:rPr>
                <w:rFonts w:eastAsia="Calibri"/>
                <w:lang w:val="it-IT"/>
              </w:rPr>
            </w:pPr>
            <w:r>
              <w:rPr>
                <w:rFonts w:eastAsia="Calibri"/>
                <w:lang w:val="it-IT"/>
              </w:rPr>
              <w:t>2397434</w:t>
            </w:r>
          </w:p>
        </w:tc>
        <w:tc>
          <w:tcPr>
            <w:tcW w:w="3093" w:type="dxa"/>
            <w:tcBorders>
              <w:top w:val="single" w:sz="4" w:space="0" w:color="auto"/>
              <w:left w:val="single" w:sz="4" w:space="0" w:color="auto"/>
              <w:bottom w:val="single" w:sz="4" w:space="0" w:color="auto"/>
              <w:right w:val="single" w:sz="4" w:space="0" w:color="auto"/>
            </w:tcBorders>
          </w:tcPr>
          <w:p w14:paraId="6ADD5E8F" w14:textId="77777777" w:rsidR="002507A5" w:rsidRDefault="00BB7304" w:rsidP="009A606A">
            <w:pPr>
              <w:pStyle w:val="Nessunaspaziatura"/>
              <w:rPr>
                <w:rFonts w:eastAsia="Calibri"/>
                <w:lang w:val="it-IT"/>
              </w:rPr>
            </w:pPr>
            <w:r>
              <w:rPr>
                <w:rFonts w:eastAsia="Calibri"/>
                <w:lang w:val="it-IT"/>
              </w:rPr>
              <w:t>PONCHIROLI MATTEO</w:t>
            </w:r>
          </w:p>
        </w:tc>
        <w:tc>
          <w:tcPr>
            <w:tcW w:w="1443" w:type="dxa"/>
            <w:tcBorders>
              <w:top w:val="single" w:sz="4" w:space="0" w:color="auto"/>
              <w:left w:val="single" w:sz="4" w:space="0" w:color="auto"/>
              <w:bottom w:val="single" w:sz="4" w:space="0" w:color="auto"/>
              <w:right w:val="single" w:sz="4" w:space="0" w:color="auto"/>
            </w:tcBorders>
          </w:tcPr>
          <w:p w14:paraId="498186AA" w14:textId="77777777" w:rsidR="002507A5" w:rsidRDefault="00BB7304" w:rsidP="009A606A">
            <w:pPr>
              <w:pStyle w:val="Nessunaspaziatura"/>
              <w:rPr>
                <w:rFonts w:eastAsia="Calibri"/>
                <w:lang w:val="it-IT"/>
              </w:rPr>
            </w:pPr>
            <w:r>
              <w:rPr>
                <w:rFonts w:eastAsia="Calibri"/>
                <w:lang w:val="it-IT"/>
              </w:rPr>
              <w:t>29/06/2006</w:t>
            </w:r>
          </w:p>
        </w:tc>
        <w:tc>
          <w:tcPr>
            <w:tcW w:w="3969" w:type="dxa"/>
            <w:tcBorders>
              <w:top w:val="single" w:sz="4" w:space="0" w:color="auto"/>
              <w:left w:val="single" w:sz="4" w:space="0" w:color="auto"/>
              <w:bottom w:val="single" w:sz="4" w:space="0" w:color="auto"/>
              <w:right w:val="single" w:sz="4" w:space="0" w:color="auto"/>
            </w:tcBorders>
          </w:tcPr>
          <w:p w14:paraId="09180532" w14:textId="77777777" w:rsidR="002507A5" w:rsidRDefault="00BB7304" w:rsidP="009A606A">
            <w:pPr>
              <w:pStyle w:val="Nessunaspaziatura"/>
              <w:rPr>
                <w:rFonts w:eastAsia="Calibri"/>
                <w:lang w:val="it-IT"/>
              </w:rPr>
            </w:pPr>
            <w:r>
              <w:rPr>
                <w:rFonts w:eastAsia="Calibri"/>
                <w:lang w:val="it-IT"/>
              </w:rPr>
              <w:t>A.S.D. SPERANZA AGRATE</w:t>
            </w:r>
          </w:p>
        </w:tc>
      </w:tr>
      <w:tr w:rsidR="002507A5" w14:paraId="6824D7CD" w14:textId="77777777" w:rsidTr="009A606A">
        <w:tc>
          <w:tcPr>
            <w:tcW w:w="1413" w:type="dxa"/>
            <w:tcBorders>
              <w:top w:val="single" w:sz="4" w:space="0" w:color="auto"/>
              <w:left w:val="single" w:sz="4" w:space="0" w:color="auto"/>
              <w:bottom w:val="single" w:sz="4" w:space="0" w:color="auto"/>
              <w:right w:val="single" w:sz="4" w:space="0" w:color="auto"/>
            </w:tcBorders>
          </w:tcPr>
          <w:p w14:paraId="0E369DC2" w14:textId="77777777" w:rsidR="002507A5" w:rsidRDefault="00BB7304" w:rsidP="009A606A">
            <w:pPr>
              <w:pStyle w:val="Nessunaspaziatura"/>
              <w:rPr>
                <w:rFonts w:eastAsia="Calibri"/>
                <w:lang w:val="it-IT"/>
              </w:rPr>
            </w:pPr>
            <w:r>
              <w:rPr>
                <w:rFonts w:eastAsia="Calibri"/>
                <w:lang w:val="it-IT"/>
              </w:rPr>
              <w:t>2315761</w:t>
            </w:r>
          </w:p>
        </w:tc>
        <w:tc>
          <w:tcPr>
            <w:tcW w:w="3093" w:type="dxa"/>
            <w:tcBorders>
              <w:top w:val="single" w:sz="4" w:space="0" w:color="auto"/>
              <w:left w:val="single" w:sz="4" w:space="0" w:color="auto"/>
              <w:bottom w:val="single" w:sz="4" w:space="0" w:color="auto"/>
              <w:right w:val="single" w:sz="4" w:space="0" w:color="auto"/>
            </w:tcBorders>
          </w:tcPr>
          <w:p w14:paraId="604ED565" w14:textId="77777777" w:rsidR="002507A5" w:rsidRDefault="00BB7304" w:rsidP="009A606A">
            <w:pPr>
              <w:pStyle w:val="Nessunaspaziatura"/>
              <w:rPr>
                <w:rFonts w:eastAsia="Calibri"/>
                <w:lang w:val="it-IT"/>
              </w:rPr>
            </w:pPr>
            <w:r>
              <w:rPr>
                <w:rFonts w:eastAsia="Calibri"/>
                <w:lang w:val="it-IT"/>
              </w:rPr>
              <w:t>REA CHRISTIAN FRANC</w:t>
            </w:r>
          </w:p>
        </w:tc>
        <w:tc>
          <w:tcPr>
            <w:tcW w:w="1443" w:type="dxa"/>
            <w:tcBorders>
              <w:top w:val="single" w:sz="4" w:space="0" w:color="auto"/>
              <w:left w:val="single" w:sz="4" w:space="0" w:color="auto"/>
              <w:bottom w:val="single" w:sz="4" w:space="0" w:color="auto"/>
              <w:right w:val="single" w:sz="4" w:space="0" w:color="auto"/>
            </w:tcBorders>
          </w:tcPr>
          <w:p w14:paraId="4B5D6D31" w14:textId="77777777" w:rsidR="002507A5" w:rsidRDefault="00BB7304" w:rsidP="009A606A">
            <w:pPr>
              <w:pStyle w:val="Nessunaspaziatura"/>
              <w:rPr>
                <w:rFonts w:eastAsia="Calibri"/>
                <w:lang w:val="it-IT"/>
              </w:rPr>
            </w:pPr>
            <w:r>
              <w:rPr>
                <w:rFonts w:eastAsia="Calibri"/>
                <w:lang w:val="it-IT"/>
              </w:rPr>
              <w:t>02/02/2006</w:t>
            </w:r>
          </w:p>
        </w:tc>
        <w:tc>
          <w:tcPr>
            <w:tcW w:w="3969" w:type="dxa"/>
            <w:tcBorders>
              <w:top w:val="single" w:sz="4" w:space="0" w:color="auto"/>
              <w:left w:val="single" w:sz="4" w:space="0" w:color="auto"/>
              <w:bottom w:val="single" w:sz="4" w:space="0" w:color="auto"/>
              <w:right w:val="single" w:sz="4" w:space="0" w:color="auto"/>
            </w:tcBorders>
          </w:tcPr>
          <w:p w14:paraId="5A32C10C" w14:textId="77777777" w:rsidR="002507A5" w:rsidRDefault="00BB7304" w:rsidP="009A606A">
            <w:pPr>
              <w:pStyle w:val="Nessunaspaziatura"/>
              <w:rPr>
                <w:rFonts w:eastAsia="Calibri"/>
                <w:lang w:val="it-IT"/>
              </w:rPr>
            </w:pPr>
            <w:r>
              <w:rPr>
                <w:rFonts w:eastAsia="Calibri"/>
                <w:lang w:val="it-IT"/>
              </w:rPr>
              <w:t>A.S.D. REAL MILANO</w:t>
            </w:r>
          </w:p>
        </w:tc>
      </w:tr>
      <w:tr w:rsidR="002507A5" w14:paraId="2C41FE7E" w14:textId="77777777" w:rsidTr="009A606A">
        <w:tc>
          <w:tcPr>
            <w:tcW w:w="1413" w:type="dxa"/>
            <w:tcBorders>
              <w:top w:val="single" w:sz="4" w:space="0" w:color="auto"/>
              <w:left w:val="single" w:sz="4" w:space="0" w:color="auto"/>
              <w:bottom w:val="single" w:sz="4" w:space="0" w:color="auto"/>
              <w:right w:val="single" w:sz="4" w:space="0" w:color="auto"/>
            </w:tcBorders>
          </w:tcPr>
          <w:p w14:paraId="6877C9A2" w14:textId="77777777" w:rsidR="002507A5" w:rsidRDefault="00BB7304" w:rsidP="009A606A">
            <w:pPr>
              <w:pStyle w:val="Nessunaspaziatura"/>
              <w:rPr>
                <w:rFonts w:eastAsia="Calibri"/>
                <w:lang w:val="it-IT"/>
              </w:rPr>
            </w:pPr>
            <w:r>
              <w:rPr>
                <w:rFonts w:eastAsia="Calibri"/>
                <w:lang w:val="it-IT"/>
              </w:rPr>
              <w:t>7058447</w:t>
            </w:r>
          </w:p>
        </w:tc>
        <w:tc>
          <w:tcPr>
            <w:tcW w:w="3093" w:type="dxa"/>
            <w:tcBorders>
              <w:top w:val="single" w:sz="4" w:space="0" w:color="auto"/>
              <w:left w:val="single" w:sz="4" w:space="0" w:color="auto"/>
              <w:bottom w:val="single" w:sz="4" w:space="0" w:color="auto"/>
              <w:right w:val="single" w:sz="4" w:space="0" w:color="auto"/>
            </w:tcBorders>
          </w:tcPr>
          <w:p w14:paraId="567F36D9" w14:textId="77777777" w:rsidR="002507A5" w:rsidRDefault="00BB7304" w:rsidP="009A606A">
            <w:pPr>
              <w:pStyle w:val="Nessunaspaziatura"/>
              <w:rPr>
                <w:rFonts w:eastAsia="Calibri"/>
                <w:lang w:val="it-IT"/>
              </w:rPr>
            </w:pPr>
            <w:r>
              <w:rPr>
                <w:rFonts w:eastAsia="Calibri"/>
                <w:lang w:val="it-IT"/>
              </w:rPr>
              <w:t>RESCONI SAMUELE</w:t>
            </w:r>
          </w:p>
        </w:tc>
        <w:tc>
          <w:tcPr>
            <w:tcW w:w="1443" w:type="dxa"/>
            <w:tcBorders>
              <w:top w:val="single" w:sz="4" w:space="0" w:color="auto"/>
              <w:left w:val="single" w:sz="4" w:space="0" w:color="auto"/>
              <w:bottom w:val="single" w:sz="4" w:space="0" w:color="auto"/>
              <w:right w:val="single" w:sz="4" w:space="0" w:color="auto"/>
            </w:tcBorders>
          </w:tcPr>
          <w:p w14:paraId="69680B5B" w14:textId="77777777" w:rsidR="002507A5" w:rsidRDefault="00BB7304" w:rsidP="009A606A">
            <w:pPr>
              <w:pStyle w:val="Nessunaspaziatura"/>
              <w:rPr>
                <w:rFonts w:eastAsia="Calibri"/>
                <w:lang w:val="it-IT"/>
              </w:rPr>
            </w:pPr>
            <w:r>
              <w:rPr>
                <w:rFonts w:eastAsia="Calibri"/>
                <w:lang w:val="it-IT"/>
              </w:rPr>
              <w:t>19/06/2006</w:t>
            </w:r>
          </w:p>
        </w:tc>
        <w:tc>
          <w:tcPr>
            <w:tcW w:w="3969" w:type="dxa"/>
            <w:tcBorders>
              <w:top w:val="single" w:sz="4" w:space="0" w:color="auto"/>
              <w:left w:val="single" w:sz="4" w:space="0" w:color="auto"/>
              <w:bottom w:val="single" w:sz="4" w:space="0" w:color="auto"/>
              <w:right w:val="single" w:sz="4" w:space="0" w:color="auto"/>
            </w:tcBorders>
          </w:tcPr>
          <w:p w14:paraId="57888ACF" w14:textId="77777777" w:rsidR="002507A5" w:rsidRDefault="00BB7304" w:rsidP="009A606A">
            <w:pPr>
              <w:pStyle w:val="Nessunaspaziatura"/>
              <w:rPr>
                <w:rFonts w:eastAsia="Calibri"/>
                <w:lang w:val="it-IT"/>
              </w:rPr>
            </w:pPr>
            <w:r>
              <w:rPr>
                <w:rFonts w:eastAsia="Calibri"/>
                <w:lang w:val="it-IT"/>
              </w:rPr>
              <w:t>A.S.D. CAZZAGOBORNATO CALCIO</w:t>
            </w:r>
          </w:p>
        </w:tc>
      </w:tr>
      <w:tr w:rsidR="002507A5" w14:paraId="5EB7CA55" w14:textId="77777777" w:rsidTr="009A606A">
        <w:tc>
          <w:tcPr>
            <w:tcW w:w="1413" w:type="dxa"/>
            <w:tcBorders>
              <w:top w:val="single" w:sz="4" w:space="0" w:color="auto"/>
              <w:left w:val="single" w:sz="4" w:space="0" w:color="auto"/>
              <w:bottom w:val="single" w:sz="4" w:space="0" w:color="auto"/>
              <w:right w:val="single" w:sz="4" w:space="0" w:color="auto"/>
            </w:tcBorders>
          </w:tcPr>
          <w:p w14:paraId="7ACCF2B3" w14:textId="77777777" w:rsidR="002507A5" w:rsidRDefault="00BB7304" w:rsidP="009A606A">
            <w:pPr>
              <w:pStyle w:val="Nessunaspaziatura"/>
              <w:rPr>
                <w:rFonts w:eastAsia="Calibri"/>
                <w:lang w:val="it-IT"/>
              </w:rPr>
            </w:pPr>
            <w:r>
              <w:rPr>
                <w:rFonts w:eastAsia="Calibri"/>
                <w:lang w:val="it-IT"/>
              </w:rPr>
              <w:t>3550024</w:t>
            </w:r>
          </w:p>
        </w:tc>
        <w:tc>
          <w:tcPr>
            <w:tcW w:w="3093" w:type="dxa"/>
            <w:tcBorders>
              <w:top w:val="single" w:sz="4" w:space="0" w:color="auto"/>
              <w:left w:val="single" w:sz="4" w:space="0" w:color="auto"/>
              <w:bottom w:val="single" w:sz="4" w:space="0" w:color="auto"/>
              <w:right w:val="single" w:sz="4" w:space="0" w:color="auto"/>
            </w:tcBorders>
          </w:tcPr>
          <w:p w14:paraId="2387AF72" w14:textId="77777777" w:rsidR="002507A5" w:rsidRDefault="00BB7304" w:rsidP="009A606A">
            <w:pPr>
              <w:pStyle w:val="Nessunaspaziatura"/>
              <w:rPr>
                <w:rFonts w:eastAsia="Calibri"/>
                <w:lang w:val="it-IT"/>
              </w:rPr>
            </w:pPr>
            <w:r>
              <w:rPr>
                <w:rFonts w:eastAsia="Calibri"/>
                <w:lang w:val="it-IT"/>
              </w:rPr>
              <w:t>SALAROLI RICCARDO</w:t>
            </w:r>
          </w:p>
        </w:tc>
        <w:tc>
          <w:tcPr>
            <w:tcW w:w="1443" w:type="dxa"/>
            <w:tcBorders>
              <w:top w:val="single" w:sz="4" w:space="0" w:color="auto"/>
              <w:left w:val="single" w:sz="4" w:space="0" w:color="auto"/>
              <w:bottom w:val="single" w:sz="4" w:space="0" w:color="auto"/>
              <w:right w:val="single" w:sz="4" w:space="0" w:color="auto"/>
            </w:tcBorders>
          </w:tcPr>
          <w:p w14:paraId="276269FA" w14:textId="77777777" w:rsidR="002507A5" w:rsidRDefault="00BB7304" w:rsidP="009A606A">
            <w:pPr>
              <w:pStyle w:val="Nessunaspaziatura"/>
              <w:rPr>
                <w:rFonts w:eastAsia="Calibri"/>
                <w:lang w:val="it-IT"/>
              </w:rPr>
            </w:pPr>
            <w:r>
              <w:rPr>
                <w:rFonts w:eastAsia="Calibri"/>
                <w:lang w:val="it-IT"/>
              </w:rPr>
              <w:t>19/08/2010</w:t>
            </w:r>
          </w:p>
        </w:tc>
        <w:tc>
          <w:tcPr>
            <w:tcW w:w="3969" w:type="dxa"/>
            <w:tcBorders>
              <w:top w:val="single" w:sz="4" w:space="0" w:color="auto"/>
              <w:left w:val="single" w:sz="4" w:space="0" w:color="auto"/>
              <w:bottom w:val="single" w:sz="4" w:space="0" w:color="auto"/>
              <w:right w:val="single" w:sz="4" w:space="0" w:color="auto"/>
            </w:tcBorders>
          </w:tcPr>
          <w:p w14:paraId="05887331" w14:textId="77777777" w:rsidR="002507A5" w:rsidRDefault="00BB7304" w:rsidP="009A606A">
            <w:pPr>
              <w:pStyle w:val="Nessunaspaziatura"/>
              <w:rPr>
                <w:rFonts w:eastAsia="Calibri"/>
                <w:lang w:val="it-IT"/>
              </w:rPr>
            </w:pPr>
            <w:r>
              <w:rPr>
                <w:rFonts w:eastAsia="Calibri"/>
                <w:lang w:val="it-IT"/>
              </w:rPr>
              <w:t>SSDSRL VIRTUSCISERANOBERGAMO 1909</w:t>
            </w:r>
          </w:p>
        </w:tc>
      </w:tr>
      <w:tr w:rsidR="002507A5" w14:paraId="04E010A8" w14:textId="77777777" w:rsidTr="009A606A">
        <w:tc>
          <w:tcPr>
            <w:tcW w:w="1413" w:type="dxa"/>
            <w:tcBorders>
              <w:top w:val="single" w:sz="4" w:space="0" w:color="auto"/>
              <w:left w:val="single" w:sz="4" w:space="0" w:color="auto"/>
              <w:bottom w:val="single" w:sz="4" w:space="0" w:color="auto"/>
              <w:right w:val="single" w:sz="4" w:space="0" w:color="auto"/>
            </w:tcBorders>
          </w:tcPr>
          <w:p w14:paraId="4BDA0D2C" w14:textId="77777777" w:rsidR="002507A5" w:rsidRDefault="00BB7304" w:rsidP="009A606A">
            <w:pPr>
              <w:pStyle w:val="Nessunaspaziatura"/>
              <w:rPr>
                <w:rFonts w:eastAsia="Calibri"/>
                <w:lang w:val="it-IT"/>
              </w:rPr>
            </w:pPr>
            <w:r>
              <w:rPr>
                <w:rFonts w:eastAsia="Calibri"/>
                <w:lang w:val="it-IT"/>
              </w:rPr>
              <w:t>2382307</w:t>
            </w:r>
          </w:p>
        </w:tc>
        <w:tc>
          <w:tcPr>
            <w:tcW w:w="3093" w:type="dxa"/>
            <w:tcBorders>
              <w:top w:val="single" w:sz="4" w:space="0" w:color="auto"/>
              <w:left w:val="single" w:sz="4" w:space="0" w:color="auto"/>
              <w:bottom w:val="single" w:sz="4" w:space="0" w:color="auto"/>
              <w:right w:val="single" w:sz="4" w:space="0" w:color="auto"/>
            </w:tcBorders>
          </w:tcPr>
          <w:p w14:paraId="07383937" w14:textId="77777777" w:rsidR="002507A5" w:rsidRDefault="00BB7304" w:rsidP="009A606A">
            <w:pPr>
              <w:pStyle w:val="Nessunaspaziatura"/>
              <w:rPr>
                <w:rFonts w:eastAsia="Calibri"/>
                <w:lang w:val="it-IT"/>
              </w:rPr>
            </w:pPr>
            <w:r>
              <w:rPr>
                <w:rFonts w:eastAsia="Calibri"/>
                <w:lang w:val="it-IT"/>
              </w:rPr>
              <w:t>SALVIONI LUCA</w:t>
            </w:r>
          </w:p>
        </w:tc>
        <w:tc>
          <w:tcPr>
            <w:tcW w:w="1443" w:type="dxa"/>
            <w:tcBorders>
              <w:top w:val="single" w:sz="4" w:space="0" w:color="auto"/>
              <w:left w:val="single" w:sz="4" w:space="0" w:color="auto"/>
              <w:bottom w:val="single" w:sz="4" w:space="0" w:color="auto"/>
              <w:right w:val="single" w:sz="4" w:space="0" w:color="auto"/>
            </w:tcBorders>
          </w:tcPr>
          <w:p w14:paraId="12F7997F" w14:textId="77777777" w:rsidR="002507A5" w:rsidRDefault="00BB7304" w:rsidP="009A606A">
            <w:pPr>
              <w:pStyle w:val="Nessunaspaziatura"/>
              <w:rPr>
                <w:rFonts w:eastAsia="Calibri"/>
                <w:lang w:val="it-IT"/>
              </w:rPr>
            </w:pPr>
            <w:r>
              <w:rPr>
                <w:rFonts w:eastAsia="Calibri"/>
                <w:lang w:val="it-IT"/>
              </w:rPr>
              <w:t>16/07/2007</w:t>
            </w:r>
          </w:p>
        </w:tc>
        <w:tc>
          <w:tcPr>
            <w:tcW w:w="3969" w:type="dxa"/>
            <w:tcBorders>
              <w:top w:val="single" w:sz="4" w:space="0" w:color="auto"/>
              <w:left w:val="single" w:sz="4" w:space="0" w:color="auto"/>
              <w:bottom w:val="single" w:sz="4" w:space="0" w:color="auto"/>
              <w:right w:val="single" w:sz="4" w:space="0" w:color="auto"/>
            </w:tcBorders>
          </w:tcPr>
          <w:p w14:paraId="3FC85E8D" w14:textId="77777777" w:rsidR="002507A5" w:rsidRDefault="00BB7304" w:rsidP="009A606A">
            <w:pPr>
              <w:pStyle w:val="Nessunaspaziatura"/>
              <w:rPr>
                <w:rFonts w:eastAsia="Calibri"/>
                <w:lang w:val="it-IT"/>
              </w:rPr>
            </w:pPr>
            <w:r>
              <w:rPr>
                <w:rFonts w:eastAsia="Calibri"/>
                <w:lang w:val="it-IT"/>
              </w:rPr>
              <w:t>A.S.D. CALCIO RENATE GIOVANI</w:t>
            </w:r>
          </w:p>
        </w:tc>
      </w:tr>
      <w:tr w:rsidR="002507A5" w14:paraId="1287144F" w14:textId="77777777" w:rsidTr="009A606A">
        <w:tc>
          <w:tcPr>
            <w:tcW w:w="1413" w:type="dxa"/>
            <w:tcBorders>
              <w:top w:val="single" w:sz="4" w:space="0" w:color="auto"/>
              <w:left w:val="single" w:sz="4" w:space="0" w:color="auto"/>
              <w:bottom w:val="single" w:sz="4" w:space="0" w:color="auto"/>
              <w:right w:val="single" w:sz="4" w:space="0" w:color="auto"/>
            </w:tcBorders>
          </w:tcPr>
          <w:p w14:paraId="22EBB0CF" w14:textId="77777777" w:rsidR="002507A5" w:rsidRDefault="00BB7304" w:rsidP="009A606A">
            <w:pPr>
              <w:pStyle w:val="Nessunaspaziatura"/>
              <w:rPr>
                <w:rFonts w:eastAsia="Calibri"/>
                <w:lang w:val="it-IT"/>
              </w:rPr>
            </w:pPr>
            <w:r>
              <w:rPr>
                <w:rFonts w:eastAsia="Calibri"/>
                <w:lang w:val="it-IT"/>
              </w:rPr>
              <w:lastRenderedPageBreak/>
              <w:t>3660551</w:t>
            </w:r>
          </w:p>
        </w:tc>
        <w:tc>
          <w:tcPr>
            <w:tcW w:w="3093" w:type="dxa"/>
            <w:tcBorders>
              <w:top w:val="single" w:sz="4" w:space="0" w:color="auto"/>
              <w:left w:val="single" w:sz="4" w:space="0" w:color="auto"/>
              <w:bottom w:val="single" w:sz="4" w:space="0" w:color="auto"/>
              <w:right w:val="single" w:sz="4" w:space="0" w:color="auto"/>
            </w:tcBorders>
          </w:tcPr>
          <w:p w14:paraId="46EABC62" w14:textId="77777777" w:rsidR="002507A5" w:rsidRDefault="00BB7304" w:rsidP="009A606A">
            <w:pPr>
              <w:pStyle w:val="Nessunaspaziatura"/>
              <w:rPr>
                <w:rFonts w:eastAsia="Calibri"/>
                <w:lang w:val="it-IT"/>
              </w:rPr>
            </w:pPr>
            <w:r>
              <w:rPr>
                <w:rFonts w:eastAsia="Calibri"/>
                <w:lang w:val="it-IT"/>
              </w:rPr>
              <w:t>SANTAROSSA MIRKO</w:t>
            </w:r>
          </w:p>
        </w:tc>
        <w:tc>
          <w:tcPr>
            <w:tcW w:w="1443" w:type="dxa"/>
            <w:tcBorders>
              <w:top w:val="single" w:sz="4" w:space="0" w:color="auto"/>
              <w:left w:val="single" w:sz="4" w:space="0" w:color="auto"/>
              <w:bottom w:val="single" w:sz="4" w:space="0" w:color="auto"/>
              <w:right w:val="single" w:sz="4" w:space="0" w:color="auto"/>
            </w:tcBorders>
          </w:tcPr>
          <w:p w14:paraId="3649C482" w14:textId="77777777" w:rsidR="002507A5" w:rsidRDefault="00BB7304" w:rsidP="009A606A">
            <w:pPr>
              <w:pStyle w:val="Nessunaspaziatura"/>
              <w:rPr>
                <w:rFonts w:eastAsia="Calibri"/>
                <w:lang w:val="it-IT"/>
              </w:rPr>
            </w:pPr>
            <w:r>
              <w:rPr>
                <w:rFonts w:eastAsia="Calibri"/>
                <w:lang w:val="it-IT"/>
              </w:rPr>
              <w:t>27/05/2010</w:t>
            </w:r>
          </w:p>
        </w:tc>
        <w:tc>
          <w:tcPr>
            <w:tcW w:w="3969" w:type="dxa"/>
            <w:tcBorders>
              <w:top w:val="single" w:sz="4" w:space="0" w:color="auto"/>
              <w:left w:val="single" w:sz="4" w:space="0" w:color="auto"/>
              <w:bottom w:val="single" w:sz="4" w:space="0" w:color="auto"/>
              <w:right w:val="single" w:sz="4" w:space="0" w:color="auto"/>
            </w:tcBorders>
          </w:tcPr>
          <w:p w14:paraId="47047EF3" w14:textId="77777777" w:rsidR="002507A5" w:rsidRDefault="00BB7304" w:rsidP="009A606A">
            <w:pPr>
              <w:pStyle w:val="Nessunaspaziatura"/>
              <w:rPr>
                <w:rFonts w:eastAsia="Calibri"/>
                <w:lang w:val="it-IT"/>
              </w:rPr>
            </w:pPr>
            <w:r>
              <w:rPr>
                <w:rFonts w:eastAsia="Calibri"/>
                <w:lang w:val="it-IT"/>
              </w:rPr>
              <w:t>POL. INTERCOMUNALE</w:t>
            </w:r>
          </w:p>
        </w:tc>
      </w:tr>
      <w:tr w:rsidR="002507A5" w14:paraId="2485E60E" w14:textId="77777777" w:rsidTr="009A606A">
        <w:tc>
          <w:tcPr>
            <w:tcW w:w="1413" w:type="dxa"/>
            <w:tcBorders>
              <w:top w:val="single" w:sz="4" w:space="0" w:color="auto"/>
              <w:left w:val="single" w:sz="4" w:space="0" w:color="auto"/>
              <w:bottom w:val="single" w:sz="4" w:space="0" w:color="auto"/>
              <w:right w:val="single" w:sz="4" w:space="0" w:color="auto"/>
            </w:tcBorders>
          </w:tcPr>
          <w:p w14:paraId="6322E0FB" w14:textId="77777777" w:rsidR="002507A5" w:rsidRDefault="00BB7304" w:rsidP="009A606A">
            <w:pPr>
              <w:pStyle w:val="Nessunaspaziatura"/>
              <w:rPr>
                <w:rFonts w:eastAsia="Calibri"/>
                <w:lang w:val="it-IT"/>
              </w:rPr>
            </w:pPr>
            <w:r>
              <w:rPr>
                <w:rFonts w:eastAsia="Calibri"/>
                <w:lang w:val="it-IT"/>
              </w:rPr>
              <w:t>3387356</w:t>
            </w:r>
          </w:p>
        </w:tc>
        <w:tc>
          <w:tcPr>
            <w:tcW w:w="3093" w:type="dxa"/>
            <w:tcBorders>
              <w:top w:val="single" w:sz="4" w:space="0" w:color="auto"/>
              <w:left w:val="single" w:sz="4" w:space="0" w:color="auto"/>
              <w:bottom w:val="single" w:sz="4" w:space="0" w:color="auto"/>
              <w:right w:val="single" w:sz="4" w:space="0" w:color="auto"/>
            </w:tcBorders>
          </w:tcPr>
          <w:p w14:paraId="4C1DE58F" w14:textId="77777777" w:rsidR="002507A5" w:rsidRDefault="00BB7304" w:rsidP="009A606A">
            <w:pPr>
              <w:pStyle w:val="Nessunaspaziatura"/>
              <w:rPr>
                <w:rFonts w:eastAsia="Calibri"/>
                <w:lang w:val="it-IT"/>
              </w:rPr>
            </w:pPr>
            <w:r>
              <w:rPr>
                <w:rFonts w:eastAsia="Calibri"/>
                <w:lang w:val="it-IT"/>
              </w:rPr>
              <w:t>SIGNORELLI SAMUELE</w:t>
            </w:r>
          </w:p>
        </w:tc>
        <w:tc>
          <w:tcPr>
            <w:tcW w:w="1443" w:type="dxa"/>
            <w:tcBorders>
              <w:top w:val="single" w:sz="4" w:space="0" w:color="auto"/>
              <w:left w:val="single" w:sz="4" w:space="0" w:color="auto"/>
              <w:bottom w:val="single" w:sz="4" w:space="0" w:color="auto"/>
              <w:right w:val="single" w:sz="4" w:space="0" w:color="auto"/>
            </w:tcBorders>
          </w:tcPr>
          <w:p w14:paraId="31FC79C3" w14:textId="77777777" w:rsidR="002507A5" w:rsidRDefault="00BB7304" w:rsidP="009A606A">
            <w:pPr>
              <w:pStyle w:val="Nessunaspaziatura"/>
              <w:rPr>
                <w:rFonts w:eastAsia="Calibri"/>
                <w:lang w:val="it-IT"/>
              </w:rPr>
            </w:pPr>
            <w:r>
              <w:rPr>
                <w:rFonts w:eastAsia="Calibri"/>
                <w:lang w:val="it-IT"/>
              </w:rPr>
              <w:t>08/02/2011</w:t>
            </w:r>
          </w:p>
        </w:tc>
        <w:tc>
          <w:tcPr>
            <w:tcW w:w="3969" w:type="dxa"/>
            <w:tcBorders>
              <w:top w:val="single" w:sz="4" w:space="0" w:color="auto"/>
              <w:left w:val="single" w:sz="4" w:space="0" w:color="auto"/>
              <w:bottom w:val="single" w:sz="4" w:space="0" w:color="auto"/>
              <w:right w:val="single" w:sz="4" w:space="0" w:color="auto"/>
            </w:tcBorders>
          </w:tcPr>
          <w:p w14:paraId="3DD80D60" w14:textId="77777777" w:rsidR="002507A5" w:rsidRDefault="00BB7304" w:rsidP="009A606A">
            <w:pPr>
              <w:pStyle w:val="Nessunaspaziatura"/>
              <w:rPr>
                <w:rFonts w:eastAsia="Calibri"/>
                <w:lang w:val="it-IT"/>
              </w:rPr>
            </w:pPr>
            <w:r>
              <w:rPr>
                <w:rFonts w:eastAsia="Calibri"/>
                <w:lang w:val="it-IT"/>
              </w:rPr>
              <w:t>A.S.D. ACCADEMIA CALCIO</w:t>
            </w:r>
          </w:p>
        </w:tc>
      </w:tr>
      <w:tr w:rsidR="002507A5" w14:paraId="6BB833F9" w14:textId="77777777" w:rsidTr="009A606A">
        <w:tc>
          <w:tcPr>
            <w:tcW w:w="1413" w:type="dxa"/>
            <w:tcBorders>
              <w:top w:val="single" w:sz="4" w:space="0" w:color="auto"/>
              <w:left w:val="single" w:sz="4" w:space="0" w:color="auto"/>
              <w:bottom w:val="single" w:sz="4" w:space="0" w:color="auto"/>
              <w:right w:val="single" w:sz="4" w:space="0" w:color="auto"/>
            </w:tcBorders>
          </w:tcPr>
          <w:p w14:paraId="3FD77A2F" w14:textId="77777777" w:rsidR="002507A5" w:rsidRDefault="00BB7304" w:rsidP="009A606A">
            <w:pPr>
              <w:pStyle w:val="Nessunaspaziatura"/>
              <w:rPr>
                <w:rFonts w:eastAsia="Calibri"/>
                <w:lang w:val="it-IT"/>
              </w:rPr>
            </w:pPr>
            <w:r>
              <w:rPr>
                <w:rFonts w:eastAsia="Calibri"/>
                <w:lang w:val="it-IT"/>
              </w:rPr>
              <w:t>7026520</w:t>
            </w:r>
          </w:p>
        </w:tc>
        <w:tc>
          <w:tcPr>
            <w:tcW w:w="3093" w:type="dxa"/>
            <w:tcBorders>
              <w:top w:val="single" w:sz="4" w:space="0" w:color="auto"/>
              <w:left w:val="single" w:sz="4" w:space="0" w:color="auto"/>
              <w:bottom w:val="single" w:sz="4" w:space="0" w:color="auto"/>
              <w:right w:val="single" w:sz="4" w:space="0" w:color="auto"/>
            </w:tcBorders>
          </w:tcPr>
          <w:p w14:paraId="48772169" w14:textId="77777777" w:rsidR="002507A5" w:rsidRDefault="00BB7304" w:rsidP="009A606A">
            <w:pPr>
              <w:pStyle w:val="Nessunaspaziatura"/>
              <w:rPr>
                <w:rFonts w:eastAsia="Calibri"/>
                <w:lang w:val="it-IT"/>
              </w:rPr>
            </w:pPr>
            <w:r>
              <w:rPr>
                <w:rFonts w:eastAsia="Calibri"/>
                <w:lang w:val="it-IT"/>
              </w:rPr>
              <w:t>SULAJ ALEKSANDRO</w:t>
            </w:r>
          </w:p>
        </w:tc>
        <w:tc>
          <w:tcPr>
            <w:tcW w:w="1443" w:type="dxa"/>
            <w:tcBorders>
              <w:top w:val="single" w:sz="4" w:space="0" w:color="auto"/>
              <w:left w:val="single" w:sz="4" w:space="0" w:color="auto"/>
              <w:bottom w:val="single" w:sz="4" w:space="0" w:color="auto"/>
              <w:right w:val="single" w:sz="4" w:space="0" w:color="auto"/>
            </w:tcBorders>
          </w:tcPr>
          <w:p w14:paraId="1D4985CC" w14:textId="77777777" w:rsidR="002507A5" w:rsidRDefault="00BB7304" w:rsidP="009A606A">
            <w:pPr>
              <w:pStyle w:val="Nessunaspaziatura"/>
              <w:rPr>
                <w:rFonts w:eastAsia="Calibri"/>
                <w:lang w:val="it-IT"/>
              </w:rPr>
            </w:pPr>
            <w:r>
              <w:rPr>
                <w:rFonts w:eastAsia="Calibri"/>
                <w:lang w:val="it-IT"/>
              </w:rPr>
              <w:t>21/01/2006</w:t>
            </w:r>
          </w:p>
        </w:tc>
        <w:tc>
          <w:tcPr>
            <w:tcW w:w="3969" w:type="dxa"/>
            <w:tcBorders>
              <w:top w:val="single" w:sz="4" w:space="0" w:color="auto"/>
              <w:left w:val="single" w:sz="4" w:space="0" w:color="auto"/>
              <w:bottom w:val="single" w:sz="4" w:space="0" w:color="auto"/>
              <w:right w:val="single" w:sz="4" w:space="0" w:color="auto"/>
            </w:tcBorders>
          </w:tcPr>
          <w:p w14:paraId="289EB5FB" w14:textId="77777777" w:rsidR="002507A5" w:rsidRDefault="00BB7304" w:rsidP="009A606A">
            <w:pPr>
              <w:pStyle w:val="Nessunaspaziatura"/>
              <w:rPr>
                <w:rFonts w:eastAsia="Calibri"/>
                <w:lang w:val="it-IT"/>
              </w:rPr>
            </w:pPr>
            <w:r>
              <w:rPr>
                <w:rFonts w:eastAsia="Calibri"/>
                <w:lang w:val="it-IT"/>
              </w:rPr>
              <w:t>A.S.D. CAZZAGOBORNATO CALCIO</w:t>
            </w:r>
          </w:p>
        </w:tc>
      </w:tr>
      <w:tr w:rsidR="002507A5" w14:paraId="348E1D9D" w14:textId="77777777" w:rsidTr="009A606A">
        <w:tc>
          <w:tcPr>
            <w:tcW w:w="1413" w:type="dxa"/>
            <w:tcBorders>
              <w:top w:val="single" w:sz="4" w:space="0" w:color="auto"/>
              <w:left w:val="single" w:sz="4" w:space="0" w:color="auto"/>
              <w:bottom w:val="single" w:sz="4" w:space="0" w:color="auto"/>
              <w:right w:val="single" w:sz="4" w:space="0" w:color="auto"/>
            </w:tcBorders>
          </w:tcPr>
          <w:p w14:paraId="14AED6D7" w14:textId="77777777" w:rsidR="002507A5" w:rsidRDefault="00BB7304" w:rsidP="009A606A">
            <w:pPr>
              <w:pStyle w:val="Nessunaspaziatura"/>
              <w:rPr>
                <w:rFonts w:eastAsia="Calibri"/>
                <w:lang w:val="it-IT"/>
              </w:rPr>
            </w:pPr>
            <w:r>
              <w:rPr>
                <w:rFonts w:eastAsia="Calibri"/>
                <w:lang w:val="it-IT"/>
              </w:rPr>
              <w:t>3387345</w:t>
            </w:r>
          </w:p>
        </w:tc>
        <w:tc>
          <w:tcPr>
            <w:tcW w:w="3093" w:type="dxa"/>
            <w:tcBorders>
              <w:top w:val="single" w:sz="4" w:space="0" w:color="auto"/>
              <w:left w:val="single" w:sz="4" w:space="0" w:color="auto"/>
              <w:bottom w:val="single" w:sz="4" w:space="0" w:color="auto"/>
              <w:right w:val="single" w:sz="4" w:space="0" w:color="auto"/>
            </w:tcBorders>
          </w:tcPr>
          <w:p w14:paraId="1274A17E" w14:textId="77777777" w:rsidR="002507A5" w:rsidRDefault="00BB7304" w:rsidP="009A606A">
            <w:pPr>
              <w:pStyle w:val="Nessunaspaziatura"/>
              <w:rPr>
                <w:rFonts w:eastAsia="Calibri"/>
                <w:lang w:val="it-IT"/>
              </w:rPr>
            </w:pPr>
            <w:r>
              <w:rPr>
                <w:rFonts w:eastAsia="Calibri"/>
                <w:lang w:val="it-IT"/>
              </w:rPr>
              <w:t>TOGNI LORENZO</w:t>
            </w:r>
          </w:p>
        </w:tc>
        <w:tc>
          <w:tcPr>
            <w:tcW w:w="1443" w:type="dxa"/>
            <w:tcBorders>
              <w:top w:val="single" w:sz="4" w:space="0" w:color="auto"/>
              <w:left w:val="single" w:sz="4" w:space="0" w:color="auto"/>
              <w:bottom w:val="single" w:sz="4" w:space="0" w:color="auto"/>
              <w:right w:val="single" w:sz="4" w:space="0" w:color="auto"/>
            </w:tcBorders>
          </w:tcPr>
          <w:p w14:paraId="1F6418C5" w14:textId="77777777" w:rsidR="002507A5" w:rsidRDefault="00BB7304" w:rsidP="009A606A">
            <w:pPr>
              <w:pStyle w:val="Nessunaspaziatura"/>
              <w:rPr>
                <w:rFonts w:eastAsia="Calibri"/>
                <w:lang w:val="it-IT"/>
              </w:rPr>
            </w:pPr>
            <w:r>
              <w:rPr>
                <w:rFonts w:eastAsia="Calibri"/>
                <w:lang w:val="it-IT"/>
              </w:rPr>
              <w:t>23/07/2011</w:t>
            </w:r>
          </w:p>
        </w:tc>
        <w:tc>
          <w:tcPr>
            <w:tcW w:w="3969" w:type="dxa"/>
            <w:tcBorders>
              <w:top w:val="single" w:sz="4" w:space="0" w:color="auto"/>
              <w:left w:val="single" w:sz="4" w:space="0" w:color="auto"/>
              <w:bottom w:val="single" w:sz="4" w:space="0" w:color="auto"/>
              <w:right w:val="single" w:sz="4" w:space="0" w:color="auto"/>
            </w:tcBorders>
          </w:tcPr>
          <w:p w14:paraId="5E1707AB" w14:textId="77777777" w:rsidR="002507A5" w:rsidRDefault="00BB7304" w:rsidP="009A606A">
            <w:pPr>
              <w:pStyle w:val="Nessunaspaziatura"/>
              <w:rPr>
                <w:rFonts w:eastAsia="Calibri"/>
                <w:lang w:val="it-IT"/>
              </w:rPr>
            </w:pPr>
            <w:r>
              <w:rPr>
                <w:rFonts w:eastAsia="Calibri"/>
                <w:lang w:val="it-IT"/>
              </w:rPr>
              <w:t>A.S.D. ACCADEMIA CALCIO</w:t>
            </w:r>
          </w:p>
        </w:tc>
      </w:tr>
      <w:tr w:rsidR="002507A5" w14:paraId="311B30F8" w14:textId="77777777" w:rsidTr="009A606A">
        <w:tc>
          <w:tcPr>
            <w:tcW w:w="1413" w:type="dxa"/>
            <w:tcBorders>
              <w:top w:val="single" w:sz="4" w:space="0" w:color="auto"/>
              <w:left w:val="single" w:sz="4" w:space="0" w:color="auto"/>
              <w:bottom w:val="single" w:sz="4" w:space="0" w:color="auto"/>
              <w:right w:val="single" w:sz="4" w:space="0" w:color="auto"/>
            </w:tcBorders>
          </w:tcPr>
          <w:p w14:paraId="4B12D87E" w14:textId="77777777" w:rsidR="002507A5" w:rsidRDefault="00BB7304" w:rsidP="009A606A">
            <w:pPr>
              <w:pStyle w:val="Nessunaspaziatura"/>
              <w:rPr>
                <w:rFonts w:eastAsia="Calibri"/>
                <w:lang w:val="it-IT"/>
              </w:rPr>
            </w:pPr>
            <w:r>
              <w:rPr>
                <w:rFonts w:eastAsia="Calibri"/>
                <w:lang w:val="it-IT"/>
              </w:rPr>
              <w:t>3396760</w:t>
            </w:r>
          </w:p>
        </w:tc>
        <w:tc>
          <w:tcPr>
            <w:tcW w:w="3093" w:type="dxa"/>
            <w:tcBorders>
              <w:top w:val="single" w:sz="4" w:space="0" w:color="auto"/>
              <w:left w:val="single" w:sz="4" w:space="0" w:color="auto"/>
              <w:bottom w:val="single" w:sz="4" w:space="0" w:color="auto"/>
              <w:right w:val="single" w:sz="4" w:space="0" w:color="auto"/>
            </w:tcBorders>
          </w:tcPr>
          <w:p w14:paraId="2D08260D" w14:textId="77777777" w:rsidR="002507A5" w:rsidRDefault="00BB7304" w:rsidP="009A606A">
            <w:pPr>
              <w:pStyle w:val="Nessunaspaziatura"/>
              <w:rPr>
                <w:rFonts w:eastAsia="Calibri"/>
                <w:lang w:val="it-IT"/>
              </w:rPr>
            </w:pPr>
            <w:r>
              <w:rPr>
                <w:rFonts w:eastAsia="Calibri"/>
                <w:lang w:val="it-IT"/>
              </w:rPr>
              <w:t>TURANI LEONARDO</w:t>
            </w:r>
          </w:p>
        </w:tc>
        <w:tc>
          <w:tcPr>
            <w:tcW w:w="1443" w:type="dxa"/>
            <w:tcBorders>
              <w:top w:val="single" w:sz="4" w:space="0" w:color="auto"/>
              <w:left w:val="single" w:sz="4" w:space="0" w:color="auto"/>
              <w:bottom w:val="single" w:sz="4" w:space="0" w:color="auto"/>
              <w:right w:val="single" w:sz="4" w:space="0" w:color="auto"/>
            </w:tcBorders>
          </w:tcPr>
          <w:p w14:paraId="2CA8971E" w14:textId="77777777" w:rsidR="002507A5" w:rsidRDefault="00BB7304" w:rsidP="009A606A">
            <w:pPr>
              <w:pStyle w:val="Nessunaspaziatura"/>
              <w:rPr>
                <w:rFonts w:eastAsia="Calibri"/>
                <w:lang w:val="it-IT"/>
              </w:rPr>
            </w:pPr>
            <w:r>
              <w:rPr>
                <w:rFonts w:eastAsia="Calibri"/>
                <w:lang w:val="it-IT"/>
              </w:rPr>
              <w:t>16/03/2012</w:t>
            </w:r>
          </w:p>
        </w:tc>
        <w:tc>
          <w:tcPr>
            <w:tcW w:w="3969" w:type="dxa"/>
            <w:tcBorders>
              <w:top w:val="single" w:sz="4" w:space="0" w:color="auto"/>
              <w:left w:val="single" w:sz="4" w:space="0" w:color="auto"/>
              <w:bottom w:val="single" w:sz="4" w:space="0" w:color="auto"/>
              <w:right w:val="single" w:sz="4" w:space="0" w:color="auto"/>
            </w:tcBorders>
          </w:tcPr>
          <w:p w14:paraId="5ABA1DEF" w14:textId="77777777" w:rsidR="002507A5" w:rsidRDefault="00BB7304" w:rsidP="009A606A">
            <w:pPr>
              <w:pStyle w:val="Nessunaspaziatura"/>
              <w:rPr>
                <w:rFonts w:eastAsia="Calibri"/>
                <w:lang w:val="it-IT"/>
              </w:rPr>
            </w:pPr>
            <w:r>
              <w:rPr>
                <w:rFonts w:eastAsia="Calibri"/>
                <w:lang w:val="it-IT"/>
              </w:rPr>
              <w:t>A.S.D. ACCADEMIA CALCIO</w:t>
            </w:r>
          </w:p>
        </w:tc>
      </w:tr>
      <w:bookmarkEnd w:id="101"/>
    </w:tbl>
    <w:p w14:paraId="6854FD8F" w14:textId="37A98491" w:rsidR="00BE0638" w:rsidRDefault="00BE0638" w:rsidP="00DD388C">
      <w:pPr>
        <w:pStyle w:val="Nessunaspaziatura"/>
        <w:rPr>
          <w:lang w:val="it-IT"/>
        </w:rPr>
      </w:pPr>
    </w:p>
    <w:p w14:paraId="7D4F7721" w14:textId="6C9A1FA0" w:rsidR="00A76BAC" w:rsidRDefault="00A76BAC" w:rsidP="00DD388C">
      <w:pPr>
        <w:pStyle w:val="Nessunaspaziatura"/>
        <w:rPr>
          <w:lang w:val="it-IT"/>
        </w:rPr>
      </w:pPr>
    </w:p>
    <w:p w14:paraId="71E5D68A" w14:textId="334536EF" w:rsidR="00A76BAC" w:rsidRPr="00DC5E3C" w:rsidRDefault="00A76BAC" w:rsidP="00A76BAC">
      <w:pPr>
        <w:pStyle w:val="Titolo3"/>
        <w:spacing w:line="240" w:lineRule="auto"/>
        <w:rPr>
          <w:lang w:val="it-IT"/>
        </w:rPr>
      </w:pPr>
      <w:bookmarkStart w:id="102" w:name="_Toc510095764"/>
      <w:bookmarkStart w:id="103" w:name="_Toc114149295"/>
      <w:r w:rsidRPr="00DC5E3C">
        <w:rPr>
          <w:lang w:val="it-IT"/>
        </w:rPr>
        <w:t>4.1.</w:t>
      </w:r>
      <w:r w:rsidR="00AB3876">
        <w:rPr>
          <w:lang w:val="it-IT"/>
        </w:rPr>
        <w:t>4</w:t>
      </w:r>
      <w:r w:rsidRPr="00DC5E3C">
        <w:rPr>
          <w:lang w:val="it-IT"/>
        </w:rPr>
        <w:t xml:space="preserve"> APPROVAZIONE Tornei – </w:t>
      </w:r>
      <w:r w:rsidRPr="00DC5E3C">
        <w:rPr>
          <w:i/>
          <w:lang w:val="it-IT"/>
        </w:rPr>
        <w:t>Settore Giovanile Scolastico</w:t>
      </w:r>
      <w:bookmarkEnd w:id="103"/>
    </w:p>
    <w:p w14:paraId="19645ACE" w14:textId="77777777" w:rsidR="00A76BAC" w:rsidRDefault="00A76BAC" w:rsidP="00A76BAC">
      <w:pPr>
        <w:tabs>
          <w:tab w:val="left" w:pos="6521"/>
          <w:tab w:val="left" w:pos="6663"/>
        </w:tabs>
        <w:spacing w:line="240" w:lineRule="auto"/>
        <w:rPr>
          <w:rFonts w:eastAsia="Calibri" w:cs="Calibri"/>
          <w:bCs/>
          <w:szCs w:val="22"/>
          <w:lang w:val="it-IT"/>
        </w:rPr>
      </w:pPr>
      <w:r w:rsidRPr="00273044">
        <w:rPr>
          <w:rFonts w:eastAsia="Calibri" w:cs="Calibri"/>
          <w:bCs/>
          <w:szCs w:val="22"/>
          <w:lang w:val="it-IT"/>
        </w:rPr>
        <w:t xml:space="preserve">Si comunica l’avvenuta </w:t>
      </w:r>
      <w:r w:rsidRPr="00A76BAC">
        <w:rPr>
          <w:rFonts w:eastAsia="Calibri" w:cs="Calibri"/>
          <w:b/>
          <w:bCs/>
          <w:i/>
          <w:szCs w:val="22"/>
          <w:u w:val="single"/>
          <w:lang w:val="it-IT"/>
        </w:rPr>
        <w:t>APPROVAZIONE</w:t>
      </w:r>
      <w:r w:rsidRPr="00A76BAC">
        <w:rPr>
          <w:rFonts w:eastAsia="Calibri" w:cs="Calibri"/>
          <w:bCs/>
          <w:szCs w:val="22"/>
          <w:lang w:val="it-IT"/>
        </w:rPr>
        <w:t xml:space="preserve"> </w:t>
      </w:r>
      <w:r w:rsidRPr="00273044">
        <w:rPr>
          <w:rFonts w:eastAsia="Calibri" w:cs="Calibri"/>
          <w:bCs/>
          <w:szCs w:val="22"/>
          <w:lang w:val="it-IT"/>
        </w:rPr>
        <w:t>dei seguenti tornei:</w:t>
      </w:r>
    </w:p>
    <w:tbl>
      <w:tblPr>
        <w:tblW w:w="10456"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676"/>
        <w:gridCol w:w="3115"/>
        <w:gridCol w:w="2552"/>
        <w:gridCol w:w="426"/>
        <w:gridCol w:w="1415"/>
        <w:gridCol w:w="1137"/>
        <w:gridCol w:w="1135"/>
      </w:tblGrid>
      <w:tr w:rsidR="00A76BAC" w:rsidRPr="00787489" w14:paraId="29F06081" w14:textId="77777777" w:rsidTr="00F54B42">
        <w:trPr>
          <w:trHeight w:val="333"/>
        </w:trPr>
        <w:tc>
          <w:tcPr>
            <w:tcW w:w="676" w:type="dxa"/>
            <w:tcBorders>
              <w:top w:val="single" w:sz="8" w:space="0" w:color="7BA0CD"/>
              <w:left w:val="single" w:sz="8" w:space="0" w:color="7BA0CD"/>
              <w:bottom w:val="single" w:sz="8" w:space="0" w:color="7BA0CD"/>
              <w:right w:val="nil"/>
            </w:tcBorders>
            <w:shd w:val="clear" w:color="auto" w:fill="4F81BD"/>
          </w:tcPr>
          <w:p w14:paraId="39FC4F40" w14:textId="77777777" w:rsidR="00A76BAC" w:rsidRPr="00787489" w:rsidRDefault="00A76BAC" w:rsidP="00F54B42">
            <w:pPr>
              <w:spacing w:before="0" w:after="0" w:line="240" w:lineRule="auto"/>
              <w:rPr>
                <w:rFonts w:eastAsia="Calibri" w:cs="Calibri"/>
                <w:b/>
                <w:bCs/>
                <w:color w:val="FFFFFF"/>
                <w:szCs w:val="22"/>
              </w:rPr>
            </w:pPr>
            <w:r w:rsidRPr="00787489">
              <w:rPr>
                <w:rFonts w:eastAsia="Calibri" w:cs="Calibri"/>
                <w:b/>
                <w:bCs/>
                <w:color w:val="FFFFFF"/>
                <w:szCs w:val="22"/>
              </w:rPr>
              <w:t>N°</w:t>
            </w:r>
          </w:p>
        </w:tc>
        <w:tc>
          <w:tcPr>
            <w:tcW w:w="3115" w:type="dxa"/>
            <w:tcBorders>
              <w:top w:val="single" w:sz="8" w:space="0" w:color="7BA0CD"/>
              <w:left w:val="nil"/>
              <w:bottom w:val="single" w:sz="8" w:space="0" w:color="7BA0CD"/>
              <w:right w:val="nil"/>
            </w:tcBorders>
            <w:shd w:val="clear" w:color="auto" w:fill="4F81BD"/>
          </w:tcPr>
          <w:p w14:paraId="1F792FDB" w14:textId="77777777" w:rsidR="00A76BAC" w:rsidRPr="00787489" w:rsidRDefault="00A76BAC" w:rsidP="00F54B42">
            <w:pPr>
              <w:spacing w:before="0" w:after="0" w:line="240" w:lineRule="auto"/>
              <w:rPr>
                <w:rFonts w:eastAsia="Calibri" w:cs="Calibri"/>
                <w:b/>
                <w:bCs/>
                <w:color w:val="FFFFFF"/>
                <w:szCs w:val="22"/>
                <w:lang w:val="de-DE"/>
              </w:rPr>
            </w:pPr>
            <w:r w:rsidRPr="00787489">
              <w:rPr>
                <w:rFonts w:eastAsia="Calibri" w:cs="Calibri"/>
                <w:b/>
                <w:bCs/>
                <w:color w:val="FFFFFF"/>
                <w:szCs w:val="22"/>
                <w:lang w:val="de-DE"/>
              </w:rPr>
              <w:t>DENOMINAZIONE TORNEO</w:t>
            </w:r>
          </w:p>
        </w:tc>
        <w:tc>
          <w:tcPr>
            <w:tcW w:w="2552" w:type="dxa"/>
            <w:tcBorders>
              <w:top w:val="single" w:sz="8" w:space="0" w:color="7BA0CD"/>
              <w:left w:val="nil"/>
              <w:bottom w:val="single" w:sz="8" w:space="0" w:color="7BA0CD"/>
              <w:right w:val="nil"/>
            </w:tcBorders>
            <w:shd w:val="clear" w:color="auto" w:fill="4F81BD"/>
          </w:tcPr>
          <w:p w14:paraId="072DA3BA" w14:textId="77777777" w:rsidR="00A76BAC" w:rsidRPr="00787489" w:rsidRDefault="00A76BAC" w:rsidP="00F54B42">
            <w:pPr>
              <w:spacing w:before="0" w:after="0" w:line="240" w:lineRule="auto"/>
              <w:rPr>
                <w:rFonts w:eastAsia="Calibri" w:cs="Calibri"/>
                <w:b/>
                <w:bCs/>
                <w:color w:val="FFFFFF"/>
                <w:szCs w:val="22"/>
                <w:lang w:val="de-DE"/>
              </w:rPr>
            </w:pPr>
            <w:r w:rsidRPr="00787489">
              <w:rPr>
                <w:rFonts w:eastAsia="Calibri" w:cs="Calibri"/>
                <w:b/>
                <w:bCs/>
                <w:color w:val="FFFFFF"/>
                <w:szCs w:val="22"/>
                <w:lang w:val="de-DE"/>
              </w:rPr>
              <w:t>SOCIETÀ ORGANIZZATRICE</w:t>
            </w:r>
          </w:p>
        </w:tc>
        <w:tc>
          <w:tcPr>
            <w:tcW w:w="426" w:type="dxa"/>
            <w:tcBorders>
              <w:top w:val="single" w:sz="8" w:space="0" w:color="7BA0CD"/>
              <w:left w:val="nil"/>
              <w:bottom w:val="single" w:sz="8" w:space="0" w:color="7BA0CD"/>
              <w:right w:val="nil"/>
            </w:tcBorders>
            <w:shd w:val="clear" w:color="auto" w:fill="4F81BD"/>
          </w:tcPr>
          <w:p w14:paraId="7CEECEC3" w14:textId="77777777" w:rsidR="00A76BAC" w:rsidRPr="00787489" w:rsidRDefault="00A76BAC" w:rsidP="00F54B42">
            <w:pPr>
              <w:spacing w:before="0" w:after="0" w:line="240" w:lineRule="auto"/>
              <w:rPr>
                <w:rFonts w:eastAsia="Calibri" w:cs="Calibri"/>
                <w:b/>
                <w:bCs/>
                <w:color w:val="FFFFFF"/>
                <w:szCs w:val="22"/>
                <w:lang w:val="de-DE"/>
              </w:rPr>
            </w:pPr>
          </w:p>
        </w:tc>
        <w:tc>
          <w:tcPr>
            <w:tcW w:w="1415" w:type="dxa"/>
            <w:tcBorders>
              <w:top w:val="single" w:sz="8" w:space="0" w:color="7BA0CD"/>
              <w:left w:val="nil"/>
              <w:bottom w:val="single" w:sz="8" w:space="0" w:color="7BA0CD"/>
              <w:right w:val="nil"/>
            </w:tcBorders>
            <w:shd w:val="clear" w:color="auto" w:fill="4F81BD"/>
          </w:tcPr>
          <w:p w14:paraId="707F17E2" w14:textId="77777777" w:rsidR="00A76BAC" w:rsidRPr="00787489" w:rsidRDefault="00A76BAC" w:rsidP="00F54B42">
            <w:pPr>
              <w:spacing w:before="0" w:after="0" w:line="240" w:lineRule="auto"/>
              <w:rPr>
                <w:rFonts w:eastAsia="Calibri" w:cs="Calibri"/>
                <w:b/>
                <w:bCs/>
                <w:color w:val="FFFFFF"/>
                <w:szCs w:val="22"/>
                <w:lang w:val="de-DE"/>
              </w:rPr>
            </w:pPr>
            <w:r w:rsidRPr="00787489">
              <w:rPr>
                <w:rFonts w:eastAsia="Calibri" w:cs="Calibri"/>
                <w:b/>
                <w:bCs/>
                <w:color w:val="FFFFFF"/>
                <w:szCs w:val="22"/>
                <w:lang w:val="de-DE"/>
              </w:rPr>
              <w:t>CATEGORIA</w:t>
            </w:r>
          </w:p>
        </w:tc>
        <w:tc>
          <w:tcPr>
            <w:tcW w:w="1137" w:type="dxa"/>
            <w:tcBorders>
              <w:top w:val="single" w:sz="8" w:space="0" w:color="7BA0CD"/>
              <w:left w:val="nil"/>
              <w:bottom w:val="single" w:sz="8" w:space="0" w:color="7BA0CD"/>
              <w:right w:val="nil"/>
            </w:tcBorders>
            <w:shd w:val="clear" w:color="auto" w:fill="4F81BD"/>
          </w:tcPr>
          <w:p w14:paraId="56C41B7B" w14:textId="77777777" w:rsidR="00A76BAC" w:rsidRPr="00787489" w:rsidRDefault="00A76BAC" w:rsidP="00F54B42">
            <w:pPr>
              <w:spacing w:before="0" w:after="0" w:line="240" w:lineRule="auto"/>
              <w:rPr>
                <w:rFonts w:eastAsia="Calibri" w:cs="Calibri"/>
                <w:b/>
                <w:bCs/>
                <w:color w:val="FFFFFF"/>
                <w:szCs w:val="22"/>
                <w:lang w:val="de-DE"/>
              </w:rPr>
            </w:pPr>
            <w:r w:rsidRPr="00787489">
              <w:rPr>
                <w:rFonts w:eastAsia="Calibri" w:cs="Calibri"/>
                <w:b/>
                <w:bCs/>
                <w:color w:val="FFFFFF"/>
                <w:szCs w:val="22"/>
                <w:lang w:val="de-DE"/>
              </w:rPr>
              <w:t>DATA INIZIO</w:t>
            </w:r>
          </w:p>
        </w:tc>
        <w:tc>
          <w:tcPr>
            <w:tcW w:w="1135" w:type="dxa"/>
            <w:tcBorders>
              <w:top w:val="single" w:sz="8" w:space="0" w:color="7BA0CD"/>
              <w:left w:val="nil"/>
              <w:bottom w:val="single" w:sz="8" w:space="0" w:color="7BA0CD"/>
              <w:right w:val="single" w:sz="8" w:space="0" w:color="7BA0CD"/>
            </w:tcBorders>
            <w:shd w:val="clear" w:color="auto" w:fill="4F81BD"/>
          </w:tcPr>
          <w:p w14:paraId="3C5F2A8E" w14:textId="77777777" w:rsidR="00A76BAC" w:rsidRPr="00787489" w:rsidRDefault="00A76BAC" w:rsidP="00F54B42">
            <w:pPr>
              <w:spacing w:before="0" w:after="0" w:line="240" w:lineRule="auto"/>
              <w:rPr>
                <w:rFonts w:eastAsia="Calibri" w:cs="Calibri"/>
                <w:b/>
                <w:bCs/>
                <w:color w:val="FFFFFF"/>
                <w:szCs w:val="22"/>
                <w:lang w:val="de-DE"/>
              </w:rPr>
            </w:pPr>
            <w:r w:rsidRPr="00787489">
              <w:rPr>
                <w:rFonts w:eastAsia="Calibri" w:cs="Calibri"/>
                <w:b/>
                <w:bCs/>
                <w:color w:val="FFFFFF"/>
                <w:szCs w:val="22"/>
                <w:lang w:val="de-DE"/>
              </w:rPr>
              <w:t>DATA FINE</w:t>
            </w:r>
          </w:p>
        </w:tc>
      </w:tr>
      <w:tr w:rsidR="00A76BAC" w:rsidRPr="00787489" w14:paraId="1E248BA0" w14:textId="77777777" w:rsidTr="00F54B42">
        <w:trPr>
          <w:trHeight w:val="333"/>
        </w:trPr>
        <w:tc>
          <w:tcPr>
            <w:tcW w:w="676" w:type="dxa"/>
            <w:tcBorders>
              <w:right w:val="nil"/>
            </w:tcBorders>
            <w:shd w:val="clear" w:color="auto" w:fill="D3DFEE"/>
          </w:tcPr>
          <w:p w14:paraId="05B30351" w14:textId="77777777" w:rsidR="00A76BAC" w:rsidRPr="00787489" w:rsidRDefault="00A76BAC" w:rsidP="00F54B42">
            <w:pPr>
              <w:pStyle w:val="0tabella"/>
              <w:rPr>
                <w:rFonts w:ascii="Calibri" w:hAnsi="Calibri" w:cs="Calibri"/>
                <w:b/>
                <w:bCs/>
                <w:i/>
                <w:szCs w:val="22"/>
              </w:rPr>
            </w:pPr>
            <w:bookmarkStart w:id="104" w:name="_Hlk88042633"/>
            <w:r>
              <w:rPr>
                <w:rFonts w:ascii="Calibri" w:hAnsi="Calibri" w:cs="Calibri"/>
                <w:b/>
                <w:bCs/>
                <w:i/>
                <w:szCs w:val="22"/>
              </w:rPr>
              <w:t>58</w:t>
            </w:r>
          </w:p>
        </w:tc>
        <w:tc>
          <w:tcPr>
            <w:tcW w:w="3115" w:type="dxa"/>
            <w:tcBorders>
              <w:left w:val="nil"/>
              <w:right w:val="nil"/>
            </w:tcBorders>
            <w:shd w:val="clear" w:color="auto" w:fill="D3DFEE"/>
          </w:tcPr>
          <w:p w14:paraId="3F92F4B8" w14:textId="77777777" w:rsidR="00A76BAC" w:rsidRPr="00787489" w:rsidRDefault="00A76BAC" w:rsidP="00F54B42">
            <w:pPr>
              <w:pStyle w:val="0tabella"/>
              <w:rPr>
                <w:rFonts w:ascii="Calibri" w:hAnsi="Calibri" w:cs="Calibri"/>
                <w:szCs w:val="22"/>
                <w:lang w:val="de-DE"/>
              </w:rPr>
            </w:pPr>
            <w:r>
              <w:rPr>
                <w:rFonts w:ascii="Calibri" w:hAnsi="Calibri" w:cs="Calibri"/>
                <w:szCs w:val="22"/>
                <w:lang w:val="de-DE"/>
              </w:rPr>
              <w:t>1° PRIME EQUIPE</w:t>
            </w:r>
          </w:p>
        </w:tc>
        <w:tc>
          <w:tcPr>
            <w:tcW w:w="2552" w:type="dxa"/>
            <w:tcBorders>
              <w:left w:val="nil"/>
              <w:right w:val="nil"/>
            </w:tcBorders>
            <w:shd w:val="clear" w:color="auto" w:fill="D3DFEE"/>
          </w:tcPr>
          <w:p w14:paraId="03C31CD3" w14:textId="77777777" w:rsidR="00A76BAC" w:rsidRPr="00787489" w:rsidRDefault="00A76BAC" w:rsidP="00F54B42">
            <w:pPr>
              <w:pStyle w:val="0tabella"/>
              <w:rPr>
                <w:rFonts w:ascii="Calibri" w:hAnsi="Calibri" w:cs="Calibri"/>
                <w:szCs w:val="22"/>
                <w:lang w:val="de-DE"/>
              </w:rPr>
            </w:pPr>
            <w:r>
              <w:rPr>
                <w:rFonts w:ascii="Calibri" w:hAnsi="Calibri" w:cs="Calibri"/>
                <w:szCs w:val="22"/>
                <w:lang w:val="de-DE"/>
              </w:rPr>
              <w:t>ALCIONE MILANO</w:t>
            </w:r>
          </w:p>
        </w:tc>
        <w:tc>
          <w:tcPr>
            <w:tcW w:w="426" w:type="dxa"/>
            <w:tcBorders>
              <w:left w:val="nil"/>
              <w:right w:val="nil"/>
            </w:tcBorders>
            <w:shd w:val="clear" w:color="auto" w:fill="D3DFEE"/>
          </w:tcPr>
          <w:p w14:paraId="6F35864B" w14:textId="77777777" w:rsidR="00A76BAC" w:rsidRPr="00787489" w:rsidRDefault="00A76BAC" w:rsidP="00F54B42">
            <w:pPr>
              <w:pStyle w:val="0tabella"/>
              <w:rPr>
                <w:rFonts w:ascii="Calibri" w:hAnsi="Calibri" w:cs="Calibri"/>
                <w:szCs w:val="22"/>
                <w:lang w:val="de-DE"/>
              </w:rPr>
            </w:pPr>
            <w:r>
              <w:rPr>
                <w:rFonts w:ascii="Calibri" w:hAnsi="Calibri" w:cs="Calibri"/>
                <w:szCs w:val="22"/>
                <w:lang w:val="de-DE"/>
              </w:rPr>
              <w:t>N</w:t>
            </w:r>
          </w:p>
        </w:tc>
        <w:tc>
          <w:tcPr>
            <w:tcW w:w="1415" w:type="dxa"/>
            <w:tcBorders>
              <w:left w:val="nil"/>
              <w:right w:val="nil"/>
            </w:tcBorders>
            <w:shd w:val="clear" w:color="auto" w:fill="D3DFEE"/>
          </w:tcPr>
          <w:p w14:paraId="736DDB90" w14:textId="77777777" w:rsidR="00A76BAC" w:rsidRPr="00787489" w:rsidRDefault="00A76BAC" w:rsidP="00F54B42">
            <w:pPr>
              <w:pStyle w:val="0tabella"/>
              <w:rPr>
                <w:rFonts w:ascii="Calibri" w:hAnsi="Calibri" w:cs="Calibri"/>
                <w:szCs w:val="22"/>
                <w:lang w:val="de-DE"/>
              </w:rPr>
            </w:pPr>
            <w:r>
              <w:rPr>
                <w:rFonts w:ascii="Calibri" w:hAnsi="Calibri" w:cs="Calibri"/>
                <w:szCs w:val="22"/>
                <w:lang w:val="de-DE"/>
              </w:rPr>
              <w:t>E</w:t>
            </w:r>
          </w:p>
        </w:tc>
        <w:tc>
          <w:tcPr>
            <w:tcW w:w="1137" w:type="dxa"/>
            <w:tcBorders>
              <w:left w:val="nil"/>
              <w:right w:val="nil"/>
            </w:tcBorders>
            <w:shd w:val="clear" w:color="auto" w:fill="D3DFEE"/>
          </w:tcPr>
          <w:p w14:paraId="588D07F1" w14:textId="77777777" w:rsidR="00A76BAC" w:rsidRPr="00787489" w:rsidRDefault="00A76BAC" w:rsidP="00F54B42">
            <w:pPr>
              <w:pStyle w:val="0tabella"/>
              <w:rPr>
                <w:rFonts w:ascii="Calibri" w:hAnsi="Calibri" w:cs="Calibri"/>
                <w:szCs w:val="22"/>
                <w:lang w:val="de-DE"/>
              </w:rPr>
            </w:pPr>
            <w:r>
              <w:rPr>
                <w:rFonts w:ascii="Calibri" w:hAnsi="Calibri" w:cs="Calibri"/>
                <w:szCs w:val="22"/>
                <w:lang w:val="de-DE"/>
              </w:rPr>
              <w:t>25.09.22</w:t>
            </w:r>
          </w:p>
        </w:tc>
        <w:tc>
          <w:tcPr>
            <w:tcW w:w="1135" w:type="dxa"/>
            <w:tcBorders>
              <w:left w:val="nil"/>
            </w:tcBorders>
            <w:shd w:val="clear" w:color="auto" w:fill="D3DFEE"/>
          </w:tcPr>
          <w:p w14:paraId="3576804B" w14:textId="77777777" w:rsidR="00A76BAC" w:rsidRPr="00787489" w:rsidRDefault="00A76BAC" w:rsidP="00F54B42">
            <w:pPr>
              <w:pStyle w:val="0tabella"/>
              <w:rPr>
                <w:rFonts w:ascii="Calibri" w:hAnsi="Calibri" w:cs="Calibri"/>
                <w:szCs w:val="22"/>
                <w:lang w:val="de-DE"/>
              </w:rPr>
            </w:pPr>
            <w:r>
              <w:rPr>
                <w:rFonts w:ascii="Calibri" w:hAnsi="Calibri" w:cs="Calibri"/>
                <w:szCs w:val="22"/>
                <w:lang w:val="de-DE"/>
              </w:rPr>
              <w:t xml:space="preserve">      -</w:t>
            </w:r>
          </w:p>
        </w:tc>
      </w:tr>
      <w:tr w:rsidR="00A76BAC" w:rsidRPr="00787489" w14:paraId="51EF6C15" w14:textId="77777777" w:rsidTr="00F54B42">
        <w:trPr>
          <w:trHeight w:val="333"/>
        </w:trPr>
        <w:tc>
          <w:tcPr>
            <w:tcW w:w="676" w:type="dxa"/>
            <w:tcBorders>
              <w:right w:val="nil"/>
            </w:tcBorders>
            <w:shd w:val="clear" w:color="auto" w:fill="auto"/>
          </w:tcPr>
          <w:p w14:paraId="7B0D2C73" w14:textId="77777777" w:rsidR="00A76BAC" w:rsidRPr="00787489" w:rsidRDefault="00A76BAC" w:rsidP="00F54B42">
            <w:pPr>
              <w:pStyle w:val="0tabella"/>
              <w:rPr>
                <w:rFonts w:ascii="Calibri" w:hAnsi="Calibri" w:cs="Calibri"/>
                <w:b/>
                <w:bCs/>
                <w:i/>
                <w:szCs w:val="22"/>
              </w:rPr>
            </w:pPr>
            <w:bookmarkStart w:id="105" w:name="_Hlk80183018"/>
            <w:r>
              <w:rPr>
                <w:rFonts w:ascii="Calibri" w:hAnsi="Calibri" w:cs="Calibri"/>
                <w:b/>
                <w:bCs/>
                <w:i/>
                <w:szCs w:val="22"/>
              </w:rPr>
              <w:t>59</w:t>
            </w:r>
          </w:p>
        </w:tc>
        <w:tc>
          <w:tcPr>
            <w:tcW w:w="3115" w:type="dxa"/>
            <w:tcBorders>
              <w:left w:val="nil"/>
              <w:right w:val="nil"/>
            </w:tcBorders>
            <w:shd w:val="clear" w:color="auto" w:fill="auto"/>
          </w:tcPr>
          <w:p w14:paraId="436F21E0" w14:textId="77777777" w:rsidR="00A76BAC" w:rsidRPr="00787489" w:rsidRDefault="00A76BAC" w:rsidP="00F54B42">
            <w:pPr>
              <w:pStyle w:val="0tabella"/>
              <w:rPr>
                <w:rFonts w:ascii="Calibri" w:hAnsi="Calibri" w:cs="Calibri"/>
                <w:szCs w:val="22"/>
                <w:lang w:val="de-DE"/>
              </w:rPr>
            </w:pPr>
            <w:r>
              <w:rPr>
                <w:rFonts w:ascii="Calibri" w:hAnsi="Calibri" w:cs="Calibri"/>
                <w:szCs w:val="22"/>
                <w:lang w:val="de-DE"/>
              </w:rPr>
              <w:t>BRIANZA OLGINATESE CUP</w:t>
            </w:r>
          </w:p>
        </w:tc>
        <w:tc>
          <w:tcPr>
            <w:tcW w:w="2552" w:type="dxa"/>
            <w:tcBorders>
              <w:left w:val="nil"/>
              <w:right w:val="nil"/>
            </w:tcBorders>
            <w:shd w:val="clear" w:color="auto" w:fill="auto"/>
          </w:tcPr>
          <w:p w14:paraId="19737002" w14:textId="77777777" w:rsidR="00A76BAC" w:rsidRPr="00787489" w:rsidRDefault="00A76BAC" w:rsidP="00F54B42">
            <w:pPr>
              <w:pStyle w:val="0tabella"/>
              <w:rPr>
                <w:rFonts w:ascii="Calibri" w:hAnsi="Calibri" w:cs="Calibri"/>
                <w:szCs w:val="22"/>
                <w:lang w:val="de-DE"/>
              </w:rPr>
            </w:pPr>
            <w:r>
              <w:rPr>
                <w:rFonts w:ascii="Calibri" w:hAnsi="Calibri" w:cs="Calibri"/>
                <w:szCs w:val="22"/>
                <w:lang w:val="de-DE"/>
              </w:rPr>
              <w:t>ACADEMY BRIANZA OLGINATESE</w:t>
            </w:r>
          </w:p>
        </w:tc>
        <w:tc>
          <w:tcPr>
            <w:tcW w:w="426" w:type="dxa"/>
            <w:tcBorders>
              <w:left w:val="nil"/>
              <w:right w:val="nil"/>
            </w:tcBorders>
            <w:shd w:val="clear" w:color="auto" w:fill="auto"/>
          </w:tcPr>
          <w:p w14:paraId="7C9CCA33" w14:textId="77777777" w:rsidR="00A76BAC" w:rsidRPr="00787489" w:rsidRDefault="00A76BAC" w:rsidP="00F54B42">
            <w:pPr>
              <w:pStyle w:val="0tabella"/>
              <w:rPr>
                <w:rFonts w:ascii="Calibri" w:hAnsi="Calibri" w:cs="Calibri"/>
                <w:szCs w:val="22"/>
                <w:lang w:val="de-DE"/>
              </w:rPr>
            </w:pPr>
            <w:r>
              <w:rPr>
                <w:rFonts w:ascii="Calibri" w:hAnsi="Calibri" w:cs="Calibri"/>
                <w:szCs w:val="22"/>
                <w:lang w:val="de-DE"/>
              </w:rPr>
              <w:t>R</w:t>
            </w:r>
          </w:p>
        </w:tc>
        <w:tc>
          <w:tcPr>
            <w:tcW w:w="1415" w:type="dxa"/>
            <w:tcBorders>
              <w:left w:val="nil"/>
              <w:right w:val="nil"/>
            </w:tcBorders>
            <w:shd w:val="clear" w:color="auto" w:fill="auto"/>
          </w:tcPr>
          <w:p w14:paraId="2605FFB0" w14:textId="77777777" w:rsidR="00A76BAC" w:rsidRPr="00787489" w:rsidRDefault="00A76BAC" w:rsidP="00F54B42">
            <w:pPr>
              <w:pStyle w:val="0tabella"/>
              <w:rPr>
                <w:rFonts w:ascii="Calibri" w:hAnsi="Calibri" w:cs="Calibri"/>
                <w:szCs w:val="22"/>
                <w:lang w:val="de-DE"/>
              </w:rPr>
            </w:pPr>
            <w:r>
              <w:rPr>
                <w:rFonts w:ascii="Calibri" w:hAnsi="Calibri" w:cs="Calibri"/>
                <w:szCs w:val="22"/>
                <w:lang w:val="de-DE"/>
              </w:rPr>
              <w:t>E-P-PC</w:t>
            </w:r>
          </w:p>
        </w:tc>
        <w:tc>
          <w:tcPr>
            <w:tcW w:w="1137" w:type="dxa"/>
            <w:tcBorders>
              <w:left w:val="nil"/>
              <w:right w:val="nil"/>
            </w:tcBorders>
            <w:shd w:val="clear" w:color="auto" w:fill="auto"/>
          </w:tcPr>
          <w:p w14:paraId="4F2ED1D6" w14:textId="77777777" w:rsidR="00A76BAC" w:rsidRPr="00787489" w:rsidRDefault="00A76BAC" w:rsidP="00F54B42">
            <w:pPr>
              <w:pStyle w:val="0tabella"/>
              <w:rPr>
                <w:rFonts w:ascii="Calibri" w:hAnsi="Calibri" w:cs="Calibri"/>
                <w:szCs w:val="22"/>
                <w:lang w:val="de-DE"/>
              </w:rPr>
            </w:pPr>
            <w:r>
              <w:rPr>
                <w:rFonts w:ascii="Calibri" w:hAnsi="Calibri" w:cs="Calibri"/>
                <w:szCs w:val="22"/>
                <w:lang w:val="de-DE"/>
              </w:rPr>
              <w:t>17.09.22</w:t>
            </w:r>
          </w:p>
        </w:tc>
        <w:tc>
          <w:tcPr>
            <w:tcW w:w="1135" w:type="dxa"/>
            <w:tcBorders>
              <w:left w:val="nil"/>
            </w:tcBorders>
            <w:shd w:val="clear" w:color="auto" w:fill="auto"/>
          </w:tcPr>
          <w:p w14:paraId="5234E2D8" w14:textId="77777777" w:rsidR="00A76BAC" w:rsidRPr="00787489" w:rsidRDefault="00A76BAC" w:rsidP="00F54B42">
            <w:pPr>
              <w:pStyle w:val="0tabella"/>
              <w:rPr>
                <w:rFonts w:ascii="Calibri" w:hAnsi="Calibri" w:cs="Calibri"/>
                <w:szCs w:val="22"/>
                <w:lang w:val="de-DE"/>
              </w:rPr>
            </w:pPr>
            <w:r>
              <w:rPr>
                <w:rFonts w:ascii="Calibri" w:hAnsi="Calibri" w:cs="Calibri"/>
                <w:szCs w:val="22"/>
                <w:lang w:val="de-DE"/>
              </w:rPr>
              <w:t>25.09.22</w:t>
            </w:r>
          </w:p>
        </w:tc>
      </w:tr>
      <w:tr w:rsidR="00A76BAC" w:rsidRPr="00787489" w14:paraId="4E4BFA8F" w14:textId="77777777" w:rsidTr="00F54B42">
        <w:trPr>
          <w:trHeight w:val="333"/>
        </w:trPr>
        <w:tc>
          <w:tcPr>
            <w:tcW w:w="676" w:type="dxa"/>
            <w:tcBorders>
              <w:right w:val="nil"/>
            </w:tcBorders>
            <w:shd w:val="clear" w:color="auto" w:fill="D3DFEE"/>
          </w:tcPr>
          <w:p w14:paraId="691245E1" w14:textId="77777777" w:rsidR="00A76BAC" w:rsidRPr="00787489" w:rsidRDefault="00A76BAC" w:rsidP="00F54B42">
            <w:pPr>
              <w:pStyle w:val="0tabella"/>
              <w:rPr>
                <w:rFonts w:ascii="Calibri" w:hAnsi="Calibri" w:cs="Calibri"/>
                <w:b/>
                <w:bCs/>
                <w:i/>
                <w:szCs w:val="22"/>
              </w:rPr>
            </w:pPr>
            <w:bookmarkStart w:id="106" w:name="_Hlk90456070"/>
            <w:bookmarkEnd w:id="102"/>
            <w:bookmarkEnd w:id="104"/>
            <w:bookmarkEnd w:id="105"/>
            <w:r>
              <w:rPr>
                <w:rFonts w:ascii="Calibri" w:hAnsi="Calibri" w:cs="Calibri"/>
                <w:b/>
                <w:bCs/>
                <w:i/>
                <w:szCs w:val="22"/>
              </w:rPr>
              <w:t>60</w:t>
            </w:r>
          </w:p>
        </w:tc>
        <w:tc>
          <w:tcPr>
            <w:tcW w:w="3115" w:type="dxa"/>
            <w:tcBorders>
              <w:left w:val="nil"/>
              <w:right w:val="nil"/>
            </w:tcBorders>
            <w:shd w:val="clear" w:color="auto" w:fill="D3DFEE"/>
          </w:tcPr>
          <w:p w14:paraId="7D0FCA49" w14:textId="77777777" w:rsidR="00A76BAC" w:rsidRPr="00787489" w:rsidRDefault="00A76BAC" w:rsidP="00F54B42">
            <w:pPr>
              <w:pStyle w:val="0tabella"/>
              <w:rPr>
                <w:rFonts w:ascii="Calibri" w:hAnsi="Calibri" w:cs="Calibri"/>
                <w:szCs w:val="22"/>
                <w:lang w:val="de-DE"/>
              </w:rPr>
            </w:pPr>
            <w:r>
              <w:rPr>
                <w:rFonts w:ascii="Calibri" w:hAnsi="Calibri" w:cs="Calibri"/>
                <w:szCs w:val="22"/>
                <w:lang w:val="de-DE"/>
              </w:rPr>
              <w:t>MEMORIAL MARIO PAGANO</w:t>
            </w:r>
          </w:p>
        </w:tc>
        <w:tc>
          <w:tcPr>
            <w:tcW w:w="2552" w:type="dxa"/>
            <w:tcBorders>
              <w:left w:val="nil"/>
              <w:right w:val="nil"/>
            </w:tcBorders>
            <w:shd w:val="clear" w:color="auto" w:fill="D3DFEE"/>
          </w:tcPr>
          <w:p w14:paraId="61D054E5" w14:textId="77777777" w:rsidR="00A76BAC" w:rsidRPr="00787489" w:rsidRDefault="00A76BAC" w:rsidP="00F54B42">
            <w:pPr>
              <w:pStyle w:val="0tabella"/>
              <w:rPr>
                <w:rFonts w:ascii="Calibri" w:hAnsi="Calibri" w:cs="Calibri"/>
                <w:szCs w:val="22"/>
                <w:lang w:val="de-DE"/>
              </w:rPr>
            </w:pPr>
            <w:r>
              <w:rPr>
                <w:rFonts w:ascii="Calibri" w:hAnsi="Calibri" w:cs="Calibri"/>
                <w:szCs w:val="22"/>
                <w:lang w:val="de-DE"/>
              </w:rPr>
              <w:t>ASD GERENZANESE</w:t>
            </w:r>
          </w:p>
        </w:tc>
        <w:tc>
          <w:tcPr>
            <w:tcW w:w="426" w:type="dxa"/>
            <w:tcBorders>
              <w:left w:val="nil"/>
              <w:right w:val="nil"/>
            </w:tcBorders>
            <w:shd w:val="clear" w:color="auto" w:fill="D3DFEE"/>
          </w:tcPr>
          <w:p w14:paraId="1055B122" w14:textId="77777777" w:rsidR="00A76BAC" w:rsidRPr="00787489" w:rsidRDefault="00A76BAC" w:rsidP="00F54B42">
            <w:pPr>
              <w:pStyle w:val="0tabella"/>
              <w:rPr>
                <w:rFonts w:ascii="Calibri" w:hAnsi="Calibri" w:cs="Calibri"/>
                <w:szCs w:val="22"/>
                <w:lang w:val="de-DE"/>
              </w:rPr>
            </w:pPr>
            <w:r>
              <w:rPr>
                <w:rFonts w:ascii="Calibri" w:hAnsi="Calibri" w:cs="Calibri"/>
                <w:szCs w:val="22"/>
                <w:lang w:val="de-DE"/>
              </w:rPr>
              <w:t>R</w:t>
            </w:r>
          </w:p>
        </w:tc>
        <w:tc>
          <w:tcPr>
            <w:tcW w:w="1415" w:type="dxa"/>
            <w:tcBorders>
              <w:left w:val="nil"/>
              <w:right w:val="nil"/>
            </w:tcBorders>
            <w:shd w:val="clear" w:color="auto" w:fill="D3DFEE"/>
          </w:tcPr>
          <w:p w14:paraId="427913F5" w14:textId="77777777" w:rsidR="00A76BAC" w:rsidRPr="00787489" w:rsidRDefault="00A76BAC" w:rsidP="00F54B42">
            <w:pPr>
              <w:pStyle w:val="0tabella"/>
              <w:rPr>
                <w:rFonts w:ascii="Calibri" w:hAnsi="Calibri" w:cs="Calibri"/>
                <w:szCs w:val="22"/>
                <w:lang w:val="de-DE"/>
              </w:rPr>
            </w:pPr>
            <w:r>
              <w:rPr>
                <w:rFonts w:ascii="Calibri" w:hAnsi="Calibri" w:cs="Calibri"/>
                <w:szCs w:val="22"/>
                <w:lang w:val="de-DE"/>
              </w:rPr>
              <w:t>P</w:t>
            </w:r>
          </w:p>
        </w:tc>
        <w:tc>
          <w:tcPr>
            <w:tcW w:w="1137" w:type="dxa"/>
            <w:tcBorders>
              <w:left w:val="nil"/>
              <w:right w:val="nil"/>
            </w:tcBorders>
            <w:shd w:val="clear" w:color="auto" w:fill="D3DFEE"/>
          </w:tcPr>
          <w:p w14:paraId="39FF7718" w14:textId="77777777" w:rsidR="00A76BAC" w:rsidRPr="00787489" w:rsidRDefault="00A76BAC" w:rsidP="00F54B42">
            <w:pPr>
              <w:pStyle w:val="0tabella"/>
              <w:rPr>
                <w:rFonts w:ascii="Calibri" w:hAnsi="Calibri" w:cs="Calibri"/>
                <w:szCs w:val="22"/>
                <w:lang w:val="de-DE"/>
              </w:rPr>
            </w:pPr>
            <w:r>
              <w:rPr>
                <w:rFonts w:ascii="Calibri" w:hAnsi="Calibri" w:cs="Calibri"/>
                <w:szCs w:val="22"/>
                <w:lang w:val="de-DE"/>
              </w:rPr>
              <w:t>25.09.22</w:t>
            </w:r>
          </w:p>
        </w:tc>
        <w:tc>
          <w:tcPr>
            <w:tcW w:w="1135" w:type="dxa"/>
            <w:tcBorders>
              <w:left w:val="nil"/>
            </w:tcBorders>
            <w:shd w:val="clear" w:color="auto" w:fill="D3DFEE"/>
          </w:tcPr>
          <w:p w14:paraId="1888AC70" w14:textId="77777777" w:rsidR="00A76BAC" w:rsidRPr="00787489" w:rsidRDefault="00A76BAC" w:rsidP="00F54B42">
            <w:pPr>
              <w:pStyle w:val="0tabella"/>
              <w:rPr>
                <w:rFonts w:ascii="Calibri" w:hAnsi="Calibri" w:cs="Calibri"/>
                <w:szCs w:val="22"/>
                <w:lang w:val="de-DE"/>
              </w:rPr>
            </w:pPr>
            <w:r>
              <w:rPr>
                <w:rFonts w:ascii="Calibri" w:hAnsi="Calibri" w:cs="Calibri"/>
                <w:szCs w:val="22"/>
                <w:lang w:val="de-DE"/>
              </w:rPr>
              <w:t xml:space="preserve">      -</w:t>
            </w:r>
          </w:p>
        </w:tc>
      </w:tr>
      <w:bookmarkEnd w:id="106"/>
      <w:tr w:rsidR="00A76BAC" w:rsidRPr="00787489" w14:paraId="09F8D427" w14:textId="77777777" w:rsidTr="00F54B42">
        <w:trPr>
          <w:trHeight w:val="333"/>
        </w:trPr>
        <w:tc>
          <w:tcPr>
            <w:tcW w:w="676" w:type="dxa"/>
            <w:tcBorders>
              <w:right w:val="nil"/>
            </w:tcBorders>
            <w:shd w:val="clear" w:color="auto" w:fill="auto"/>
          </w:tcPr>
          <w:p w14:paraId="53D830CA" w14:textId="77777777" w:rsidR="00A76BAC" w:rsidRPr="00787489" w:rsidRDefault="00A76BAC" w:rsidP="00F54B42">
            <w:pPr>
              <w:pStyle w:val="0tabella"/>
              <w:rPr>
                <w:rFonts w:ascii="Calibri" w:hAnsi="Calibri" w:cs="Calibri"/>
                <w:b/>
                <w:bCs/>
                <w:i/>
                <w:szCs w:val="22"/>
              </w:rPr>
            </w:pPr>
            <w:r>
              <w:rPr>
                <w:rFonts w:ascii="Calibri" w:hAnsi="Calibri" w:cs="Calibri"/>
                <w:b/>
                <w:bCs/>
                <w:i/>
                <w:szCs w:val="22"/>
              </w:rPr>
              <w:t>61</w:t>
            </w:r>
          </w:p>
        </w:tc>
        <w:tc>
          <w:tcPr>
            <w:tcW w:w="3115" w:type="dxa"/>
            <w:tcBorders>
              <w:left w:val="nil"/>
              <w:right w:val="nil"/>
            </w:tcBorders>
            <w:shd w:val="clear" w:color="auto" w:fill="auto"/>
          </w:tcPr>
          <w:p w14:paraId="27D4A45A" w14:textId="77777777" w:rsidR="00A76BAC" w:rsidRPr="00787489" w:rsidRDefault="00A76BAC" w:rsidP="00F54B42">
            <w:pPr>
              <w:pStyle w:val="0tabella"/>
              <w:rPr>
                <w:rFonts w:ascii="Calibri" w:hAnsi="Calibri" w:cs="Calibri"/>
                <w:szCs w:val="22"/>
                <w:lang w:val="de-DE"/>
              </w:rPr>
            </w:pPr>
            <w:r>
              <w:rPr>
                <w:rFonts w:ascii="Calibri" w:hAnsi="Calibri" w:cs="Calibri"/>
                <w:szCs w:val="22"/>
                <w:lang w:val="de-DE"/>
              </w:rPr>
              <w:t>BOX2 BOX LEAGUE</w:t>
            </w:r>
          </w:p>
        </w:tc>
        <w:tc>
          <w:tcPr>
            <w:tcW w:w="2552" w:type="dxa"/>
            <w:tcBorders>
              <w:left w:val="nil"/>
              <w:right w:val="nil"/>
            </w:tcBorders>
            <w:shd w:val="clear" w:color="auto" w:fill="auto"/>
          </w:tcPr>
          <w:p w14:paraId="23B1EAE9" w14:textId="77777777" w:rsidR="00A76BAC" w:rsidRPr="00787489" w:rsidRDefault="00A76BAC" w:rsidP="00F54B42">
            <w:pPr>
              <w:pStyle w:val="0tabella"/>
              <w:rPr>
                <w:rFonts w:ascii="Calibri" w:hAnsi="Calibri" w:cs="Calibri"/>
                <w:szCs w:val="22"/>
                <w:lang w:val="de-DE"/>
              </w:rPr>
            </w:pPr>
            <w:r>
              <w:rPr>
                <w:rFonts w:ascii="Calibri" w:hAnsi="Calibri" w:cs="Calibri"/>
                <w:szCs w:val="22"/>
                <w:lang w:val="de-DE"/>
              </w:rPr>
              <w:t>AS ARCA</w:t>
            </w:r>
          </w:p>
        </w:tc>
        <w:tc>
          <w:tcPr>
            <w:tcW w:w="426" w:type="dxa"/>
            <w:tcBorders>
              <w:left w:val="nil"/>
              <w:right w:val="nil"/>
            </w:tcBorders>
            <w:shd w:val="clear" w:color="auto" w:fill="auto"/>
          </w:tcPr>
          <w:p w14:paraId="7B8DBACB" w14:textId="77777777" w:rsidR="00A76BAC" w:rsidRPr="00787489" w:rsidRDefault="00A76BAC" w:rsidP="00F54B42">
            <w:pPr>
              <w:pStyle w:val="0tabella"/>
              <w:rPr>
                <w:rFonts w:ascii="Calibri" w:hAnsi="Calibri" w:cs="Calibri"/>
                <w:szCs w:val="22"/>
                <w:lang w:val="de-DE"/>
              </w:rPr>
            </w:pPr>
            <w:r>
              <w:rPr>
                <w:rFonts w:ascii="Calibri" w:hAnsi="Calibri" w:cs="Calibri"/>
                <w:szCs w:val="22"/>
                <w:lang w:val="de-DE"/>
              </w:rPr>
              <w:t>N</w:t>
            </w:r>
          </w:p>
        </w:tc>
        <w:tc>
          <w:tcPr>
            <w:tcW w:w="1415" w:type="dxa"/>
            <w:tcBorders>
              <w:left w:val="nil"/>
              <w:right w:val="nil"/>
            </w:tcBorders>
            <w:shd w:val="clear" w:color="auto" w:fill="auto"/>
          </w:tcPr>
          <w:p w14:paraId="0743E8E6" w14:textId="77777777" w:rsidR="00A76BAC" w:rsidRPr="00787489" w:rsidRDefault="00A76BAC" w:rsidP="00F54B42">
            <w:pPr>
              <w:pStyle w:val="0tabella"/>
              <w:rPr>
                <w:rFonts w:ascii="Calibri" w:hAnsi="Calibri" w:cs="Calibri"/>
                <w:szCs w:val="22"/>
                <w:lang w:val="de-DE"/>
              </w:rPr>
            </w:pPr>
            <w:r>
              <w:rPr>
                <w:rFonts w:ascii="Calibri" w:hAnsi="Calibri" w:cs="Calibri"/>
                <w:szCs w:val="22"/>
                <w:lang w:val="de-DE"/>
              </w:rPr>
              <w:t>P-PC</w:t>
            </w:r>
          </w:p>
        </w:tc>
        <w:tc>
          <w:tcPr>
            <w:tcW w:w="1137" w:type="dxa"/>
            <w:tcBorders>
              <w:left w:val="nil"/>
              <w:right w:val="nil"/>
            </w:tcBorders>
            <w:shd w:val="clear" w:color="auto" w:fill="auto"/>
          </w:tcPr>
          <w:p w14:paraId="534A6970" w14:textId="77777777" w:rsidR="00A76BAC" w:rsidRPr="00787489" w:rsidRDefault="00A76BAC" w:rsidP="00F54B42">
            <w:pPr>
              <w:pStyle w:val="0tabella"/>
              <w:rPr>
                <w:rFonts w:ascii="Calibri" w:hAnsi="Calibri" w:cs="Calibri"/>
                <w:szCs w:val="22"/>
                <w:lang w:val="de-DE"/>
              </w:rPr>
            </w:pPr>
            <w:r>
              <w:rPr>
                <w:rFonts w:ascii="Calibri" w:hAnsi="Calibri" w:cs="Calibri"/>
                <w:szCs w:val="22"/>
                <w:lang w:val="de-DE"/>
              </w:rPr>
              <w:t>24.09.22</w:t>
            </w:r>
          </w:p>
        </w:tc>
        <w:tc>
          <w:tcPr>
            <w:tcW w:w="1135" w:type="dxa"/>
            <w:tcBorders>
              <w:left w:val="nil"/>
            </w:tcBorders>
            <w:shd w:val="clear" w:color="auto" w:fill="auto"/>
          </w:tcPr>
          <w:p w14:paraId="68BBDC21" w14:textId="77777777" w:rsidR="00A76BAC" w:rsidRPr="00787489" w:rsidRDefault="00A76BAC" w:rsidP="00F54B42">
            <w:pPr>
              <w:pStyle w:val="0tabella"/>
              <w:rPr>
                <w:rFonts w:ascii="Calibri" w:hAnsi="Calibri" w:cs="Calibri"/>
                <w:szCs w:val="22"/>
                <w:lang w:val="de-DE"/>
              </w:rPr>
            </w:pPr>
            <w:r>
              <w:rPr>
                <w:rFonts w:ascii="Calibri" w:hAnsi="Calibri" w:cs="Calibri"/>
                <w:szCs w:val="22"/>
                <w:lang w:val="de-DE"/>
              </w:rPr>
              <w:t>25.09.22</w:t>
            </w:r>
          </w:p>
        </w:tc>
      </w:tr>
      <w:tr w:rsidR="00A76BAC" w:rsidRPr="00787489" w14:paraId="1C737034" w14:textId="77777777" w:rsidTr="00F54B42">
        <w:trPr>
          <w:trHeight w:val="333"/>
        </w:trPr>
        <w:tc>
          <w:tcPr>
            <w:tcW w:w="676" w:type="dxa"/>
            <w:tcBorders>
              <w:right w:val="nil"/>
            </w:tcBorders>
            <w:shd w:val="clear" w:color="auto" w:fill="D3DFEE"/>
          </w:tcPr>
          <w:p w14:paraId="29EFA0CE" w14:textId="77777777" w:rsidR="00A76BAC" w:rsidRPr="00787489" w:rsidRDefault="00A76BAC" w:rsidP="00F54B42">
            <w:pPr>
              <w:pStyle w:val="0tabella"/>
              <w:rPr>
                <w:rFonts w:ascii="Calibri" w:hAnsi="Calibri" w:cs="Calibri"/>
                <w:b/>
                <w:bCs/>
                <w:i/>
                <w:szCs w:val="22"/>
              </w:rPr>
            </w:pPr>
            <w:bookmarkStart w:id="107" w:name="_Hlk103072277"/>
            <w:r>
              <w:rPr>
                <w:rFonts w:ascii="Calibri" w:hAnsi="Calibri" w:cs="Calibri"/>
                <w:b/>
                <w:bCs/>
                <w:i/>
                <w:szCs w:val="22"/>
              </w:rPr>
              <w:t>62</w:t>
            </w:r>
          </w:p>
        </w:tc>
        <w:tc>
          <w:tcPr>
            <w:tcW w:w="3115" w:type="dxa"/>
            <w:tcBorders>
              <w:left w:val="nil"/>
              <w:right w:val="nil"/>
            </w:tcBorders>
            <w:shd w:val="clear" w:color="auto" w:fill="D3DFEE"/>
          </w:tcPr>
          <w:p w14:paraId="68F8C0FF" w14:textId="77777777" w:rsidR="00A76BAC" w:rsidRPr="00787489" w:rsidRDefault="00A76BAC" w:rsidP="00F54B42">
            <w:pPr>
              <w:pStyle w:val="0tabella"/>
              <w:rPr>
                <w:rFonts w:ascii="Calibri" w:hAnsi="Calibri" w:cs="Calibri"/>
                <w:szCs w:val="22"/>
                <w:lang w:val="de-DE"/>
              </w:rPr>
            </w:pPr>
            <w:r>
              <w:rPr>
                <w:rFonts w:ascii="Calibri" w:hAnsi="Calibri" w:cs="Calibri"/>
                <w:szCs w:val="22"/>
                <w:lang w:val="de-DE"/>
              </w:rPr>
              <w:t>VII MEMORIAL GIACOMINI</w:t>
            </w:r>
          </w:p>
        </w:tc>
        <w:tc>
          <w:tcPr>
            <w:tcW w:w="2552" w:type="dxa"/>
            <w:tcBorders>
              <w:left w:val="nil"/>
              <w:right w:val="nil"/>
            </w:tcBorders>
            <w:shd w:val="clear" w:color="auto" w:fill="D3DFEE"/>
          </w:tcPr>
          <w:p w14:paraId="2A10DF63" w14:textId="77777777" w:rsidR="00A76BAC" w:rsidRPr="00787489" w:rsidRDefault="00A76BAC" w:rsidP="00F54B42">
            <w:pPr>
              <w:pStyle w:val="0tabella"/>
              <w:rPr>
                <w:rFonts w:ascii="Calibri" w:hAnsi="Calibri" w:cs="Calibri"/>
                <w:szCs w:val="22"/>
                <w:lang w:val="de-DE"/>
              </w:rPr>
            </w:pPr>
            <w:r>
              <w:rPr>
                <w:rFonts w:ascii="Calibri" w:hAnsi="Calibri" w:cs="Calibri"/>
                <w:szCs w:val="22"/>
                <w:lang w:val="de-DE"/>
              </w:rPr>
              <w:t>ASD VOLUNTAS MONTICHIARI</w:t>
            </w:r>
          </w:p>
        </w:tc>
        <w:tc>
          <w:tcPr>
            <w:tcW w:w="426" w:type="dxa"/>
            <w:tcBorders>
              <w:left w:val="nil"/>
              <w:right w:val="nil"/>
            </w:tcBorders>
            <w:shd w:val="clear" w:color="auto" w:fill="D3DFEE"/>
          </w:tcPr>
          <w:p w14:paraId="6456B041" w14:textId="77777777" w:rsidR="00A76BAC" w:rsidRPr="00787489" w:rsidRDefault="00A76BAC" w:rsidP="00F54B42">
            <w:pPr>
              <w:pStyle w:val="0tabella"/>
              <w:rPr>
                <w:rFonts w:ascii="Calibri" w:hAnsi="Calibri" w:cs="Calibri"/>
                <w:szCs w:val="22"/>
                <w:lang w:val="de-DE"/>
              </w:rPr>
            </w:pPr>
            <w:r>
              <w:rPr>
                <w:rFonts w:ascii="Calibri" w:hAnsi="Calibri" w:cs="Calibri"/>
                <w:szCs w:val="22"/>
                <w:lang w:val="de-DE"/>
              </w:rPr>
              <w:t>N</w:t>
            </w:r>
          </w:p>
        </w:tc>
        <w:tc>
          <w:tcPr>
            <w:tcW w:w="1415" w:type="dxa"/>
            <w:tcBorders>
              <w:left w:val="nil"/>
              <w:right w:val="nil"/>
            </w:tcBorders>
            <w:shd w:val="clear" w:color="auto" w:fill="D3DFEE"/>
          </w:tcPr>
          <w:p w14:paraId="6CB49EE7" w14:textId="77777777" w:rsidR="00A76BAC" w:rsidRPr="00787489" w:rsidRDefault="00A76BAC" w:rsidP="00F54B42">
            <w:pPr>
              <w:pStyle w:val="0tabella"/>
              <w:rPr>
                <w:rFonts w:ascii="Calibri" w:hAnsi="Calibri" w:cs="Calibri"/>
                <w:szCs w:val="22"/>
                <w:lang w:val="de-DE"/>
              </w:rPr>
            </w:pPr>
            <w:r>
              <w:rPr>
                <w:rFonts w:ascii="Calibri" w:hAnsi="Calibri" w:cs="Calibri"/>
                <w:szCs w:val="22"/>
                <w:lang w:val="de-DE"/>
              </w:rPr>
              <w:t>PC</w:t>
            </w:r>
          </w:p>
        </w:tc>
        <w:tc>
          <w:tcPr>
            <w:tcW w:w="1137" w:type="dxa"/>
            <w:tcBorders>
              <w:left w:val="nil"/>
              <w:right w:val="nil"/>
            </w:tcBorders>
            <w:shd w:val="clear" w:color="auto" w:fill="D3DFEE"/>
          </w:tcPr>
          <w:p w14:paraId="6840F655" w14:textId="77777777" w:rsidR="00A76BAC" w:rsidRPr="00787489" w:rsidRDefault="00A76BAC" w:rsidP="00F54B42">
            <w:pPr>
              <w:pStyle w:val="0tabella"/>
              <w:rPr>
                <w:rFonts w:ascii="Calibri" w:hAnsi="Calibri" w:cs="Calibri"/>
                <w:szCs w:val="22"/>
                <w:lang w:val="de-DE"/>
              </w:rPr>
            </w:pPr>
            <w:r>
              <w:rPr>
                <w:rFonts w:ascii="Calibri" w:hAnsi="Calibri" w:cs="Calibri"/>
                <w:szCs w:val="22"/>
                <w:lang w:val="de-DE"/>
              </w:rPr>
              <w:t>02.10.22</w:t>
            </w:r>
          </w:p>
        </w:tc>
        <w:tc>
          <w:tcPr>
            <w:tcW w:w="1135" w:type="dxa"/>
            <w:tcBorders>
              <w:left w:val="nil"/>
            </w:tcBorders>
            <w:shd w:val="clear" w:color="auto" w:fill="D3DFEE"/>
          </w:tcPr>
          <w:p w14:paraId="1F3702CF" w14:textId="77777777" w:rsidR="00A76BAC" w:rsidRPr="00787489" w:rsidRDefault="00A76BAC" w:rsidP="00F54B42">
            <w:pPr>
              <w:pStyle w:val="0tabella"/>
              <w:rPr>
                <w:rFonts w:ascii="Calibri" w:hAnsi="Calibri" w:cs="Calibri"/>
                <w:szCs w:val="22"/>
                <w:lang w:val="de-DE"/>
              </w:rPr>
            </w:pPr>
            <w:r>
              <w:rPr>
                <w:rFonts w:ascii="Calibri" w:hAnsi="Calibri" w:cs="Calibri"/>
                <w:szCs w:val="22"/>
                <w:lang w:val="de-DE"/>
              </w:rPr>
              <w:t xml:space="preserve">      -</w:t>
            </w:r>
          </w:p>
        </w:tc>
      </w:tr>
      <w:tr w:rsidR="00A76BAC" w:rsidRPr="00787489" w14:paraId="68933BE5" w14:textId="77777777" w:rsidTr="00F54B42">
        <w:trPr>
          <w:trHeight w:val="333"/>
        </w:trPr>
        <w:tc>
          <w:tcPr>
            <w:tcW w:w="676" w:type="dxa"/>
            <w:tcBorders>
              <w:right w:val="nil"/>
            </w:tcBorders>
            <w:shd w:val="clear" w:color="auto" w:fill="auto"/>
          </w:tcPr>
          <w:p w14:paraId="13A44CCA" w14:textId="77777777" w:rsidR="00A76BAC" w:rsidRPr="00787489" w:rsidRDefault="00A76BAC" w:rsidP="00F54B42">
            <w:pPr>
              <w:pStyle w:val="0tabella"/>
              <w:rPr>
                <w:rFonts w:ascii="Calibri" w:hAnsi="Calibri" w:cs="Calibri"/>
                <w:b/>
                <w:bCs/>
                <w:i/>
                <w:szCs w:val="22"/>
              </w:rPr>
            </w:pPr>
            <w:r>
              <w:rPr>
                <w:rFonts w:ascii="Calibri" w:hAnsi="Calibri" w:cs="Calibri"/>
                <w:b/>
                <w:bCs/>
                <w:i/>
                <w:szCs w:val="22"/>
              </w:rPr>
              <w:t>63</w:t>
            </w:r>
          </w:p>
        </w:tc>
        <w:tc>
          <w:tcPr>
            <w:tcW w:w="3115" w:type="dxa"/>
            <w:tcBorders>
              <w:left w:val="nil"/>
              <w:right w:val="nil"/>
            </w:tcBorders>
            <w:shd w:val="clear" w:color="auto" w:fill="auto"/>
          </w:tcPr>
          <w:p w14:paraId="2122A951" w14:textId="77777777" w:rsidR="00A76BAC" w:rsidRPr="00787489" w:rsidRDefault="00A76BAC" w:rsidP="00F54B42">
            <w:pPr>
              <w:pStyle w:val="0tabella"/>
              <w:rPr>
                <w:rFonts w:ascii="Calibri" w:hAnsi="Calibri" w:cs="Calibri"/>
                <w:szCs w:val="22"/>
                <w:lang w:val="de-DE"/>
              </w:rPr>
            </w:pPr>
            <w:r>
              <w:rPr>
                <w:rFonts w:ascii="Calibri" w:hAnsi="Calibri" w:cs="Calibri"/>
                <w:szCs w:val="22"/>
                <w:lang w:val="de-DE"/>
              </w:rPr>
              <w:t>FRIENDS VARESINA</w:t>
            </w:r>
          </w:p>
        </w:tc>
        <w:tc>
          <w:tcPr>
            <w:tcW w:w="2552" w:type="dxa"/>
            <w:tcBorders>
              <w:left w:val="nil"/>
              <w:right w:val="nil"/>
            </w:tcBorders>
            <w:shd w:val="clear" w:color="auto" w:fill="auto"/>
          </w:tcPr>
          <w:p w14:paraId="49C64A4A" w14:textId="77777777" w:rsidR="00A76BAC" w:rsidRPr="00787489" w:rsidRDefault="00A76BAC" w:rsidP="00F54B42">
            <w:pPr>
              <w:pStyle w:val="0tabella"/>
              <w:rPr>
                <w:rFonts w:ascii="Calibri" w:hAnsi="Calibri" w:cs="Calibri"/>
                <w:szCs w:val="22"/>
                <w:lang w:val="de-DE"/>
              </w:rPr>
            </w:pPr>
            <w:r>
              <w:rPr>
                <w:rFonts w:ascii="Calibri" w:hAnsi="Calibri" w:cs="Calibri"/>
                <w:szCs w:val="22"/>
                <w:lang w:val="de-DE"/>
              </w:rPr>
              <w:t>ARL VARESINA SPORT</w:t>
            </w:r>
          </w:p>
        </w:tc>
        <w:tc>
          <w:tcPr>
            <w:tcW w:w="426" w:type="dxa"/>
            <w:tcBorders>
              <w:left w:val="nil"/>
              <w:right w:val="nil"/>
            </w:tcBorders>
            <w:shd w:val="clear" w:color="auto" w:fill="auto"/>
          </w:tcPr>
          <w:p w14:paraId="571CC5C2" w14:textId="77777777" w:rsidR="00A76BAC" w:rsidRPr="00787489" w:rsidRDefault="00A76BAC" w:rsidP="00F54B42">
            <w:pPr>
              <w:pStyle w:val="0tabella"/>
              <w:rPr>
                <w:rFonts w:ascii="Calibri" w:hAnsi="Calibri" w:cs="Calibri"/>
                <w:szCs w:val="22"/>
                <w:lang w:val="de-DE"/>
              </w:rPr>
            </w:pPr>
            <w:r>
              <w:rPr>
                <w:rFonts w:ascii="Calibri" w:hAnsi="Calibri" w:cs="Calibri"/>
                <w:szCs w:val="22"/>
                <w:lang w:val="de-DE"/>
              </w:rPr>
              <w:t>R</w:t>
            </w:r>
          </w:p>
        </w:tc>
        <w:tc>
          <w:tcPr>
            <w:tcW w:w="1415" w:type="dxa"/>
            <w:tcBorders>
              <w:left w:val="nil"/>
              <w:right w:val="nil"/>
            </w:tcBorders>
            <w:shd w:val="clear" w:color="auto" w:fill="auto"/>
          </w:tcPr>
          <w:p w14:paraId="05DB8B42" w14:textId="77777777" w:rsidR="00A76BAC" w:rsidRPr="00787489" w:rsidRDefault="00A76BAC" w:rsidP="00F54B42">
            <w:pPr>
              <w:pStyle w:val="0tabella"/>
              <w:rPr>
                <w:rFonts w:ascii="Calibri" w:hAnsi="Calibri" w:cs="Calibri"/>
                <w:szCs w:val="22"/>
                <w:lang w:val="de-DE"/>
              </w:rPr>
            </w:pPr>
            <w:r>
              <w:rPr>
                <w:rFonts w:ascii="Calibri" w:hAnsi="Calibri" w:cs="Calibri"/>
                <w:szCs w:val="22"/>
                <w:lang w:val="de-DE"/>
              </w:rPr>
              <w:t>E-P</w:t>
            </w:r>
          </w:p>
        </w:tc>
        <w:tc>
          <w:tcPr>
            <w:tcW w:w="1137" w:type="dxa"/>
            <w:tcBorders>
              <w:left w:val="nil"/>
              <w:right w:val="nil"/>
            </w:tcBorders>
            <w:shd w:val="clear" w:color="auto" w:fill="auto"/>
          </w:tcPr>
          <w:p w14:paraId="527A060B" w14:textId="77777777" w:rsidR="00A76BAC" w:rsidRPr="00787489" w:rsidRDefault="00A76BAC" w:rsidP="00F54B42">
            <w:pPr>
              <w:pStyle w:val="0tabella"/>
              <w:rPr>
                <w:rFonts w:ascii="Calibri" w:hAnsi="Calibri" w:cs="Calibri"/>
                <w:szCs w:val="22"/>
                <w:lang w:val="de-DE"/>
              </w:rPr>
            </w:pPr>
            <w:r>
              <w:rPr>
                <w:rFonts w:ascii="Calibri" w:hAnsi="Calibri" w:cs="Calibri"/>
                <w:szCs w:val="22"/>
                <w:lang w:val="de-DE"/>
              </w:rPr>
              <w:t>16.10.22</w:t>
            </w:r>
          </w:p>
        </w:tc>
        <w:tc>
          <w:tcPr>
            <w:tcW w:w="1135" w:type="dxa"/>
            <w:tcBorders>
              <w:left w:val="nil"/>
            </w:tcBorders>
            <w:shd w:val="clear" w:color="auto" w:fill="auto"/>
          </w:tcPr>
          <w:p w14:paraId="2E46AE23" w14:textId="77777777" w:rsidR="00A76BAC" w:rsidRPr="00787489" w:rsidRDefault="00A76BAC" w:rsidP="00F54B42">
            <w:pPr>
              <w:pStyle w:val="0tabella"/>
              <w:rPr>
                <w:rFonts w:ascii="Calibri" w:hAnsi="Calibri" w:cs="Calibri"/>
                <w:szCs w:val="22"/>
                <w:lang w:val="de-DE"/>
              </w:rPr>
            </w:pPr>
            <w:r>
              <w:rPr>
                <w:rFonts w:ascii="Calibri" w:hAnsi="Calibri" w:cs="Calibri"/>
                <w:szCs w:val="22"/>
                <w:lang w:val="de-DE"/>
              </w:rPr>
              <w:t>23.10.22</w:t>
            </w:r>
          </w:p>
        </w:tc>
      </w:tr>
      <w:tr w:rsidR="00A76BAC" w:rsidRPr="00787489" w14:paraId="4BF97812" w14:textId="77777777" w:rsidTr="00F54B42">
        <w:trPr>
          <w:trHeight w:val="333"/>
        </w:trPr>
        <w:tc>
          <w:tcPr>
            <w:tcW w:w="676" w:type="dxa"/>
            <w:tcBorders>
              <w:right w:val="nil"/>
            </w:tcBorders>
            <w:shd w:val="clear" w:color="auto" w:fill="D3DFEE"/>
          </w:tcPr>
          <w:p w14:paraId="736DAF75" w14:textId="77777777" w:rsidR="00A76BAC" w:rsidRPr="00787489" w:rsidRDefault="00A76BAC" w:rsidP="00F54B42">
            <w:pPr>
              <w:pStyle w:val="0tabella"/>
              <w:rPr>
                <w:rFonts w:ascii="Calibri" w:hAnsi="Calibri" w:cs="Calibri"/>
                <w:b/>
                <w:bCs/>
                <w:i/>
                <w:szCs w:val="22"/>
              </w:rPr>
            </w:pPr>
            <w:bookmarkStart w:id="108" w:name="_Hlk112312573"/>
            <w:r>
              <w:rPr>
                <w:rFonts w:ascii="Calibri" w:hAnsi="Calibri" w:cs="Calibri"/>
                <w:b/>
                <w:bCs/>
                <w:i/>
                <w:szCs w:val="22"/>
              </w:rPr>
              <w:t>64</w:t>
            </w:r>
          </w:p>
        </w:tc>
        <w:tc>
          <w:tcPr>
            <w:tcW w:w="3115" w:type="dxa"/>
            <w:tcBorders>
              <w:left w:val="nil"/>
              <w:right w:val="nil"/>
            </w:tcBorders>
            <w:shd w:val="clear" w:color="auto" w:fill="D3DFEE"/>
          </w:tcPr>
          <w:p w14:paraId="51F11197" w14:textId="77777777" w:rsidR="00A76BAC" w:rsidRPr="00787489" w:rsidRDefault="00A76BAC" w:rsidP="00F54B42">
            <w:pPr>
              <w:pStyle w:val="0tabella"/>
              <w:rPr>
                <w:rFonts w:ascii="Calibri" w:hAnsi="Calibri" w:cs="Calibri"/>
                <w:szCs w:val="22"/>
                <w:lang w:val="de-DE"/>
              </w:rPr>
            </w:pPr>
            <w:r>
              <w:rPr>
                <w:rFonts w:ascii="Calibri" w:hAnsi="Calibri" w:cs="Calibri"/>
                <w:szCs w:val="22"/>
                <w:lang w:val="de-DE"/>
              </w:rPr>
              <w:t>CASORATE PRIMO CUP</w:t>
            </w:r>
          </w:p>
        </w:tc>
        <w:tc>
          <w:tcPr>
            <w:tcW w:w="2552" w:type="dxa"/>
            <w:tcBorders>
              <w:left w:val="nil"/>
              <w:right w:val="nil"/>
            </w:tcBorders>
            <w:shd w:val="clear" w:color="auto" w:fill="D3DFEE"/>
          </w:tcPr>
          <w:p w14:paraId="283CB1E3" w14:textId="77777777" w:rsidR="00A76BAC" w:rsidRPr="00787489" w:rsidRDefault="00A76BAC" w:rsidP="00F54B42">
            <w:pPr>
              <w:pStyle w:val="0tabella"/>
              <w:rPr>
                <w:rFonts w:ascii="Calibri" w:hAnsi="Calibri" w:cs="Calibri"/>
                <w:szCs w:val="22"/>
                <w:lang w:val="de-DE"/>
              </w:rPr>
            </w:pPr>
            <w:r>
              <w:rPr>
                <w:rFonts w:ascii="Calibri" w:hAnsi="Calibri" w:cs="Calibri"/>
                <w:szCs w:val="22"/>
                <w:lang w:val="de-DE"/>
              </w:rPr>
              <w:t>AC CASORATE PRIMO</w:t>
            </w:r>
          </w:p>
        </w:tc>
        <w:tc>
          <w:tcPr>
            <w:tcW w:w="426" w:type="dxa"/>
            <w:tcBorders>
              <w:left w:val="nil"/>
              <w:right w:val="nil"/>
            </w:tcBorders>
            <w:shd w:val="clear" w:color="auto" w:fill="D3DFEE"/>
          </w:tcPr>
          <w:p w14:paraId="3B8117C0" w14:textId="77777777" w:rsidR="00A76BAC" w:rsidRPr="00787489" w:rsidRDefault="00A76BAC" w:rsidP="00F54B42">
            <w:pPr>
              <w:pStyle w:val="0tabella"/>
              <w:rPr>
                <w:rFonts w:ascii="Calibri" w:hAnsi="Calibri" w:cs="Calibri"/>
                <w:szCs w:val="22"/>
                <w:lang w:val="de-DE"/>
              </w:rPr>
            </w:pPr>
            <w:r>
              <w:rPr>
                <w:rFonts w:ascii="Calibri" w:hAnsi="Calibri" w:cs="Calibri"/>
                <w:szCs w:val="22"/>
                <w:lang w:val="de-DE"/>
              </w:rPr>
              <w:t>N</w:t>
            </w:r>
          </w:p>
        </w:tc>
        <w:tc>
          <w:tcPr>
            <w:tcW w:w="1415" w:type="dxa"/>
            <w:tcBorders>
              <w:left w:val="nil"/>
              <w:right w:val="nil"/>
            </w:tcBorders>
            <w:shd w:val="clear" w:color="auto" w:fill="D3DFEE"/>
          </w:tcPr>
          <w:p w14:paraId="6278E2C3" w14:textId="77777777" w:rsidR="00A76BAC" w:rsidRPr="00787489" w:rsidRDefault="00A76BAC" w:rsidP="00F54B42">
            <w:pPr>
              <w:pStyle w:val="0tabella"/>
              <w:rPr>
                <w:rFonts w:ascii="Calibri" w:hAnsi="Calibri" w:cs="Calibri"/>
                <w:szCs w:val="22"/>
                <w:lang w:val="de-DE"/>
              </w:rPr>
            </w:pPr>
            <w:r>
              <w:rPr>
                <w:rFonts w:ascii="Calibri" w:hAnsi="Calibri" w:cs="Calibri"/>
                <w:szCs w:val="22"/>
                <w:lang w:val="de-DE"/>
              </w:rPr>
              <w:t>P</w:t>
            </w:r>
          </w:p>
        </w:tc>
        <w:tc>
          <w:tcPr>
            <w:tcW w:w="1137" w:type="dxa"/>
            <w:tcBorders>
              <w:left w:val="nil"/>
              <w:right w:val="nil"/>
            </w:tcBorders>
            <w:shd w:val="clear" w:color="auto" w:fill="D3DFEE"/>
          </w:tcPr>
          <w:p w14:paraId="52A02DA7" w14:textId="77777777" w:rsidR="00A76BAC" w:rsidRPr="00787489" w:rsidRDefault="00A76BAC" w:rsidP="00F54B42">
            <w:pPr>
              <w:pStyle w:val="0tabella"/>
              <w:rPr>
                <w:rFonts w:ascii="Calibri" w:hAnsi="Calibri" w:cs="Calibri"/>
                <w:szCs w:val="22"/>
                <w:lang w:val="de-DE"/>
              </w:rPr>
            </w:pPr>
            <w:r>
              <w:rPr>
                <w:rFonts w:ascii="Calibri" w:hAnsi="Calibri" w:cs="Calibri"/>
                <w:szCs w:val="22"/>
                <w:lang w:val="de-DE"/>
              </w:rPr>
              <w:t>02.10.22</w:t>
            </w:r>
          </w:p>
        </w:tc>
        <w:tc>
          <w:tcPr>
            <w:tcW w:w="1135" w:type="dxa"/>
            <w:tcBorders>
              <w:left w:val="nil"/>
            </w:tcBorders>
            <w:shd w:val="clear" w:color="auto" w:fill="D3DFEE"/>
          </w:tcPr>
          <w:p w14:paraId="66043F33" w14:textId="77777777" w:rsidR="00A76BAC" w:rsidRPr="00787489" w:rsidRDefault="00A76BAC" w:rsidP="00F54B42">
            <w:pPr>
              <w:pStyle w:val="0tabella"/>
              <w:rPr>
                <w:rFonts w:ascii="Calibri" w:hAnsi="Calibri" w:cs="Calibri"/>
                <w:szCs w:val="22"/>
                <w:lang w:val="de-DE"/>
              </w:rPr>
            </w:pPr>
            <w:r>
              <w:rPr>
                <w:rFonts w:ascii="Calibri" w:hAnsi="Calibri" w:cs="Calibri"/>
                <w:szCs w:val="22"/>
                <w:lang w:val="de-DE"/>
              </w:rPr>
              <w:t xml:space="preserve">      -</w:t>
            </w:r>
          </w:p>
        </w:tc>
      </w:tr>
      <w:bookmarkEnd w:id="108"/>
      <w:tr w:rsidR="00A76BAC" w:rsidRPr="00787489" w14:paraId="33D17C81" w14:textId="77777777" w:rsidTr="00F54B42">
        <w:trPr>
          <w:trHeight w:val="333"/>
        </w:trPr>
        <w:tc>
          <w:tcPr>
            <w:tcW w:w="676" w:type="dxa"/>
            <w:tcBorders>
              <w:right w:val="nil"/>
            </w:tcBorders>
            <w:shd w:val="clear" w:color="auto" w:fill="auto"/>
          </w:tcPr>
          <w:p w14:paraId="3C801DA3" w14:textId="77777777" w:rsidR="00A76BAC" w:rsidRPr="00787489" w:rsidRDefault="00A76BAC" w:rsidP="00F54B42">
            <w:pPr>
              <w:pStyle w:val="0tabella"/>
              <w:rPr>
                <w:rFonts w:ascii="Calibri" w:hAnsi="Calibri" w:cs="Calibri"/>
                <w:b/>
                <w:bCs/>
                <w:i/>
                <w:szCs w:val="22"/>
              </w:rPr>
            </w:pPr>
            <w:r>
              <w:rPr>
                <w:rFonts w:ascii="Calibri" w:hAnsi="Calibri" w:cs="Calibri"/>
                <w:b/>
                <w:bCs/>
                <w:i/>
                <w:szCs w:val="22"/>
              </w:rPr>
              <w:t>65</w:t>
            </w:r>
          </w:p>
        </w:tc>
        <w:tc>
          <w:tcPr>
            <w:tcW w:w="3115" w:type="dxa"/>
            <w:tcBorders>
              <w:left w:val="nil"/>
              <w:right w:val="nil"/>
            </w:tcBorders>
            <w:shd w:val="clear" w:color="auto" w:fill="auto"/>
          </w:tcPr>
          <w:p w14:paraId="19FDBA8D" w14:textId="77777777" w:rsidR="00A76BAC" w:rsidRPr="00787489" w:rsidRDefault="00A76BAC" w:rsidP="00F54B42">
            <w:pPr>
              <w:pStyle w:val="0tabella"/>
              <w:rPr>
                <w:rFonts w:ascii="Calibri" w:hAnsi="Calibri" w:cs="Calibri"/>
                <w:szCs w:val="22"/>
                <w:lang w:val="de-DE"/>
              </w:rPr>
            </w:pPr>
            <w:r>
              <w:rPr>
                <w:rFonts w:ascii="Calibri" w:hAnsi="Calibri" w:cs="Calibri"/>
                <w:szCs w:val="22"/>
                <w:lang w:val="de-DE"/>
              </w:rPr>
              <w:t>1° SETTEMBRINO</w:t>
            </w:r>
          </w:p>
        </w:tc>
        <w:tc>
          <w:tcPr>
            <w:tcW w:w="2552" w:type="dxa"/>
            <w:tcBorders>
              <w:left w:val="nil"/>
              <w:right w:val="nil"/>
            </w:tcBorders>
            <w:shd w:val="clear" w:color="auto" w:fill="auto"/>
          </w:tcPr>
          <w:p w14:paraId="35EA7FE0" w14:textId="77777777" w:rsidR="00A76BAC" w:rsidRPr="00787489" w:rsidRDefault="00A76BAC" w:rsidP="00F54B42">
            <w:pPr>
              <w:pStyle w:val="0tabella"/>
              <w:rPr>
                <w:rFonts w:ascii="Calibri" w:hAnsi="Calibri" w:cs="Calibri"/>
                <w:szCs w:val="22"/>
                <w:lang w:val="de-DE"/>
              </w:rPr>
            </w:pPr>
            <w:r>
              <w:rPr>
                <w:rFonts w:ascii="Calibri" w:hAnsi="Calibri" w:cs="Calibri"/>
                <w:szCs w:val="22"/>
                <w:lang w:val="de-DE"/>
              </w:rPr>
              <w:t>ASD RIVOLTANA</w:t>
            </w:r>
          </w:p>
        </w:tc>
        <w:tc>
          <w:tcPr>
            <w:tcW w:w="426" w:type="dxa"/>
            <w:tcBorders>
              <w:left w:val="nil"/>
              <w:right w:val="nil"/>
            </w:tcBorders>
            <w:shd w:val="clear" w:color="auto" w:fill="auto"/>
          </w:tcPr>
          <w:p w14:paraId="00388740" w14:textId="77777777" w:rsidR="00A76BAC" w:rsidRPr="00787489" w:rsidRDefault="00A76BAC" w:rsidP="00F54B42">
            <w:pPr>
              <w:pStyle w:val="0tabella"/>
              <w:rPr>
                <w:rFonts w:ascii="Calibri" w:hAnsi="Calibri" w:cs="Calibri"/>
                <w:szCs w:val="22"/>
                <w:lang w:val="de-DE"/>
              </w:rPr>
            </w:pPr>
            <w:r>
              <w:rPr>
                <w:rFonts w:ascii="Calibri" w:hAnsi="Calibri" w:cs="Calibri"/>
                <w:szCs w:val="22"/>
                <w:lang w:val="de-DE"/>
              </w:rPr>
              <w:t>R</w:t>
            </w:r>
          </w:p>
        </w:tc>
        <w:tc>
          <w:tcPr>
            <w:tcW w:w="1415" w:type="dxa"/>
            <w:tcBorders>
              <w:left w:val="nil"/>
              <w:right w:val="nil"/>
            </w:tcBorders>
            <w:shd w:val="clear" w:color="auto" w:fill="auto"/>
          </w:tcPr>
          <w:p w14:paraId="13A951AF" w14:textId="77777777" w:rsidR="00A76BAC" w:rsidRPr="00787489" w:rsidRDefault="00A76BAC" w:rsidP="00F54B42">
            <w:pPr>
              <w:pStyle w:val="0tabella"/>
              <w:rPr>
                <w:rFonts w:ascii="Calibri" w:hAnsi="Calibri" w:cs="Calibri"/>
                <w:szCs w:val="22"/>
                <w:lang w:val="de-DE"/>
              </w:rPr>
            </w:pPr>
            <w:r>
              <w:rPr>
                <w:rFonts w:ascii="Calibri" w:hAnsi="Calibri" w:cs="Calibri"/>
                <w:szCs w:val="22"/>
                <w:lang w:val="de-DE"/>
              </w:rPr>
              <w:t>P-PC</w:t>
            </w:r>
          </w:p>
        </w:tc>
        <w:tc>
          <w:tcPr>
            <w:tcW w:w="1137" w:type="dxa"/>
            <w:tcBorders>
              <w:left w:val="nil"/>
              <w:right w:val="nil"/>
            </w:tcBorders>
            <w:shd w:val="clear" w:color="auto" w:fill="auto"/>
          </w:tcPr>
          <w:p w14:paraId="61AF593A" w14:textId="77777777" w:rsidR="00A76BAC" w:rsidRPr="00787489" w:rsidRDefault="00A76BAC" w:rsidP="00F54B42">
            <w:pPr>
              <w:pStyle w:val="0tabella"/>
              <w:rPr>
                <w:rFonts w:ascii="Calibri" w:hAnsi="Calibri" w:cs="Calibri"/>
                <w:szCs w:val="22"/>
                <w:lang w:val="de-DE"/>
              </w:rPr>
            </w:pPr>
            <w:r>
              <w:rPr>
                <w:rFonts w:ascii="Calibri" w:hAnsi="Calibri" w:cs="Calibri"/>
                <w:szCs w:val="22"/>
                <w:lang w:val="de-DE"/>
              </w:rPr>
              <w:t>16.09.22</w:t>
            </w:r>
          </w:p>
        </w:tc>
        <w:tc>
          <w:tcPr>
            <w:tcW w:w="1135" w:type="dxa"/>
            <w:tcBorders>
              <w:left w:val="nil"/>
            </w:tcBorders>
            <w:shd w:val="clear" w:color="auto" w:fill="auto"/>
          </w:tcPr>
          <w:p w14:paraId="1EFEE630" w14:textId="77777777" w:rsidR="00A76BAC" w:rsidRPr="00787489" w:rsidRDefault="00A76BAC" w:rsidP="00F54B42">
            <w:pPr>
              <w:pStyle w:val="0tabella"/>
              <w:rPr>
                <w:rFonts w:ascii="Calibri" w:hAnsi="Calibri" w:cs="Calibri"/>
                <w:szCs w:val="22"/>
                <w:lang w:val="de-DE"/>
              </w:rPr>
            </w:pPr>
            <w:r>
              <w:rPr>
                <w:rFonts w:ascii="Calibri" w:hAnsi="Calibri" w:cs="Calibri"/>
                <w:szCs w:val="22"/>
                <w:lang w:val="de-DE"/>
              </w:rPr>
              <w:t>17.09.22</w:t>
            </w:r>
          </w:p>
        </w:tc>
      </w:tr>
    </w:tbl>
    <w:p w14:paraId="06A23C21" w14:textId="77777777" w:rsidR="00A76BAC" w:rsidRDefault="00A76BAC" w:rsidP="00A76BAC">
      <w:pPr>
        <w:tabs>
          <w:tab w:val="left" w:pos="2835"/>
        </w:tabs>
        <w:spacing w:line="240" w:lineRule="auto"/>
        <w:jc w:val="both"/>
        <w:rPr>
          <w:rFonts w:cs="Calibri"/>
          <w:b/>
          <w:szCs w:val="22"/>
        </w:rPr>
      </w:pPr>
    </w:p>
    <w:bookmarkEnd w:id="107"/>
    <w:p w14:paraId="18E97A9C" w14:textId="77777777" w:rsidR="00A76BAC" w:rsidRDefault="00A76BAC" w:rsidP="00A76BAC">
      <w:pPr>
        <w:jc w:val="both"/>
        <w:rPr>
          <w:u w:val="single"/>
        </w:rPr>
      </w:pPr>
      <w:r>
        <w:rPr>
          <w:u w:val="single"/>
        </w:rPr>
        <w:t>ATTENZIONE:</w:t>
      </w:r>
    </w:p>
    <w:p w14:paraId="50116420" w14:textId="77777777" w:rsidR="00A76BAC" w:rsidRDefault="00A76BAC" w:rsidP="00A76BAC">
      <w:pPr>
        <w:jc w:val="both"/>
        <w:rPr>
          <w:u w:val="single"/>
        </w:rPr>
      </w:pPr>
      <w:r>
        <w:t xml:space="preserve">Si comunica che sul Sito del Comitato Regionale Lombardia nella sezione Modulistica sono disponibili tutti i moduli e regolamenti (Stagione Sportiva 2022/2023) necessari per poter richiedere Tornei e Amichevoli del settore SGS. </w:t>
      </w:r>
      <w:r>
        <w:rPr>
          <w:u w:val="single"/>
        </w:rPr>
        <w:t xml:space="preserve">Si ricorda, inoltre, di inviare tutta la documentazione al </w:t>
      </w:r>
      <w:hyperlink r:id="rId22" w:history="1">
        <w:r>
          <w:rPr>
            <w:rStyle w:val="Collegamentoipertestuale"/>
          </w:rPr>
          <w:t>crltorneisgs@lnd.it</w:t>
        </w:r>
      </w:hyperlink>
      <w:r>
        <w:rPr>
          <w:u w:val="single"/>
        </w:rPr>
        <w:t>.</w:t>
      </w:r>
    </w:p>
    <w:p w14:paraId="463AF4F8" w14:textId="77777777" w:rsidR="00A76BAC" w:rsidRDefault="00A76BAC" w:rsidP="00A76BAC">
      <w:pPr>
        <w:jc w:val="both"/>
        <w:rPr>
          <w:u w:val="single"/>
          <w:lang w:val="it-IT" w:bidi="ar-SA"/>
        </w:rPr>
      </w:pPr>
      <w:r>
        <w:rPr>
          <w:u w:val="single"/>
          <w:lang w:val="it-IT" w:bidi="ar-SA"/>
        </w:rPr>
        <w:t>Il pagamento dovrà essere effettuato presentando il preventivo o il Modulo Pagamento attività di base ricevuto, allo Sportello Unico o c/o Delegazioni di competenza con le seguenti modalità: Contanti (fino a 1000 euro); Assegno Circolare (intestato a LEGA NAZIONALE DILETTANTI) ; pagamento POS / Bancomat o tramite utilizzo del Portafoglio “Tesseramento e altro” inoltrando quest’ultima richiesta direttamente all’Ufficio che ha approvato il Torneo.</w:t>
      </w:r>
    </w:p>
    <w:p w14:paraId="5ED4A3A9" w14:textId="40DABF7B" w:rsidR="00A76BAC" w:rsidRDefault="00A76BAC" w:rsidP="00A76BAC">
      <w:pPr>
        <w:jc w:val="both"/>
        <w:rPr>
          <w:b/>
          <w:bCs/>
        </w:rPr>
      </w:pPr>
      <w:r w:rsidRPr="00D825E2">
        <w:rPr>
          <w:b/>
          <w:bCs/>
        </w:rPr>
        <w:t>Per l’inserimento dei Tornei e delle Amichevoli si invitano le Società a comunicare per esteso l’esatta denominazione delle Società partecipanti e le relative Matricole.</w:t>
      </w:r>
    </w:p>
    <w:p w14:paraId="22F09CFD" w14:textId="03C35E72" w:rsidR="00A76BAC" w:rsidRDefault="00A76BAC" w:rsidP="00A76BAC">
      <w:pPr>
        <w:jc w:val="both"/>
        <w:rPr>
          <w:b/>
          <w:bCs/>
        </w:rPr>
      </w:pPr>
    </w:p>
    <w:p w14:paraId="790AE84B" w14:textId="25BFCFA0" w:rsidR="00A76BAC" w:rsidRDefault="00A76BAC" w:rsidP="00A76BAC">
      <w:pPr>
        <w:jc w:val="both"/>
        <w:rPr>
          <w:b/>
          <w:bCs/>
        </w:rPr>
      </w:pPr>
    </w:p>
    <w:p w14:paraId="4A8CE865" w14:textId="085483B3" w:rsidR="00AB3876" w:rsidRDefault="00AB3876" w:rsidP="00A76BAC">
      <w:pPr>
        <w:jc w:val="both"/>
        <w:rPr>
          <w:b/>
          <w:bCs/>
        </w:rPr>
      </w:pPr>
    </w:p>
    <w:p w14:paraId="2D4D20CD" w14:textId="77777777" w:rsidR="00AB3876" w:rsidRDefault="00AB3876" w:rsidP="00A76BAC">
      <w:pPr>
        <w:jc w:val="both"/>
        <w:rPr>
          <w:b/>
          <w:bCs/>
        </w:rPr>
      </w:pPr>
    </w:p>
    <w:p w14:paraId="39B00BA9" w14:textId="77777777" w:rsidR="00A76BAC" w:rsidRPr="00A3501D" w:rsidRDefault="00A76BAC" w:rsidP="00A76BAC">
      <w:pPr>
        <w:jc w:val="both"/>
        <w:rPr>
          <w:b/>
          <w:bCs/>
        </w:rPr>
      </w:pPr>
    </w:p>
    <w:p w14:paraId="1E9774DF" w14:textId="77777777" w:rsidR="00A76BAC" w:rsidRDefault="00A76BAC" w:rsidP="00A76BAC">
      <w:pPr>
        <w:jc w:val="both"/>
        <w:rPr>
          <w:b/>
          <w:bCs/>
          <w:u w:val="single"/>
        </w:rPr>
      </w:pPr>
      <w:r>
        <w:rPr>
          <w:u w:val="single"/>
        </w:rPr>
        <w:lastRenderedPageBreak/>
        <w:t>Si invitano le società al rispetto dei tempi per la presentazione di tornei e richieste gare</w:t>
      </w:r>
    </w:p>
    <w:tbl>
      <w:tblPr>
        <w:tblW w:w="0" w:type="auto"/>
        <w:tblCellMar>
          <w:left w:w="0" w:type="dxa"/>
          <w:right w:w="0" w:type="dxa"/>
        </w:tblCellMar>
        <w:tblLook w:val="04A0" w:firstRow="1" w:lastRow="0" w:firstColumn="1" w:lastColumn="0" w:noHBand="0" w:noVBand="1"/>
      </w:tblPr>
      <w:tblGrid>
        <w:gridCol w:w="6252"/>
        <w:gridCol w:w="2611"/>
      </w:tblGrid>
      <w:tr w:rsidR="00A76BAC" w14:paraId="35865FB6" w14:textId="77777777" w:rsidTr="00F54B42">
        <w:trPr>
          <w:trHeight w:val="255"/>
        </w:trPr>
        <w:tc>
          <w:tcPr>
            <w:tcW w:w="88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6B46C2" w14:textId="77777777" w:rsidR="00A76BAC" w:rsidRDefault="00A76BAC" w:rsidP="00F54B42">
            <w:pPr>
              <w:pStyle w:val="0tabella"/>
              <w:jc w:val="center"/>
              <w:rPr>
                <w:rFonts w:ascii="Calibri" w:hAnsi="Calibri"/>
                <w:b/>
                <w:bCs/>
                <w:i/>
                <w:iCs/>
              </w:rPr>
            </w:pPr>
            <w:r>
              <w:rPr>
                <w:rFonts w:ascii="Calibri" w:hAnsi="Calibri"/>
                <w:b/>
                <w:bCs/>
                <w:i/>
                <w:iCs/>
              </w:rPr>
              <w:t xml:space="preserve">Amichevoli o partecipazione a tornei </w:t>
            </w:r>
          </w:p>
        </w:tc>
      </w:tr>
      <w:tr w:rsidR="00A76BAC" w14:paraId="0295D5DC" w14:textId="77777777" w:rsidTr="00F54B42">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129DC8" w14:textId="77777777" w:rsidR="00A76BAC" w:rsidRDefault="00A76BAC" w:rsidP="00F54B42">
            <w:pPr>
              <w:pStyle w:val="0tabella"/>
              <w:rPr>
                <w:rFonts w:ascii="Calibri" w:hAnsi="Calibri"/>
              </w:rPr>
            </w:pPr>
            <w:r>
              <w:rPr>
                <w:rFonts w:ascii="Calibri" w:hAnsi="Calibri"/>
              </w:rPr>
              <w:t xml:space="preserve">Richiesta gare amichevoli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083C0B9A" w14:textId="77777777" w:rsidR="00A76BAC" w:rsidRDefault="00A76BAC" w:rsidP="00F54B42">
            <w:pPr>
              <w:pStyle w:val="0tabella"/>
              <w:rPr>
                <w:rFonts w:ascii="Calibri" w:hAnsi="Calibri"/>
              </w:rPr>
            </w:pPr>
            <w:r>
              <w:rPr>
                <w:rFonts w:ascii="Calibri" w:hAnsi="Calibri"/>
              </w:rPr>
              <w:t>8 giorni lavorativi</w:t>
            </w:r>
          </w:p>
        </w:tc>
      </w:tr>
      <w:tr w:rsidR="00A76BAC" w14:paraId="288B1C7C" w14:textId="77777777" w:rsidTr="00F54B42">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3A1444" w14:textId="77777777" w:rsidR="00A76BAC" w:rsidRDefault="00A76BAC" w:rsidP="00F54B42">
            <w:pPr>
              <w:pStyle w:val="0tabella"/>
              <w:rPr>
                <w:rFonts w:ascii="Calibri" w:hAnsi="Calibri"/>
              </w:rPr>
            </w:pPr>
            <w:r>
              <w:rPr>
                <w:rFonts w:ascii="Calibri" w:hAnsi="Calibri"/>
              </w:rPr>
              <w:t xml:space="preserve">Richiesta autorizzazione partecipazione tornei all’estero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54284926" w14:textId="77777777" w:rsidR="00A76BAC" w:rsidRDefault="00A76BAC" w:rsidP="00F54B42">
            <w:pPr>
              <w:pStyle w:val="0tabella"/>
              <w:rPr>
                <w:rFonts w:ascii="Calibri" w:hAnsi="Calibri"/>
              </w:rPr>
            </w:pPr>
            <w:r>
              <w:rPr>
                <w:rFonts w:ascii="Calibri" w:hAnsi="Calibri"/>
              </w:rPr>
              <w:t>45 giorni lavorativi</w:t>
            </w:r>
          </w:p>
        </w:tc>
      </w:tr>
      <w:tr w:rsidR="00A76BAC" w14:paraId="42FDF6EF" w14:textId="77777777" w:rsidTr="00F54B42">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D0872D" w14:textId="77777777" w:rsidR="00A76BAC" w:rsidRDefault="00A76BAC" w:rsidP="00F54B42">
            <w:pPr>
              <w:pStyle w:val="0tabella"/>
              <w:rPr>
                <w:rFonts w:ascii="Calibri" w:hAnsi="Calibri"/>
              </w:rPr>
            </w:pPr>
            <w:r>
              <w:rPr>
                <w:rFonts w:ascii="Calibri" w:hAnsi="Calibri"/>
              </w:rPr>
              <w:t>Richiesta gare amichevoli all’estero</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09DECA27" w14:textId="77777777" w:rsidR="00A76BAC" w:rsidRDefault="00A76BAC" w:rsidP="00F54B42">
            <w:pPr>
              <w:pStyle w:val="0tabella"/>
              <w:rPr>
                <w:rFonts w:ascii="Calibri" w:hAnsi="Calibri"/>
              </w:rPr>
            </w:pPr>
            <w:r>
              <w:rPr>
                <w:rFonts w:ascii="Calibri" w:hAnsi="Calibri"/>
              </w:rPr>
              <w:t>45 giorni lavorativi</w:t>
            </w:r>
          </w:p>
        </w:tc>
      </w:tr>
      <w:tr w:rsidR="00A76BAC" w14:paraId="58DD3EDE" w14:textId="77777777" w:rsidTr="00F54B42">
        <w:trPr>
          <w:trHeight w:val="255"/>
        </w:trPr>
        <w:tc>
          <w:tcPr>
            <w:tcW w:w="8863" w:type="dxa"/>
            <w:gridSpan w:val="2"/>
            <w:tcBorders>
              <w:top w:val="nil"/>
              <w:left w:val="nil"/>
              <w:bottom w:val="single" w:sz="8" w:space="0" w:color="auto"/>
              <w:right w:val="nil"/>
            </w:tcBorders>
            <w:tcMar>
              <w:top w:w="0" w:type="dxa"/>
              <w:left w:w="108" w:type="dxa"/>
              <w:bottom w:w="0" w:type="dxa"/>
              <w:right w:w="108" w:type="dxa"/>
            </w:tcMar>
          </w:tcPr>
          <w:p w14:paraId="23F71494" w14:textId="77777777" w:rsidR="00A76BAC" w:rsidRDefault="00A76BAC" w:rsidP="00F54B42">
            <w:pPr>
              <w:pStyle w:val="0tabella"/>
              <w:jc w:val="center"/>
              <w:rPr>
                <w:rFonts w:ascii="Calibri" w:hAnsi="Calibri"/>
                <w:b/>
                <w:bCs/>
                <w:i/>
                <w:iCs/>
              </w:rPr>
            </w:pPr>
          </w:p>
        </w:tc>
      </w:tr>
      <w:tr w:rsidR="00A76BAC" w14:paraId="31490729" w14:textId="77777777" w:rsidTr="00F54B42">
        <w:trPr>
          <w:trHeight w:val="250"/>
        </w:trPr>
        <w:tc>
          <w:tcPr>
            <w:tcW w:w="886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C1A0F7" w14:textId="77777777" w:rsidR="00A76BAC" w:rsidRDefault="00A76BAC" w:rsidP="00F54B42">
            <w:pPr>
              <w:pStyle w:val="0tabella"/>
              <w:jc w:val="center"/>
              <w:rPr>
                <w:rFonts w:ascii="Calibri" w:hAnsi="Calibri"/>
                <w:b/>
                <w:bCs/>
                <w:i/>
                <w:iCs/>
              </w:rPr>
            </w:pPr>
            <w:r>
              <w:rPr>
                <w:rFonts w:ascii="Calibri" w:hAnsi="Calibri"/>
                <w:b/>
                <w:bCs/>
                <w:i/>
                <w:iCs/>
              </w:rPr>
              <w:t>Autorizzazione Tornei che si svolgono in ITALIA</w:t>
            </w:r>
          </w:p>
        </w:tc>
      </w:tr>
      <w:tr w:rsidR="00A76BAC" w14:paraId="50325968" w14:textId="77777777" w:rsidTr="00F54B42">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A48B28" w14:textId="77777777" w:rsidR="00A76BAC" w:rsidRDefault="00A76BAC" w:rsidP="00F54B42">
            <w:pPr>
              <w:pStyle w:val="0tabella"/>
              <w:rPr>
                <w:rFonts w:ascii="Calibri" w:hAnsi="Calibri"/>
              </w:rPr>
            </w:pPr>
            <w:r>
              <w:rPr>
                <w:rFonts w:ascii="Calibri" w:hAnsi="Calibri"/>
              </w:rPr>
              <w:t>Regionali</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187B6084" w14:textId="77777777" w:rsidR="00A76BAC" w:rsidRDefault="00A76BAC" w:rsidP="00F54B42">
            <w:pPr>
              <w:pStyle w:val="0tabella"/>
              <w:rPr>
                <w:rFonts w:ascii="Calibri" w:hAnsi="Calibri"/>
              </w:rPr>
            </w:pPr>
            <w:r>
              <w:rPr>
                <w:rFonts w:ascii="Calibri" w:hAnsi="Calibri"/>
              </w:rPr>
              <w:t>45 giorni lavorativi</w:t>
            </w:r>
          </w:p>
        </w:tc>
      </w:tr>
      <w:tr w:rsidR="00A76BAC" w14:paraId="69347F46" w14:textId="77777777" w:rsidTr="00F54B42">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9CC020" w14:textId="77777777" w:rsidR="00A76BAC" w:rsidRDefault="00A76BAC" w:rsidP="00F54B42">
            <w:pPr>
              <w:pStyle w:val="0tabella"/>
              <w:rPr>
                <w:rFonts w:ascii="Calibri" w:hAnsi="Calibri"/>
              </w:rPr>
            </w:pPr>
            <w:r>
              <w:rPr>
                <w:rFonts w:ascii="Calibri" w:hAnsi="Calibri"/>
              </w:rPr>
              <w:t>Nazionali</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36836132" w14:textId="77777777" w:rsidR="00A76BAC" w:rsidRDefault="00A76BAC" w:rsidP="00F54B42">
            <w:pPr>
              <w:pStyle w:val="0tabella"/>
              <w:rPr>
                <w:rFonts w:ascii="Calibri" w:hAnsi="Calibri"/>
              </w:rPr>
            </w:pPr>
            <w:r>
              <w:rPr>
                <w:rFonts w:ascii="Calibri" w:hAnsi="Calibri"/>
              </w:rPr>
              <w:t>70 giorni lavorativi</w:t>
            </w:r>
          </w:p>
        </w:tc>
      </w:tr>
      <w:tr w:rsidR="00A76BAC" w14:paraId="17FD11D2" w14:textId="77777777" w:rsidTr="00F54B42">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037E8B" w14:textId="77777777" w:rsidR="00A76BAC" w:rsidRDefault="00A76BAC" w:rsidP="00F54B42">
            <w:pPr>
              <w:pStyle w:val="0tabella"/>
              <w:rPr>
                <w:rFonts w:ascii="Calibri" w:hAnsi="Calibri"/>
              </w:rPr>
            </w:pPr>
            <w:r>
              <w:rPr>
                <w:rFonts w:ascii="Calibri" w:hAnsi="Calibri"/>
              </w:rPr>
              <w:t xml:space="preserve">Internazionali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071A535F" w14:textId="77777777" w:rsidR="00A76BAC" w:rsidRDefault="00A76BAC" w:rsidP="00F54B42">
            <w:pPr>
              <w:pStyle w:val="0tabella"/>
              <w:rPr>
                <w:rFonts w:ascii="Calibri" w:hAnsi="Calibri"/>
              </w:rPr>
            </w:pPr>
            <w:r>
              <w:rPr>
                <w:rFonts w:ascii="Calibri" w:hAnsi="Calibri"/>
              </w:rPr>
              <w:t>70 giorni lavorativi</w:t>
            </w:r>
          </w:p>
        </w:tc>
      </w:tr>
    </w:tbl>
    <w:p w14:paraId="62A16281" w14:textId="77777777" w:rsidR="00A76BAC" w:rsidRPr="00EE6CF2" w:rsidRDefault="00A76BAC" w:rsidP="00A76BAC">
      <w:pPr>
        <w:jc w:val="both"/>
        <w:rPr>
          <w:rFonts w:eastAsia="Calibri" w:cs="Calibri"/>
          <w:szCs w:val="22"/>
          <w:u w:val="single"/>
        </w:rPr>
      </w:pPr>
      <w:r>
        <w:rPr>
          <w:u w:val="single"/>
        </w:rPr>
        <w:t>Le scadenze si intendono presso l’Ufficio Tornei SGS del Comitato Regionale Lombardia.</w:t>
      </w:r>
    </w:p>
    <w:p w14:paraId="6FBC3A07" w14:textId="230B16F4" w:rsidR="00A76BAC" w:rsidRDefault="00A76BAC" w:rsidP="00DD388C">
      <w:pPr>
        <w:pStyle w:val="Nessunaspaziatura"/>
        <w:rPr>
          <w:lang w:val="it-IT"/>
        </w:rPr>
      </w:pPr>
    </w:p>
    <w:p w14:paraId="2C1B232B" w14:textId="2820F1AE" w:rsidR="00A76BAC" w:rsidRDefault="00A76BAC" w:rsidP="00DD388C">
      <w:pPr>
        <w:pStyle w:val="Nessunaspaziatura"/>
        <w:rPr>
          <w:lang w:val="it-IT"/>
        </w:rPr>
      </w:pPr>
    </w:p>
    <w:p w14:paraId="5CFDF203" w14:textId="77777777" w:rsidR="00A76BAC" w:rsidRPr="009D395B" w:rsidRDefault="00707B0C" w:rsidP="00A76BAC">
      <w:pPr>
        <w:pStyle w:val="Titolo4"/>
        <w:rPr>
          <w:lang w:val="it-IT"/>
        </w:rPr>
      </w:pPr>
      <w:hyperlink r:id="rId23" w:history="1">
        <w:r w:rsidR="00A76BAC" w:rsidRPr="009D395B">
          <w:rPr>
            <w:lang w:val="it-IT"/>
          </w:rPr>
          <w:t xml:space="preserve">Variazione Gare </w:t>
        </w:r>
        <w:r w:rsidR="00A76BAC" w:rsidRPr="001F711C">
          <w:rPr>
            <w:b/>
            <w:i/>
            <w:color w:val="002060"/>
            <w:lang w:val="it-IT"/>
          </w:rPr>
          <w:t>S.G.S.</w:t>
        </w:r>
        <w:r w:rsidR="00A76BAC" w:rsidRPr="001F711C">
          <w:rPr>
            <w:color w:val="002060"/>
            <w:lang w:val="it-IT"/>
          </w:rPr>
          <w:t xml:space="preserve"> </w:t>
        </w:r>
      </w:hyperlink>
    </w:p>
    <w:p w14:paraId="12E45783" w14:textId="77777777" w:rsidR="00A76BAC" w:rsidRDefault="00A76BAC" w:rsidP="00DD388C">
      <w:pPr>
        <w:pStyle w:val="Nessunaspaziatura"/>
        <w:rPr>
          <w:lang w:val="it-IT"/>
        </w:rPr>
      </w:pPr>
    </w:p>
    <w:p w14:paraId="2274C6B3" w14:textId="77777777" w:rsidR="001E1EBE" w:rsidRDefault="00BB7304" w:rsidP="001E1EBE">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ALLIEVI REGIONALI 17 (*3)</w:t>
      </w:r>
    </w:p>
    <w:p w14:paraId="74F77912" w14:textId="77777777" w:rsidR="001E1EBE" w:rsidRDefault="00707B0C" w:rsidP="00DD388C">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1E1EBE" w:rsidRPr="007C26FE" w14:paraId="4D8C465C" w14:textId="77777777" w:rsidTr="00901AE2">
        <w:tc>
          <w:tcPr>
            <w:tcW w:w="3714" w:type="dxa"/>
            <w:tcBorders>
              <w:top w:val="single" w:sz="4" w:space="0" w:color="000000"/>
              <w:left w:val="single" w:sz="4" w:space="0" w:color="000000"/>
              <w:bottom w:val="single" w:sz="4" w:space="0" w:color="000000"/>
              <w:right w:val="single" w:sz="4" w:space="0" w:color="000000"/>
            </w:tcBorders>
            <w:hideMark/>
          </w:tcPr>
          <w:p w14:paraId="54ECA2A5" w14:textId="77777777" w:rsidR="001E1EBE" w:rsidRDefault="00BB7304" w:rsidP="00901AE2">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B</w:t>
            </w:r>
          </w:p>
        </w:tc>
        <w:tc>
          <w:tcPr>
            <w:tcW w:w="5527" w:type="dxa"/>
            <w:tcBorders>
              <w:top w:val="nil"/>
              <w:left w:val="single" w:sz="4" w:space="0" w:color="000000"/>
              <w:bottom w:val="single" w:sz="4" w:space="0" w:color="000000"/>
              <w:right w:val="nil"/>
            </w:tcBorders>
          </w:tcPr>
          <w:p w14:paraId="15287E91" w14:textId="77777777" w:rsidR="001E1EBE" w:rsidRPr="007C26FE" w:rsidRDefault="00707B0C" w:rsidP="00901AE2">
            <w:pPr>
              <w:spacing w:before="0" w:after="0" w:line="240" w:lineRule="auto"/>
              <w:jc w:val="both"/>
              <w:rPr>
                <w:rFonts w:cs="Calibri"/>
                <w:b/>
                <w:bCs/>
                <w:i/>
                <w:iCs/>
                <w:color w:val="FF0000"/>
                <w:szCs w:val="22"/>
                <w:lang w:val="it-IT" w:eastAsia="it-IT" w:bidi="ar-SA"/>
              </w:rPr>
            </w:pPr>
          </w:p>
        </w:tc>
      </w:tr>
      <w:tr w:rsidR="001E1EBE" w14:paraId="4CCCA1F4" w14:textId="77777777" w:rsidTr="00901AE2">
        <w:tc>
          <w:tcPr>
            <w:tcW w:w="3714" w:type="dxa"/>
            <w:tcBorders>
              <w:top w:val="single" w:sz="4" w:space="0" w:color="000000"/>
              <w:left w:val="single" w:sz="4" w:space="0" w:color="000000"/>
              <w:bottom w:val="single" w:sz="4" w:space="0" w:color="auto"/>
              <w:right w:val="single" w:sz="4" w:space="0" w:color="000000"/>
            </w:tcBorders>
            <w:hideMark/>
          </w:tcPr>
          <w:p w14:paraId="19740E6B" w14:textId="77777777" w:rsidR="001E1EBE" w:rsidRPr="00C901C3" w:rsidRDefault="00BB7304" w:rsidP="00901AE2">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1459CDEE" w14:textId="77777777" w:rsidR="001E1EBE" w:rsidRPr="003E2E1D" w:rsidRDefault="00BB7304" w:rsidP="00901AE2">
            <w:pPr>
              <w:pStyle w:val="Nessunaspaziatura"/>
              <w:rPr>
                <w:b/>
                <w:bCs/>
                <w:i/>
                <w:iCs/>
                <w:lang w:val="it-IT" w:eastAsia="it-IT" w:bidi="ar-SA"/>
              </w:rPr>
            </w:pPr>
            <w:r>
              <w:rPr>
                <w:b/>
                <w:bCs/>
                <w:i/>
                <w:iCs/>
                <w:lang w:val="it-IT"/>
              </w:rPr>
              <w:t>BRESSO CALCIO S.r.l.</w:t>
            </w:r>
          </w:p>
        </w:tc>
        <w:tc>
          <w:tcPr>
            <w:tcW w:w="5527" w:type="dxa"/>
            <w:tcBorders>
              <w:top w:val="single" w:sz="4" w:space="0" w:color="000000"/>
              <w:left w:val="single" w:sz="4" w:space="0" w:color="000000"/>
              <w:bottom w:val="single" w:sz="4" w:space="0" w:color="000000"/>
              <w:right w:val="single" w:sz="4" w:space="0" w:color="000000"/>
            </w:tcBorders>
            <w:hideMark/>
          </w:tcPr>
          <w:p w14:paraId="543DD9A2" w14:textId="77777777" w:rsidR="001E1EBE" w:rsidRDefault="00BB7304" w:rsidP="00901AE2">
            <w:pPr>
              <w:spacing w:before="0" w:after="0" w:line="240" w:lineRule="auto"/>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A771D6">
              <w:rPr>
                <w:rFonts w:cs="Calibri"/>
                <w:b/>
                <w:bCs/>
                <w:i/>
                <w:iCs/>
                <w:szCs w:val="22"/>
                <w:lang w:val="it-IT"/>
              </w:rPr>
              <w:t>CAMPIONATO</w:t>
            </w:r>
          </w:p>
          <w:p w14:paraId="63D30234" w14:textId="77777777" w:rsidR="001E1EBE" w:rsidRDefault="00BB7304" w:rsidP="00901AE2">
            <w:pPr>
              <w:spacing w:before="0" w:after="0" w:line="240" w:lineRule="auto"/>
              <w:rPr>
                <w:rFonts w:cs="Calibri"/>
                <w:szCs w:val="22"/>
                <w:lang w:val="it-IT"/>
              </w:rPr>
            </w:pPr>
            <w:r w:rsidRPr="00C901C3">
              <w:rPr>
                <w:rFonts w:cs="Calibri"/>
                <w:b/>
                <w:szCs w:val="22"/>
                <w:lang w:val="it-IT"/>
              </w:rPr>
              <w:t xml:space="preserve">INDISTINTAMENTE </w:t>
            </w:r>
            <w:r w:rsidRPr="00C901C3">
              <w:rPr>
                <w:rFonts w:cs="Calibri"/>
                <w:szCs w:val="22"/>
                <w:lang w:val="it-IT"/>
              </w:rPr>
              <w:t>sui campi:</w:t>
            </w:r>
          </w:p>
          <w:p w14:paraId="31086360" w14:textId="77777777" w:rsidR="001E1EBE" w:rsidRDefault="00707B0C" w:rsidP="00901AE2">
            <w:pPr>
              <w:spacing w:before="0" w:after="0" w:line="240" w:lineRule="auto"/>
              <w:rPr>
                <w:rFonts w:cs="Calibri"/>
                <w:szCs w:val="22"/>
                <w:lang w:val="it-IT"/>
              </w:rPr>
            </w:pPr>
          </w:p>
          <w:p w14:paraId="29D93597" w14:textId="77777777" w:rsidR="001E1EBE" w:rsidRDefault="00BB7304" w:rsidP="00901AE2">
            <w:pPr>
              <w:spacing w:before="0" w:after="0" w:line="240" w:lineRule="auto"/>
              <w:rPr>
                <w:rFonts w:cs="Calibri"/>
                <w:szCs w:val="22"/>
                <w:lang w:val="it-IT"/>
              </w:rPr>
            </w:pPr>
            <w:r>
              <w:rPr>
                <w:rFonts w:cs="Calibri"/>
                <w:b/>
                <w:szCs w:val="22"/>
                <w:lang w:val="it-IT"/>
              </w:rPr>
              <w:t xml:space="preserve">C.S. COMUNALE Campo A </w:t>
            </w:r>
            <w:r w:rsidRPr="00C901C3">
              <w:rPr>
                <w:rFonts w:cs="Calibri"/>
                <w:szCs w:val="22"/>
                <w:lang w:val="it-IT"/>
              </w:rPr>
              <w:t xml:space="preserve">(Codice </w:t>
            </w:r>
            <w:r>
              <w:rPr>
                <w:rFonts w:cs="Calibri"/>
                <w:szCs w:val="22"/>
                <w:lang w:val="it-IT"/>
              </w:rPr>
              <w:t>18) - Erba ARTIFICIALE</w:t>
            </w:r>
          </w:p>
          <w:p w14:paraId="0CE9A1EC" w14:textId="77777777" w:rsidR="001E1EBE" w:rsidRDefault="00BB7304" w:rsidP="00901AE2">
            <w:pPr>
              <w:spacing w:before="0" w:after="0" w:line="240" w:lineRule="auto"/>
              <w:rPr>
                <w:rFonts w:cs="Calibri"/>
                <w:szCs w:val="22"/>
                <w:lang w:val="it-IT"/>
              </w:rPr>
            </w:pPr>
            <w:r>
              <w:rPr>
                <w:rFonts w:cs="Calibri"/>
                <w:b/>
                <w:szCs w:val="22"/>
                <w:lang w:val="it-IT"/>
              </w:rPr>
              <w:t xml:space="preserve">C.S. COMUNALE Campo N </w:t>
            </w:r>
            <w:r w:rsidRPr="00C901C3">
              <w:rPr>
                <w:rFonts w:cs="Calibri"/>
                <w:szCs w:val="22"/>
                <w:lang w:val="it-IT"/>
              </w:rPr>
              <w:t xml:space="preserve">(Codice </w:t>
            </w:r>
            <w:r>
              <w:rPr>
                <w:rFonts w:cs="Calibri"/>
                <w:szCs w:val="22"/>
                <w:lang w:val="it-IT"/>
              </w:rPr>
              <w:t>2374)</w:t>
            </w:r>
          </w:p>
          <w:p w14:paraId="79F599D2" w14:textId="77777777" w:rsidR="001E1EBE" w:rsidRDefault="00BB7304" w:rsidP="00901AE2">
            <w:pPr>
              <w:spacing w:before="0" w:after="0" w:line="240" w:lineRule="auto"/>
              <w:rPr>
                <w:rFonts w:cs="Calibri"/>
                <w:szCs w:val="22"/>
                <w:lang w:val="it-IT"/>
              </w:rPr>
            </w:pPr>
            <w:r>
              <w:rPr>
                <w:rFonts w:cs="Calibri"/>
                <w:b/>
                <w:szCs w:val="22"/>
                <w:lang w:val="it-IT"/>
              </w:rPr>
              <w:t xml:space="preserve">C.S. COMUNALE Campo G </w:t>
            </w:r>
            <w:r w:rsidRPr="00C901C3">
              <w:rPr>
                <w:rFonts w:cs="Calibri"/>
                <w:szCs w:val="22"/>
                <w:lang w:val="it-IT"/>
              </w:rPr>
              <w:t xml:space="preserve">(Codice </w:t>
            </w:r>
            <w:r>
              <w:rPr>
                <w:rFonts w:cs="Calibri"/>
                <w:szCs w:val="22"/>
                <w:lang w:val="it-IT"/>
              </w:rPr>
              <w:t>1601)</w:t>
            </w:r>
          </w:p>
          <w:p w14:paraId="5E1B0B3E" w14:textId="77777777" w:rsidR="001E1EBE" w:rsidRDefault="00707B0C" w:rsidP="00901AE2">
            <w:pPr>
              <w:spacing w:before="0" w:after="0" w:line="240" w:lineRule="auto"/>
              <w:rPr>
                <w:rFonts w:cs="Calibri"/>
                <w:szCs w:val="22"/>
                <w:lang w:val="it-IT"/>
              </w:rPr>
            </w:pPr>
          </w:p>
          <w:p w14:paraId="4E8B3066" w14:textId="77777777" w:rsidR="001E1EBE" w:rsidRDefault="00BB7304" w:rsidP="00901AE2">
            <w:pPr>
              <w:spacing w:before="0" w:after="0" w:line="240" w:lineRule="auto"/>
              <w:rPr>
                <w:rFonts w:cs="Calibri"/>
                <w:szCs w:val="22"/>
                <w:lang w:val="it-IT"/>
              </w:rPr>
            </w:pPr>
            <w:r w:rsidRPr="00C901C3">
              <w:rPr>
                <w:rFonts w:cs="Calibri"/>
                <w:szCs w:val="22"/>
                <w:lang w:val="it-IT"/>
              </w:rPr>
              <w:t xml:space="preserve">In </w:t>
            </w:r>
            <w:r>
              <w:rPr>
                <w:rFonts w:cs="Calibri"/>
                <w:szCs w:val="22"/>
                <w:lang w:val="it-IT"/>
              </w:rPr>
              <w:t>via GRAZIA DELEDDA Snc - BRESSO</w:t>
            </w:r>
            <w:r w:rsidRPr="00C901C3">
              <w:rPr>
                <w:rFonts w:cs="Calibri"/>
                <w:szCs w:val="22"/>
                <w:lang w:val="it-IT"/>
              </w:rPr>
              <w:t xml:space="preserve"> (</w:t>
            </w:r>
            <w:r>
              <w:rPr>
                <w:rFonts w:cs="Calibri"/>
                <w:szCs w:val="22"/>
                <w:lang w:val="it-IT"/>
              </w:rPr>
              <w:t>MI)</w:t>
            </w:r>
          </w:p>
        </w:tc>
      </w:tr>
    </w:tbl>
    <w:p w14:paraId="0614EBF6" w14:textId="77777777" w:rsidR="00BE0638" w:rsidRDefault="00BE0638" w:rsidP="00DD388C">
      <w:pPr>
        <w:pStyle w:val="Nessunaspaziatura"/>
        <w:rPr>
          <w:lang w:val="it-IT"/>
        </w:rPr>
      </w:pPr>
    </w:p>
    <w:p w14:paraId="520B17B2" w14:textId="77777777" w:rsidR="00BF5B39" w:rsidRDefault="00BB7304" w:rsidP="00BF5B39">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ALLIEVI REGIONALI 16 (DZ)</w:t>
      </w:r>
    </w:p>
    <w:p w14:paraId="0E98FAD5" w14:textId="77777777" w:rsidR="00BF5B39" w:rsidRDefault="00707B0C" w:rsidP="00DD388C">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BF5B39" w:rsidRPr="007C26FE" w14:paraId="536B4FA7" w14:textId="77777777" w:rsidTr="00901AE2">
        <w:tc>
          <w:tcPr>
            <w:tcW w:w="3714" w:type="dxa"/>
            <w:tcBorders>
              <w:top w:val="single" w:sz="4" w:space="0" w:color="000000"/>
              <w:left w:val="single" w:sz="4" w:space="0" w:color="000000"/>
              <w:bottom w:val="single" w:sz="4" w:space="0" w:color="000000"/>
              <w:right w:val="single" w:sz="4" w:space="0" w:color="000000"/>
            </w:tcBorders>
            <w:hideMark/>
          </w:tcPr>
          <w:p w14:paraId="1DDB77D3" w14:textId="77777777" w:rsidR="00BF5B39" w:rsidRDefault="00BB7304" w:rsidP="00901AE2">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B</w:t>
            </w:r>
          </w:p>
        </w:tc>
        <w:tc>
          <w:tcPr>
            <w:tcW w:w="5527" w:type="dxa"/>
            <w:tcBorders>
              <w:top w:val="nil"/>
              <w:left w:val="single" w:sz="4" w:space="0" w:color="000000"/>
              <w:bottom w:val="single" w:sz="4" w:space="0" w:color="000000"/>
              <w:right w:val="nil"/>
            </w:tcBorders>
          </w:tcPr>
          <w:p w14:paraId="0790A735" w14:textId="77777777" w:rsidR="00BF5B39" w:rsidRPr="007C26FE" w:rsidRDefault="00707B0C" w:rsidP="00901AE2">
            <w:pPr>
              <w:spacing w:before="0" w:after="0" w:line="240" w:lineRule="auto"/>
              <w:jc w:val="both"/>
              <w:rPr>
                <w:rFonts w:cs="Calibri"/>
                <w:b/>
                <w:bCs/>
                <w:i/>
                <w:iCs/>
                <w:color w:val="FF0000"/>
                <w:szCs w:val="22"/>
                <w:lang w:val="it-IT" w:eastAsia="it-IT" w:bidi="ar-SA"/>
              </w:rPr>
            </w:pPr>
          </w:p>
        </w:tc>
      </w:tr>
      <w:tr w:rsidR="00BF5B39" w14:paraId="046DB657" w14:textId="77777777" w:rsidTr="00901AE2">
        <w:tc>
          <w:tcPr>
            <w:tcW w:w="3714" w:type="dxa"/>
            <w:tcBorders>
              <w:top w:val="single" w:sz="4" w:space="0" w:color="000000"/>
              <w:left w:val="single" w:sz="4" w:space="0" w:color="000000"/>
              <w:bottom w:val="single" w:sz="4" w:space="0" w:color="auto"/>
              <w:right w:val="single" w:sz="4" w:space="0" w:color="000000"/>
            </w:tcBorders>
            <w:hideMark/>
          </w:tcPr>
          <w:p w14:paraId="56DBAABC" w14:textId="77777777" w:rsidR="00BF5B39" w:rsidRPr="00C901C3" w:rsidRDefault="00BB7304" w:rsidP="00901AE2">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4431CBCF" w14:textId="77777777" w:rsidR="00BF5B39" w:rsidRPr="003E2E1D" w:rsidRDefault="00BB7304" w:rsidP="00901AE2">
            <w:pPr>
              <w:pStyle w:val="Nessunaspaziatura"/>
              <w:rPr>
                <w:b/>
                <w:bCs/>
                <w:i/>
                <w:iCs/>
                <w:lang w:val="it-IT" w:eastAsia="it-IT" w:bidi="ar-SA"/>
              </w:rPr>
            </w:pPr>
            <w:r>
              <w:rPr>
                <w:b/>
                <w:bCs/>
                <w:i/>
                <w:iCs/>
                <w:lang w:val="it-IT"/>
              </w:rPr>
              <w:t>BRESSO CALCIO S.r.l.</w:t>
            </w:r>
          </w:p>
        </w:tc>
        <w:tc>
          <w:tcPr>
            <w:tcW w:w="5527" w:type="dxa"/>
            <w:tcBorders>
              <w:top w:val="single" w:sz="4" w:space="0" w:color="000000"/>
              <w:left w:val="single" w:sz="4" w:space="0" w:color="000000"/>
              <w:bottom w:val="single" w:sz="4" w:space="0" w:color="000000"/>
              <w:right w:val="single" w:sz="4" w:space="0" w:color="000000"/>
            </w:tcBorders>
            <w:hideMark/>
          </w:tcPr>
          <w:p w14:paraId="4564920D" w14:textId="77777777" w:rsidR="00BF5B39" w:rsidRDefault="00BB7304" w:rsidP="00901AE2">
            <w:pPr>
              <w:spacing w:before="0" w:after="0" w:line="240" w:lineRule="auto"/>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A771D6">
              <w:rPr>
                <w:rFonts w:cs="Calibri"/>
                <w:b/>
                <w:bCs/>
                <w:i/>
                <w:iCs/>
                <w:szCs w:val="22"/>
                <w:lang w:val="it-IT"/>
              </w:rPr>
              <w:t>CAMPIONATO</w:t>
            </w:r>
            <w:r>
              <w:rPr>
                <w:rFonts w:cs="Calibri"/>
                <w:szCs w:val="22"/>
                <w:lang w:val="it-IT"/>
              </w:rPr>
              <w:t xml:space="preserve"> il </w:t>
            </w:r>
            <w:r w:rsidRPr="00335681">
              <w:rPr>
                <w:rFonts w:cs="Calibri"/>
                <w:b/>
                <w:bCs/>
                <w:i/>
                <w:iCs/>
                <w:szCs w:val="22"/>
                <w:lang w:val="it-IT"/>
              </w:rPr>
              <w:t>SABATO</w:t>
            </w:r>
            <w:r>
              <w:rPr>
                <w:rFonts w:cs="Calibri"/>
                <w:szCs w:val="22"/>
                <w:lang w:val="it-IT"/>
              </w:rPr>
              <w:t xml:space="preserve"> alle ore </w:t>
            </w:r>
            <w:r>
              <w:rPr>
                <w:rFonts w:cs="Calibri"/>
                <w:b/>
                <w:bCs/>
                <w:i/>
                <w:iCs/>
                <w:szCs w:val="22"/>
                <w:lang w:val="it-IT"/>
              </w:rPr>
              <w:t>15</w:t>
            </w:r>
            <w:r w:rsidRPr="009C6E9A">
              <w:rPr>
                <w:rFonts w:cs="Calibri"/>
                <w:b/>
                <w:bCs/>
                <w:i/>
                <w:iCs/>
                <w:szCs w:val="22"/>
                <w:lang w:val="it-IT"/>
              </w:rPr>
              <w:t>:</w:t>
            </w:r>
            <w:r>
              <w:rPr>
                <w:rFonts w:cs="Calibri"/>
                <w:b/>
                <w:bCs/>
                <w:i/>
                <w:iCs/>
                <w:szCs w:val="22"/>
                <w:lang w:val="it-IT"/>
              </w:rPr>
              <w:t>45</w:t>
            </w:r>
            <w:r w:rsidRPr="00C901C3">
              <w:rPr>
                <w:rFonts w:cs="Calibri"/>
                <w:b/>
                <w:szCs w:val="22"/>
                <w:lang w:val="it-IT"/>
              </w:rPr>
              <w:t xml:space="preserve"> </w:t>
            </w:r>
            <w:r w:rsidRPr="00C901C3">
              <w:rPr>
                <w:rFonts w:cs="Calibri"/>
                <w:szCs w:val="22"/>
                <w:lang w:val="it-IT"/>
              </w:rPr>
              <w:t>su</w:t>
            </w:r>
            <w:r>
              <w:rPr>
                <w:rFonts w:cs="Calibri"/>
                <w:szCs w:val="22"/>
                <w:lang w:val="it-IT"/>
              </w:rPr>
              <w:t>l</w:t>
            </w:r>
            <w:r w:rsidRPr="00C901C3">
              <w:rPr>
                <w:rFonts w:cs="Calibri"/>
                <w:szCs w:val="22"/>
                <w:lang w:val="it-IT"/>
              </w:rPr>
              <w:t xml:space="preserve"> camp</w:t>
            </w:r>
            <w:r>
              <w:rPr>
                <w:rFonts w:cs="Calibri"/>
                <w:szCs w:val="22"/>
                <w:lang w:val="it-IT"/>
              </w:rPr>
              <w:t>o</w:t>
            </w:r>
            <w:r w:rsidRPr="00C901C3">
              <w:rPr>
                <w:rFonts w:cs="Calibri"/>
                <w:szCs w:val="22"/>
                <w:lang w:val="it-IT"/>
              </w:rPr>
              <w:t>:</w:t>
            </w:r>
          </w:p>
          <w:p w14:paraId="49F5D638" w14:textId="091D38AD" w:rsidR="00BF5B39" w:rsidRDefault="00BB7304" w:rsidP="00901AE2">
            <w:pPr>
              <w:spacing w:before="0" w:after="0" w:line="240" w:lineRule="auto"/>
              <w:rPr>
                <w:rFonts w:cs="Calibri"/>
                <w:szCs w:val="22"/>
                <w:lang w:val="it-IT"/>
              </w:rPr>
            </w:pPr>
            <w:r>
              <w:rPr>
                <w:rFonts w:cs="Calibri"/>
                <w:b/>
                <w:szCs w:val="22"/>
                <w:lang w:val="it-IT"/>
              </w:rPr>
              <w:t xml:space="preserve">C.S. COMUNALE Campo A </w:t>
            </w:r>
            <w:r w:rsidRPr="00C901C3">
              <w:rPr>
                <w:rFonts w:cs="Calibri"/>
                <w:szCs w:val="22"/>
                <w:lang w:val="it-IT"/>
              </w:rPr>
              <w:t xml:space="preserve">(Codice </w:t>
            </w:r>
            <w:r>
              <w:rPr>
                <w:rFonts w:cs="Calibri"/>
                <w:szCs w:val="22"/>
                <w:lang w:val="it-IT"/>
              </w:rPr>
              <w:t>18)</w:t>
            </w:r>
          </w:p>
          <w:p w14:paraId="7728015A" w14:textId="77777777" w:rsidR="00BF5B39" w:rsidRDefault="00BB7304" w:rsidP="00901AE2">
            <w:pPr>
              <w:spacing w:before="0" w:after="0" w:line="240" w:lineRule="auto"/>
              <w:rPr>
                <w:rFonts w:cs="Calibri"/>
                <w:szCs w:val="22"/>
                <w:lang w:val="it-IT"/>
              </w:rPr>
            </w:pPr>
            <w:r>
              <w:rPr>
                <w:rFonts w:cs="Calibri"/>
                <w:szCs w:val="22"/>
                <w:lang w:val="it-IT"/>
              </w:rPr>
              <w:t>Erba ARTIFICIALE</w:t>
            </w:r>
          </w:p>
          <w:p w14:paraId="54C8BFD2" w14:textId="77777777" w:rsidR="007D3C20" w:rsidRPr="00C901C3" w:rsidRDefault="00707B0C" w:rsidP="00901AE2">
            <w:pPr>
              <w:spacing w:before="0" w:after="0" w:line="240" w:lineRule="auto"/>
              <w:rPr>
                <w:rFonts w:cs="Calibri"/>
                <w:szCs w:val="22"/>
                <w:lang w:val="it-IT"/>
              </w:rPr>
            </w:pPr>
          </w:p>
          <w:p w14:paraId="3473CB4F" w14:textId="77777777" w:rsidR="00BF5B39" w:rsidRDefault="00BB7304" w:rsidP="00BF5B39">
            <w:pPr>
              <w:pStyle w:val="Nessunaspaziatura"/>
              <w:jc w:val="both"/>
            </w:pPr>
            <w:r>
              <w:rPr>
                <w:rFonts w:cs="Calibri"/>
                <w:szCs w:val="22"/>
                <w:lang w:val="it-IT"/>
              </w:rPr>
              <w:t xml:space="preserve">con utilizzo </w:t>
            </w:r>
            <w:r w:rsidRPr="00C901C3">
              <w:rPr>
                <w:rFonts w:cs="Calibri"/>
                <w:b/>
                <w:szCs w:val="22"/>
                <w:lang w:val="it-IT"/>
              </w:rPr>
              <w:t xml:space="preserve">INDISTINTAMENTE </w:t>
            </w:r>
            <w:r>
              <w:rPr>
                <w:rFonts w:cs="Calibri"/>
                <w:szCs w:val="22"/>
                <w:lang w:val="it-IT"/>
              </w:rPr>
              <w:t>dei</w:t>
            </w:r>
            <w:r w:rsidRPr="00C901C3">
              <w:rPr>
                <w:rFonts w:cs="Calibri"/>
                <w:szCs w:val="22"/>
                <w:lang w:val="it-IT"/>
              </w:rPr>
              <w:t xml:space="preserve"> camp</w:t>
            </w:r>
            <w:r>
              <w:rPr>
                <w:rFonts w:cs="Calibri"/>
                <w:szCs w:val="22"/>
                <w:lang w:val="it-IT"/>
              </w:rPr>
              <w:t>i</w:t>
            </w:r>
            <w:r>
              <w:t>:</w:t>
            </w:r>
          </w:p>
          <w:p w14:paraId="3B70906C" w14:textId="77777777" w:rsidR="007D3C20" w:rsidRDefault="00BB7304" w:rsidP="007D3C20">
            <w:pPr>
              <w:spacing w:before="0" w:after="0" w:line="240" w:lineRule="auto"/>
              <w:rPr>
                <w:rFonts w:cs="Calibri"/>
                <w:szCs w:val="22"/>
                <w:lang w:val="it-IT"/>
              </w:rPr>
            </w:pPr>
            <w:r>
              <w:rPr>
                <w:rFonts w:cs="Calibri"/>
                <w:b/>
                <w:szCs w:val="22"/>
                <w:lang w:val="it-IT"/>
              </w:rPr>
              <w:t xml:space="preserve">C.S. COMUNALE Campo N </w:t>
            </w:r>
            <w:r w:rsidRPr="00C901C3">
              <w:rPr>
                <w:rFonts w:cs="Calibri"/>
                <w:szCs w:val="22"/>
                <w:lang w:val="it-IT"/>
              </w:rPr>
              <w:t xml:space="preserve">(Codice </w:t>
            </w:r>
            <w:r>
              <w:rPr>
                <w:rFonts w:cs="Calibri"/>
                <w:szCs w:val="22"/>
                <w:lang w:val="it-IT"/>
              </w:rPr>
              <w:t>2374)</w:t>
            </w:r>
          </w:p>
          <w:p w14:paraId="68614943" w14:textId="77777777" w:rsidR="00BF5B39" w:rsidRDefault="00BB7304" w:rsidP="007D3C20">
            <w:pPr>
              <w:spacing w:before="0" w:after="0" w:line="240" w:lineRule="auto"/>
              <w:rPr>
                <w:rFonts w:cs="Calibri"/>
                <w:szCs w:val="22"/>
                <w:lang w:val="it-IT"/>
              </w:rPr>
            </w:pPr>
            <w:r>
              <w:rPr>
                <w:rFonts w:cs="Calibri"/>
                <w:b/>
                <w:szCs w:val="22"/>
                <w:lang w:val="it-IT"/>
              </w:rPr>
              <w:t xml:space="preserve">C.S. COMUNALE Campo G </w:t>
            </w:r>
            <w:r w:rsidRPr="00C901C3">
              <w:rPr>
                <w:rFonts w:cs="Calibri"/>
                <w:szCs w:val="22"/>
                <w:lang w:val="it-IT"/>
              </w:rPr>
              <w:t xml:space="preserve">(Codice </w:t>
            </w:r>
            <w:r>
              <w:rPr>
                <w:rFonts w:cs="Calibri"/>
                <w:szCs w:val="22"/>
                <w:lang w:val="it-IT"/>
              </w:rPr>
              <w:t>1601)</w:t>
            </w:r>
          </w:p>
          <w:p w14:paraId="77447ADC" w14:textId="77777777" w:rsidR="007D3C20" w:rsidRDefault="00707B0C" w:rsidP="007D3C20">
            <w:pPr>
              <w:spacing w:before="0" w:after="0" w:line="240" w:lineRule="auto"/>
              <w:rPr>
                <w:rFonts w:cs="Calibri"/>
                <w:szCs w:val="22"/>
                <w:lang w:val="it-IT"/>
              </w:rPr>
            </w:pPr>
          </w:p>
          <w:p w14:paraId="192A3CDD" w14:textId="77777777" w:rsidR="007D3C20" w:rsidRDefault="00BB7304" w:rsidP="007D3C20">
            <w:pPr>
              <w:spacing w:before="0" w:after="0" w:line="240" w:lineRule="auto"/>
              <w:rPr>
                <w:rFonts w:cs="Calibri"/>
                <w:szCs w:val="22"/>
                <w:lang w:val="it-IT"/>
              </w:rPr>
            </w:pPr>
            <w:r w:rsidRPr="00C901C3">
              <w:rPr>
                <w:rFonts w:cs="Calibri"/>
                <w:szCs w:val="22"/>
                <w:lang w:val="it-IT"/>
              </w:rPr>
              <w:t xml:space="preserve">In </w:t>
            </w:r>
            <w:r>
              <w:rPr>
                <w:rFonts w:cs="Calibri"/>
                <w:szCs w:val="22"/>
                <w:lang w:val="it-IT"/>
              </w:rPr>
              <w:t>via GRAZIA DELEDDA Snc - BRESSO</w:t>
            </w:r>
            <w:r w:rsidRPr="00C901C3">
              <w:rPr>
                <w:rFonts w:cs="Calibri"/>
                <w:szCs w:val="22"/>
                <w:lang w:val="it-IT"/>
              </w:rPr>
              <w:t xml:space="preserve"> (</w:t>
            </w:r>
            <w:r>
              <w:rPr>
                <w:rFonts w:cs="Calibri"/>
                <w:szCs w:val="22"/>
                <w:lang w:val="it-IT"/>
              </w:rPr>
              <w:t>MI)</w:t>
            </w:r>
          </w:p>
        </w:tc>
      </w:tr>
    </w:tbl>
    <w:p w14:paraId="75116AFD" w14:textId="1C21DE27" w:rsidR="00DD388C" w:rsidRDefault="00707B0C" w:rsidP="00DD388C">
      <w:pPr>
        <w:pStyle w:val="Nessunaspaziatura"/>
        <w:rPr>
          <w:lang w:val="it-IT"/>
        </w:rPr>
      </w:pPr>
    </w:p>
    <w:p w14:paraId="5A542EB8" w14:textId="6A913DA8" w:rsidR="00A76BAC" w:rsidRDefault="00A76BAC" w:rsidP="00DD388C">
      <w:pPr>
        <w:pStyle w:val="Nessunaspaziatura"/>
        <w:rPr>
          <w:lang w:val="it-IT"/>
        </w:rPr>
      </w:pPr>
    </w:p>
    <w:p w14:paraId="60F736B0" w14:textId="06F9E3EB" w:rsidR="00A76BAC" w:rsidRDefault="00A76BAC" w:rsidP="00DD388C">
      <w:pPr>
        <w:pStyle w:val="Nessunaspaziatura"/>
        <w:rPr>
          <w:lang w:val="it-IT"/>
        </w:rPr>
      </w:pPr>
    </w:p>
    <w:p w14:paraId="3BA96A04" w14:textId="6D54E568" w:rsidR="00A76BAC" w:rsidRDefault="00A76BAC" w:rsidP="00DD388C">
      <w:pPr>
        <w:pStyle w:val="Nessunaspaziatura"/>
        <w:rPr>
          <w:lang w:val="it-IT"/>
        </w:rPr>
      </w:pPr>
    </w:p>
    <w:p w14:paraId="6CF1AB55" w14:textId="0E46D318" w:rsidR="00A76BAC" w:rsidRDefault="00A76BAC" w:rsidP="00DD388C">
      <w:pPr>
        <w:pStyle w:val="Nessunaspaziatura"/>
        <w:rPr>
          <w:lang w:val="it-IT"/>
        </w:rPr>
      </w:pPr>
    </w:p>
    <w:p w14:paraId="4E1CF2E5" w14:textId="479F175A" w:rsidR="00A76BAC" w:rsidRDefault="00A76BAC" w:rsidP="00DD388C">
      <w:pPr>
        <w:pStyle w:val="Nessunaspaziatura"/>
        <w:rPr>
          <w:lang w:val="it-IT"/>
        </w:rPr>
      </w:pPr>
    </w:p>
    <w:p w14:paraId="37C1CAC4" w14:textId="77777777" w:rsidR="00A76BAC" w:rsidRDefault="00A76BAC" w:rsidP="00A76BAC">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lastRenderedPageBreak/>
        <w:t>GIOVANISSIMI REGIONALI 15 (33)</w:t>
      </w:r>
    </w:p>
    <w:p w14:paraId="3D4FC192" w14:textId="77777777" w:rsidR="00A76BAC" w:rsidRDefault="00A76BAC" w:rsidP="00DD388C">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1E1EBE" w:rsidRPr="007C26FE" w14:paraId="3AE76327" w14:textId="77777777" w:rsidTr="00901AE2">
        <w:tc>
          <w:tcPr>
            <w:tcW w:w="3714" w:type="dxa"/>
            <w:tcBorders>
              <w:top w:val="single" w:sz="4" w:space="0" w:color="000000"/>
              <w:left w:val="single" w:sz="4" w:space="0" w:color="000000"/>
              <w:bottom w:val="single" w:sz="4" w:space="0" w:color="000000"/>
              <w:right w:val="single" w:sz="4" w:space="0" w:color="000000"/>
            </w:tcBorders>
            <w:hideMark/>
          </w:tcPr>
          <w:p w14:paraId="384260CD" w14:textId="77777777" w:rsidR="001E1EBE" w:rsidRDefault="00BB7304" w:rsidP="00901AE2">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D</w:t>
            </w:r>
          </w:p>
        </w:tc>
        <w:tc>
          <w:tcPr>
            <w:tcW w:w="5527" w:type="dxa"/>
            <w:tcBorders>
              <w:top w:val="nil"/>
              <w:left w:val="single" w:sz="4" w:space="0" w:color="000000"/>
              <w:bottom w:val="single" w:sz="4" w:space="0" w:color="000000"/>
              <w:right w:val="nil"/>
            </w:tcBorders>
          </w:tcPr>
          <w:p w14:paraId="658859BC" w14:textId="77777777" w:rsidR="001E1EBE" w:rsidRPr="007C26FE" w:rsidRDefault="00707B0C" w:rsidP="00901AE2">
            <w:pPr>
              <w:spacing w:before="0" w:after="0" w:line="240" w:lineRule="auto"/>
              <w:jc w:val="both"/>
              <w:rPr>
                <w:rFonts w:cs="Calibri"/>
                <w:b/>
                <w:bCs/>
                <w:i/>
                <w:iCs/>
                <w:color w:val="FF0000"/>
                <w:szCs w:val="22"/>
                <w:lang w:val="it-IT" w:eastAsia="it-IT" w:bidi="ar-SA"/>
              </w:rPr>
            </w:pPr>
          </w:p>
        </w:tc>
      </w:tr>
      <w:tr w:rsidR="001E1EBE" w14:paraId="59EE255B" w14:textId="77777777" w:rsidTr="00901AE2">
        <w:tc>
          <w:tcPr>
            <w:tcW w:w="3714" w:type="dxa"/>
            <w:tcBorders>
              <w:top w:val="single" w:sz="4" w:space="0" w:color="000000"/>
              <w:left w:val="single" w:sz="4" w:space="0" w:color="000000"/>
              <w:bottom w:val="single" w:sz="4" w:space="0" w:color="auto"/>
              <w:right w:val="single" w:sz="4" w:space="0" w:color="000000"/>
            </w:tcBorders>
            <w:hideMark/>
          </w:tcPr>
          <w:p w14:paraId="59D3B18C" w14:textId="77777777" w:rsidR="001E1EBE" w:rsidRPr="00C901C3" w:rsidRDefault="00BB7304" w:rsidP="00901AE2">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294F34A8" w14:textId="77777777" w:rsidR="001E1EBE" w:rsidRPr="003E2E1D" w:rsidRDefault="00BB7304" w:rsidP="00901AE2">
            <w:pPr>
              <w:pStyle w:val="Nessunaspaziatura"/>
              <w:rPr>
                <w:b/>
                <w:bCs/>
                <w:i/>
                <w:iCs/>
                <w:lang w:val="it-IT" w:eastAsia="it-IT" w:bidi="ar-SA"/>
              </w:rPr>
            </w:pPr>
            <w:r>
              <w:rPr>
                <w:b/>
                <w:bCs/>
                <w:i/>
                <w:iCs/>
                <w:lang w:val="it-IT"/>
              </w:rPr>
              <w:t>BRESSO CALCIO S.r.l.</w:t>
            </w:r>
          </w:p>
        </w:tc>
        <w:tc>
          <w:tcPr>
            <w:tcW w:w="5527" w:type="dxa"/>
            <w:tcBorders>
              <w:top w:val="single" w:sz="4" w:space="0" w:color="000000"/>
              <w:left w:val="single" w:sz="4" w:space="0" w:color="000000"/>
              <w:bottom w:val="single" w:sz="4" w:space="0" w:color="000000"/>
              <w:right w:val="single" w:sz="4" w:space="0" w:color="000000"/>
            </w:tcBorders>
            <w:hideMark/>
          </w:tcPr>
          <w:p w14:paraId="5EA3E0FA" w14:textId="77777777" w:rsidR="001E1EBE" w:rsidRDefault="00BB7304" w:rsidP="00901AE2">
            <w:pPr>
              <w:spacing w:before="0" w:after="0" w:line="240" w:lineRule="auto"/>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A771D6">
              <w:rPr>
                <w:rFonts w:cs="Calibri"/>
                <w:b/>
                <w:bCs/>
                <w:i/>
                <w:iCs/>
                <w:szCs w:val="22"/>
                <w:lang w:val="it-IT"/>
              </w:rPr>
              <w:t>CAMPIONATO</w:t>
            </w:r>
          </w:p>
          <w:p w14:paraId="4FFACFC1" w14:textId="77777777" w:rsidR="001E1EBE" w:rsidRDefault="00BB7304" w:rsidP="00901AE2">
            <w:pPr>
              <w:spacing w:before="0" w:after="0" w:line="240" w:lineRule="auto"/>
              <w:rPr>
                <w:rFonts w:cs="Calibri"/>
                <w:szCs w:val="22"/>
                <w:lang w:val="it-IT"/>
              </w:rPr>
            </w:pPr>
            <w:r w:rsidRPr="00C901C3">
              <w:rPr>
                <w:rFonts w:cs="Calibri"/>
                <w:b/>
                <w:szCs w:val="22"/>
                <w:lang w:val="it-IT"/>
              </w:rPr>
              <w:t xml:space="preserve">INDISTINTAMENTE </w:t>
            </w:r>
            <w:r w:rsidRPr="00C901C3">
              <w:rPr>
                <w:rFonts w:cs="Calibri"/>
                <w:szCs w:val="22"/>
                <w:lang w:val="it-IT"/>
              </w:rPr>
              <w:t>sui campi:</w:t>
            </w:r>
          </w:p>
          <w:p w14:paraId="6400FF65" w14:textId="77777777" w:rsidR="001E1EBE" w:rsidRDefault="00707B0C" w:rsidP="00901AE2">
            <w:pPr>
              <w:spacing w:before="0" w:after="0" w:line="240" w:lineRule="auto"/>
              <w:rPr>
                <w:rFonts w:cs="Calibri"/>
                <w:szCs w:val="22"/>
                <w:lang w:val="it-IT"/>
              </w:rPr>
            </w:pPr>
          </w:p>
          <w:p w14:paraId="1552AF32" w14:textId="77777777" w:rsidR="001E1EBE" w:rsidRDefault="00BB7304" w:rsidP="00901AE2">
            <w:pPr>
              <w:spacing w:before="0" w:after="0" w:line="240" w:lineRule="auto"/>
              <w:rPr>
                <w:rFonts w:cs="Calibri"/>
                <w:szCs w:val="22"/>
                <w:lang w:val="it-IT"/>
              </w:rPr>
            </w:pPr>
            <w:r>
              <w:rPr>
                <w:rFonts w:cs="Calibri"/>
                <w:b/>
                <w:szCs w:val="22"/>
                <w:lang w:val="it-IT"/>
              </w:rPr>
              <w:t xml:space="preserve">C.S. COMUNALE Campo A </w:t>
            </w:r>
            <w:r w:rsidRPr="00C901C3">
              <w:rPr>
                <w:rFonts w:cs="Calibri"/>
                <w:szCs w:val="22"/>
                <w:lang w:val="it-IT"/>
              </w:rPr>
              <w:t xml:space="preserve">(Codice </w:t>
            </w:r>
            <w:r>
              <w:rPr>
                <w:rFonts w:cs="Calibri"/>
                <w:szCs w:val="22"/>
                <w:lang w:val="it-IT"/>
              </w:rPr>
              <w:t>18) - Erba ARTIFICIALE</w:t>
            </w:r>
          </w:p>
          <w:p w14:paraId="2017BB0D" w14:textId="77777777" w:rsidR="001E1EBE" w:rsidRDefault="00BB7304" w:rsidP="00901AE2">
            <w:pPr>
              <w:spacing w:before="0" w:after="0" w:line="240" w:lineRule="auto"/>
              <w:rPr>
                <w:rFonts w:cs="Calibri"/>
                <w:szCs w:val="22"/>
                <w:lang w:val="it-IT"/>
              </w:rPr>
            </w:pPr>
            <w:r>
              <w:rPr>
                <w:rFonts w:cs="Calibri"/>
                <w:b/>
                <w:szCs w:val="22"/>
                <w:lang w:val="it-IT"/>
              </w:rPr>
              <w:t xml:space="preserve">C.S. COMUNALE Campo N </w:t>
            </w:r>
            <w:r w:rsidRPr="00C901C3">
              <w:rPr>
                <w:rFonts w:cs="Calibri"/>
                <w:szCs w:val="22"/>
                <w:lang w:val="it-IT"/>
              </w:rPr>
              <w:t xml:space="preserve">(Codice </w:t>
            </w:r>
            <w:r>
              <w:rPr>
                <w:rFonts w:cs="Calibri"/>
                <w:szCs w:val="22"/>
                <w:lang w:val="it-IT"/>
              </w:rPr>
              <w:t>2374)</w:t>
            </w:r>
          </w:p>
          <w:p w14:paraId="496FA9CE" w14:textId="77777777" w:rsidR="001E1EBE" w:rsidRDefault="00BB7304" w:rsidP="00901AE2">
            <w:pPr>
              <w:spacing w:before="0" w:after="0" w:line="240" w:lineRule="auto"/>
              <w:rPr>
                <w:rFonts w:cs="Calibri"/>
                <w:szCs w:val="22"/>
                <w:lang w:val="it-IT"/>
              </w:rPr>
            </w:pPr>
            <w:r>
              <w:rPr>
                <w:rFonts w:cs="Calibri"/>
                <w:b/>
                <w:szCs w:val="22"/>
                <w:lang w:val="it-IT"/>
              </w:rPr>
              <w:t xml:space="preserve">C.S. COMUNALE Campo G </w:t>
            </w:r>
            <w:r w:rsidRPr="00C901C3">
              <w:rPr>
                <w:rFonts w:cs="Calibri"/>
                <w:szCs w:val="22"/>
                <w:lang w:val="it-IT"/>
              </w:rPr>
              <w:t xml:space="preserve">(Codice </w:t>
            </w:r>
            <w:r>
              <w:rPr>
                <w:rFonts w:cs="Calibri"/>
                <w:szCs w:val="22"/>
                <w:lang w:val="it-IT"/>
              </w:rPr>
              <w:t>1601)</w:t>
            </w:r>
          </w:p>
          <w:p w14:paraId="5BD213A2" w14:textId="77777777" w:rsidR="001E1EBE" w:rsidRDefault="00707B0C" w:rsidP="00901AE2">
            <w:pPr>
              <w:spacing w:before="0" w:after="0" w:line="240" w:lineRule="auto"/>
              <w:rPr>
                <w:rFonts w:cs="Calibri"/>
                <w:szCs w:val="22"/>
                <w:lang w:val="it-IT"/>
              </w:rPr>
            </w:pPr>
          </w:p>
          <w:p w14:paraId="254818DA" w14:textId="77777777" w:rsidR="001E1EBE" w:rsidRDefault="00BB7304" w:rsidP="00901AE2">
            <w:pPr>
              <w:spacing w:before="0" w:after="0" w:line="240" w:lineRule="auto"/>
              <w:rPr>
                <w:rFonts w:cs="Calibri"/>
                <w:szCs w:val="22"/>
                <w:lang w:val="it-IT"/>
              </w:rPr>
            </w:pPr>
            <w:r w:rsidRPr="00C901C3">
              <w:rPr>
                <w:rFonts w:cs="Calibri"/>
                <w:szCs w:val="22"/>
                <w:lang w:val="it-IT"/>
              </w:rPr>
              <w:t xml:space="preserve">In </w:t>
            </w:r>
            <w:r>
              <w:rPr>
                <w:rFonts w:cs="Calibri"/>
                <w:szCs w:val="22"/>
                <w:lang w:val="it-IT"/>
              </w:rPr>
              <w:t>via GRAZIA DELEDDA Snc - BRESSO</w:t>
            </w:r>
            <w:r w:rsidRPr="00C901C3">
              <w:rPr>
                <w:rFonts w:cs="Calibri"/>
                <w:szCs w:val="22"/>
                <w:lang w:val="it-IT"/>
              </w:rPr>
              <w:t xml:space="preserve"> (</w:t>
            </w:r>
            <w:r>
              <w:rPr>
                <w:rFonts w:cs="Calibri"/>
                <w:szCs w:val="22"/>
                <w:lang w:val="it-IT"/>
              </w:rPr>
              <w:t>MI)</w:t>
            </w:r>
          </w:p>
        </w:tc>
      </w:tr>
    </w:tbl>
    <w:p w14:paraId="201BFCD0" w14:textId="77777777" w:rsidR="001E1EBE" w:rsidRDefault="00707B0C" w:rsidP="00DD388C">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CB745A" w:rsidRPr="007C26FE" w14:paraId="3578E972" w14:textId="77777777" w:rsidTr="00670D65">
        <w:tc>
          <w:tcPr>
            <w:tcW w:w="3714" w:type="dxa"/>
            <w:tcBorders>
              <w:top w:val="single" w:sz="4" w:space="0" w:color="000000"/>
              <w:left w:val="single" w:sz="4" w:space="0" w:color="000000"/>
              <w:bottom w:val="single" w:sz="4" w:space="0" w:color="000000"/>
              <w:right w:val="single" w:sz="4" w:space="0" w:color="000000"/>
            </w:tcBorders>
            <w:hideMark/>
          </w:tcPr>
          <w:p w14:paraId="6CBE687D" w14:textId="77777777" w:rsidR="00CB745A" w:rsidRDefault="00BB7304" w:rsidP="00670D65">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F</w:t>
            </w:r>
          </w:p>
        </w:tc>
        <w:tc>
          <w:tcPr>
            <w:tcW w:w="5527" w:type="dxa"/>
            <w:tcBorders>
              <w:top w:val="nil"/>
              <w:left w:val="single" w:sz="4" w:space="0" w:color="000000"/>
              <w:bottom w:val="single" w:sz="4" w:space="0" w:color="000000"/>
              <w:right w:val="nil"/>
            </w:tcBorders>
          </w:tcPr>
          <w:p w14:paraId="5FBB74B3" w14:textId="77777777" w:rsidR="00CB745A" w:rsidRPr="007C26FE" w:rsidRDefault="00707B0C" w:rsidP="00670D65">
            <w:pPr>
              <w:spacing w:before="0" w:after="0" w:line="240" w:lineRule="auto"/>
              <w:jc w:val="both"/>
              <w:rPr>
                <w:rFonts w:cs="Calibri"/>
                <w:b/>
                <w:bCs/>
                <w:i/>
                <w:iCs/>
                <w:color w:val="FF0000"/>
                <w:szCs w:val="22"/>
                <w:lang w:val="it-IT" w:eastAsia="it-IT" w:bidi="ar-SA"/>
              </w:rPr>
            </w:pPr>
          </w:p>
        </w:tc>
      </w:tr>
      <w:tr w:rsidR="00CB745A" w14:paraId="3CD6F6EB" w14:textId="77777777" w:rsidTr="00670D65">
        <w:tc>
          <w:tcPr>
            <w:tcW w:w="3714" w:type="dxa"/>
            <w:tcBorders>
              <w:top w:val="single" w:sz="4" w:space="0" w:color="000000"/>
              <w:left w:val="single" w:sz="4" w:space="0" w:color="000000"/>
              <w:bottom w:val="single" w:sz="4" w:space="0" w:color="auto"/>
              <w:right w:val="single" w:sz="4" w:space="0" w:color="000000"/>
            </w:tcBorders>
            <w:hideMark/>
          </w:tcPr>
          <w:p w14:paraId="7AA07BE6" w14:textId="77777777" w:rsidR="00CB745A" w:rsidRPr="00C901C3" w:rsidRDefault="00BB7304" w:rsidP="00670D65">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79BE1D50" w14:textId="77777777" w:rsidR="00CB745A" w:rsidRPr="003E2E1D" w:rsidRDefault="00BB7304" w:rsidP="00670D65">
            <w:pPr>
              <w:pStyle w:val="Nessunaspaziatura"/>
              <w:rPr>
                <w:b/>
                <w:bCs/>
                <w:i/>
                <w:iCs/>
                <w:lang w:val="it-IT" w:eastAsia="it-IT" w:bidi="ar-SA"/>
              </w:rPr>
            </w:pPr>
            <w:r>
              <w:rPr>
                <w:b/>
                <w:bCs/>
                <w:i/>
                <w:iCs/>
                <w:lang w:val="it-IT"/>
              </w:rPr>
              <w:t>A</w:t>
            </w:r>
            <w:r w:rsidRPr="00F4015B">
              <w:rPr>
                <w:b/>
                <w:bCs/>
                <w:i/>
                <w:iCs/>
                <w:lang w:val="it-IT"/>
              </w:rPr>
              <w:t>.</w:t>
            </w:r>
            <w:r>
              <w:rPr>
                <w:b/>
                <w:bCs/>
                <w:i/>
                <w:iCs/>
                <w:lang w:val="it-IT"/>
              </w:rPr>
              <w:t>C</w:t>
            </w:r>
            <w:r w:rsidRPr="00F4015B">
              <w:rPr>
                <w:b/>
                <w:bCs/>
                <w:i/>
                <w:iCs/>
                <w:lang w:val="it-IT"/>
              </w:rPr>
              <w:t>.</w:t>
            </w:r>
            <w:r>
              <w:rPr>
                <w:b/>
                <w:bCs/>
                <w:i/>
                <w:iCs/>
                <w:lang w:val="it-IT"/>
              </w:rPr>
              <w:t xml:space="preserve"> CASALMAIOCCO A.S.D.</w:t>
            </w:r>
          </w:p>
        </w:tc>
        <w:tc>
          <w:tcPr>
            <w:tcW w:w="5527" w:type="dxa"/>
            <w:tcBorders>
              <w:top w:val="single" w:sz="4" w:space="0" w:color="000000"/>
              <w:left w:val="single" w:sz="4" w:space="0" w:color="000000"/>
              <w:bottom w:val="single" w:sz="4" w:space="0" w:color="000000"/>
              <w:right w:val="single" w:sz="4" w:space="0" w:color="000000"/>
            </w:tcBorders>
            <w:hideMark/>
          </w:tcPr>
          <w:p w14:paraId="0D778286" w14:textId="77777777" w:rsidR="00CB745A" w:rsidRDefault="00BB7304" w:rsidP="00670D65">
            <w:pPr>
              <w:spacing w:before="0" w:after="0" w:line="240" w:lineRule="auto"/>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CAMPIONATO alle ore </w:t>
            </w:r>
            <w:r w:rsidRPr="00153749">
              <w:rPr>
                <w:rFonts w:cs="Calibri"/>
                <w:b/>
                <w:bCs/>
                <w:i/>
                <w:iCs/>
                <w:szCs w:val="22"/>
                <w:lang w:val="it-IT"/>
              </w:rPr>
              <w:t>1</w:t>
            </w:r>
            <w:r>
              <w:rPr>
                <w:rFonts w:cs="Calibri"/>
                <w:b/>
                <w:bCs/>
                <w:i/>
                <w:iCs/>
                <w:szCs w:val="22"/>
                <w:lang w:val="it-IT"/>
              </w:rPr>
              <w:t>6</w:t>
            </w:r>
            <w:r w:rsidRPr="00153749">
              <w:rPr>
                <w:rFonts w:cs="Calibri"/>
                <w:b/>
                <w:bCs/>
                <w:i/>
                <w:iCs/>
                <w:szCs w:val="22"/>
                <w:lang w:val="it-IT"/>
              </w:rPr>
              <w:t>:</w:t>
            </w:r>
            <w:r>
              <w:rPr>
                <w:rFonts w:cs="Calibri"/>
                <w:b/>
                <w:bCs/>
                <w:i/>
                <w:iCs/>
                <w:szCs w:val="22"/>
                <w:lang w:val="it-IT"/>
              </w:rPr>
              <w:t xml:space="preserve">30 </w:t>
            </w:r>
            <w:r>
              <w:rPr>
                <w:rFonts w:cs="Calibri"/>
                <w:szCs w:val="22"/>
                <w:lang w:val="it-IT"/>
              </w:rPr>
              <w:t>sullo stesso campo.</w:t>
            </w:r>
          </w:p>
        </w:tc>
      </w:tr>
    </w:tbl>
    <w:p w14:paraId="1DCB5D9B" w14:textId="77777777" w:rsidR="00CB745A" w:rsidRDefault="00707B0C" w:rsidP="00DD388C">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DD388C" w:rsidRPr="007C26FE" w14:paraId="047CF802" w14:textId="77777777" w:rsidTr="00B53612">
        <w:tc>
          <w:tcPr>
            <w:tcW w:w="3714" w:type="dxa"/>
            <w:tcBorders>
              <w:top w:val="single" w:sz="4" w:space="0" w:color="000000"/>
              <w:left w:val="single" w:sz="4" w:space="0" w:color="000000"/>
              <w:bottom w:val="single" w:sz="4" w:space="0" w:color="000000"/>
              <w:right w:val="single" w:sz="4" w:space="0" w:color="000000"/>
            </w:tcBorders>
            <w:hideMark/>
          </w:tcPr>
          <w:p w14:paraId="1DD2BAAF" w14:textId="77777777" w:rsidR="00DD388C" w:rsidRDefault="00BB7304" w:rsidP="00B53612">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G</w:t>
            </w:r>
          </w:p>
        </w:tc>
        <w:tc>
          <w:tcPr>
            <w:tcW w:w="5527" w:type="dxa"/>
            <w:tcBorders>
              <w:top w:val="nil"/>
              <w:left w:val="single" w:sz="4" w:space="0" w:color="000000"/>
              <w:bottom w:val="single" w:sz="4" w:space="0" w:color="000000"/>
              <w:right w:val="nil"/>
            </w:tcBorders>
          </w:tcPr>
          <w:p w14:paraId="385087F8" w14:textId="77777777" w:rsidR="00DD388C" w:rsidRPr="007C26FE" w:rsidRDefault="00707B0C" w:rsidP="00B53612">
            <w:pPr>
              <w:spacing w:before="0" w:after="0" w:line="240" w:lineRule="auto"/>
              <w:jc w:val="both"/>
              <w:rPr>
                <w:rFonts w:cs="Calibri"/>
                <w:b/>
                <w:bCs/>
                <w:i/>
                <w:iCs/>
                <w:color w:val="FF0000"/>
                <w:szCs w:val="22"/>
                <w:lang w:val="it-IT" w:eastAsia="it-IT" w:bidi="ar-SA"/>
              </w:rPr>
            </w:pPr>
          </w:p>
        </w:tc>
      </w:tr>
      <w:tr w:rsidR="00DD388C" w14:paraId="51D71DE6" w14:textId="77777777" w:rsidTr="00B53612">
        <w:tc>
          <w:tcPr>
            <w:tcW w:w="3714" w:type="dxa"/>
            <w:tcBorders>
              <w:top w:val="single" w:sz="4" w:space="0" w:color="000000"/>
              <w:left w:val="single" w:sz="4" w:space="0" w:color="000000"/>
              <w:bottom w:val="single" w:sz="4" w:space="0" w:color="auto"/>
              <w:right w:val="single" w:sz="4" w:space="0" w:color="000000"/>
            </w:tcBorders>
            <w:hideMark/>
          </w:tcPr>
          <w:p w14:paraId="49432012" w14:textId="77777777" w:rsidR="00DD388C" w:rsidRPr="00C901C3" w:rsidRDefault="00BB7304" w:rsidP="00B53612">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2F3226FC" w14:textId="77777777" w:rsidR="00DD388C" w:rsidRPr="003E2E1D" w:rsidRDefault="00BB7304" w:rsidP="00B53612">
            <w:pPr>
              <w:pStyle w:val="Nessunaspaziatura"/>
              <w:rPr>
                <w:b/>
                <w:bCs/>
                <w:i/>
                <w:iCs/>
                <w:lang w:val="it-IT" w:eastAsia="it-IT" w:bidi="ar-SA"/>
              </w:rPr>
            </w:pPr>
            <w:r w:rsidRPr="00335681">
              <w:rPr>
                <w:b/>
                <w:bCs/>
                <w:i/>
                <w:iCs/>
                <w:lang w:val="it-IT"/>
              </w:rPr>
              <w:t>S.S.D. ACADEMY CALCIO PAVIA A RL</w:t>
            </w:r>
          </w:p>
        </w:tc>
        <w:tc>
          <w:tcPr>
            <w:tcW w:w="5527" w:type="dxa"/>
            <w:tcBorders>
              <w:top w:val="single" w:sz="4" w:space="0" w:color="000000"/>
              <w:left w:val="single" w:sz="4" w:space="0" w:color="000000"/>
              <w:bottom w:val="single" w:sz="4" w:space="0" w:color="000000"/>
              <w:right w:val="single" w:sz="4" w:space="0" w:color="000000"/>
            </w:tcBorders>
            <w:hideMark/>
          </w:tcPr>
          <w:p w14:paraId="320E6039" w14:textId="77777777" w:rsidR="00DD388C" w:rsidRDefault="00BB7304" w:rsidP="00B53612">
            <w:pPr>
              <w:spacing w:before="0" w:after="0" w:line="240" w:lineRule="auto"/>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A771D6">
              <w:rPr>
                <w:rFonts w:cs="Calibri"/>
                <w:b/>
                <w:bCs/>
                <w:i/>
                <w:iCs/>
                <w:szCs w:val="22"/>
                <w:lang w:val="it-IT"/>
              </w:rPr>
              <w:t>CAMPIONATO</w:t>
            </w:r>
            <w:r>
              <w:rPr>
                <w:rFonts w:cs="Calibri"/>
                <w:szCs w:val="22"/>
                <w:lang w:val="it-IT"/>
              </w:rPr>
              <w:t xml:space="preserve"> il </w:t>
            </w:r>
            <w:r w:rsidRPr="00335681">
              <w:rPr>
                <w:rFonts w:cs="Calibri"/>
                <w:b/>
                <w:bCs/>
                <w:i/>
                <w:iCs/>
                <w:szCs w:val="22"/>
                <w:lang w:val="it-IT"/>
              </w:rPr>
              <w:t>SABATO</w:t>
            </w:r>
            <w:r>
              <w:rPr>
                <w:rFonts w:cs="Calibri"/>
                <w:szCs w:val="22"/>
                <w:lang w:val="it-IT"/>
              </w:rPr>
              <w:t xml:space="preserve"> alle ore </w:t>
            </w:r>
            <w:r>
              <w:rPr>
                <w:rFonts w:cs="Calibri"/>
                <w:b/>
                <w:bCs/>
                <w:i/>
                <w:iCs/>
                <w:szCs w:val="22"/>
                <w:lang w:val="it-IT"/>
              </w:rPr>
              <w:t>16</w:t>
            </w:r>
            <w:r w:rsidRPr="009C6E9A">
              <w:rPr>
                <w:rFonts w:cs="Calibri"/>
                <w:b/>
                <w:bCs/>
                <w:i/>
                <w:iCs/>
                <w:szCs w:val="22"/>
                <w:lang w:val="it-IT"/>
              </w:rPr>
              <w:t>:00</w:t>
            </w:r>
            <w:r w:rsidRPr="00C901C3">
              <w:rPr>
                <w:rFonts w:cs="Calibri"/>
                <w:b/>
                <w:szCs w:val="22"/>
                <w:lang w:val="it-IT"/>
              </w:rPr>
              <w:t xml:space="preserve"> </w:t>
            </w:r>
            <w:r w:rsidRPr="00C901C3">
              <w:rPr>
                <w:rFonts w:cs="Calibri"/>
                <w:szCs w:val="22"/>
                <w:lang w:val="it-IT"/>
              </w:rPr>
              <w:t>su</w:t>
            </w:r>
            <w:r>
              <w:rPr>
                <w:rFonts w:cs="Calibri"/>
                <w:szCs w:val="22"/>
                <w:lang w:val="it-IT"/>
              </w:rPr>
              <w:t>l</w:t>
            </w:r>
            <w:r w:rsidRPr="00C901C3">
              <w:rPr>
                <w:rFonts w:cs="Calibri"/>
                <w:szCs w:val="22"/>
                <w:lang w:val="it-IT"/>
              </w:rPr>
              <w:t xml:space="preserve"> camp</w:t>
            </w:r>
            <w:r>
              <w:rPr>
                <w:rFonts w:cs="Calibri"/>
                <w:szCs w:val="22"/>
                <w:lang w:val="it-IT"/>
              </w:rPr>
              <w:t>o</w:t>
            </w:r>
            <w:r w:rsidRPr="00C901C3">
              <w:rPr>
                <w:rFonts w:cs="Calibri"/>
                <w:szCs w:val="22"/>
                <w:lang w:val="it-IT"/>
              </w:rPr>
              <w:t>:</w:t>
            </w:r>
          </w:p>
          <w:p w14:paraId="6C8E39E7" w14:textId="77777777" w:rsidR="00DD388C" w:rsidRDefault="00707B0C" w:rsidP="00B53612">
            <w:pPr>
              <w:spacing w:before="0" w:after="0" w:line="240" w:lineRule="auto"/>
              <w:rPr>
                <w:rFonts w:cs="Calibri"/>
                <w:szCs w:val="22"/>
                <w:lang w:val="it-IT"/>
              </w:rPr>
            </w:pPr>
          </w:p>
          <w:p w14:paraId="275052E6" w14:textId="77777777" w:rsidR="00DD388C" w:rsidRDefault="00BB7304" w:rsidP="00B53612">
            <w:pPr>
              <w:spacing w:before="0" w:after="0" w:line="240" w:lineRule="auto"/>
              <w:rPr>
                <w:rFonts w:cs="Calibri"/>
                <w:szCs w:val="22"/>
                <w:lang w:val="it-IT"/>
              </w:rPr>
            </w:pPr>
            <w:r>
              <w:rPr>
                <w:rFonts w:cs="Calibri"/>
                <w:b/>
                <w:szCs w:val="22"/>
                <w:lang w:val="it-IT"/>
              </w:rPr>
              <w:t xml:space="preserve">COMUNALE Campo n°1 </w:t>
            </w:r>
            <w:r w:rsidRPr="00C901C3">
              <w:rPr>
                <w:rFonts w:cs="Calibri"/>
                <w:szCs w:val="22"/>
                <w:lang w:val="it-IT"/>
              </w:rPr>
              <w:t xml:space="preserve">(Codice </w:t>
            </w:r>
            <w:r>
              <w:rPr>
                <w:rFonts w:cs="Calibri"/>
                <w:szCs w:val="22"/>
                <w:lang w:val="it-IT"/>
              </w:rPr>
              <w:t>696)</w:t>
            </w:r>
          </w:p>
          <w:p w14:paraId="4F88FE52" w14:textId="77777777" w:rsidR="00DD388C" w:rsidRPr="00C901C3" w:rsidRDefault="00707B0C" w:rsidP="00B53612">
            <w:pPr>
              <w:spacing w:before="0" w:after="0" w:line="240" w:lineRule="auto"/>
              <w:rPr>
                <w:rFonts w:cs="Calibri"/>
                <w:szCs w:val="22"/>
                <w:lang w:val="it-IT"/>
              </w:rPr>
            </w:pPr>
          </w:p>
          <w:p w14:paraId="5591758A" w14:textId="77777777" w:rsidR="00DD388C" w:rsidRDefault="00BB7304" w:rsidP="00B53612">
            <w:pPr>
              <w:spacing w:before="0" w:after="0" w:line="240" w:lineRule="auto"/>
              <w:rPr>
                <w:rFonts w:cs="Calibri"/>
                <w:szCs w:val="22"/>
                <w:lang w:val="it-IT"/>
              </w:rPr>
            </w:pPr>
            <w:r w:rsidRPr="00C901C3">
              <w:rPr>
                <w:rFonts w:cs="Calibri"/>
                <w:szCs w:val="22"/>
                <w:lang w:val="it-IT"/>
              </w:rPr>
              <w:t xml:space="preserve">In </w:t>
            </w:r>
            <w:r>
              <w:rPr>
                <w:rFonts w:cs="Calibri"/>
                <w:szCs w:val="22"/>
                <w:lang w:val="it-IT"/>
              </w:rPr>
              <w:t xml:space="preserve">via G. BRERA n°11 </w:t>
            </w:r>
          </w:p>
          <w:p w14:paraId="48572299" w14:textId="77777777" w:rsidR="00DD388C" w:rsidRDefault="00BB7304" w:rsidP="00B53612">
            <w:pPr>
              <w:spacing w:before="0" w:after="0" w:line="240" w:lineRule="auto"/>
              <w:rPr>
                <w:rFonts w:cs="Calibri"/>
                <w:szCs w:val="22"/>
                <w:lang w:val="it-IT"/>
              </w:rPr>
            </w:pPr>
            <w:r w:rsidRPr="00C901C3">
              <w:rPr>
                <w:rFonts w:cs="Calibri"/>
                <w:szCs w:val="22"/>
                <w:lang w:val="it-IT"/>
              </w:rPr>
              <w:t xml:space="preserve">– </w:t>
            </w:r>
            <w:r>
              <w:rPr>
                <w:rFonts w:cs="Calibri"/>
                <w:szCs w:val="22"/>
                <w:lang w:val="it-IT"/>
              </w:rPr>
              <w:t>TRAVACO’ SICCOMARIO</w:t>
            </w:r>
            <w:r w:rsidRPr="00C901C3">
              <w:rPr>
                <w:rFonts w:cs="Calibri"/>
                <w:szCs w:val="22"/>
                <w:lang w:val="it-IT"/>
              </w:rPr>
              <w:t xml:space="preserve"> (</w:t>
            </w:r>
            <w:r>
              <w:rPr>
                <w:rFonts w:cs="Calibri"/>
                <w:szCs w:val="22"/>
                <w:lang w:val="it-IT"/>
              </w:rPr>
              <w:t>PV)</w:t>
            </w:r>
          </w:p>
        </w:tc>
      </w:tr>
    </w:tbl>
    <w:p w14:paraId="027E892F" w14:textId="30B32F5F" w:rsidR="007856B1" w:rsidRDefault="00707B0C" w:rsidP="007856B1">
      <w:pPr>
        <w:pStyle w:val="Nessunaspaziatura"/>
        <w:rPr>
          <w:lang w:val="it-IT"/>
        </w:rPr>
      </w:pPr>
    </w:p>
    <w:p w14:paraId="652D1E42" w14:textId="7D6CFC58" w:rsidR="00D56A20" w:rsidRDefault="00D56A20" w:rsidP="007856B1">
      <w:pPr>
        <w:pStyle w:val="Nessunaspaziatura"/>
        <w:rPr>
          <w:lang w:val="it-IT"/>
        </w:rPr>
      </w:pPr>
    </w:p>
    <w:p w14:paraId="5919C490" w14:textId="369DC910" w:rsidR="00D56A20" w:rsidRDefault="00D56A20" w:rsidP="007856B1">
      <w:pPr>
        <w:pStyle w:val="Nessunaspaziatura"/>
        <w:rPr>
          <w:lang w:val="it-IT"/>
        </w:rPr>
      </w:pPr>
    </w:p>
    <w:p w14:paraId="0E0E9890" w14:textId="77777777" w:rsidR="00D56A20" w:rsidRPr="009D395B" w:rsidRDefault="00D56A20" w:rsidP="00D56A20">
      <w:pPr>
        <w:pStyle w:val="Titolo2"/>
        <w:rPr>
          <w:lang w:val="it-IT"/>
        </w:rPr>
      </w:pPr>
      <w:bookmarkStart w:id="109" w:name="_Toc512005919"/>
      <w:bookmarkStart w:id="110" w:name="_Toc114149296"/>
      <w:r w:rsidRPr="009D395B">
        <w:rPr>
          <w:lang w:val="it-IT"/>
        </w:rPr>
        <w:t xml:space="preserve">4.2 Attività di </w:t>
      </w:r>
      <w:bookmarkEnd w:id="109"/>
      <w:r w:rsidRPr="009D395B">
        <w:rPr>
          <w:lang w:val="it-IT"/>
        </w:rPr>
        <w:t>competenza s.g.s.</w:t>
      </w:r>
      <w:bookmarkEnd w:id="110"/>
    </w:p>
    <w:p w14:paraId="60FF7260" w14:textId="77777777" w:rsidR="00D56A20" w:rsidRPr="009D395B" w:rsidRDefault="00D56A20" w:rsidP="00D56A20">
      <w:pPr>
        <w:pStyle w:val="Titolo3"/>
        <w:rPr>
          <w:lang w:val="it-IT"/>
        </w:rPr>
      </w:pPr>
      <w:bookmarkStart w:id="111" w:name="_Hlk83810827"/>
      <w:bookmarkStart w:id="112" w:name="_Toc114149297"/>
      <w:r w:rsidRPr="009D395B">
        <w:rPr>
          <w:lang w:val="it-IT"/>
        </w:rPr>
        <w:t xml:space="preserve">4.2.1 Pubblicazione </w:t>
      </w:r>
      <w:r>
        <w:rPr>
          <w:lang w:val="it-IT"/>
        </w:rPr>
        <w:t>circolare</w:t>
      </w:r>
      <w:r w:rsidRPr="009D395B">
        <w:rPr>
          <w:lang w:val="it-IT"/>
        </w:rPr>
        <w:t xml:space="preserve"> UFFICIALE</w:t>
      </w:r>
      <w:bookmarkEnd w:id="112"/>
    </w:p>
    <w:bookmarkEnd w:id="111"/>
    <w:p w14:paraId="5E372C26" w14:textId="77777777" w:rsidR="00D56A20" w:rsidRPr="009D395B" w:rsidRDefault="00D56A20" w:rsidP="007856B1">
      <w:pPr>
        <w:pStyle w:val="Nessunaspaziatura"/>
        <w:rPr>
          <w:lang w:val="it-IT"/>
        </w:rPr>
      </w:pPr>
    </w:p>
    <w:p w14:paraId="4B618187" w14:textId="77777777" w:rsidR="007856B1" w:rsidRPr="009D395B" w:rsidRDefault="00BB7304" w:rsidP="007856B1">
      <w:pPr>
        <w:pStyle w:val="Nessunaspaziatura"/>
        <w:rPr>
          <w:rFonts w:cs="Calibri"/>
          <w:lang w:val="it-IT" w:eastAsia="it-IT" w:bidi="ar-SA"/>
        </w:rPr>
      </w:pPr>
      <w:bookmarkStart w:id="113" w:name="_Hlk85031290"/>
      <w:r w:rsidRPr="009D395B">
        <w:rPr>
          <w:lang w:val="it-IT"/>
        </w:rPr>
        <w:t xml:space="preserve">In </w:t>
      </w:r>
      <w:r w:rsidRPr="002925D1">
        <w:rPr>
          <w:bCs/>
          <w:iCs/>
          <w:lang w:val="it-IT"/>
        </w:rPr>
        <w:t xml:space="preserve">allegato </w:t>
      </w:r>
      <w:r w:rsidRPr="009D395B">
        <w:rPr>
          <w:lang w:val="it-IT"/>
        </w:rPr>
        <w:t xml:space="preserve">al presente C.U. si pubblica </w:t>
      </w:r>
      <w:r w:rsidRPr="009D395B">
        <w:rPr>
          <w:rFonts w:cs="Calibri"/>
          <w:lang w:val="it-IT"/>
        </w:rPr>
        <w:t>CIRCOLARE SGS n°</w:t>
      </w:r>
      <w:r>
        <w:rPr>
          <w:rFonts w:cs="Calibri"/>
          <w:lang w:val="it-IT"/>
        </w:rPr>
        <w:t xml:space="preserve"> </w:t>
      </w:r>
      <w:r w:rsidRPr="008E5A4C">
        <w:rPr>
          <w:rFonts w:cs="Calibri"/>
          <w:b/>
          <w:bCs/>
          <w:i/>
          <w:iCs/>
          <w:sz w:val="24"/>
          <w:szCs w:val="24"/>
          <w:lang w:val="it-IT"/>
        </w:rPr>
        <w:t>8</w:t>
      </w:r>
      <w:r w:rsidRPr="009D395B">
        <w:rPr>
          <w:rFonts w:cs="Calibri"/>
          <w:lang w:val="it-IT"/>
        </w:rPr>
        <w:t xml:space="preserve"> FIGC Lombardia conten</w:t>
      </w:r>
      <w:r>
        <w:rPr>
          <w:rFonts w:cs="Calibri"/>
          <w:lang w:val="it-IT"/>
        </w:rPr>
        <w:t>en</w:t>
      </w:r>
      <w:r w:rsidRPr="009D395B">
        <w:rPr>
          <w:rFonts w:cs="Calibri"/>
          <w:lang w:val="it-IT"/>
        </w:rPr>
        <w:t>te le news relative al SGS FIGC Lombardia.</w:t>
      </w:r>
    </w:p>
    <w:p w14:paraId="76B2ED63" w14:textId="77777777" w:rsidR="000716D6" w:rsidRPr="009D395B" w:rsidRDefault="00BB7304" w:rsidP="000716D6">
      <w:pPr>
        <w:pStyle w:val="Titolo3"/>
        <w:rPr>
          <w:lang w:val="it-IT"/>
        </w:rPr>
      </w:pPr>
      <w:bookmarkStart w:id="114" w:name="_Toc114149298"/>
      <w:bookmarkEnd w:id="113"/>
      <w:r w:rsidRPr="009D395B">
        <w:rPr>
          <w:lang w:val="it-IT"/>
        </w:rPr>
        <w:t>4.2.2 INCONTRI INFORMATIVI SCUOLE CALCIO ÉLITE</w:t>
      </w:r>
      <w:bookmarkEnd w:id="114"/>
      <w:r w:rsidRPr="009D395B">
        <w:rPr>
          <w:lang w:val="it-IT"/>
        </w:rPr>
        <w:t> </w:t>
      </w:r>
    </w:p>
    <w:p w14:paraId="4949DB89" w14:textId="77777777" w:rsidR="000716D6" w:rsidRPr="009D395B" w:rsidRDefault="00BB7304" w:rsidP="000716D6">
      <w:pPr>
        <w:shd w:val="clear" w:color="auto" w:fill="FFFFFF"/>
        <w:rPr>
          <w:lang w:val="it-IT"/>
        </w:rPr>
      </w:pPr>
      <w:r w:rsidRPr="009D395B">
        <w:rPr>
          <w:lang w:val="it-IT"/>
        </w:rPr>
        <w:t>Nessuna comunicazione</w:t>
      </w:r>
    </w:p>
    <w:p w14:paraId="3177F841" w14:textId="77777777" w:rsidR="000541C6" w:rsidRPr="009D395B" w:rsidRDefault="00707B0C" w:rsidP="000541C6">
      <w:pPr>
        <w:shd w:val="clear" w:color="auto" w:fill="FFFFFF"/>
        <w:rPr>
          <w:lang w:val="it-IT"/>
        </w:rPr>
      </w:pPr>
    </w:p>
    <w:p w14:paraId="105C79FD" w14:textId="1ADEB5C5" w:rsidR="00913883" w:rsidRDefault="00913883" w:rsidP="00913883">
      <w:pPr>
        <w:rPr>
          <w:lang w:val="it-IT"/>
        </w:rPr>
      </w:pPr>
    </w:p>
    <w:p w14:paraId="6CF018E9" w14:textId="51F89463" w:rsidR="009A542A" w:rsidRDefault="009A542A" w:rsidP="00913883">
      <w:pPr>
        <w:rPr>
          <w:lang w:val="it-IT"/>
        </w:rPr>
      </w:pPr>
    </w:p>
    <w:p w14:paraId="4861699D" w14:textId="29B4D980" w:rsidR="009A542A" w:rsidRDefault="009A542A" w:rsidP="00913883">
      <w:pPr>
        <w:rPr>
          <w:lang w:val="it-IT"/>
        </w:rPr>
      </w:pPr>
    </w:p>
    <w:p w14:paraId="1A08BF72" w14:textId="24098566" w:rsidR="004E4ACB" w:rsidRDefault="004E4ACB" w:rsidP="00913883">
      <w:pPr>
        <w:rPr>
          <w:lang w:val="it-IT"/>
        </w:rPr>
      </w:pPr>
    </w:p>
    <w:p w14:paraId="1C4F5780" w14:textId="2ADC7AE1" w:rsidR="004E4ACB" w:rsidRDefault="004E4ACB" w:rsidP="00913883">
      <w:pPr>
        <w:rPr>
          <w:lang w:val="it-IT"/>
        </w:rPr>
      </w:pPr>
    </w:p>
    <w:p w14:paraId="6363C127" w14:textId="77777777" w:rsidR="00913883" w:rsidRPr="00467A31" w:rsidRDefault="00B15A2F" w:rsidP="00913883">
      <w:pPr>
        <w:pStyle w:val="Titolo1"/>
        <w:rPr>
          <w:lang w:val="it-IT"/>
        </w:rPr>
      </w:pPr>
      <w:bookmarkStart w:id="115" w:name="_Toc114149299"/>
      <w:r w:rsidRPr="00467A31">
        <w:rPr>
          <w:lang w:val="it-IT"/>
        </w:rPr>
        <w:lastRenderedPageBreak/>
        <w:t xml:space="preserve">5. </w:t>
      </w:r>
      <w:r w:rsidR="00913883" w:rsidRPr="00467A31">
        <w:rPr>
          <w:lang w:val="it-IT"/>
        </w:rPr>
        <w:t>Notizie su Attività Agonistica</w:t>
      </w:r>
      <w:bookmarkEnd w:id="115"/>
    </w:p>
    <w:p w14:paraId="2D1B85E4" w14:textId="77777777" w:rsidR="008F606A" w:rsidRDefault="00BB7304">
      <w:pPr>
        <w:pStyle w:val="titolocampionato0"/>
        <w:shd w:val="clear" w:color="auto" w:fill="CCCCCC"/>
        <w:spacing w:before="80" w:after="40"/>
        <w:divId w:val="87426835"/>
      </w:pPr>
      <w:r>
        <w:t>ECCELLENZA</w:t>
      </w:r>
    </w:p>
    <w:p w14:paraId="13EC3E38" w14:textId="77777777" w:rsidR="008F606A" w:rsidRDefault="00BB7304">
      <w:pPr>
        <w:pStyle w:val="titoloprinc0"/>
        <w:divId w:val="87426835"/>
      </w:pPr>
      <w:r>
        <w:t>VARIAZIONI AL PROGRAMMA GARE</w:t>
      </w:r>
    </w:p>
    <w:p w14:paraId="691B9B45" w14:textId="77777777" w:rsidR="008F606A" w:rsidRDefault="008F606A">
      <w:pPr>
        <w:pStyle w:val="breakline"/>
        <w:divId w:val="87426835"/>
      </w:pPr>
    </w:p>
    <w:p w14:paraId="6320975B" w14:textId="77777777" w:rsidR="008F606A" w:rsidRDefault="008F606A">
      <w:pPr>
        <w:pStyle w:val="breakline"/>
        <w:divId w:val="87426835"/>
      </w:pPr>
    </w:p>
    <w:p w14:paraId="745B7079" w14:textId="77777777" w:rsidR="008F606A" w:rsidRDefault="00BB7304">
      <w:pPr>
        <w:pStyle w:val="titolomedio"/>
        <w:divId w:val="87426835"/>
      </w:pPr>
      <w:r>
        <w:t>POSTICIPO</w:t>
      </w:r>
    </w:p>
    <w:p w14:paraId="72F6B9CE" w14:textId="77777777" w:rsidR="008F606A" w:rsidRDefault="008F606A">
      <w:pPr>
        <w:pStyle w:val="breakline"/>
        <w:divId w:val="87426835"/>
      </w:pPr>
    </w:p>
    <w:p w14:paraId="7E430ABE" w14:textId="77777777" w:rsidR="008F606A" w:rsidRDefault="008F606A">
      <w:pPr>
        <w:pStyle w:val="breakline"/>
        <w:divId w:val="87426835"/>
      </w:pPr>
    </w:p>
    <w:p w14:paraId="6D00256A" w14:textId="77777777" w:rsidR="008F606A" w:rsidRDefault="00BB7304">
      <w:pPr>
        <w:pStyle w:val="sottotitolocampionato10"/>
        <w:divId w:val="87426835"/>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688B031D"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A8403B"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B4E07E"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14F912"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A40354"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20748D"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240030"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282FC4"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BD55A2" w14:textId="77777777" w:rsidR="008F606A" w:rsidRDefault="00BB7304">
            <w:pPr>
              <w:pStyle w:val="headertabella0"/>
            </w:pPr>
            <w:r>
              <w:t>Impianto</w:t>
            </w:r>
          </w:p>
        </w:tc>
      </w:tr>
      <w:tr w:rsidR="008F606A" w14:paraId="7510B00A"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35284" w14:textId="77777777" w:rsidR="008F606A" w:rsidRDefault="00BB7304">
            <w:pPr>
              <w:pStyle w:val="rowtabella0"/>
            </w:pPr>
            <w:r>
              <w:t>19/10/2022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169C4" w14:textId="77777777" w:rsidR="008F606A" w:rsidRDefault="00BB730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37FE8" w14:textId="77777777" w:rsidR="008F606A" w:rsidRDefault="00BB7304">
            <w:pPr>
              <w:pStyle w:val="rowtabella0"/>
            </w:pPr>
            <w:r>
              <w:t>REZZATO CALCIO DOR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EE34B" w14:textId="77777777" w:rsidR="008F606A" w:rsidRDefault="00BB7304">
            <w:pPr>
              <w:pStyle w:val="rowtabella0"/>
            </w:pPr>
            <w:r>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258F6" w14:textId="77777777" w:rsidR="008F606A" w:rsidRDefault="00BB7304">
            <w:pPr>
              <w:pStyle w:val="rowtabella0"/>
            </w:pPr>
            <w:r>
              <w:t>25/09/2022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BAF5B"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315AB" w14:textId="77777777" w:rsidR="008F606A" w:rsidRDefault="00BB730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31245" w14:textId="77777777" w:rsidR="008F606A" w:rsidRDefault="008F606A"/>
        </w:tc>
      </w:tr>
    </w:tbl>
    <w:p w14:paraId="1C3E5AB5" w14:textId="77777777" w:rsidR="008F606A" w:rsidRDefault="008F606A">
      <w:pPr>
        <w:pStyle w:val="breakline"/>
        <w:divId w:val="87426835"/>
        <w:rPr>
          <w:rFonts w:eastAsiaTheme="minorEastAsia"/>
        </w:rPr>
      </w:pPr>
    </w:p>
    <w:p w14:paraId="08C43698" w14:textId="77777777" w:rsidR="00D56A20" w:rsidRDefault="00D56A20">
      <w:pPr>
        <w:pStyle w:val="titolomedio"/>
        <w:divId w:val="87426835"/>
      </w:pPr>
    </w:p>
    <w:p w14:paraId="1F2A9AF6" w14:textId="7B3DB135" w:rsidR="008F606A" w:rsidRDefault="00BB7304">
      <w:pPr>
        <w:pStyle w:val="titolomedio"/>
        <w:divId w:val="87426835"/>
      </w:pPr>
      <w:r>
        <w:t>GARA VARIATA</w:t>
      </w:r>
    </w:p>
    <w:p w14:paraId="4087949A" w14:textId="77777777" w:rsidR="008F606A" w:rsidRDefault="008F606A">
      <w:pPr>
        <w:pStyle w:val="breakline"/>
        <w:divId w:val="87426835"/>
      </w:pPr>
    </w:p>
    <w:p w14:paraId="2C5CAB7E" w14:textId="77777777" w:rsidR="008F606A" w:rsidRDefault="008F606A">
      <w:pPr>
        <w:pStyle w:val="breakline"/>
        <w:divId w:val="87426835"/>
      </w:pPr>
    </w:p>
    <w:p w14:paraId="7A2BC88D" w14:textId="77777777" w:rsidR="008F606A" w:rsidRDefault="00BB7304">
      <w:pPr>
        <w:pStyle w:val="sottotitolocampionato10"/>
        <w:divId w:val="8742683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7"/>
        <w:gridCol w:w="1998"/>
        <w:gridCol w:w="700"/>
        <w:gridCol w:w="600"/>
        <w:gridCol w:w="600"/>
        <w:gridCol w:w="2498"/>
      </w:tblGrid>
      <w:tr w:rsidR="008F606A" w14:paraId="02145445"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B9C9DF"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826B91"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6587BE"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157DC9"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8741F0"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F97DB1"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57992F"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9C8E85" w14:textId="77777777" w:rsidR="008F606A" w:rsidRDefault="00BB7304">
            <w:pPr>
              <w:pStyle w:val="headertabella0"/>
            </w:pPr>
            <w:r>
              <w:t>Impianto</w:t>
            </w:r>
          </w:p>
        </w:tc>
      </w:tr>
      <w:tr w:rsidR="008F606A" w14:paraId="783D0EDE"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18746" w14:textId="77777777" w:rsidR="008F606A" w:rsidRDefault="00BB7304">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F68B7"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10E9F" w14:textId="77777777" w:rsidR="008F606A" w:rsidRDefault="00BB7304">
            <w:pPr>
              <w:pStyle w:val="rowtabella0"/>
            </w:pPr>
            <w:r>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AB0F2" w14:textId="77777777" w:rsidR="008F606A" w:rsidRDefault="00BB7304">
            <w:pPr>
              <w:pStyle w:val="rowtabella0"/>
            </w:pPr>
            <w:r>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2FCD2"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9D404" w14:textId="77777777" w:rsidR="008F606A" w:rsidRDefault="00BB730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75B1F"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F7A8B" w14:textId="77777777" w:rsidR="008F606A" w:rsidRDefault="00BB7304">
            <w:pPr>
              <w:pStyle w:val="rowtabella0"/>
            </w:pPr>
            <w:r>
              <w:t>C.S.COM."A.MORATTI"(E.A.) OSSONA VIA ROMA S.N.C.</w:t>
            </w:r>
          </w:p>
        </w:tc>
      </w:tr>
      <w:tr w:rsidR="008F606A" w14:paraId="32E342A4"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05BD3" w14:textId="77777777" w:rsidR="008F606A" w:rsidRDefault="00BB7304">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F8D30"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8349E" w14:textId="77777777" w:rsidR="008F606A" w:rsidRDefault="00BB7304">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7647F" w14:textId="77777777" w:rsidR="008F606A" w:rsidRDefault="00BB7304">
            <w:pPr>
              <w:pStyle w:val="rowtabella0"/>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72078"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58E9B" w14:textId="77777777" w:rsidR="008F606A" w:rsidRDefault="00BB7304">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CC98B" w14:textId="77777777" w:rsidR="008F606A" w:rsidRDefault="00BB730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CAF71" w14:textId="77777777" w:rsidR="008F606A" w:rsidRDefault="00BB7304">
            <w:pPr>
              <w:pStyle w:val="rowtabella0"/>
            </w:pPr>
            <w:r>
              <w:t>C.S."ATLETI AZZURRI D'ITALIA" GALLARATE VIA DEI SALICI,29</w:t>
            </w:r>
          </w:p>
        </w:tc>
      </w:tr>
      <w:tr w:rsidR="008F606A" w14:paraId="7C9D564A"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05716" w14:textId="77777777" w:rsidR="008F606A" w:rsidRDefault="00BB7304">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9B8BC"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10B05" w14:textId="77777777" w:rsidR="008F606A" w:rsidRDefault="00BB7304">
            <w:pPr>
              <w:pStyle w:val="rowtabella0"/>
            </w:pPr>
            <w:r>
              <w:t>VIRTUS BINASCO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08911" w14:textId="77777777" w:rsidR="008F606A" w:rsidRDefault="00BB7304">
            <w:pPr>
              <w:pStyle w:val="rowtabella0"/>
            </w:pPr>
            <w:r>
              <w:t>CALVAIRATE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7519A"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267AD" w14:textId="77777777" w:rsidR="008F606A" w:rsidRDefault="00BB7304">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00C86" w14:textId="77777777" w:rsidR="008F606A" w:rsidRDefault="00BB730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D3EC1" w14:textId="77777777" w:rsidR="008F606A" w:rsidRDefault="00BB7304">
            <w:pPr>
              <w:pStyle w:val="rowtabella0"/>
            </w:pPr>
            <w:r>
              <w:t>C.S."RED CAMP"-CAMPO N.2 TREZZANO SUL NAVIGLIO VIA DON CASALEGGI, 4</w:t>
            </w:r>
          </w:p>
        </w:tc>
      </w:tr>
      <w:tr w:rsidR="008F606A" w14:paraId="559E5BCB"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44F77" w14:textId="77777777" w:rsidR="008F606A" w:rsidRDefault="00BB7304">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9685D" w14:textId="77777777" w:rsidR="008F606A" w:rsidRDefault="00BB730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59358" w14:textId="77777777" w:rsidR="008F606A" w:rsidRDefault="00BB7304">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295D3" w14:textId="77777777" w:rsidR="008F606A" w:rsidRDefault="00BB7304">
            <w:pPr>
              <w:pStyle w:val="rowtabella0"/>
            </w:pPr>
            <w:r>
              <w:t>OLTREPO FBC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A870F" w14:textId="77777777" w:rsidR="008F606A" w:rsidRDefault="00BB7304">
            <w:pPr>
              <w:pStyle w:val="rowtabella0"/>
            </w:pPr>
            <w:r>
              <w:t>25/09/2022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C2842" w14:textId="77777777" w:rsidR="008F606A" w:rsidRDefault="00BB730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155B4"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1992F" w14:textId="77777777" w:rsidR="008F606A" w:rsidRDefault="008F606A">
            <w:pPr>
              <w:rPr>
                <w:sz w:val="20"/>
              </w:rPr>
            </w:pPr>
          </w:p>
        </w:tc>
      </w:tr>
      <w:tr w:rsidR="008F606A" w14:paraId="1D163AA2"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44BAB" w14:textId="77777777" w:rsidR="008F606A" w:rsidRDefault="00BB730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7BF8D" w14:textId="77777777" w:rsidR="008F606A" w:rsidRDefault="00BB7304">
            <w:pPr>
              <w:pStyle w:val="rowtabella0"/>
              <w:jc w:val="center"/>
            </w:pPr>
            <w:r>
              <w:t>16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C7BA9" w14:textId="77777777" w:rsidR="008F606A" w:rsidRDefault="00BB7304">
            <w:pPr>
              <w:pStyle w:val="rowtabella0"/>
            </w:pPr>
            <w:r>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0CA8E" w14:textId="77777777" w:rsidR="008F606A" w:rsidRDefault="00BB7304">
            <w:pPr>
              <w:pStyle w:val="rowtabella0"/>
            </w:pPr>
            <w:r>
              <w:t>ACCADEMIAPAVESE S.GENESIO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759FE" w14:textId="77777777" w:rsidR="008F606A" w:rsidRDefault="00BB7304">
            <w:pPr>
              <w:pStyle w:val="rowtabella0"/>
            </w:pPr>
            <w:r>
              <w:t>25/12/2022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425CA"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A78EB" w14:textId="77777777" w:rsidR="008F606A" w:rsidRDefault="00BB7304">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DB49A" w14:textId="77777777" w:rsidR="008F606A" w:rsidRDefault="00BB7304">
            <w:pPr>
              <w:pStyle w:val="rowtabella0"/>
            </w:pPr>
            <w:r>
              <w:t>C.S."LIBERO FERRARIO"N.1 (E.A) PARABIAGO VIALE GUGLIELMO MARCONI,38</w:t>
            </w:r>
          </w:p>
        </w:tc>
      </w:tr>
      <w:tr w:rsidR="008F606A" w14:paraId="44184001"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425A7" w14:textId="77777777" w:rsidR="008F606A" w:rsidRDefault="00BB7304">
            <w:pPr>
              <w:pStyle w:val="rowtabella0"/>
            </w:pPr>
            <w:r>
              <w:t>02/10/2022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563F9" w14:textId="77777777" w:rsidR="008F606A" w:rsidRDefault="00BB7304">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94A0F" w14:textId="77777777" w:rsidR="008F606A" w:rsidRDefault="00BB7304">
            <w:pPr>
              <w:pStyle w:val="rowtabella0"/>
            </w:pPr>
            <w:r>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AEC00" w14:textId="77777777" w:rsidR="008F606A" w:rsidRDefault="00BB7304">
            <w:pPr>
              <w:pStyle w:val="rowtabella0"/>
            </w:pPr>
            <w:r>
              <w:t>PONTELAMBRESE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CB1F0"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31A6E" w14:textId="77777777" w:rsidR="008F606A" w:rsidRDefault="00BB730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9CA6D"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7709E" w14:textId="77777777" w:rsidR="008F606A" w:rsidRDefault="00BB7304">
            <w:pPr>
              <w:pStyle w:val="rowtabella0"/>
            </w:pPr>
            <w:r>
              <w:t>C.S.COM."A.MORATTI"(E.A.) OSSONA VIA ROMA S.N.C.</w:t>
            </w:r>
          </w:p>
        </w:tc>
      </w:tr>
    </w:tbl>
    <w:p w14:paraId="715C41B3" w14:textId="77777777" w:rsidR="008F606A" w:rsidRDefault="008F606A">
      <w:pPr>
        <w:pStyle w:val="breakline"/>
        <w:divId w:val="87426835"/>
        <w:rPr>
          <w:rFonts w:eastAsiaTheme="minorEastAsia"/>
        </w:rPr>
      </w:pPr>
    </w:p>
    <w:p w14:paraId="7B5159F9" w14:textId="6A5F15BD" w:rsidR="008F606A" w:rsidRDefault="008F606A">
      <w:pPr>
        <w:pStyle w:val="breakline"/>
        <w:divId w:val="87426835"/>
      </w:pPr>
    </w:p>
    <w:p w14:paraId="5CD1E4A7" w14:textId="77777777" w:rsidR="00D56A20" w:rsidRDefault="00D56A20">
      <w:pPr>
        <w:pStyle w:val="breakline"/>
        <w:divId w:val="87426835"/>
      </w:pPr>
    </w:p>
    <w:p w14:paraId="7AF59FA9" w14:textId="77777777" w:rsidR="008F606A" w:rsidRDefault="00BB7304">
      <w:pPr>
        <w:pStyle w:val="sottotitolocampionato10"/>
        <w:divId w:val="8742683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33B06B22"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FB207D"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1A2C42"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20B972"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76F93F"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44AD86"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C1AAAC"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BD5CC7"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9D2564" w14:textId="77777777" w:rsidR="008F606A" w:rsidRDefault="00BB7304">
            <w:pPr>
              <w:pStyle w:val="headertabella0"/>
            </w:pPr>
            <w:r>
              <w:t>Impianto</w:t>
            </w:r>
          </w:p>
        </w:tc>
      </w:tr>
      <w:tr w:rsidR="008F606A" w14:paraId="6C07E6AA"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AD04B" w14:textId="77777777" w:rsidR="008F606A" w:rsidRDefault="00BB7304">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59806" w14:textId="77777777" w:rsidR="008F606A" w:rsidRDefault="00BB730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602A8" w14:textId="77777777" w:rsidR="008F606A" w:rsidRDefault="00BB7304">
            <w:pPr>
              <w:pStyle w:val="rowtabella0"/>
            </w:pPr>
            <w:r>
              <w:t>JUVENES PRADALUNGHESE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0D720" w14:textId="77777777" w:rsidR="008F606A" w:rsidRDefault="00BB7304">
            <w:pPr>
              <w:pStyle w:val="rowtabella0"/>
            </w:pPr>
            <w:r>
              <w:t>TRITIUM CALCIO 1908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9B646" w14:textId="77777777" w:rsidR="008F606A" w:rsidRDefault="00BB7304">
            <w:pPr>
              <w:pStyle w:val="rowtabella0"/>
            </w:pPr>
            <w:r>
              <w:t>25/09/2022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2787E" w14:textId="77777777" w:rsidR="008F606A" w:rsidRDefault="00BB7304">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5442E" w14:textId="77777777" w:rsidR="008F606A" w:rsidRDefault="00BB730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55A5A" w14:textId="77777777" w:rsidR="008F606A" w:rsidRDefault="008F606A"/>
        </w:tc>
      </w:tr>
      <w:tr w:rsidR="008F606A" w14:paraId="4F95B06B"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8FBE7" w14:textId="77777777" w:rsidR="008F606A" w:rsidRDefault="00BB7304">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46F02" w14:textId="77777777" w:rsidR="008F606A" w:rsidRDefault="00BB730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3925E" w14:textId="77777777" w:rsidR="008F606A" w:rsidRDefault="00BB7304">
            <w:pPr>
              <w:pStyle w:val="rowtabella0"/>
            </w:pPr>
            <w:r>
              <w:t>G.S. VERTOVESE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2F6B0" w14:textId="77777777" w:rsidR="008F606A" w:rsidRDefault="00BB7304">
            <w:pPr>
              <w:pStyle w:val="rowtabella0"/>
            </w:pPr>
            <w:r>
              <w:t>FORZA E COSTANZA 1905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EB647"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36A54" w14:textId="77777777" w:rsidR="008F606A" w:rsidRDefault="00BB730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2FC9E"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22D04" w14:textId="77777777" w:rsidR="008F606A" w:rsidRDefault="00BB7304">
            <w:pPr>
              <w:pStyle w:val="rowtabella0"/>
            </w:pPr>
            <w:r>
              <w:t>COMUNALE FACCHETTI-CAMPO N.1 COLOGNO AL SERIO VIA DELLE GALOSE SNC (E.A.)</w:t>
            </w:r>
          </w:p>
        </w:tc>
      </w:tr>
      <w:tr w:rsidR="008F606A" w14:paraId="193C1CDA"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DDB07" w14:textId="77777777" w:rsidR="008F606A" w:rsidRDefault="00BB730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87370" w14:textId="77777777" w:rsidR="008F606A" w:rsidRDefault="00BB7304">
            <w:pPr>
              <w:pStyle w:val="rowtabella0"/>
              <w:jc w:val="center"/>
            </w:pPr>
            <w:r>
              <w:t>16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145A4" w14:textId="77777777" w:rsidR="008F606A" w:rsidRDefault="00BB7304">
            <w:pPr>
              <w:pStyle w:val="rowtabella0"/>
            </w:pPr>
            <w:r>
              <w:t>FORZA E COSTANZA 1905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94FA9" w14:textId="77777777" w:rsidR="008F606A" w:rsidRDefault="00BB7304">
            <w:pPr>
              <w:pStyle w:val="rowtabella0"/>
            </w:pPr>
            <w:r>
              <w:t>JUVENES PRADALUNGHESE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1F13E" w14:textId="77777777" w:rsidR="008F606A" w:rsidRDefault="00BB7304">
            <w:pPr>
              <w:pStyle w:val="rowtabella0"/>
            </w:pPr>
            <w:r>
              <w:t>25/12/2022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0B243"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38CE8" w14:textId="77777777" w:rsidR="008F606A" w:rsidRDefault="00BB7304">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16E94" w14:textId="77777777" w:rsidR="008F606A" w:rsidRDefault="008F606A"/>
        </w:tc>
      </w:tr>
    </w:tbl>
    <w:p w14:paraId="322B9F0D" w14:textId="54227640" w:rsidR="008F606A" w:rsidRDefault="008F606A">
      <w:pPr>
        <w:pStyle w:val="breakline"/>
        <w:divId w:val="87426835"/>
        <w:rPr>
          <w:rFonts w:eastAsiaTheme="minorEastAsia"/>
        </w:rPr>
      </w:pPr>
    </w:p>
    <w:p w14:paraId="491F5190" w14:textId="77777777" w:rsidR="00D56A20" w:rsidRDefault="00D56A20">
      <w:pPr>
        <w:pStyle w:val="breakline"/>
        <w:divId w:val="87426835"/>
        <w:rPr>
          <w:rFonts w:eastAsiaTheme="minorEastAsia"/>
        </w:rPr>
      </w:pPr>
    </w:p>
    <w:p w14:paraId="4E8196FB" w14:textId="77777777" w:rsidR="008F606A" w:rsidRDefault="008F606A">
      <w:pPr>
        <w:pStyle w:val="breakline"/>
        <w:divId w:val="87426835"/>
      </w:pPr>
    </w:p>
    <w:p w14:paraId="5C89EC2E" w14:textId="77777777" w:rsidR="008F606A" w:rsidRDefault="00BB7304">
      <w:pPr>
        <w:pStyle w:val="sottotitolocampionato10"/>
        <w:divId w:val="87426835"/>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7234D9C8"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36881D"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108D7C"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10BCCB"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277D34"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FB1C58"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7B1764"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3D0C60"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10AFCB" w14:textId="77777777" w:rsidR="008F606A" w:rsidRDefault="00BB7304">
            <w:pPr>
              <w:pStyle w:val="headertabella0"/>
            </w:pPr>
            <w:r>
              <w:t>Impianto</w:t>
            </w:r>
          </w:p>
        </w:tc>
      </w:tr>
      <w:tr w:rsidR="008F606A" w14:paraId="0ECE55F0"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3C218" w14:textId="77777777" w:rsidR="008F606A" w:rsidRDefault="00BB7304">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9F70C"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76998" w14:textId="77777777" w:rsidR="008F606A" w:rsidRDefault="00BB7304">
            <w:pPr>
              <w:pStyle w:val="rowtabella0"/>
            </w:pPr>
            <w:r>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AA4CA" w14:textId="77777777" w:rsidR="008F606A" w:rsidRDefault="00BB7304">
            <w:pPr>
              <w:pStyle w:val="rowtabella0"/>
            </w:pPr>
            <w:r>
              <w:t>REZZATO CALCIO DOR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0B88B"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47A33" w14:textId="77777777" w:rsidR="008F606A" w:rsidRDefault="00BB730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0B7DE"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A821D" w14:textId="77777777" w:rsidR="008F606A" w:rsidRDefault="00BB7304">
            <w:pPr>
              <w:pStyle w:val="rowtabella0"/>
            </w:pPr>
            <w:r>
              <w:t>C.S.COMUNALE ADRO N.1 (E.A) ADRO VIA TULLIO DANDOLO</w:t>
            </w:r>
          </w:p>
        </w:tc>
      </w:tr>
      <w:tr w:rsidR="008F606A" w14:paraId="33EF830D"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38748" w14:textId="77777777" w:rsidR="008F606A" w:rsidRDefault="00BB7304">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9A200" w14:textId="77777777" w:rsidR="008F606A" w:rsidRDefault="00BB730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884C0" w14:textId="77777777" w:rsidR="008F606A" w:rsidRDefault="00BB7304">
            <w:pPr>
              <w:pStyle w:val="rowtabella0"/>
            </w:pPr>
            <w:r>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9720F" w14:textId="77777777" w:rsidR="008F606A" w:rsidRDefault="00BB7304">
            <w:pPr>
              <w:pStyle w:val="rowtabella0"/>
            </w:pPr>
            <w:r>
              <w:t>CAZZAGOBORNATO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98366"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2CF66" w14:textId="77777777" w:rsidR="008F606A" w:rsidRDefault="00BB730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B52E6"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80909" w14:textId="77777777" w:rsidR="008F606A" w:rsidRDefault="00BB7304">
            <w:pPr>
              <w:pStyle w:val="rowtabella0"/>
            </w:pPr>
            <w:r>
              <w:t>C.S.CAMPO MAGGIORE (E.A.) ROVATO VIA DEI PLATANI</w:t>
            </w:r>
          </w:p>
        </w:tc>
      </w:tr>
      <w:tr w:rsidR="008F606A" w14:paraId="07AE6077"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3490A" w14:textId="77777777" w:rsidR="008F606A" w:rsidRDefault="00BB730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5CAC3" w14:textId="77777777" w:rsidR="008F606A" w:rsidRDefault="00BB7304">
            <w:pPr>
              <w:pStyle w:val="rowtabella0"/>
              <w:jc w:val="center"/>
            </w:pPr>
            <w:r>
              <w:t>16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09BA5" w14:textId="77777777" w:rsidR="008F606A" w:rsidRDefault="00BB7304">
            <w:pPr>
              <w:pStyle w:val="rowtabella0"/>
            </w:pPr>
            <w:r>
              <w:t>BEDIZZOLESE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FC5B5" w14:textId="77777777" w:rsidR="008F606A" w:rsidRDefault="00BB7304">
            <w:pPr>
              <w:pStyle w:val="rowtabella0"/>
            </w:pPr>
            <w:r>
              <w:t>SORESINESE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09681" w14:textId="77777777" w:rsidR="008F606A" w:rsidRDefault="00BB7304">
            <w:pPr>
              <w:pStyle w:val="rowtabella0"/>
            </w:pPr>
            <w:r>
              <w:t>25/12/2022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AC653"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75AD5" w14:textId="77777777" w:rsidR="008F606A" w:rsidRDefault="00BB7304">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480D0" w14:textId="77777777" w:rsidR="008F606A" w:rsidRDefault="008F606A"/>
        </w:tc>
      </w:tr>
      <w:tr w:rsidR="008F606A" w14:paraId="5A81B77E"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771D9" w14:textId="77777777" w:rsidR="008F606A" w:rsidRDefault="00BB730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77526" w14:textId="77777777" w:rsidR="008F606A" w:rsidRDefault="00BB7304">
            <w:pPr>
              <w:pStyle w:val="rowtabella0"/>
              <w:jc w:val="center"/>
            </w:pPr>
            <w:r>
              <w:t>16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616C2" w14:textId="77777777" w:rsidR="008F606A" w:rsidRDefault="00BB7304">
            <w:pPr>
              <w:pStyle w:val="rowtabella0"/>
            </w:pPr>
            <w:r>
              <w:t>CASTIGLIONE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3F629" w14:textId="77777777" w:rsidR="008F606A" w:rsidRDefault="00BB7304">
            <w:pPr>
              <w:pStyle w:val="rowtabella0"/>
            </w:pPr>
            <w:r>
              <w:t>PREVALLE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722AB" w14:textId="77777777" w:rsidR="008F606A" w:rsidRDefault="00BB7304">
            <w:pPr>
              <w:pStyle w:val="rowtabella0"/>
            </w:pPr>
            <w:r>
              <w:t>25/12/2022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9AE32"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CA2B8" w14:textId="77777777" w:rsidR="008F606A" w:rsidRDefault="00BB7304">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B5A3E" w14:textId="77777777" w:rsidR="008F606A" w:rsidRDefault="008F606A"/>
        </w:tc>
      </w:tr>
      <w:tr w:rsidR="008F606A" w14:paraId="71CD2437"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934BD" w14:textId="77777777" w:rsidR="008F606A" w:rsidRDefault="00BB730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919F2" w14:textId="77777777" w:rsidR="008F606A" w:rsidRDefault="00BB7304">
            <w:pPr>
              <w:pStyle w:val="rowtabella0"/>
              <w:jc w:val="center"/>
            </w:pPr>
            <w:r>
              <w:t>16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4FFE0" w14:textId="77777777" w:rsidR="008F606A" w:rsidRDefault="00BB7304">
            <w:pPr>
              <w:pStyle w:val="rowtabella0"/>
            </w:pPr>
            <w:r>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91F99" w14:textId="77777777" w:rsidR="008F606A" w:rsidRDefault="00BB7304">
            <w:pPr>
              <w:pStyle w:val="rowtabella0"/>
            </w:pPr>
            <w:r>
              <w:t>REZZATO CALCIO DOR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E07A6" w14:textId="77777777" w:rsidR="008F606A" w:rsidRDefault="00BB7304">
            <w:pPr>
              <w:pStyle w:val="rowtabella0"/>
            </w:pPr>
            <w:r>
              <w:t>25/12/2022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847B0" w14:textId="77777777" w:rsidR="008F606A" w:rsidRDefault="00BB730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329B8" w14:textId="77777777" w:rsidR="008F606A" w:rsidRDefault="00BB7304">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43834" w14:textId="77777777" w:rsidR="008F606A" w:rsidRDefault="00BB7304">
            <w:pPr>
              <w:pStyle w:val="rowtabella0"/>
            </w:pPr>
            <w:r>
              <w:t>C.S.CAMPO MAGGIORE (E.A.) ROVATO VIA DEI PLATANI</w:t>
            </w:r>
          </w:p>
        </w:tc>
      </w:tr>
      <w:tr w:rsidR="008F606A" w14:paraId="54720290"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33F99" w14:textId="77777777" w:rsidR="008F606A" w:rsidRDefault="00BB730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BC6E5" w14:textId="77777777" w:rsidR="008F606A" w:rsidRDefault="00BB7304">
            <w:pPr>
              <w:pStyle w:val="rowtabella0"/>
              <w:jc w:val="center"/>
            </w:pPr>
            <w:r>
              <w:t>16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A11C3" w14:textId="77777777" w:rsidR="008F606A" w:rsidRDefault="00BB7304">
            <w:pPr>
              <w:pStyle w:val="rowtabella0"/>
            </w:pPr>
            <w:r>
              <w:t>SONCINESE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84620" w14:textId="77777777" w:rsidR="008F606A" w:rsidRDefault="00BB7304">
            <w:pPr>
              <w:pStyle w:val="rowtabella0"/>
            </w:pPr>
            <w:r>
              <w:t>R.C. CODOGNO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6FCD7" w14:textId="77777777" w:rsidR="008F606A" w:rsidRDefault="00BB7304">
            <w:pPr>
              <w:pStyle w:val="rowtabella0"/>
            </w:pPr>
            <w:r>
              <w:t>25/12/2022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E74F6"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9C553" w14:textId="77777777" w:rsidR="008F606A" w:rsidRDefault="00BB7304">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3F7B1" w14:textId="77777777" w:rsidR="008F606A" w:rsidRDefault="008F606A"/>
        </w:tc>
      </w:tr>
      <w:tr w:rsidR="008F606A" w14:paraId="4881D0B0"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9302B" w14:textId="77777777" w:rsidR="008F606A" w:rsidRDefault="00BB730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9C401" w14:textId="77777777" w:rsidR="008F606A" w:rsidRDefault="00BB7304">
            <w:pPr>
              <w:pStyle w:val="rowtabella0"/>
              <w:jc w:val="center"/>
            </w:pPr>
            <w:r>
              <w:t>16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120CB" w14:textId="77777777" w:rsidR="008F606A" w:rsidRDefault="00BB7304">
            <w:pPr>
              <w:pStyle w:val="rowtabella0"/>
            </w:pPr>
            <w:r>
              <w:t>VOBARNO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4020F" w14:textId="77777777" w:rsidR="008F606A" w:rsidRDefault="00BB7304">
            <w:pPr>
              <w:pStyle w:val="rowtabella0"/>
            </w:pPr>
            <w:r>
              <w:t>CAST BRESCIA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FCC19" w14:textId="77777777" w:rsidR="008F606A" w:rsidRDefault="00BB7304">
            <w:pPr>
              <w:pStyle w:val="rowtabella0"/>
            </w:pPr>
            <w:r>
              <w:t>25/12/2022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59BF9"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D5E7A" w14:textId="77777777" w:rsidR="008F606A" w:rsidRDefault="00BB7304">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E1894" w14:textId="77777777" w:rsidR="008F606A" w:rsidRDefault="008F606A"/>
        </w:tc>
      </w:tr>
      <w:tr w:rsidR="008F606A" w14:paraId="01E807C2"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FD17F" w14:textId="77777777" w:rsidR="008F606A" w:rsidRDefault="00BB7304">
            <w:pPr>
              <w:pStyle w:val="rowtabella0"/>
            </w:pPr>
            <w:r>
              <w:t>02/10/2022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4BBA5" w14:textId="77777777" w:rsidR="008F606A" w:rsidRDefault="00BB7304">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F7FDC" w14:textId="77777777" w:rsidR="008F606A" w:rsidRDefault="00BB7304">
            <w:pPr>
              <w:pStyle w:val="rowtabella0"/>
            </w:pPr>
            <w:r>
              <w:t>BEDIZZOLESE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8E95F" w14:textId="77777777" w:rsidR="008F606A" w:rsidRDefault="00BB7304">
            <w:pPr>
              <w:pStyle w:val="rowtabella0"/>
            </w:pPr>
            <w:r>
              <w:t>CAZZAGOBORNATO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DC22B"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ED199" w14:textId="77777777" w:rsidR="008F606A" w:rsidRDefault="00BB730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BBC96"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EB6D0" w14:textId="77777777" w:rsidR="008F606A" w:rsidRDefault="008F606A">
            <w:pPr>
              <w:rPr>
                <w:sz w:val="20"/>
              </w:rPr>
            </w:pPr>
          </w:p>
        </w:tc>
      </w:tr>
    </w:tbl>
    <w:p w14:paraId="3D7E47D0" w14:textId="77777777" w:rsidR="008F606A" w:rsidRDefault="008F606A">
      <w:pPr>
        <w:pStyle w:val="breakline"/>
        <w:divId w:val="87426835"/>
        <w:rPr>
          <w:rFonts w:eastAsiaTheme="minorEastAsia"/>
        </w:rPr>
      </w:pPr>
    </w:p>
    <w:p w14:paraId="3095C218" w14:textId="77777777" w:rsidR="008F606A" w:rsidRDefault="008F606A">
      <w:pPr>
        <w:pStyle w:val="breakline"/>
        <w:divId w:val="87426835"/>
      </w:pPr>
    </w:p>
    <w:p w14:paraId="4E41FA0C" w14:textId="6A6F0DE7" w:rsidR="00D56A20" w:rsidRDefault="00D56A20">
      <w:pPr>
        <w:pStyle w:val="titoloprinc0"/>
        <w:divId w:val="87426835"/>
      </w:pPr>
    </w:p>
    <w:p w14:paraId="417548F6" w14:textId="4B7CCA60" w:rsidR="00D56A20" w:rsidRDefault="00D56A20">
      <w:pPr>
        <w:pStyle w:val="titoloprinc0"/>
        <w:divId w:val="87426835"/>
      </w:pPr>
    </w:p>
    <w:p w14:paraId="0D6CA9E2" w14:textId="77777777" w:rsidR="00D56A20" w:rsidRDefault="00D56A20">
      <w:pPr>
        <w:pStyle w:val="titoloprinc0"/>
        <w:divId w:val="87426835"/>
      </w:pPr>
    </w:p>
    <w:p w14:paraId="7C43E0CA" w14:textId="42D3B134" w:rsidR="008F606A" w:rsidRDefault="00BB7304">
      <w:pPr>
        <w:pStyle w:val="titoloprinc0"/>
        <w:divId w:val="87426835"/>
      </w:pPr>
      <w:r>
        <w:lastRenderedPageBreak/>
        <w:t>RISULTATI</w:t>
      </w:r>
    </w:p>
    <w:p w14:paraId="5313AFED" w14:textId="77777777" w:rsidR="008F606A" w:rsidRDefault="008F606A">
      <w:pPr>
        <w:pStyle w:val="breakline"/>
        <w:divId w:val="87426835"/>
      </w:pPr>
    </w:p>
    <w:p w14:paraId="3550EB65" w14:textId="77777777" w:rsidR="008F606A" w:rsidRDefault="00BB7304">
      <w:pPr>
        <w:pStyle w:val="sottotitolocampionato10"/>
        <w:divId w:val="87426835"/>
      </w:pPr>
      <w:r>
        <w:t>RISULTATI UFFICIALI GARE DEL 11/09/2022</w:t>
      </w:r>
    </w:p>
    <w:p w14:paraId="7C63426D" w14:textId="77777777" w:rsidR="008F606A" w:rsidRDefault="00BB7304">
      <w:pPr>
        <w:pStyle w:val="sottotitolocampionato20"/>
        <w:divId w:val="87426835"/>
      </w:pPr>
      <w:r>
        <w:t>Si trascrivono qui di seguito i risultati ufficiali delle gare disputate</w:t>
      </w:r>
    </w:p>
    <w:p w14:paraId="06F84D68" w14:textId="77777777" w:rsidR="008F606A" w:rsidRDefault="008F606A">
      <w:pPr>
        <w:pStyle w:val="breakline"/>
        <w:divId w:val="8742683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606A" w14:paraId="43A3E31A" w14:textId="77777777">
        <w:trPr>
          <w:divId w:val="8742683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606A" w14:paraId="63DE313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BE415B" w14:textId="77777777" w:rsidR="008F606A" w:rsidRDefault="00BB7304">
                  <w:pPr>
                    <w:pStyle w:val="headertabella0"/>
                  </w:pPr>
                  <w:r>
                    <w:t>GIRONE A - 2 Giornata - A</w:t>
                  </w:r>
                </w:p>
              </w:tc>
            </w:tr>
            <w:tr w:rsidR="008F606A" w14:paraId="6ECFD90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E125628" w14:textId="77777777" w:rsidR="008F606A" w:rsidRDefault="00BB7304">
                  <w:pPr>
                    <w:pStyle w:val="rowtabella0"/>
                  </w:pPr>
                  <w:r>
                    <w:t>ARDOR LAZZATE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801434" w14:textId="77777777" w:rsidR="008F606A" w:rsidRDefault="00BB7304">
                  <w:pPr>
                    <w:pStyle w:val="rowtabella0"/>
                  </w:pPr>
                  <w:r>
                    <w:t>- OLTREPO FBC</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93AFEF" w14:textId="77777777" w:rsidR="008F606A" w:rsidRDefault="00BB7304">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D141A2" w14:textId="77777777" w:rsidR="008F606A" w:rsidRDefault="00BB7304">
                  <w:pPr>
                    <w:pStyle w:val="rowtabella0"/>
                    <w:jc w:val="center"/>
                  </w:pPr>
                  <w:r>
                    <w:t> </w:t>
                  </w:r>
                </w:p>
              </w:tc>
            </w:tr>
            <w:tr w:rsidR="008F606A" w14:paraId="1F6A02A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C631C5" w14:textId="77777777" w:rsidR="008F606A" w:rsidRDefault="00BB7304">
                  <w:pPr>
                    <w:pStyle w:val="rowtabella0"/>
                  </w:pPr>
                  <w:r>
                    <w:t>CALVAIRATE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702403" w14:textId="77777777" w:rsidR="008F606A" w:rsidRDefault="00BB7304">
                  <w:pPr>
                    <w:pStyle w:val="rowtabella0"/>
                  </w:pPr>
                  <w:r>
                    <w:t>- AVC VOGHERESE 1919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2271F1" w14:textId="77777777" w:rsidR="008F606A" w:rsidRDefault="00BB7304">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79DEED" w14:textId="77777777" w:rsidR="008F606A" w:rsidRDefault="00BB7304">
                  <w:pPr>
                    <w:pStyle w:val="rowtabella0"/>
                    <w:jc w:val="center"/>
                  </w:pPr>
                  <w:r>
                    <w:t> </w:t>
                  </w:r>
                </w:p>
              </w:tc>
            </w:tr>
            <w:tr w:rsidR="008F606A" w14:paraId="1BBB68C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F5020F" w14:textId="77777777" w:rsidR="008F606A" w:rsidRDefault="00BB7304">
                  <w:pPr>
                    <w:pStyle w:val="rowtabella0"/>
                  </w:pPr>
                  <w:r>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5CCC2C" w14:textId="77777777" w:rsidR="008F606A" w:rsidRDefault="00BB7304">
                  <w:pPr>
                    <w:pStyle w:val="rowtabella0"/>
                  </w:pPr>
                  <w:r>
                    <w:t>- VIRTUS BINASCO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117BD8" w14:textId="77777777" w:rsidR="008F606A" w:rsidRDefault="00BB7304">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C8C85C" w14:textId="77777777" w:rsidR="008F606A" w:rsidRDefault="00BB7304">
                  <w:pPr>
                    <w:pStyle w:val="rowtabella0"/>
                    <w:jc w:val="center"/>
                  </w:pPr>
                  <w:r>
                    <w:t> </w:t>
                  </w:r>
                </w:p>
              </w:tc>
            </w:tr>
            <w:tr w:rsidR="008F606A" w14:paraId="3393A68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AFA821" w14:textId="77777777" w:rsidR="008F606A" w:rsidRDefault="00BB7304">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D1F446" w14:textId="77777777" w:rsidR="008F606A" w:rsidRDefault="00BB7304">
                  <w:pPr>
                    <w:pStyle w:val="rowtabella0"/>
                  </w:pPr>
                  <w:r>
                    <w:t>- MAGENTA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94E5B0" w14:textId="77777777" w:rsidR="008F606A" w:rsidRDefault="00BB7304">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3C7CFC" w14:textId="77777777" w:rsidR="008F606A" w:rsidRDefault="00BB7304">
                  <w:pPr>
                    <w:pStyle w:val="rowtabella0"/>
                    <w:jc w:val="center"/>
                  </w:pPr>
                  <w:r>
                    <w:t> </w:t>
                  </w:r>
                </w:p>
              </w:tc>
            </w:tr>
            <w:tr w:rsidR="008F606A" w14:paraId="12908B4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68D18D" w14:textId="77777777" w:rsidR="008F606A" w:rsidRDefault="00BB7304">
                  <w:pPr>
                    <w:pStyle w:val="rowtabella0"/>
                  </w:pPr>
                  <w:r>
                    <w:t>MUGGIO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3BEAC2" w14:textId="77777777" w:rsidR="008F606A" w:rsidRDefault="00BB7304">
                  <w:pPr>
                    <w:pStyle w:val="rowtabella0"/>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A9FAD3" w14:textId="77777777" w:rsidR="008F606A" w:rsidRDefault="00BB7304">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087580" w14:textId="77777777" w:rsidR="008F606A" w:rsidRDefault="00BB7304">
                  <w:pPr>
                    <w:pStyle w:val="rowtabella0"/>
                    <w:jc w:val="center"/>
                  </w:pPr>
                  <w:r>
                    <w:t> </w:t>
                  </w:r>
                </w:p>
              </w:tc>
            </w:tr>
            <w:tr w:rsidR="008F606A" w14:paraId="7C9189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3C5CEA" w14:textId="77777777" w:rsidR="008F606A" w:rsidRDefault="00BB7304">
                  <w:pPr>
                    <w:pStyle w:val="rowtabella0"/>
                  </w:pPr>
                  <w:r>
                    <w:t>(1) 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C55E56" w14:textId="77777777" w:rsidR="008F606A" w:rsidRDefault="00BB7304">
                  <w:pPr>
                    <w:pStyle w:val="rowtabella0"/>
                  </w:pPr>
                  <w:r>
                    <w:t>- ACCADEMIAPAVESE S.GENESIO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C10792" w14:textId="77777777" w:rsidR="008F606A" w:rsidRDefault="00BB7304">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4C4F79" w14:textId="77777777" w:rsidR="008F606A" w:rsidRDefault="00BB7304">
                  <w:pPr>
                    <w:pStyle w:val="rowtabella0"/>
                    <w:jc w:val="center"/>
                  </w:pPr>
                  <w:r>
                    <w:t> </w:t>
                  </w:r>
                </w:p>
              </w:tc>
            </w:tr>
            <w:tr w:rsidR="008F606A" w14:paraId="4BE4791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627989" w14:textId="77777777" w:rsidR="008F606A" w:rsidRDefault="00BB7304">
                  <w:pPr>
                    <w:pStyle w:val="rowtabella0"/>
                  </w:pPr>
                  <w:r>
                    <w:t>PONTELAMBRESE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DD7B06" w14:textId="77777777" w:rsidR="008F606A" w:rsidRDefault="00BB7304">
                  <w:pPr>
                    <w:pStyle w:val="rowtabella0"/>
                  </w:pPr>
                  <w:r>
                    <w:t>- VERGIATESE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C57191" w14:textId="77777777" w:rsidR="008F606A" w:rsidRDefault="00BB7304">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A2A017" w14:textId="77777777" w:rsidR="008F606A" w:rsidRDefault="00BB7304">
                  <w:pPr>
                    <w:pStyle w:val="rowtabella0"/>
                    <w:jc w:val="center"/>
                  </w:pPr>
                  <w:r>
                    <w:t> </w:t>
                  </w:r>
                </w:p>
              </w:tc>
            </w:tr>
            <w:tr w:rsidR="008F606A" w14:paraId="469AA2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05F5AB" w14:textId="77777777" w:rsidR="008F606A" w:rsidRDefault="00BB7304">
                  <w:pPr>
                    <w:pStyle w:val="rowtabella0"/>
                  </w:pPr>
                  <w:r>
                    <w:t>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AE6F32" w14:textId="77777777" w:rsidR="008F606A" w:rsidRDefault="00BB7304">
                  <w:pPr>
                    <w:pStyle w:val="rowtabella0"/>
                  </w:pPr>
                  <w:r>
                    <w:t>- VERBANO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ECB557" w14:textId="77777777" w:rsidR="008F606A" w:rsidRDefault="00BB7304">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F5C530" w14:textId="77777777" w:rsidR="008F606A" w:rsidRDefault="00BB7304">
                  <w:pPr>
                    <w:pStyle w:val="rowtabella0"/>
                    <w:jc w:val="center"/>
                  </w:pPr>
                  <w:r>
                    <w:t> </w:t>
                  </w:r>
                </w:p>
              </w:tc>
            </w:tr>
            <w:tr w:rsidR="008F606A" w14:paraId="4612BAE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55B969A" w14:textId="77777777" w:rsidR="008F606A" w:rsidRDefault="00BB7304">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AD6A70" w14:textId="77777777" w:rsidR="008F606A" w:rsidRDefault="00BB7304">
                  <w:pPr>
                    <w:pStyle w:val="rowtabella0"/>
                  </w:pPr>
                  <w:r>
                    <w:t>- CALCIO CLUB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D91205" w14:textId="77777777" w:rsidR="008F606A" w:rsidRDefault="00BB7304">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9520A8" w14:textId="77777777" w:rsidR="008F606A" w:rsidRDefault="00BB7304">
                  <w:pPr>
                    <w:pStyle w:val="rowtabella0"/>
                    <w:jc w:val="center"/>
                  </w:pPr>
                  <w:r>
                    <w:t> </w:t>
                  </w:r>
                </w:p>
              </w:tc>
            </w:tr>
            <w:tr w:rsidR="008F606A" w14:paraId="7E83658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798084D" w14:textId="77777777" w:rsidR="008F606A" w:rsidRDefault="00BB7304">
                  <w:pPr>
                    <w:pStyle w:val="rowtabella0"/>
                  </w:pPr>
                  <w:r>
                    <w:t>(1) - disputata il 10/09/2022</w:t>
                  </w:r>
                </w:p>
              </w:tc>
            </w:tr>
          </w:tbl>
          <w:p w14:paraId="11DA2FE1" w14:textId="77777777" w:rsidR="008F606A" w:rsidRDefault="008F606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606A" w14:paraId="09AA8C1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6B83C1" w14:textId="77777777" w:rsidR="008F606A" w:rsidRDefault="00BB7304">
                  <w:pPr>
                    <w:pStyle w:val="headertabella0"/>
                  </w:pPr>
                  <w:r>
                    <w:t>GIRONE B - 2 Giornata - A</w:t>
                  </w:r>
                </w:p>
              </w:tc>
            </w:tr>
            <w:tr w:rsidR="008F606A" w14:paraId="4DFE6AD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ECCDCF7" w14:textId="77777777" w:rsidR="008F606A" w:rsidRDefault="00BB7304">
                  <w:pPr>
                    <w:pStyle w:val="rowtabella0"/>
                  </w:pPr>
                  <w:r>
                    <w:t>ALTABRIANZA TAVERNERIO 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45D9AE" w14:textId="77777777" w:rsidR="008F606A" w:rsidRDefault="00BB7304">
                  <w:pPr>
                    <w:pStyle w:val="rowtabella0"/>
                  </w:pPr>
                  <w:r>
                    <w:t>- SCANZOROSCIATE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BCBC0E" w14:textId="77777777" w:rsidR="008F606A" w:rsidRDefault="00BB7304">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8748BD" w14:textId="77777777" w:rsidR="008F606A" w:rsidRDefault="00BB7304">
                  <w:pPr>
                    <w:pStyle w:val="rowtabella0"/>
                    <w:jc w:val="center"/>
                  </w:pPr>
                  <w:r>
                    <w:t> </w:t>
                  </w:r>
                </w:p>
              </w:tc>
            </w:tr>
            <w:tr w:rsidR="008F606A" w14:paraId="0DE811A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551DA2" w14:textId="77777777" w:rsidR="008F606A" w:rsidRDefault="00BB7304">
                  <w:pPr>
                    <w:pStyle w:val="rowtabella0"/>
                  </w:pPr>
                  <w:r>
                    <w:t>BRIANZA 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5EA8CB" w14:textId="77777777" w:rsidR="008F606A" w:rsidRDefault="00BB7304">
                  <w:pPr>
                    <w:pStyle w:val="rowtabella0"/>
                  </w:pPr>
                  <w:r>
                    <w:t>- TRITIUM CALCIO 1908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7E3E87" w14:textId="77777777" w:rsidR="008F606A" w:rsidRDefault="00BB7304">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317F29" w14:textId="77777777" w:rsidR="008F606A" w:rsidRDefault="00BB7304">
                  <w:pPr>
                    <w:pStyle w:val="rowtabella0"/>
                    <w:jc w:val="center"/>
                  </w:pPr>
                  <w:r>
                    <w:t> </w:t>
                  </w:r>
                </w:p>
              </w:tc>
            </w:tr>
            <w:tr w:rsidR="008F606A" w14:paraId="11EF0F2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F8F6C7" w14:textId="77777777" w:rsidR="008F606A" w:rsidRDefault="00BB7304">
                  <w:pPr>
                    <w:pStyle w:val="rowtabella0"/>
                  </w:pPr>
                  <w:r>
                    <w:t>CLUB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1FE6FD" w14:textId="77777777" w:rsidR="008F606A" w:rsidRDefault="00BB7304">
                  <w:pPr>
                    <w:pStyle w:val="rowtabella0"/>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ED68AD" w14:textId="77777777" w:rsidR="008F606A" w:rsidRDefault="00BB7304">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D59CDA" w14:textId="77777777" w:rsidR="008F606A" w:rsidRDefault="00BB7304">
                  <w:pPr>
                    <w:pStyle w:val="rowtabella0"/>
                    <w:jc w:val="center"/>
                  </w:pPr>
                  <w:r>
                    <w:t> </w:t>
                  </w:r>
                </w:p>
              </w:tc>
            </w:tr>
            <w:tr w:rsidR="008F606A" w14:paraId="685ED4A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25B266" w14:textId="77777777" w:rsidR="008F606A" w:rsidRDefault="00BB7304">
                  <w:pPr>
                    <w:pStyle w:val="rowtabella0"/>
                  </w:pPr>
                  <w:r>
                    <w:t>JUVENES PRADALUNGHESE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39BB5D" w14:textId="77777777" w:rsidR="008F606A" w:rsidRDefault="00BB7304">
                  <w:pPr>
                    <w:pStyle w:val="rowtabella0"/>
                  </w:pPr>
                  <w:r>
                    <w:t>- ALBINOGANDINO S.S.D.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D59D21" w14:textId="77777777" w:rsidR="008F606A" w:rsidRDefault="00BB7304">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F9B342" w14:textId="77777777" w:rsidR="008F606A" w:rsidRDefault="00BB7304">
                  <w:pPr>
                    <w:pStyle w:val="rowtabella0"/>
                    <w:jc w:val="center"/>
                  </w:pPr>
                  <w:r>
                    <w:t> </w:t>
                  </w:r>
                </w:p>
              </w:tc>
            </w:tr>
            <w:tr w:rsidR="008F606A" w14:paraId="18F8CB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0FDC50" w14:textId="77777777" w:rsidR="008F606A" w:rsidRDefault="00BB7304">
                  <w:pPr>
                    <w:pStyle w:val="rowtabella0"/>
                  </w:pPr>
                  <w:r>
                    <w:t>(1) 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83A8E8" w14:textId="77777777" w:rsidR="008F606A" w:rsidRDefault="00BB7304">
                  <w:pPr>
                    <w:pStyle w:val="rowtabella0"/>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F37678" w14:textId="77777777" w:rsidR="008F606A" w:rsidRDefault="00BB7304">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149730" w14:textId="77777777" w:rsidR="008F606A" w:rsidRDefault="00BB7304">
                  <w:pPr>
                    <w:pStyle w:val="rowtabella0"/>
                    <w:jc w:val="center"/>
                  </w:pPr>
                  <w:r>
                    <w:t> </w:t>
                  </w:r>
                </w:p>
              </w:tc>
            </w:tr>
            <w:tr w:rsidR="008F606A" w14:paraId="32BEC3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AD7140" w14:textId="77777777" w:rsidR="008F606A" w:rsidRDefault="00BB7304">
                  <w:pPr>
                    <w:pStyle w:val="rowtabella0"/>
                  </w:pPr>
                  <w:r>
                    <w:t>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DE5853" w14:textId="77777777" w:rsidR="008F606A" w:rsidRDefault="00BB7304">
                  <w:pPr>
                    <w:pStyle w:val="rowtabella0"/>
                  </w:pPr>
                  <w:r>
                    <w:t>- G.S. VERTOVESE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EF4B35" w14:textId="77777777" w:rsidR="008F606A" w:rsidRDefault="00BB7304">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250F0B" w14:textId="77777777" w:rsidR="008F606A" w:rsidRDefault="00BB7304">
                  <w:pPr>
                    <w:pStyle w:val="rowtabella0"/>
                    <w:jc w:val="center"/>
                  </w:pPr>
                  <w:r>
                    <w:t> </w:t>
                  </w:r>
                </w:p>
              </w:tc>
            </w:tr>
            <w:tr w:rsidR="008F606A" w14:paraId="2378EEA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6C7E80" w14:textId="77777777" w:rsidR="008F606A" w:rsidRDefault="00BB7304">
                  <w:pPr>
                    <w:pStyle w:val="rowtabella0"/>
                  </w:pPr>
                  <w:r>
                    <w:t>TREVIGLIESE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3DDB73" w14:textId="77777777" w:rsidR="008F606A" w:rsidRDefault="00BB7304">
                  <w:pPr>
                    <w:pStyle w:val="rowtabella0"/>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18BAA6" w14:textId="77777777" w:rsidR="008F606A" w:rsidRDefault="00BB7304">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BD2D1F" w14:textId="77777777" w:rsidR="008F606A" w:rsidRDefault="00BB7304">
                  <w:pPr>
                    <w:pStyle w:val="rowtabella0"/>
                    <w:jc w:val="center"/>
                  </w:pPr>
                  <w:r>
                    <w:t> </w:t>
                  </w:r>
                </w:p>
              </w:tc>
            </w:tr>
            <w:tr w:rsidR="008F606A" w14:paraId="6B649BB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686830" w14:textId="77777777" w:rsidR="008F606A" w:rsidRDefault="00BB7304">
                  <w:pPr>
                    <w:pStyle w:val="rowtabella0"/>
                  </w:pPr>
                  <w:r>
                    <w:t>U.S.CALCIO SAN PELLEGRINO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71EC61" w14:textId="77777777" w:rsidR="008F606A" w:rsidRDefault="00BB7304">
                  <w:pPr>
                    <w:pStyle w:val="rowtabella0"/>
                  </w:pPr>
                  <w:r>
                    <w:t>- FORZA E COSTANZA 1905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86114B" w14:textId="77777777" w:rsidR="008F606A" w:rsidRDefault="00BB7304">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522BBD" w14:textId="77777777" w:rsidR="008F606A" w:rsidRDefault="00BB7304">
                  <w:pPr>
                    <w:pStyle w:val="rowtabella0"/>
                    <w:jc w:val="center"/>
                  </w:pPr>
                  <w:r>
                    <w:t> </w:t>
                  </w:r>
                </w:p>
              </w:tc>
            </w:tr>
            <w:tr w:rsidR="008F606A" w14:paraId="2A7FC32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DB5D1B0" w14:textId="77777777" w:rsidR="008F606A" w:rsidRDefault="00BB7304">
                  <w:pPr>
                    <w:pStyle w:val="rowtabella0"/>
                  </w:pPr>
                  <w:r>
                    <w:t>VALCALEPIO F.C.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39FC85" w14:textId="77777777" w:rsidR="008F606A" w:rsidRDefault="00BB7304">
                  <w:pPr>
                    <w:pStyle w:val="rowtabella0"/>
                  </w:pPr>
                  <w:r>
                    <w:t>- ZINGONIA VERDELLINO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993AE8" w14:textId="77777777" w:rsidR="008F606A" w:rsidRDefault="00BB7304">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759FC9" w14:textId="77777777" w:rsidR="008F606A" w:rsidRDefault="00BB7304">
                  <w:pPr>
                    <w:pStyle w:val="rowtabella0"/>
                    <w:jc w:val="center"/>
                  </w:pPr>
                  <w:r>
                    <w:t> </w:t>
                  </w:r>
                </w:p>
              </w:tc>
            </w:tr>
            <w:tr w:rsidR="008F606A" w14:paraId="3FA2980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26D8C0E" w14:textId="77777777" w:rsidR="008F606A" w:rsidRDefault="00BB7304">
                  <w:pPr>
                    <w:pStyle w:val="rowtabella0"/>
                  </w:pPr>
                  <w:r>
                    <w:t>(1) - disputata il 10/09/2022</w:t>
                  </w:r>
                </w:p>
              </w:tc>
            </w:tr>
          </w:tbl>
          <w:p w14:paraId="5BAE2A91" w14:textId="77777777" w:rsidR="008F606A" w:rsidRDefault="008F606A"/>
        </w:tc>
      </w:tr>
    </w:tbl>
    <w:p w14:paraId="014C41E7" w14:textId="77777777" w:rsidR="008F606A" w:rsidRDefault="008F606A">
      <w:pPr>
        <w:pStyle w:val="breakline"/>
        <w:divId w:val="8742683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606A" w14:paraId="6E9890F4" w14:textId="77777777">
        <w:trPr>
          <w:divId w:val="8742683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606A" w14:paraId="50D82E3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88EC25" w14:textId="77777777" w:rsidR="008F606A" w:rsidRDefault="00BB7304">
                  <w:pPr>
                    <w:pStyle w:val="headertabella0"/>
                  </w:pPr>
                  <w:r>
                    <w:t>GIRONE C - 2 Giornata - A</w:t>
                  </w:r>
                </w:p>
              </w:tc>
            </w:tr>
            <w:tr w:rsidR="008F606A" w14:paraId="380F92E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072EDEC" w14:textId="77777777" w:rsidR="008F606A" w:rsidRDefault="00BB7304">
                  <w:pPr>
                    <w:pStyle w:val="rowtabella0"/>
                  </w:pPr>
                  <w:r>
                    <w:t>CAST BRESCIA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1E31B4" w14:textId="77777777" w:rsidR="008F606A" w:rsidRDefault="00BB7304">
                  <w:pPr>
                    <w:pStyle w:val="rowtabella0"/>
                  </w:pPr>
                  <w:r>
                    <w:t>- BEDIZZOLESE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659E5B" w14:textId="77777777" w:rsidR="008F606A" w:rsidRDefault="00BB7304">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78EC57" w14:textId="77777777" w:rsidR="008F606A" w:rsidRDefault="00BB7304">
                  <w:pPr>
                    <w:pStyle w:val="rowtabella0"/>
                    <w:jc w:val="center"/>
                  </w:pPr>
                  <w:r>
                    <w:t> </w:t>
                  </w:r>
                </w:p>
              </w:tc>
            </w:tr>
            <w:tr w:rsidR="008F606A" w14:paraId="53B0A42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849FAF" w14:textId="77777777" w:rsidR="008F606A" w:rsidRDefault="00BB7304">
                  <w:pPr>
                    <w:pStyle w:val="rowtabella0"/>
                  </w:pPr>
                  <w:r>
                    <w:t>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EED3A5" w14:textId="77777777" w:rsidR="008F606A" w:rsidRDefault="00BB7304">
                  <w:pPr>
                    <w:pStyle w:val="rowtabella0"/>
                  </w:pPr>
                  <w:r>
                    <w:t>- CARPENEDOLO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3A16F7" w14:textId="77777777" w:rsidR="008F606A" w:rsidRDefault="00BB7304">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8FDA26" w14:textId="77777777" w:rsidR="008F606A" w:rsidRDefault="00BB7304">
                  <w:pPr>
                    <w:pStyle w:val="rowtabella0"/>
                    <w:jc w:val="center"/>
                  </w:pPr>
                  <w:r>
                    <w:t> </w:t>
                  </w:r>
                </w:p>
              </w:tc>
            </w:tr>
            <w:tr w:rsidR="008F606A" w14:paraId="4695D6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96E096" w14:textId="77777777" w:rsidR="008F606A" w:rsidRDefault="00BB7304">
                  <w:pPr>
                    <w:pStyle w:val="rowtabella0"/>
                  </w:pPr>
                  <w:r>
                    <w:t>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32A199" w14:textId="77777777" w:rsidR="008F606A" w:rsidRDefault="00BB7304">
                  <w:pPr>
                    <w:pStyle w:val="rowtabella0"/>
                  </w:pPr>
                  <w:r>
                    <w:t>- VOBARNO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6E52E2" w14:textId="77777777" w:rsidR="008F606A" w:rsidRDefault="00BB7304">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6E7BF2" w14:textId="77777777" w:rsidR="008F606A" w:rsidRDefault="00BB7304">
                  <w:pPr>
                    <w:pStyle w:val="rowtabella0"/>
                    <w:jc w:val="center"/>
                  </w:pPr>
                  <w:r>
                    <w:t> </w:t>
                  </w:r>
                </w:p>
              </w:tc>
            </w:tr>
            <w:tr w:rsidR="008F606A" w14:paraId="70EA7C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5568D7" w14:textId="77777777" w:rsidR="008F606A" w:rsidRDefault="00BB7304">
                  <w:pPr>
                    <w:pStyle w:val="rowtabella0"/>
                  </w:pPr>
                  <w:r>
                    <w:t>OFFANENGHESE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A3FD16" w14:textId="77777777" w:rsidR="008F606A" w:rsidRDefault="00BB7304">
                  <w:pPr>
                    <w:pStyle w:val="rowtabella0"/>
                  </w:pPr>
                  <w:r>
                    <w:t>- R.C. CODOGNO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310DEF" w14:textId="77777777" w:rsidR="008F606A" w:rsidRDefault="00BB7304">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F05499" w14:textId="77777777" w:rsidR="008F606A" w:rsidRDefault="00BB7304">
                  <w:pPr>
                    <w:pStyle w:val="rowtabella0"/>
                    <w:jc w:val="center"/>
                  </w:pPr>
                  <w:r>
                    <w:t> </w:t>
                  </w:r>
                </w:p>
              </w:tc>
            </w:tr>
            <w:tr w:rsidR="008F606A" w14:paraId="1281964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B42B66" w14:textId="77777777" w:rsidR="008F606A" w:rsidRDefault="00BB7304">
                  <w:pPr>
                    <w:pStyle w:val="rowtabella0"/>
                  </w:pPr>
                  <w:r>
                    <w:t>OSPITALETTO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F1E51D" w14:textId="77777777" w:rsidR="008F606A" w:rsidRDefault="00BB7304">
                  <w:pPr>
                    <w:pStyle w:val="rowtabella0"/>
                  </w:pPr>
                  <w:r>
                    <w:t>- SONCINESE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EF4328" w14:textId="77777777" w:rsidR="008F606A" w:rsidRDefault="00BB7304">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F02328" w14:textId="77777777" w:rsidR="008F606A" w:rsidRDefault="00BB7304">
                  <w:pPr>
                    <w:pStyle w:val="rowtabella0"/>
                    <w:jc w:val="center"/>
                  </w:pPr>
                  <w:r>
                    <w:t> </w:t>
                  </w:r>
                </w:p>
              </w:tc>
            </w:tr>
            <w:tr w:rsidR="008F606A" w14:paraId="3AE97F5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6E754A" w14:textId="77777777" w:rsidR="008F606A" w:rsidRDefault="00BB7304">
                  <w:pPr>
                    <w:pStyle w:val="rowtabella0"/>
                  </w:pPr>
                  <w:r>
                    <w:t>(1) PREVALLE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964F67" w14:textId="77777777" w:rsidR="008F606A" w:rsidRDefault="00BB7304">
                  <w:pPr>
                    <w:pStyle w:val="rowtabella0"/>
                  </w:pPr>
                  <w:r>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71131C" w14:textId="77777777" w:rsidR="008F606A" w:rsidRDefault="00BB7304">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F6FA34" w14:textId="77777777" w:rsidR="008F606A" w:rsidRDefault="00BB7304">
                  <w:pPr>
                    <w:pStyle w:val="rowtabella0"/>
                    <w:jc w:val="center"/>
                  </w:pPr>
                  <w:r>
                    <w:t> </w:t>
                  </w:r>
                </w:p>
              </w:tc>
            </w:tr>
            <w:tr w:rsidR="008F606A" w14:paraId="0EBA42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C746BC" w14:textId="77777777" w:rsidR="008F606A" w:rsidRDefault="00BB7304">
                  <w:pPr>
                    <w:pStyle w:val="rowtabella0"/>
                  </w:pPr>
                  <w:r>
                    <w:t>REZZATO CALCIO DOR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F16620" w14:textId="77777777" w:rsidR="008F606A" w:rsidRDefault="00BB7304">
                  <w:pPr>
                    <w:pStyle w:val="rowtabella0"/>
                  </w:pPr>
                  <w:r>
                    <w:t>- CASTIGLIONE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E7AC91" w14:textId="77777777" w:rsidR="008F606A" w:rsidRDefault="00BB7304">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D439CC" w14:textId="77777777" w:rsidR="008F606A" w:rsidRDefault="00BB7304">
                  <w:pPr>
                    <w:pStyle w:val="rowtabella0"/>
                    <w:jc w:val="center"/>
                  </w:pPr>
                  <w:r>
                    <w:t> </w:t>
                  </w:r>
                </w:p>
              </w:tc>
            </w:tr>
            <w:tr w:rsidR="008F606A" w14:paraId="7AFE000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96A204" w14:textId="77777777" w:rsidR="008F606A" w:rsidRDefault="00BB7304">
                  <w:pPr>
                    <w:pStyle w:val="rowtabella0"/>
                  </w:pPr>
                  <w:r>
                    <w:t>ROVATO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D221B0" w14:textId="77777777" w:rsidR="008F606A" w:rsidRDefault="00BB7304">
                  <w:pPr>
                    <w:pStyle w:val="rowtabella0"/>
                  </w:pPr>
                  <w:r>
                    <w:t>- CARAVAGGIO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63132F" w14:textId="77777777" w:rsidR="008F606A" w:rsidRDefault="00BB7304">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E3DF66" w14:textId="77777777" w:rsidR="008F606A" w:rsidRDefault="00BB7304">
                  <w:pPr>
                    <w:pStyle w:val="rowtabella0"/>
                    <w:jc w:val="center"/>
                  </w:pPr>
                  <w:r>
                    <w:t> </w:t>
                  </w:r>
                </w:p>
              </w:tc>
            </w:tr>
            <w:tr w:rsidR="008F606A" w14:paraId="562FD26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D54F52C" w14:textId="77777777" w:rsidR="008F606A" w:rsidRDefault="00BB7304">
                  <w:pPr>
                    <w:pStyle w:val="rowtabella0"/>
                  </w:pPr>
                  <w:r>
                    <w:t>SORESINESE CALCIO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4E92E5" w14:textId="77777777" w:rsidR="008F606A" w:rsidRDefault="00BB7304">
                  <w:pPr>
                    <w:pStyle w:val="rowtabella0"/>
                  </w:pPr>
                  <w:r>
                    <w:t>- CAZZAGOBORNATO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66230C" w14:textId="77777777" w:rsidR="008F606A" w:rsidRDefault="00BB7304">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5B649E" w14:textId="77777777" w:rsidR="008F606A" w:rsidRDefault="00BB7304">
                  <w:pPr>
                    <w:pStyle w:val="rowtabella0"/>
                    <w:jc w:val="center"/>
                  </w:pPr>
                  <w:r>
                    <w:t> </w:t>
                  </w:r>
                </w:p>
              </w:tc>
            </w:tr>
            <w:tr w:rsidR="008F606A" w14:paraId="4551E9A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3A75419" w14:textId="77777777" w:rsidR="008F606A" w:rsidRDefault="00BB7304">
                  <w:pPr>
                    <w:pStyle w:val="rowtabella0"/>
                  </w:pPr>
                  <w:r>
                    <w:t>(1) - disputata il 10/09/2022</w:t>
                  </w:r>
                </w:p>
              </w:tc>
            </w:tr>
          </w:tbl>
          <w:p w14:paraId="727E33DD" w14:textId="77777777" w:rsidR="008F606A" w:rsidRDefault="008F606A"/>
        </w:tc>
      </w:tr>
    </w:tbl>
    <w:p w14:paraId="6DFDE197" w14:textId="77777777" w:rsidR="008F606A" w:rsidRDefault="008F606A">
      <w:pPr>
        <w:pStyle w:val="breakline"/>
        <w:divId w:val="87426835"/>
        <w:rPr>
          <w:rFonts w:eastAsiaTheme="minorEastAsia"/>
        </w:rPr>
      </w:pPr>
    </w:p>
    <w:p w14:paraId="3FC44EEC" w14:textId="77777777" w:rsidR="008F606A" w:rsidRDefault="008F606A">
      <w:pPr>
        <w:pStyle w:val="breakline"/>
        <w:divId w:val="87426835"/>
      </w:pPr>
    </w:p>
    <w:p w14:paraId="69149151" w14:textId="77777777" w:rsidR="008F606A" w:rsidRDefault="00BB7304">
      <w:pPr>
        <w:pStyle w:val="titoloprinc0"/>
        <w:divId w:val="87426835"/>
      </w:pPr>
      <w:r>
        <w:t>GIUDICE SPORTIVO</w:t>
      </w:r>
    </w:p>
    <w:p w14:paraId="5517CB9B" w14:textId="77777777" w:rsidR="008F606A" w:rsidRDefault="00BB7304">
      <w:pPr>
        <w:pStyle w:val="diffida"/>
        <w:divId w:val="87426835"/>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0CEAEAD4" w14:textId="77777777" w:rsidR="008F606A" w:rsidRDefault="00BB7304">
      <w:pPr>
        <w:pStyle w:val="titolo11"/>
        <w:divId w:val="87426835"/>
      </w:pPr>
      <w:r>
        <w:t xml:space="preserve">GARE DEL 10/ 9/2022 </w:t>
      </w:r>
    </w:p>
    <w:p w14:paraId="2B3F819C" w14:textId="77777777" w:rsidR="008F606A" w:rsidRDefault="00BB7304">
      <w:pPr>
        <w:pStyle w:val="titolo7a"/>
        <w:divId w:val="87426835"/>
      </w:pPr>
      <w:r>
        <w:t xml:space="preserve">PROVVEDIMENTI DISCIPLINARI </w:t>
      </w:r>
    </w:p>
    <w:p w14:paraId="3E5C1929" w14:textId="77777777" w:rsidR="008F606A" w:rsidRDefault="00BB7304">
      <w:pPr>
        <w:pStyle w:val="titolo7b0"/>
        <w:divId w:val="87426835"/>
      </w:pPr>
      <w:r>
        <w:t xml:space="preserve">In base alle risultanze degli atti ufficiali sono state deliberate le seguenti sanzioni disciplinari. </w:t>
      </w:r>
    </w:p>
    <w:p w14:paraId="6E3E0B6A" w14:textId="77777777" w:rsidR="008F606A" w:rsidRDefault="00BB7304">
      <w:pPr>
        <w:pStyle w:val="titolo30"/>
        <w:divId w:val="87426835"/>
      </w:pPr>
      <w:r>
        <w:t xml:space="preserve">CALCIATORI ESPULSI </w:t>
      </w:r>
    </w:p>
    <w:p w14:paraId="5D48D353" w14:textId="77777777" w:rsidR="008F606A" w:rsidRDefault="00BB7304">
      <w:pPr>
        <w:pStyle w:val="titolo20"/>
        <w:divId w:val="8742683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606A" w14:paraId="43B91845" w14:textId="77777777">
        <w:trPr>
          <w:divId w:val="87426835"/>
        </w:trPr>
        <w:tc>
          <w:tcPr>
            <w:tcW w:w="2200" w:type="dxa"/>
            <w:tcMar>
              <w:top w:w="20" w:type="dxa"/>
              <w:left w:w="20" w:type="dxa"/>
              <w:bottom w:w="20" w:type="dxa"/>
              <w:right w:w="20" w:type="dxa"/>
            </w:tcMar>
            <w:vAlign w:val="center"/>
            <w:hideMark/>
          </w:tcPr>
          <w:p w14:paraId="4DDFEDB2" w14:textId="77777777" w:rsidR="008F606A" w:rsidRDefault="00BB7304">
            <w:pPr>
              <w:pStyle w:val="movimento"/>
            </w:pPr>
            <w:r>
              <w:t>ALIO MIRKO</w:t>
            </w:r>
          </w:p>
        </w:tc>
        <w:tc>
          <w:tcPr>
            <w:tcW w:w="2200" w:type="dxa"/>
            <w:tcMar>
              <w:top w:w="20" w:type="dxa"/>
              <w:left w:w="20" w:type="dxa"/>
              <w:bottom w:w="20" w:type="dxa"/>
              <w:right w:w="20" w:type="dxa"/>
            </w:tcMar>
            <w:vAlign w:val="center"/>
            <w:hideMark/>
          </w:tcPr>
          <w:p w14:paraId="22AE97A3" w14:textId="77777777" w:rsidR="008F606A" w:rsidRDefault="00BB7304">
            <w:pPr>
              <w:pStyle w:val="movimento2"/>
            </w:pPr>
            <w:r>
              <w:t xml:space="preserve">(ACCADEMIAPAVESE S.GENESIO) </w:t>
            </w:r>
          </w:p>
        </w:tc>
        <w:tc>
          <w:tcPr>
            <w:tcW w:w="800" w:type="dxa"/>
            <w:tcMar>
              <w:top w:w="20" w:type="dxa"/>
              <w:left w:w="20" w:type="dxa"/>
              <w:bottom w:w="20" w:type="dxa"/>
              <w:right w:w="20" w:type="dxa"/>
            </w:tcMar>
            <w:vAlign w:val="center"/>
            <w:hideMark/>
          </w:tcPr>
          <w:p w14:paraId="1EFC171E" w14:textId="77777777" w:rsidR="008F606A" w:rsidRDefault="00BB7304">
            <w:pPr>
              <w:pStyle w:val="movimento"/>
            </w:pPr>
            <w:r>
              <w:t> </w:t>
            </w:r>
          </w:p>
        </w:tc>
        <w:tc>
          <w:tcPr>
            <w:tcW w:w="2200" w:type="dxa"/>
            <w:tcMar>
              <w:top w:w="20" w:type="dxa"/>
              <w:left w:w="20" w:type="dxa"/>
              <w:bottom w:w="20" w:type="dxa"/>
              <w:right w:w="20" w:type="dxa"/>
            </w:tcMar>
            <w:vAlign w:val="center"/>
            <w:hideMark/>
          </w:tcPr>
          <w:p w14:paraId="480F97A4" w14:textId="77777777" w:rsidR="008F606A" w:rsidRDefault="00BB7304">
            <w:pPr>
              <w:pStyle w:val="movimento"/>
            </w:pPr>
            <w:r>
              <w:t>CAPELLI THOMAS</w:t>
            </w:r>
          </w:p>
        </w:tc>
        <w:tc>
          <w:tcPr>
            <w:tcW w:w="2200" w:type="dxa"/>
            <w:tcMar>
              <w:top w:w="20" w:type="dxa"/>
              <w:left w:w="20" w:type="dxa"/>
              <w:bottom w:w="20" w:type="dxa"/>
              <w:right w:w="20" w:type="dxa"/>
            </w:tcMar>
            <w:vAlign w:val="center"/>
            <w:hideMark/>
          </w:tcPr>
          <w:p w14:paraId="19393BD5" w14:textId="77777777" w:rsidR="008F606A" w:rsidRDefault="00BB7304">
            <w:pPr>
              <w:pStyle w:val="movimento2"/>
            </w:pPr>
            <w:r>
              <w:t xml:space="preserve">(MAPELLO A R.L.) </w:t>
            </w:r>
          </w:p>
        </w:tc>
      </w:tr>
    </w:tbl>
    <w:p w14:paraId="2EE4EA41" w14:textId="77777777" w:rsidR="008F606A" w:rsidRDefault="00BB7304">
      <w:pPr>
        <w:pStyle w:val="titolo11"/>
        <w:divId w:val="87426835"/>
        <w:rPr>
          <w:rFonts w:eastAsiaTheme="minorEastAsia"/>
        </w:rPr>
      </w:pPr>
      <w:r>
        <w:t xml:space="preserve">GARE DEL 11/ 9/2022 </w:t>
      </w:r>
    </w:p>
    <w:p w14:paraId="1EFB9BA1" w14:textId="77777777" w:rsidR="008F606A" w:rsidRDefault="00BB7304">
      <w:pPr>
        <w:pStyle w:val="titolo7a"/>
        <w:divId w:val="87426835"/>
      </w:pPr>
      <w:r>
        <w:t xml:space="preserve">PROVVEDIMENTI DISCIPLINARI </w:t>
      </w:r>
    </w:p>
    <w:p w14:paraId="358E2510" w14:textId="77777777" w:rsidR="008F606A" w:rsidRDefault="00BB7304">
      <w:pPr>
        <w:pStyle w:val="titolo7b0"/>
        <w:divId w:val="87426835"/>
      </w:pPr>
      <w:r>
        <w:t xml:space="preserve">In base alle risultanze degli atti ufficiali sono state deliberate le seguenti sanzioni disciplinari. </w:t>
      </w:r>
    </w:p>
    <w:p w14:paraId="2930ABC8" w14:textId="77777777" w:rsidR="008F606A" w:rsidRDefault="00BB7304">
      <w:pPr>
        <w:pStyle w:val="titolo30"/>
        <w:divId w:val="87426835"/>
      </w:pPr>
      <w:r>
        <w:t xml:space="preserve">SOCIETA' </w:t>
      </w:r>
    </w:p>
    <w:p w14:paraId="4B3AF0BF" w14:textId="77777777" w:rsidR="008F606A" w:rsidRDefault="00BB7304">
      <w:pPr>
        <w:pStyle w:val="titolo20"/>
        <w:divId w:val="87426835"/>
      </w:pPr>
      <w:r>
        <w:t xml:space="preserve">AMMENDA </w:t>
      </w:r>
    </w:p>
    <w:p w14:paraId="2F32A81A" w14:textId="77777777" w:rsidR="008F606A" w:rsidRDefault="00BB7304">
      <w:pPr>
        <w:pStyle w:val="diffida"/>
        <w:spacing w:before="80" w:beforeAutospacing="0" w:after="40" w:afterAutospacing="0"/>
        <w:jc w:val="left"/>
        <w:divId w:val="87426835"/>
      </w:pPr>
      <w:r>
        <w:t xml:space="preserve">Euro 100,00 SORESINESE CALCIO A.S.D. </w:t>
      </w:r>
      <w:r>
        <w:br/>
        <w:t xml:space="preserve">Perchè persona non autorizzata sostava nella zona spogliatoi. </w:t>
      </w:r>
    </w:p>
    <w:p w14:paraId="3DCEE744" w14:textId="77777777" w:rsidR="00D56A20" w:rsidRDefault="00D56A20">
      <w:pPr>
        <w:pStyle w:val="titolo30"/>
        <w:divId w:val="87426835"/>
      </w:pPr>
    </w:p>
    <w:p w14:paraId="4567C9AF" w14:textId="1CBDF0E3" w:rsidR="008F606A" w:rsidRDefault="00BB7304">
      <w:pPr>
        <w:pStyle w:val="titolo30"/>
        <w:divId w:val="87426835"/>
      </w:pPr>
      <w:r>
        <w:lastRenderedPageBreak/>
        <w:t xml:space="preserve">ALLENATORI </w:t>
      </w:r>
    </w:p>
    <w:p w14:paraId="39B1090E" w14:textId="77777777" w:rsidR="008F606A" w:rsidRDefault="00BB7304">
      <w:pPr>
        <w:pStyle w:val="titolo20"/>
        <w:divId w:val="87426835"/>
      </w:pPr>
      <w:r>
        <w:t xml:space="preserve">SQUALIFICA FINO AL 28/ 9/2022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606A" w14:paraId="4968AAEF" w14:textId="77777777">
        <w:trPr>
          <w:divId w:val="87426835"/>
        </w:trPr>
        <w:tc>
          <w:tcPr>
            <w:tcW w:w="2200" w:type="dxa"/>
            <w:tcMar>
              <w:top w:w="20" w:type="dxa"/>
              <w:left w:w="20" w:type="dxa"/>
              <w:bottom w:w="20" w:type="dxa"/>
              <w:right w:w="20" w:type="dxa"/>
            </w:tcMar>
            <w:vAlign w:val="center"/>
            <w:hideMark/>
          </w:tcPr>
          <w:p w14:paraId="57B526B1" w14:textId="77777777" w:rsidR="008F606A" w:rsidRDefault="00BB7304">
            <w:pPr>
              <w:pStyle w:val="movimento"/>
            </w:pPr>
            <w:r>
              <w:t>PESENTI MARCO</w:t>
            </w:r>
          </w:p>
        </w:tc>
        <w:tc>
          <w:tcPr>
            <w:tcW w:w="2200" w:type="dxa"/>
            <w:tcMar>
              <w:top w:w="20" w:type="dxa"/>
              <w:left w:w="20" w:type="dxa"/>
              <w:bottom w:w="20" w:type="dxa"/>
              <w:right w:w="20" w:type="dxa"/>
            </w:tcMar>
            <w:vAlign w:val="center"/>
            <w:hideMark/>
          </w:tcPr>
          <w:p w14:paraId="5B9A2E83" w14:textId="77777777" w:rsidR="008F606A" w:rsidRDefault="00BB7304">
            <w:pPr>
              <w:pStyle w:val="movimento2"/>
            </w:pPr>
            <w:r>
              <w:t xml:space="preserve">(G.S. VERTOVESE) </w:t>
            </w:r>
          </w:p>
        </w:tc>
        <w:tc>
          <w:tcPr>
            <w:tcW w:w="800" w:type="dxa"/>
            <w:tcMar>
              <w:top w:w="20" w:type="dxa"/>
              <w:left w:w="20" w:type="dxa"/>
              <w:bottom w:w="20" w:type="dxa"/>
              <w:right w:w="20" w:type="dxa"/>
            </w:tcMar>
            <w:vAlign w:val="center"/>
            <w:hideMark/>
          </w:tcPr>
          <w:p w14:paraId="44F74C1A" w14:textId="77777777" w:rsidR="008F606A" w:rsidRDefault="00BB7304">
            <w:pPr>
              <w:pStyle w:val="movimento"/>
            </w:pPr>
            <w:r>
              <w:t> </w:t>
            </w:r>
          </w:p>
        </w:tc>
        <w:tc>
          <w:tcPr>
            <w:tcW w:w="2200" w:type="dxa"/>
            <w:tcMar>
              <w:top w:w="20" w:type="dxa"/>
              <w:left w:w="20" w:type="dxa"/>
              <w:bottom w:w="20" w:type="dxa"/>
              <w:right w:w="20" w:type="dxa"/>
            </w:tcMar>
            <w:vAlign w:val="center"/>
            <w:hideMark/>
          </w:tcPr>
          <w:p w14:paraId="5E2F6C97" w14:textId="77777777" w:rsidR="008F606A" w:rsidRDefault="00BB7304">
            <w:pPr>
              <w:pStyle w:val="movimento"/>
            </w:pPr>
            <w:r>
              <w:t> </w:t>
            </w:r>
          </w:p>
        </w:tc>
        <w:tc>
          <w:tcPr>
            <w:tcW w:w="2200" w:type="dxa"/>
            <w:tcMar>
              <w:top w:w="20" w:type="dxa"/>
              <w:left w:w="20" w:type="dxa"/>
              <w:bottom w:w="20" w:type="dxa"/>
              <w:right w:w="20" w:type="dxa"/>
            </w:tcMar>
            <w:vAlign w:val="center"/>
            <w:hideMark/>
          </w:tcPr>
          <w:p w14:paraId="5C65D351" w14:textId="77777777" w:rsidR="008F606A" w:rsidRDefault="00BB7304">
            <w:pPr>
              <w:pStyle w:val="movimento2"/>
            </w:pPr>
            <w:r>
              <w:t> </w:t>
            </w:r>
          </w:p>
        </w:tc>
      </w:tr>
    </w:tbl>
    <w:p w14:paraId="4F726ADD" w14:textId="77777777" w:rsidR="008F606A" w:rsidRDefault="008F606A">
      <w:pPr>
        <w:divId w:val="87426835"/>
        <w:rPr>
          <w:vanish/>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606A" w14:paraId="4BF61CCE" w14:textId="77777777">
        <w:trPr>
          <w:divId w:val="87426835"/>
        </w:trPr>
        <w:tc>
          <w:tcPr>
            <w:tcW w:w="2200" w:type="dxa"/>
            <w:tcMar>
              <w:top w:w="20" w:type="dxa"/>
              <w:left w:w="20" w:type="dxa"/>
              <w:bottom w:w="20" w:type="dxa"/>
              <w:right w:w="20" w:type="dxa"/>
            </w:tcMar>
            <w:vAlign w:val="center"/>
            <w:hideMark/>
          </w:tcPr>
          <w:p w14:paraId="737A8A88" w14:textId="77777777" w:rsidR="008F606A" w:rsidRDefault="00BB7304">
            <w:pPr>
              <w:pStyle w:val="movimento"/>
              <w:rPr>
                <w:rFonts w:eastAsiaTheme="minorEastAsia"/>
              </w:rPr>
            </w:pPr>
            <w:r>
              <w:t>CAON CRISTIAN</w:t>
            </w:r>
          </w:p>
        </w:tc>
        <w:tc>
          <w:tcPr>
            <w:tcW w:w="2200" w:type="dxa"/>
            <w:tcMar>
              <w:top w:w="20" w:type="dxa"/>
              <w:left w:w="20" w:type="dxa"/>
              <w:bottom w:w="20" w:type="dxa"/>
              <w:right w:w="20" w:type="dxa"/>
            </w:tcMar>
            <w:vAlign w:val="center"/>
            <w:hideMark/>
          </w:tcPr>
          <w:p w14:paraId="3F2172FA" w14:textId="77777777" w:rsidR="008F606A" w:rsidRDefault="00BB7304">
            <w:pPr>
              <w:pStyle w:val="movimento2"/>
            </w:pPr>
            <w:r>
              <w:t xml:space="preserve">(GAVIRATE CALCIO) </w:t>
            </w:r>
          </w:p>
        </w:tc>
        <w:tc>
          <w:tcPr>
            <w:tcW w:w="800" w:type="dxa"/>
            <w:tcMar>
              <w:top w:w="20" w:type="dxa"/>
              <w:left w:w="20" w:type="dxa"/>
              <w:bottom w:w="20" w:type="dxa"/>
              <w:right w:w="20" w:type="dxa"/>
            </w:tcMar>
            <w:vAlign w:val="center"/>
            <w:hideMark/>
          </w:tcPr>
          <w:p w14:paraId="0144A622" w14:textId="77777777" w:rsidR="008F606A" w:rsidRDefault="00BB7304">
            <w:pPr>
              <w:pStyle w:val="movimento"/>
            </w:pPr>
            <w:r>
              <w:t> </w:t>
            </w:r>
          </w:p>
        </w:tc>
        <w:tc>
          <w:tcPr>
            <w:tcW w:w="2200" w:type="dxa"/>
            <w:tcMar>
              <w:top w:w="20" w:type="dxa"/>
              <w:left w:w="20" w:type="dxa"/>
              <w:bottom w:w="20" w:type="dxa"/>
              <w:right w:w="20" w:type="dxa"/>
            </w:tcMar>
            <w:vAlign w:val="center"/>
            <w:hideMark/>
          </w:tcPr>
          <w:p w14:paraId="41A61A80" w14:textId="77777777" w:rsidR="008F606A" w:rsidRDefault="00BB7304">
            <w:pPr>
              <w:pStyle w:val="movimento"/>
            </w:pPr>
            <w:r>
              <w:t> </w:t>
            </w:r>
          </w:p>
        </w:tc>
        <w:tc>
          <w:tcPr>
            <w:tcW w:w="2200" w:type="dxa"/>
            <w:tcMar>
              <w:top w:w="20" w:type="dxa"/>
              <w:left w:w="20" w:type="dxa"/>
              <w:bottom w:w="20" w:type="dxa"/>
              <w:right w:w="20" w:type="dxa"/>
            </w:tcMar>
            <w:vAlign w:val="center"/>
            <w:hideMark/>
          </w:tcPr>
          <w:p w14:paraId="1C538A87" w14:textId="77777777" w:rsidR="008F606A" w:rsidRDefault="00BB7304">
            <w:pPr>
              <w:pStyle w:val="movimento2"/>
            </w:pPr>
            <w:r>
              <w:t> </w:t>
            </w:r>
          </w:p>
        </w:tc>
      </w:tr>
    </w:tbl>
    <w:p w14:paraId="3BBBFAC8" w14:textId="66179E5D" w:rsidR="008F606A" w:rsidRDefault="00BB7304">
      <w:pPr>
        <w:pStyle w:val="diffida"/>
        <w:spacing w:before="80" w:beforeAutospacing="0" w:after="40" w:afterAutospacing="0"/>
        <w:jc w:val="left"/>
        <w:divId w:val="87426835"/>
        <w:rPr>
          <w:rFonts w:eastAsiaTheme="minorEastAsia"/>
        </w:rPr>
      </w:pPr>
      <w:r>
        <w:t>Già ammonito precedentemente a fine gara teneva comport</w:t>
      </w:r>
      <w:r w:rsidR="00A57085">
        <w:t>a</w:t>
      </w:r>
      <w:r>
        <w:t xml:space="preserve">mento irriguardoso nei confronti dell'arbitro. </w:t>
      </w:r>
    </w:p>
    <w:p w14:paraId="35908C5F" w14:textId="77777777" w:rsidR="008F606A" w:rsidRDefault="00BB7304">
      <w:pPr>
        <w:pStyle w:val="titolo30"/>
        <w:divId w:val="87426835"/>
      </w:pPr>
      <w:r>
        <w:t xml:space="preserve">CALCIATORI ESPULSI </w:t>
      </w:r>
    </w:p>
    <w:p w14:paraId="0565D775" w14:textId="77777777" w:rsidR="008F606A" w:rsidRDefault="00BB7304">
      <w:pPr>
        <w:pStyle w:val="titolo20"/>
        <w:divId w:val="87426835"/>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606A" w14:paraId="0E595B96" w14:textId="77777777">
        <w:trPr>
          <w:divId w:val="87426835"/>
        </w:trPr>
        <w:tc>
          <w:tcPr>
            <w:tcW w:w="2200" w:type="dxa"/>
            <w:tcMar>
              <w:top w:w="20" w:type="dxa"/>
              <w:left w:w="20" w:type="dxa"/>
              <w:bottom w:w="20" w:type="dxa"/>
              <w:right w:w="20" w:type="dxa"/>
            </w:tcMar>
            <w:vAlign w:val="center"/>
            <w:hideMark/>
          </w:tcPr>
          <w:p w14:paraId="2F0746CC" w14:textId="77777777" w:rsidR="008F606A" w:rsidRDefault="00BB7304">
            <w:pPr>
              <w:pStyle w:val="movimento"/>
            </w:pPr>
            <w:r>
              <w:t>MANCOSU ALESSANDRO</w:t>
            </w:r>
          </w:p>
        </w:tc>
        <w:tc>
          <w:tcPr>
            <w:tcW w:w="2200" w:type="dxa"/>
            <w:tcMar>
              <w:top w:w="20" w:type="dxa"/>
              <w:left w:w="20" w:type="dxa"/>
              <w:bottom w:w="20" w:type="dxa"/>
              <w:right w:w="20" w:type="dxa"/>
            </w:tcMar>
            <w:vAlign w:val="center"/>
            <w:hideMark/>
          </w:tcPr>
          <w:p w14:paraId="4533C8CA" w14:textId="77777777" w:rsidR="008F606A" w:rsidRDefault="00BB7304">
            <w:pPr>
              <w:pStyle w:val="movimento2"/>
            </w:pPr>
            <w:r>
              <w:t xml:space="preserve">(VIS NOVA GIUSSANO) </w:t>
            </w:r>
          </w:p>
        </w:tc>
        <w:tc>
          <w:tcPr>
            <w:tcW w:w="800" w:type="dxa"/>
            <w:tcMar>
              <w:top w:w="20" w:type="dxa"/>
              <w:left w:w="20" w:type="dxa"/>
              <w:bottom w:w="20" w:type="dxa"/>
              <w:right w:w="20" w:type="dxa"/>
            </w:tcMar>
            <w:vAlign w:val="center"/>
            <w:hideMark/>
          </w:tcPr>
          <w:p w14:paraId="6EAACE90" w14:textId="77777777" w:rsidR="008F606A" w:rsidRDefault="00BB7304">
            <w:pPr>
              <w:pStyle w:val="movimento"/>
            </w:pPr>
            <w:r>
              <w:t> </w:t>
            </w:r>
          </w:p>
        </w:tc>
        <w:tc>
          <w:tcPr>
            <w:tcW w:w="2200" w:type="dxa"/>
            <w:tcMar>
              <w:top w:w="20" w:type="dxa"/>
              <w:left w:w="20" w:type="dxa"/>
              <w:bottom w:w="20" w:type="dxa"/>
              <w:right w:w="20" w:type="dxa"/>
            </w:tcMar>
            <w:vAlign w:val="center"/>
            <w:hideMark/>
          </w:tcPr>
          <w:p w14:paraId="29C35AB5" w14:textId="77777777" w:rsidR="008F606A" w:rsidRDefault="00BB7304">
            <w:pPr>
              <w:pStyle w:val="movimento"/>
            </w:pPr>
            <w:r>
              <w:t> </w:t>
            </w:r>
          </w:p>
        </w:tc>
        <w:tc>
          <w:tcPr>
            <w:tcW w:w="2200" w:type="dxa"/>
            <w:tcMar>
              <w:top w:w="20" w:type="dxa"/>
              <w:left w:w="20" w:type="dxa"/>
              <w:bottom w:w="20" w:type="dxa"/>
              <w:right w:w="20" w:type="dxa"/>
            </w:tcMar>
            <w:vAlign w:val="center"/>
            <w:hideMark/>
          </w:tcPr>
          <w:p w14:paraId="467B96EA" w14:textId="77777777" w:rsidR="008F606A" w:rsidRDefault="00BB7304">
            <w:pPr>
              <w:pStyle w:val="movimento2"/>
            </w:pPr>
            <w:r>
              <w:t> </w:t>
            </w:r>
          </w:p>
        </w:tc>
      </w:tr>
    </w:tbl>
    <w:p w14:paraId="151B5566" w14:textId="77777777" w:rsidR="008F606A" w:rsidRDefault="00BB7304">
      <w:pPr>
        <w:pStyle w:val="diffida"/>
        <w:spacing w:before="80" w:beforeAutospacing="0" w:after="40" w:afterAutospacing="0"/>
        <w:jc w:val="left"/>
        <w:divId w:val="87426835"/>
        <w:rPr>
          <w:rFonts w:eastAsiaTheme="minorEastAsia"/>
        </w:rPr>
      </w:pPr>
      <w:r>
        <w:t xml:space="preserve">Per atto di violenza nei confronti di un calciatore avversario (art.38comma 1 del nuovo C.G.S.). </w:t>
      </w:r>
    </w:p>
    <w:p w14:paraId="54A7DD9B" w14:textId="77777777" w:rsidR="008F606A" w:rsidRDefault="00BB7304">
      <w:pPr>
        <w:pStyle w:val="titolo20"/>
        <w:divId w:val="8742683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606A" w14:paraId="46F2EAAF" w14:textId="77777777">
        <w:trPr>
          <w:divId w:val="87426835"/>
        </w:trPr>
        <w:tc>
          <w:tcPr>
            <w:tcW w:w="2200" w:type="dxa"/>
            <w:tcMar>
              <w:top w:w="20" w:type="dxa"/>
              <w:left w:w="20" w:type="dxa"/>
              <w:bottom w:w="20" w:type="dxa"/>
              <w:right w:w="20" w:type="dxa"/>
            </w:tcMar>
            <w:vAlign w:val="center"/>
            <w:hideMark/>
          </w:tcPr>
          <w:p w14:paraId="46ED5BF3" w14:textId="77777777" w:rsidR="008F606A" w:rsidRDefault="00BB7304">
            <w:pPr>
              <w:pStyle w:val="movimento"/>
            </w:pPr>
            <w:r>
              <w:t>FORNARI MATTIA</w:t>
            </w:r>
          </w:p>
        </w:tc>
        <w:tc>
          <w:tcPr>
            <w:tcW w:w="2200" w:type="dxa"/>
            <w:tcMar>
              <w:top w:w="20" w:type="dxa"/>
              <w:left w:w="20" w:type="dxa"/>
              <w:bottom w:w="20" w:type="dxa"/>
              <w:right w:w="20" w:type="dxa"/>
            </w:tcMar>
            <w:vAlign w:val="center"/>
            <w:hideMark/>
          </w:tcPr>
          <w:p w14:paraId="1AED4E8C" w14:textId="77777777" w:rsidR="008F606A" w:rsidRDefault="00BB7304">
            <w:pPr>
              <w:pStyle w:val="movimento2"/>
            </w:pPr>
            <w:r>
              <w:t xml:space="preserve">(CARAVAGGIO SRL) </w:t>
            </w:r>
          </w:p>
        </w:tc>
        <w:tc>
          <w:tcPr>
            <w:tcW w:w="800" w:type="dxa"/>
            <w:tcMar>
              <w:top w:w="20" w:type="dxa"/>
              <w:left w:w="20" w:type="dxa"/>
              <w:bottom w:w="20" w:type="dxa"/>
              <w:right w:w="20" w:type="dxa"/>
            </w:tcMar>
            <w:vAlign w:val="center"/>
            <w:hideMark/>
          </w:tcPr>
          <w:p w14:paraId="1CEB1F76" w14:textId="77777777" w:rsidR="008F606A" w:rsidRDefault="00BB7304">
            <w:pPr>
              <w:pStyle w:val="movimento"/>
            </w:pPr>
            <w:r>
              <w:t> </w:t>
            </w:r>
          </w:p>
        </w:tc>
        <w:tc>
          <w:tcPr>
            <w:tcW w:w="2200" w:type="dxa"/>
            <w:tcMar>
              <w:top w:w="20" w:type="dxa"/>
              <w:left w:w="20" w:type="dxa"/>
              <w:bottom w:w="20" w:type="dxa"/>
              <w:right w:w="20" w:type="dxa"/>
            </w:tcMar>
            <w:vAlign w:val="center"/>
            <w:hideMark/>
          </w:tcPr>
          <w:p w14:paraId="0322BA1A" w14:textId="77777777" w:rsidR="008F606A" w:rsidRDefault="00BB7304">
            <w:pPr>
              <w:pStyle w:val="movimento"/>
            </w:pPr>
            <w:r>
              <w:t>SELPA ESTEBAN</w:t>
            </w:r>
          </w:p>
        </w:tc>
        <w:tc>
          <w:tcPr>
            <w:tcW w:w="2200" w:type="dxa"/>
            <w:tcMar>
              <w:top w:w="20" w:type="dxa"/>
              <w:left w:w="20" w:type="dxa"/>
              <w:bottom w:w="20" w:type="dxa"/>
              <w:right w:w="20" w:type="dxa"/>
            </w:tcMar>
            <w:vAlign w:val="center"/>
            <w:hideMark/>
          </w:tcPr>
          <w:p w14:paraId="664A2ED1" w14:textId="77777777" w:rsidR="008F606A" w:rsidRDefault="00BB7304">
            <w:pPr>
              <w:pStyle w:val="movimento2"/>
            </w:pPr>
            <w:r>
              <w:t xml:space="preserve">(GAVIRATE CALCIO) </w:t>
            </w:r>
          </w:p>
        </w:tc>
      </w:tr>
      <w:tr w:rsidR="008F606A" w14:paraId="7862333E" w14:textId="77777777">
        <w:trPr>
          <w:divId w:val="87426835"/>
        </w:trPr>
        <w:tc>
          <w:tcPr>
            <w:tcW w:w="2200" w:type="dxa"/>
            <w:tcMar>
              <w:top w:w="20" w:type="dxa"/>
              <w:left w:w="20" w:type="dxa"/>
              <w:bottom w:w="20" w:type="dxa"/>
              <w:right w:w="20" w:type="dxa"/>
            </w:tcMar>
            <w:vAlign w:val="center"/>
            <w:hideMark/>
          </w:tcPr>
          <w:p w14:paraId="7022157C" w14:textId="77777777" w:rsidR="008F606A" w:rsidRDefault="00BB7304">
            <w:pPr>
              <w:pStyle w:val="movimento"/>
            </w:pPr>
            <w:r>
              <w:t>RADICI GIACOMO</w:t>
            </w:r>
          </w:p>
        </w:tc>
        <w:tc>
          <w:tcPr>
            <w:tcW w:w="2200" w:type="dxa"/>
            <w:tcMar>
              <w:top w:w="20" w:type="dxa"/>
              <w:left w:w="20" w:type="dxa"/>
              <w:bottom w:w="20" w:type="dxa"/>
              <w:right w:w="20" w:type="dxa"/>
            </w:tcMar>
            <w:vAlign w:val="center"/>
            <w:hideMark/>
          </w:tcPr>
          <w:p w14:paraId="669F350C" w14:textId="77777777" w:rsidR="008F606A" w:rsidRDefault="00BB7304">
            <w:pPr>
              <w:pStyle w:val="movimento2"/>
            </w:pPr>
            <w:r>
              <w:t xml:space="preserve">(ROVATO CALCIO) </w:t>
            </w:r>
          </w:p>
        </w:tc>
        <w:tc>
          <w:tcPr>
            <w:tcW w:w="800" w:type="dxa"/>
            <w:tcMar>
              <w:top w:w="20" w:type="dxa"/>
              <w:left w:w="20" w:type="dxa"/>
              <w:bottom w:w="20" w:type="dxa"/>
              <w:right w:w="20" w:type="dxa"/>
            </w:tcMar>
            <w:vAlign w:val="center"/>
            <w:hideMark/>
          </w:tcPr>
          <w:p w14:paraId="04C30912" w14:textId="77777777" w:rsidR="008F606A" w:rsidRDefault="00BB7304">
            <w:pPr>
              <w:pStyle w:val="movimento"/>
            </w:pPr>
            <w:r>
              <w:t> </w:t>
            </w:r>
          </w:p>
        </w:tc>
        <w:tc>
          <w:tcPr>
            <w:tcW w:w="2200" w:type="dxa"/>
            <w:tcMar>
              <w:top w:w="20" w:type="dxa"/>
              <w:left w:w="20" w:type="dxa"/>
              <w:bottom w:w="20" w:type="dxa"/>
              <w:right w:w="20" w:type="dxa"/>
            </w:tcMar>
            <w:vAlign w:val="center"/>
            <w:hideMark/>
          </w:tcPr>
          <w:p w14:paraId="493FA6BE" w14:textId="77777777" w:rsidR="008F606A" w:rsidRDefault="00BB7304">
            <w:pPr>
              <w:pStyle w:val="movimento"/>
            </w:pPr>
            <w:r>
              <w:t>DEODATO MATTIA</w:t>
            </w:r>
          </w:p>
        </w:tc>
        <w:tc>
          <w:tcPr>
            <w:tcW w:w="2200" w:type="dxa"/>
            <w:tcMar>
              <w:top w:w="20" w:type="dxa"/>
              <w:left w:w="20" w:type="dxa"/>
              <w:bottom w:w="20" w:type="dxa"/>
              <w:right w:w="20" w:type="dxa"/>
            </w:tcMar>
            <w:vAlign w:val="center"/>
            <w:hideMark/>
          </w:tcPr>
          <w:p w14:paraId="29ECB180" w14:textId="77777777" w:rsidR="008F606A" w:rsidRDefault="00BB7304">
            <w:pPr>
              <w:pStyle w:val="movimento2"/>
            </w:pPr>
            <w:r>
              <w:t xml:space="preserve">(SESTESE CALCIO) </w:t>
            </w:r>
          </w:p>
        </w:tc>
      </w:tr>
      <w:tr w:rsidR="008F606A" w14:paraId="41B65ED5" w14:textId="77777777">
        <w:trPr>
          <w:divId w:val="87426835"/>
        </w:trPr>
        <w:tc>
          <w:tcPr>
            <w:tcW w:w="2200" w:type="dxa"/>
            <w:tcMar>
              <w:top w:w="20" w:type="dxa"/>
              <w:left w:w="20" w:type="dxa"/>
              <w:bottom w:w="20" w:type="dxa"/>
              <w:right w:w="20" w:type="dxa"/>
            </w:tcMar>
            <w:vAlign w:val="center"/>
            <w:hideMark/>
          </w:tcPr>
          <w:p w14:paraId="6A54D71E" w14:textId="77777777" w:rsidR="008F606A" w:rsidRDefault="00BB7304">
            <w:pPr>
              <w:pStyle w:val="movimento"/>
            </w:pPr>
            <w:r>
              <w:t>HERRERA ALESSANDRO</w:t>
            </w:r>
          </w:p>
        </w:tc>
        <w:tc>
          <w:tcPr>
            <w:tcW w:w="2200" w:type="dxa"/>
            <w:tcMar>
              <w:top w:w="20" w:type="dxa"/>
              <w:left w:w="20" w:type="dxa"/>
              <w:bottom w:w="20" w:type="dxa"/>
              <w:right w:w="20" w:type="dxa"/>
            </w:tcMar>
            <w:vAlign w:val="center"/>
            <w:hideMark/>
          </w:tcPr>
          <w:p w14:paraId="53CD9501" w14:textId="77777777" w:rsidR="008F606A" w:rsidRDefault="00BB7304">
            <w:pPr>
              <w:pStyle w:val="movimento2"/>
            </w:pPr>
            <w:r>
              <w:t xml:space="preserve">(TREVIGLIESE A.S.D.) </w:t>
            </w:r>
          </w:p>
        </w:tc>
        <w:tc>
          <w:tcPr>
            <w:tcW w:w="800" w:type="dxa"/>
            <w:tcMar>
              <w:top w:w="20" w:type="dxa"/>
              <w:left w:w="20" w:type="dxa"/>
              <w:bottom w:w="20" w:type="dxa"/>
              <w:right w:w="20" w:type="dxa"/>
            </w:tcMar>
            <w:vAlign w:val="center"/>
            <w:hideMark/>
          </w:tcPr>
          <w:p w14:paraId="10DA31EA" w14:textId="77777777" w:rsidR="008F606A" w:rsidRDefault="00BB7304">
            <w:pPr>
              <w:pStyle w:val="movimento"/>
            </w:pPr>
            <w:r>
              <w:t> </w:t>
            </w:r>
          </w:p>
        </w:tc>
        <w:tc>
          <w:tcPr>
            <w:tcW w:w="2200" w:type="dxa"/>
            <w:tcMar>
              <w:top w:w="20" w:type="dxa"/>
              <w:left w:w="20" w:type="dxa"/>
              <w:bottom w:w="20" w:type="dxa"/>
              <w:right w:w="20" w:type="dxa"/>
            </w:tcMar>
            <w:vAlign w:val="center"/>
            <w:hideMark/>
          </w:tcPr>
          <w:p w14:paraId="1DB99CBA" w14:textId="77777777" w:rsidR="008F606A" w:rsidRDefault="00BB7304">
            <w:pPr>
              <w:pStyle w:val="movimento"/>
            </w:pPr>
            <w:r>
              <w:t>ADOBATI FABIO</w:t>
            </w:r>
          </w:p>
        </w:tc>
        <w:tc>
          <w:tcPr>
            <w:tcW w:w="2200" w:type="dxa"/>
            <w:tcMar>
              <w:top w:w="20" w:type="dxa"/>
              <w:left w:w="20" w:type="dxa"/>
              <w:bottom w:w="20" w:type="dxa"/>
              <w:right w:w="20" w:type="dxa"/>
            </w:tcMar>
            <w:vAlign w:val="center"/>
            <w:hideMark/>
          </w:tcPr>
          <w:p w14:paraId="74BE4051" w14:textId="77777777" w:rsidR="008F606A" w:rsidRDefault="00BB7304">
            <w:pPr>
              <w:pStyle w:val="movimento2"/>
            </w:pPr>
            <w:r>
              <w:t xml:space="preserve">(VIS NOVA GIUSSANO) </w:t>
            </w:r>
          </w:p>
        </w:tc>
      </w:tr>
      <w:tr w:rsidR="008F606A" w14:paraId="47B735E1" w14:textId="77777777">
        <w:trPr>
          <w:divId w:val="87426835"/>
        </w:trPr>
        <w:tc>
          <w:tcPr>
            <w:tcW w:w="2200" w:type="dxa"/>
            <w:tcMar>
              <w:top w:w="20" w:type="dxa"/>
              <w:left w:w="20" w:type="dxa"/>
              <w:bottom w:w="20" w:type="dxa"/>
              <w:right w:w="20" w:type="dxa"/>
            </w:tcMar>
            <w:vAlign w:val="center"/>
            <w:hideMark/>
          </w:tcPr>
          <w:p w14:paraId="0C60F184" w14:textId="77777777" w:rsidR="008F606A" w:rsidRDefault="00BB7304">
            <w:pPr>
              <w:pStyle w:val="movimento"/>
            </w:pPr>
            <w:r>
              <w:t>BUTTURINI ANDREA</w:t>
            </w:r>
          </w:p>
        </w:tc>
        <w:tc>
          <w:tcPr>
            <w:tcW w:w="2200" w:type="dxa"/>
            <w:tcMar>
              <w:top w:w="20" w:type="dxa"/>
              <w:left w:w="20" w:type="dxa"/>
              <w:bottom w:w="20" w:type="dxa"/>
              <w:right w:w="20" w:type="dxa"/>
            </w:tcMar>
            <w:vAlign w:val="center"/>
            <w:hideMark/>
          </w:tcPr>
          <w:p w14:paraId="7E1E0A26" w14:textId="77777777" w:rsidR="008F606A" w:rsidRDefault="00BB7304">
            <w:pPr>
              <w:pStyle w:val="movimento2"/>
            </w:pPr>
            <w:r>
              <w:t xml:space="preserve">(VOBARNO) </w:t>
            </w:r>
          </w:p>
        </w:tc>
        <w:tc>
          <w:tcPr>
            <w:tcW w:w="800" w:type="dxa"/>
            <w:tcMar>
              <w:top w:w="20" w:type="dxa"/>
              <w:left w:w="20" w:type="dxa"/>
              <w:bottom w:w="20" w:type="dxa"/>
              <w:right w:w="20" w:type="dxa"/>
            </w:tcMar>
            <w:vAlign w:val="center"/>
            <w:hideMark/>
          </w:tcPr>
          <w:p w14:paraId="617852A8" w14:textId="77777777" w:rsidR="008F606A" w:rsidRDefault="00BB7304">
            <w:pPr>
              <w:pStyle w:val="movimento"/>
            </w:pPr>
            <w:r>
              <w:t> </w:t>
            </w:r>
          </w:p>
        </w:tc>
        <w:tc>
          <w:tcPr>
            <w:tcW w:w="2200" w:type="dxa"/>
            <w:tcMar>
              <w:top w:w="20" w:type="dxa"/>
              <w:left w:w="20" w:type="dxa"/>
              <w:bottom w:w="20" w:type="dxa"/>
              <w:right w:w="20" w:type="dxa"/>
            </w:tcMar>
            <w:vAlign w:val="center"/>
            <w:hideMark/>
          </w:tcPr>
          <w:p w14:paraId="6007E4CD" w14:textId="77777777" w:rsidR="008F606A" w:rsidRDefault="00BB7304">
            <w:pPr>
              <w:pStyle w:val="movimento"/>
            </w:pPr>
            <w:r>
              <w:t> </w:t>
            </w:r>
          </w:p>
        </w:tc>
        <w:tc>
          <w:tcPr>
            <w:tcW w:w="2200" w:type="dxa"/>
            <w:tcMar>
              <w:top w:w="20" w:type="dxa"/>
              <w:left w:w="20" w:type="dxa"/>
              <w:bottom w:w="20" w:type="dxa"/>
              <w:right w:w="20" w:type="dxa"/>
            </w:tcMar>
            <w:vAlign w:val="center"/>
            <w:hideMark/>
          </w:tcPr>
          <w:p w14:paraId="29E16A49" w14:textId="77777777" w:rsidR="008F606A" w:rsidRDefault="00BB7304">
            <w:pPr>
              <w:pStyle w:val="movimento2"/>
            </w:pPr>
            <w:r>
              <w:t> </w:t>
            </w:r>
          </w:p>
        </w:tc>
      </w:tr>
    </w:tbl>
    <w:p w14:paraId="5A9ADDE4" w14:textId="77777777" w:rsidR="008F606A" w:rsidRDefault="00BB7304">
      <w:pPr>
        <w:pStyle w:val="titolo30"/>
        <w:divId w:val="87426835"/>
        <w:rPr>
          <w:rFonts w:eastAsiaTheme="minorEastAsia"/>
        </w:rPr>
      </w:pPr>
      <w:r>
        <w:t xml:space="preserve">CALCIATORI NON ESPULSI </w:t>
      </w:r>
    </w:p>
    <w:p w14:paraId="023F55EA" w14:textId="77777777" w:rsidR="008F606A" w:rsidRDefault="00BB7304">
      <w:pPr>
        <w:pStyle w:val="titolo20"/>
        <w:divId w:val="8742683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606A" w14:paraId="4BD4C57B" w14:textId="77777777">
        <w:trPr>
          <w:divId w:val="87426835"/>
        </w:trPr>
        <w:tc>
          <w:tcPr>
            <w:tcW w:w="2200" w:type="dxa"/>
            <w:tcMar>
              <w:top w:w="20" w:type="dxa"/>
              <w:left w:w="20" w:type="dxa"/>
              <w:bottom w:w="20" w:type="dxa"/>
              <w:right w:w="20" w:type="dxa"/>
            </w:tcMar>
            <w:vAlign w:val="center"/>
            <w:hideMark/>
          </w:tcPr>
          <w:p w14:paraId="52CF9C91" w14:textId="77777777" w:rsidR="008F606A" w:rsidRDefault="00BB7304">
            <w:pPr>
              <w:pStyle w:val="movimento"/>
            </w:pPr>
            <w:r>
              <w:t>BOSCHIROLI FAUSTO PAOLO</w:t>
            </w:r>
          </w:p>
        </w:tc>
        <w:tc>
          <w:tcPr>
            <w:tcW w:w="2200" w:type="dxa"/>
            <w:tcMar>
              <w:top w:w="20" w:type="dxa"/>
              <w:left w:w="20" w:type="dxa"/>
              <w:bottom w:w="20" w:type="dxa"/>
              <w:right w:w="20" w:type="dxa"/>
            </w:tcMar>
            <w:vAlign w:val="center"/>
            <w:hideMark/>
          </w:tcPr>
          <w:p w14:paraId="01B6471D" w14:textId="77777777" w:rsidR="008F606A" w:rsidRDefault="00BB7304">
            <w:pPr>
              <w:pStyle w:val="movimento2"/>
            </w:pPr>
            <w:r>
              <w:t xml:space="preserve">(VOBARNO) </w:t>
            </w:r>
          </w:p>
        </w:tc>
        <w:tc>
          <w:tcPr>
            <w:tcW w:w="800" w:type="dxa"/>
            <w:tcMar>
              <w:top w:w="20" w:type="dxa"/>
              <w:left w:w="20" w:type="dxa"/>
              <w:bottom w:w="20" w:type="dxa"/>
              <w:right w:w="20" w:type="dxa"/>
            </w:tcMar>
            <w:vAlign w:val="center"/>
            <w:hideMark/>
          </w:tcPr>
          <w:p w14:paraId="48D2E53F" w14:textId="77777777" w:rsidR="008F606A" w:rsidRDefault="00BB7304">
            <w:pPr>
              <w:pStyle w:val="movimento"/>
            </w:pPr>
            <w:r>
              <w:t> </w:t>
            </w:r>
          </w:p>
        </w:tc>
        <w:tc>
          <w:tcPr>
            <w:tcW w:w="2200" w:type="dxa"/>
            <w:tcMar>
              <w:top w:w="20" w:type="dxa"/>
              <w:left w:w="20" w:type="dxa"/>
              <w:bottom w:w="20" w:type="dxa"/>
              <w:right w:w="20" w:type="dxa"/>
            </w:tcMar>
            <w:vAlign w:val="center"/>
            <w:hideMark/>
          </w:tcPr>
          <w:p w14:paraId="5DB18731" w14:textId="77777777" w:rsidR="008F606A" w:rsidRDefault="00BB7304">
            <w:pPr>
              <w:pStyle w:val="movimento"/>
            </w:pPr>
            <w:r>
              <w:t> </w:t>
            </w:r>
          </w:p>
        </w:tc>
        <w:tc>
          <w:tcPr>
            <w:tcW w:w="2200" w:type="dxa"/>
            <w:tcMar>
              <w:top w:w="20" w:type="dxa"/>
              <w:left w:w="20" w:type="dxa"/>
              <w:bottom w:w="20" w:type="dxa"/>
              <w:right w:w="20" w:type="dxa"/>
            </w:tcMar>
            <w:vAlign w:val="center"/>
            <w:hideMark/>
          </w:tcPr>
          <w:p w14:paraId="7E9C4374" w14:textId="77777777" w:rsidR="008F606A" w:rsidRDefault="00BB7304">
            <w:pPr>
              <w:pStyle w:val="movimento2"/>
            </w:pPr>
            <w:r>
              <w:t> </w:t>
            </w:r>
          </w:p>
        </w:tc>
      </w:tr>
    </w:tbl>
    <w:p w14:paraId="3CA8E1C4" w14:textId="458AFB63" w:rsidR="008F606A" w:rsidRDefault="00BB7304">
      <w:pPr>
        <w:pStyle w:val="diffida"/>
        <w:spacing w:before="80" w:beforeAutospacing="0" w:after="40" w:afterAutospacing="0"/>
        <w:jc w:val="left"/>
        <w:divId w:val="87426835"/>
      </w:pPr>
      <w:r>
        <w:t xml:space="preserve">per aver mantenuto un comportamento offensivo nei confronti dell'Arbitro a fine gara. </w:t>
      </w:r>
    </w:p>
    <w:p w14:paraId="7FDADD14" w14:textId="77777777" w:rsidR="00D56A20" w:rsidRDefault="00D56A20">
      <w:pPr>
        <w:pStyle w:val="diffida"/>
        <w:spacing w:before="80" w:beforeAutospacing="0" w:after="40" w:afterAutospacing="0"/>
        <w:jc w:val="left"/>
        <w:divId w:val="87426835"/>
        <w:rPr>
          <w:rFonts w:eastAsiaTheme="minorEastAsia"/>
        </w:rPr>
      </w:pPr>
    </w:p>
    <w:p w14:paraId="35E9ED20" w14:textId="77777777" w:rsidR="008F606A" w:rsidRDefault="008F606A">
      <w:pPr>
        <w:pStyle w:val="breakline"/>
        <w:divId w:val="87426835"/>
      </w:pPr>
    </w:p>
    <w:p w14:paraId="6A3AC50E" w14:textId="77777777" w:rsidR="008F606A" w:rsidRDefault="00BB7304">
      <w:pPr>
        <w:pStyle w:val="titolocampionato0"/>
        <w:shd w:val="clear" w:color="auto" w:fill="CCCCCC"/>
        <w:spacing w:before="80" w:after="40"/>
        <w:divId w:val="87426835"/>
      </w:pPr>
      <w:r>
        <w:t>COPPA ITALIA ECCELLENZA</w:t>
      </w:r>
    </w:p>
    <w:p w14:paraId="6BA6A185" w14:textId="77777777" w:rsidR="008F606A" w:rsidRDefault="00BB7304">
      <w:pPr>
        <w:pStyle w:val="titoloprinc0"/>
        <w:divId w:val="87426835"/>
      </w:pPr>
      <w:r>
        <w:t>VARIAZIONI AL PROGRAMMA GARE</w:t>
      </w:r>
    </w:p>
    <w:p w14:paraId="728F59AF" w14:textId="77777777" w:rsidR="008F606A" w:rsidRDefault="008F606A">
      <w:pPr>
        <w:pStyle w:val="breakline"/>
        <w:divId w:val="87426835"/>
      </w:pPr>
    </w:p>
    <w:p w14:paraId="00707DD9" w14:textId="77777777" w:rsidR="008F606A" w:rsidRDefault="008F606A">
      <w:pPr>
        <w:pStyle w:val="breakline"/>
        <w:divId w:val="87426835"/>
      </w:pPr>
    </w:p>
    <w:p w14:paraId="76989744" w14:textId="77777777" w:rsidR="008F606A" w:rsidRDefault="00BB7304">
      <w:pPr>
        <w:pStyle w:val="titolomedio"/>
        <w:divId w:val="87426835"/>
      </w:pPr>
      <w:r>
        <w:t>POSTICIPO</w:t>
      </w:r>
    </w:p>
    <w:p w14:paraId="56EFF6B3" w14:textId="77777777" w:rsidR="008F606A" w:rsidRDefault="008F606A">
      <w:pPr>
        <w:pStyle w:val="breakline"/>
        <w:divId w:val="87426835"/>
      </w:pPr>
    </w:p>
    <w:p w14:paraId="4ED82517" w14:textId="77777777" w:rsidR="008F606A" w:rsidRDefault="008F606A">
      <w:pPr>
        <w:pStyle w:val="breakline"/>
        <w:divId w:val="87426835"/>
      </w:pPr>
    </w:p>
    <w:p w14:paraId="5513CB0E" w14:textId="77777777" w:rsidR="008F606A" w:rsidRDefault="00BB7304">
      <w:pPr>
        <w:pStyle w:val="sottotitolocampionato10"/>
        <w:divId w:val="87426835"/>
      </w:pPr>
      <w:r>
        <w:t>GIRONE 14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79BDAA59"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61C0E8"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3288E8"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BAF33E"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124586"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0201C5"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0A9F1C"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86C605"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678749" w14:textId="77777777" w:rsidR="008F606A" w:rsidRDefault="00BB7304">
            <w:pPr>
              <w:pStyle w:val="headertabella0"/>
            </w:pPr>
            <w:r>
              <w:t>Impianto</w:t>
            </w:r>
          </w:p>
        </w:tc>
      </w:tr>
      <w:tr w:rsidR="008F606A" w14:paraId="4369DE8F"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D0653" w14:textId="77777777" w:rsidR="008F606A" w:rsidRDefault="00BB7304">
            <w:pPr>
              <w:pStyle w:val="rowtabella0"/>
            </w:pPr>
            <w:r>
              <w:t>05/10/2022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890DE"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A7215" w14:textId="77777777" w:rsidR="008F606A" w:rsidRDefault="00BB7304">
            <w:pPr>
              <w:pStyle w:val="rowtabella0"/>
            </w:pPr>
            <w:r>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77CE1" w14:textId="77777777" w:rsidR="008F606A" w:rsidRDefault="00BB7304">
            <w:pPr>
              <w:pStyle w:val="rowtabella0"/>
            </w:pPr>
            <w:r>
              <w:t>ZINGONIA VERDELLINO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E70C4" w14:textId="77777777" w:rsidR="008F606A" w:rsidRDefault="00BB7304">
            <w:pPr>
              <w:pStyle w:val="rowtabella0"/>
            </w:pPr>
            <w:r>
              <w:t>14/09/2022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915C8"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5468B"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FEE68" w14:textId="77777777" w:rsidR="008F606A" w:rsidRDefault="00BB7304">
            <w:pPr>
              <w:pStyle w:val="rowtabella0"/>
            </w:pPr>
            <w:r>
              <w:t>C.S. COMUNALE (E.A) CAPRIATE SAN GERVASIO VIA GRIGNANO,24</w:t>
            </w:r>
          </w:p>
        </w:tc>
      </w:tr>
    </w:tbl>
    <w:p w14:paraId="4F8BEAA4" w14:textId="0A60397C" w:rsidR="008F606A" w:rsidRDefault="008F606A">
      <w:pPr>
        <w:pStyle w:val="breakline"/>
        <w:divId w:val="87426835"/>
        <w:rPr>
          <w:rFonts w:eastAsiaTheme="minorEastAsia"/>
        </w:rPr>
      </w:pPr>
    </w:p>
    <w:p w14:paraId="288A0F35" w14:textId="77777777" w:rsidR="00D56A20" w:rsidRDefault="00D56A20">
      <w:pPr>
        <w:pStyle w:val="breakline"/>
        <w:divId w:val="87426835"/>
        <w:rPr>
          <w:rFonts w:eastAsiaTheme="minorEastAsia"/>
        </w:rPr>
      </w:pPr>
    </w:p>
    <w:p w14:paraId="45B5757C" w14:textId="77777777" w:rsidR="008F606A" w:rsidRDefault="008F606A">
      <w:pPr>
        <w:pStyle w:val="breakline"/>
        <w:divId w:val="87426835"/>
      </w:pPr>
    </w:p>
    <w:p w14:paraId="5D690311" w14:textId="77777777" w:rsidR="008F606A" w:rsidRDefault="00BB7304">
      <w:pPr>
        <w:pStyle w:val="titoloprinc0"/>
        <w:divId w:val="87426835"/>
      </w:pPr>
      <w:r>
        <w:t>RISULTATI</w:t>
      </w:r>
    </w:p>
    <w:p w14:paraId="20A78808" w14:textId="77777777" w:rsidR="008F606A" w:rsidRDefault="008F606A">
      <w:pPr>
        <w:pStyle w:val="breakline"/>
        <w:divId w:val="87426835"/>
      </w:pPr>
    </w:p>
    <w:p w14:paraId="561A611D" w14:textId="77777777" w:rsidR="008F606A" w:rsidRDefault="00BB7304">
      <w:pPr>
        <w:pStyle w:val="sottotitolocampionato10"/>
        <w:divId w:val="87426835"/>
      </w:pPr>
      <w:r>
        <w:t>RISULTATI UFFICIALI GARE DEL 07/09/2022</w:t>
      </w:r>
    </w:p>
    <w:p w14:paraId="4D0C76F1" w14:textId="77777777" w:rsidR="008F606A" w:rsidRDefault="00BB7304">
      <w:pPr>
        <w:pStyle w:val="sottotitolocampionato20"/>
        <w:divId w:val="87426835"/>
      </w:pPr>
      <w:r>
        <w:t>Si trascrivono qui di seguito i risultati ufficiali delle gare disputate</w:t>
      </w:r>
    </w:p>
    <w:p w14:paraId="723BDA7B" w14:textId="77777777" w:rsidR="008F606A" w:rsidRDefault="008F606A">
      <w:pPr>
        <w:pStyle w:val="breakline"/>
        <w:divId w:val="8742683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606A" w14:paraId="0DEB50FC" w14:textId="77777777">
        <w:trPr>
          <w:divId w:val="8742683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606A" w14:paraId="27AA0D1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39A634" w14:textId="77777777" w:rsidR="008F606A" w:rsidRDefault="00BB7304">
                  <w:pPr>
                    <w:pStyle w:val="headertabella0"/>
                  </w:pPr>
                  <w:r>
                    <w:t>GIRONE 11 - 2 Giornata - A</w:t>
                  </w:r>
                </w:p>
              </w:tc>
            </w:tr>
            <w:tr w:rsidR="008F606A" w14:paraId="6D49D68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1C59428" w14:textId="77777777" w:rsidR="008F606A" w:rsidRDefault="00BB7304">
                  <w:pPr>
                    <w:pStyle w:val="rowtabella0"/>
                  </w:pPr>
                  <w:r>
                    <w:t>CILIVERGHE MAZZANO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D1AA15" w14:textId="77777777" w:rsidR="008F606A" w:rsidRDefault="00BB7304">
                  <w:pPr>
                    <w:pStyle w:val="rowtabella0"/>
                  </w:pPr>
                  <w:r>
                    <w:t>- PREVALLE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76C285" w14:textId="77777777" w:rsidR="008F606A" w:rsidRDefault="00BB7304">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112875" w14:textId="77777777" w:rsidR="008F606A" w:rsidRDefault="00BB7304">
                  <w:pPr>
                    <w:pStyle w:val="rowtabella0"/>
                    <w:jc w:val="center"/>
                  </w:pPr>
                  <w:r>
                    <w:t> </w:t>
                  </w:r>
                </w:p>
              </w:tc>
            </w:tr>
          </w:tbl>
          <w:p w14:paraId="44B925C8" w14:textId="77777777" w:rsidR="008F606A" w:rsidRDefault="008F606A"/>
        </w:tc>
      </w:tr>
    </w:tbl>
    <w:p w14:paraId="178E9988" w14:textId="77777777" w:rsidR="008F606A" w:rsidRDefault="008F606A">
      <w:pPr>
        <w:pStyle w:val="breakline"/>
        <w:divId w:val="87426835"/>
        <w:rPr>
          <w:rFonts w:eastAsiaTheme="minorEastAsia"/>
        </w:rPr>
      </w:pPr>
    </w:p>
    <w:p w14:paraId="54A4C2E8" w14:textId="77777777" w:rsidR="008F606A" w:rsidRDefault="008F606A">
      <w:pPr>
        <w:pStyle w:val="breakline"/>
        <w:divId w:val="87426835"/>
      </w:pPr>
    </w:p>
    <w:p w14:paraId="783C2747" w14:textId="77777777" w:rsidR="00D56A20" w:rsidRDefault="00D56A20">
      <w:pPr>
        <w:pStyle w:val="titoloprinc0"/>
        <w:divId w:val="87426835"/>
      </w:pPr>
    </w:p>
    <w:p w14:paraId="5E03BE2D" w14:textId="77777777" w:rsidR="00D56A20" w:rsidRDefault="00D56A20">
      <w:pPr>
        <w:pStyle w:val="titoloprinc0"/>
        <w:divId w:val="87426835"/>
      </w:pPr>
    </w:p>
    <w:p w14:paraId="3508CEC9" w14:textId="77777777" w:rsidR="00D56A20" w:rsidRDefault="00D56A20">
      <w:pPr>
        <w:pStyle w:val="titoloprinc0"/>
        <w:divId w:val="87426835"/>
      </w:pPr>
    </w:p>
    <w:p w14:paraId="4FD62994" w14:textId="50A3BFFB" w:rsidR="008F606A" w:rsidRDefault="00BB7304">
      <w:pPr>
        <w:pStyle w:val="titoloprinc0"/>
        <w:divId w:val="87426835"/>
      </w:pPr>
      <w:r>
        <w:lastRenderedPageBreak/>
        <w:t>GIUDICE SPORTIVO</w:t>
      </w:r>
    </w:p>
    <w:p w14:paraId="6605F0CC" w14:textId="77777777" w:rsidR="008F606A" w:rsidRDefault="00BB7304">
      <w:pPr>
        <w:pStyle w:val="diffida"/>
        <w:divId w:val="87426835"/>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0CF3C0BE" w14:textId="77777777" w:rsidR="008F606A" w:rsidRDefault="00BB7304">
      <w:pPr>
        <w:pStyle w:val="titolo11"/>
        <w:divId w:val="87426835"/>
      </w:pPr>
      <w:r>
        <w:t xml:space="preserve">GARE DEL 7/ 9/2022 </w:t>
      </w:r>
    </w:p>
    <w:p w14:paraId="7E35EB72" w14:textId="77777777" w:rsidR="008F606A" w:rsidRDefault="00BB7304">
      <w:pPr>
        <w:pStyle w:val="titolo7a"/>
        <w:divId w:val="87426835"/>
      </w:pPr>
      <w:r>
        <w:t xml:space="preserve">PROVVEDIMENTI DISCIPLINARI </w:t>
      </w:r>
    </w:p>
    <w:p w14:paraId="75967DFB" w14:textId="77777777" w:rsidR="008F606A" w:rsidRDefault="00BB7304">
      <w:pPr>
        <w:pStyle w:val="titolo7b0"/>
        <w:divId w:val="87426835"/>
      </w:pPr>
      <w:r>
        <w:t xml:space="preserve">In base alle risultanze degli atti ufficiali sono state deliberate le seguenti sanzioni disciplinari. </w:t>
      </w:r>
    </w:p>
    <w:p w14:paraId="296BF2E8" w14:textId="77777777" w:rsidR="008F606A" w:rsidRDefault="00BB7304">
      <w:pPr>
        <w:pStyle w:val="titolo30"/>
        <w:divId w:val="87426835"/>
      </w:pPr>
      <w:r>
        <w:t xml:space="preserve">CALCIATORI NON ESPULSI </w:t>
      </w:r>
    </w:p>
    <w:p w14:paraId="2D527756" w14:textId="77777777" w:rsidR="008F606A" w:rsidRDefault="00BB7304">
      <w:pPr>
        <w:pStyle w:val="titolo20"/>
        <w:divId w:val="87426835"/>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606A" w14:paraId="6171408B" w14:textId="77777777">
        <w:trPr>
          <w:divId w:val="87426835"/>
        </w:trPr>
        <w:tc>
          <w:tcPr>
            <w:tcW w:w="2200" w:type="dxa"/>
            <w:tcMar>
              <w:top w:w="20" w:type="dxa"/>
              <w:left w:w="20" w:type="dxa"/>
              <w:bottom w:w="20" w:type="dxa"/>
              <w:right w:w="20" w:type="dxa"/>
            </w:tcMar>
            <w:vAlign w:val="center"/>
            <w:hideMark/>
          </w:tcPr>
          <w:p w14:paraId="4FB8FBE7" w14:textId="77777777" w:rsidR="008F606A" w:rsidRDefault="00BB7304">
            <w:pPr>
              <w:pStyle w:val="movimento"/>
            </w:pPr>
            <w:r>
              <w:t>LAURICELLA FILIPPO</w:t>
            </w:r>
          </w:p>
        </w:tc>
        <w:tc>
          <w:tcPr>
            <w:tcW w:w="2200" w:type="dxa"/>
            <w:tcMar>
              <w:top w:w="20" w:type="dxa"/>
              <w:left w:w="20" w:type="dxa"/>
              <w:bottom w:w="20" w:type="dxa"/>
              <w:right w:w="20" w:type="dxa"/>
            </w:tcMar>
            <w:vAlign w:val="center"/>
            <w:hideMark/>
          </w:tcPr>
          <w:p w14:paraId="06A4A8B5" w14:textId="77777777" w:rsidR="008F606A" w:rsidRDefault="00BB7304">
            <w:pPr>
              <w:pStyle w:val="movimento2"/>
            </w:pPr>
            <w:r>
              <w:t xml:space="preserve">(CILIVERGHE MAZZANO) </w:t>
            </w:r>
          </w:p>
        </w:tc>
        <w:tc>
          <w:tcPr>
            <w:tcW w:w="800" w:type="dxa"/>
            <w:tcMar>
              <w:top w:w="20" w:type="dxa"/>
              <w:left w:w="20" w:type="dxa"/>
              <w:bottom w:w="20" w:type="dxa"/>
              <w:right w:w="20" w:type="dxa"/>
            </w:tcMar>
            <w:vAlign w:val="center"/>
            <w:hideMark/>
          </w:tcPr>
          <w:p w14:paraId="75E8EEC8" w14:textId="77777777" w:rsidR="008F606A" w:rsidRDefault="00BB7304">
            <w:pPr>
              <w:pStyle w:val="movimento"/>
            </w:pPr>
            <w:r>
              <w:t> </w:t>
            </w:r>
          </w:p>
        </w:tc>
        <w:tc>
          <w:tcPr>
            <w:tcW w:w="2200" w:type="dxa"/>
            <w:tcMar>
              <w:top w:w="20" w:type="dxa"/>
              <w:left w:w="20" w:type="dxa"/>
              <w:bottom w:w="20" w:type="dxa"/>
              <w:right w:w="20" w:type="dxa"/>
            </w:tcMar>
            <w:vAlign w:val="center"/>
            <w:hideMark/>
          </w:tcPr>
          <w:p w14:paraId="041D765B" w14:textId="77777777" w:rsidR="008F606A" w:rsidRDefault="00BB7304">
            <w:pPr>
              <w:pStyle w:val="movimento"/>
            </w:pPr>
            <w:r>
              <w:t>RIGAMONTI ENRICO</w:t>
            </w:r>
          </w:p>
        </w:tc>
        <w:tc>
          <w:tcPr>
            <w:tcW w:w="2200" w:type="dxa"/>
            <w:tcMar>
              <w:top w:w="20" w:type="dxa"/>
              <w:left w:w="20" w:type="dxa"/>
              <w:bottom w:w="20" w:type="dxa"/>
              <w:right w:w="20" w:type="dxa"/>
            </w:tcMar>
            <w:vAlign w:val="center"/>
            <w:hideMark/>
          </w:tcPr>
          <w:p w14:paraId="795232BC" w14:textId="77777777" w:rsidR="008F606A" w:rsidRDefault="00BB7304">
            <w:pPr>
              <w:pStyle w:val="movimento2"/>
            </w:pPr>
            <w:r>
              <w:t xml:space="preserve">(CILIVERGHE MAZZANO) </w:t>
            </w:r>
          </w:p>
        </w:tc>
      </w:tr>
    </w:tbl>
    <w:p w14:paraId="50C60437" w14:textId="77777777" w:rsidR="008F606A" w:rsidRDefault="008F606A">
      <w:pPr>
        <w:pStyle w:val="breakline"/>
        <w:divId w:val="87426835"/>
        <w:rPr>
          <w:rFonts w:eastAsiaTheme="minorEastAsia"/>
        </w:rPr>
      </w:pPr>
    </w:p>
    <w:p w14:paraId="579C8526" w14:textId="77777777" w:rsidR="008F606A" w:rsidRDefault="00BB7304">
      <w:pPr>
        <w:pStyle w:val="titolocampionato0"/>
        <w:shd w:val="clear" w:color="auto" w:fill="CCCCCC"/>
        <w:spacing w:before="80" w:after="40"/>
        <w:divId w:val="87426835"/>
      </w:pPr>
      <w:r>
        <w:t>PROMOZIONE</w:t>
      </w:r>
    </w:p>
    <w:p w14:paraId="2AACF479" w14:textId="77777777" w:rsidR="008F606A" w:rsidRDefault="00BB7304">
      <w:pPr>
        <w:pStyle w:val="titoloprinc0"/>
        <w:divId w:val="87426835"/>
      </w:pPr>
      <w:r>
        <w:t>VARIAZIONI AL PROGRAMMA GARE</w:t>
      </w:r>
    </w:p>
    <w:p w14:paraId="482B8E7D" w14:textId="77777777" w:rsidR="008F606A" w:rsidRDefault="008F606A">
      <w:pPr>
        <w:pStyle w:val="breakline"/>
        <w:divId w:val="87426835"/>
      </w:pPr>
    </w:p>
    <w:p w14:paraId="4A0624A8" w14:textId="77777777" w:rsidR="008F606A" w:rsidRDefault="008F606A">
      <w:pPr>
        <w:pStyle w:val="breakline"/>
        <w:divId w:val="87426835"/>
      </w:pPr>
    </w:p>
    <w:p w14:paraId="68B9134D" w14:textId="77777777" w:rsidR="008F606A" w:rsidRDefault="00BB7304">
      <w:pPr>
        <w:pStyle w:val="titolomedio"/>
        <w:divId w:val="87426835"/>
      </w:pPr>
      <w:r>
        <w:t>GARA VARIATA</w:t>
      </w:r>
    </w:p>
    <w:p w14:paraId="1F265BBF" w14:textId="77777777" w:rsidR="008F606A" w:rsidRDefault="008F606A">
      <w:pPr>
        <w:pStyle w:val="breakline"/>
        <w:divId w:val="87426835"/>
      </w:pPr>
    </w:p>
    <w:p w14:paraId="1D9A8202" w14:textId="77777777" w:rsidR="008F606A" w:rsidRDefault="008F606A">
      <w:pPr>
        <w:pStyle w:val="breakline"/>
        <w:divId w:val="87426835"/>
      </w:pPr>
    </w:p>
    <w:p w14:paraId="4B7A557A" w14:textId="77777777" w:rsidR="008F606A" w:rsidRDefault="00BB7304">
      <w:pPr>
        <w:pStyle w:val="sottotitolocampionato10"/>
        <w:divId w:val="8742683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531E5D31"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2DFF7D"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AF33E8"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67086C"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BAF978"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012917"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922F8D"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36DFAE"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2FFD8A" w14:textId="77777777" w:rsidR="008F606A" w:rsidRDefault="00BB7304">
            <w:pPr>
              <w:pStyle w:val="headertabella0"/>
            </w:pPr>
            <w:r>
              <w:t>Impianto</w:t>
            </w:r>
          </w:p>
        </w:tc>
      </w:tr>
      <w:tr w:rsidR="008F606A" w14:paraId="5B78FF98"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9F445" w14:textId="77777777" w:rsidR="008F606A" w:rsidRDefault="00BB7304">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CE23F"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042EF" w14:textId="77777777" w:rsidR="008F606A" w:rsidRDefault="00BB7304">
            <w:pPr>
              <w:pStyle w:val="rowtabella0"/>
            </w:pPr>
            <w:r>
              <w:t>ESPERIA LOMAZZO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49F91" w14:textId="77777777" w:rsidR="008F606A" w:rsidRDefault="00BB7304">
            <w:pPr>
              <w:pStyle w:val="rowtabella0"/>
            </w:pPr>
            <w:r>
              <w:t>FBC SARONNO CALCIO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A769D"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51EF5" w14:textId="77777777" w:rsidR="008F606A" w:rsidRDefault="00BB730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16024"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21554" w14:textId="77777777" w:rsidR="008F606A" w:rsidRDefault="008F606A">
            <w:pPr>
              <w:rPr>
                <w:sz w:val="20"/>
              </w:rPr>
            </w:pPr>
          </w:p>
        </w:tc>
      </w:tr>
    </w:tbl>
    <w:p w14:paraId="4BF26061" w14:textId="77777777" w:rsidR="008F606A" w:rsidRDefault="008F606A">
      <w:pPr>
        <w:pStyle w:val="breakline"/>
        <w:divId w:val="87426835"/>
        <w:rPr>
          <w:rFonts w:eastAsiaTheme="minorEastAsia"/>
        </w:rPr>
      </w:pPr>
    </w:p>
    <w:p w14:paraId="2C68543D" w14:textId="77777777" w:rsidR="008F606A" w:rsidRDefault="008F606A">
      <w:pPr>
        <w:pStyle w:val="breakline"/>
        <w:divId w:val="87426835"/>
      </w:pPr>
    </w:p>
    <w:p w14:paraId="39746A53" w14:textId="77777777" w:rsidR="008F606A" w:rsidRDefault="00BB7304">
      <w:pPr>
        <w:pStyle w:val="sottotitolocampionato10"/>
        <w:divId w:val="8742683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427A08DA"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1FB48A"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5DE96C"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D0C587"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369818"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75B892"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368997"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492372"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E1B217" w14:textId="77777777" w:rsidR="008F606A" w:rsidRDefault="00BB7304">
            <w:pPr>
              <w:pStyle w:val="headertabella0"/>
            </w:pPr>
            <w:r>
              <w:t>Impianto</w:t>
            </w:r>
          </w:p>
        </w:tc>
      </w:tr>
      <w:tr w:rsidR="008F606A" w14:paraId="00F5CA45"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26DA2" w14:textId="77777777" w:rsidR="008F606A" w:rsidRDefault="00BB7304">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4C2E7"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61D10" w14:textId="77777777" w:rsidR="008F606A" w:rsidRDefault="00BB7304">
            <w:pPr>
              <w:pStyle w:val="rowtabella0"/>
            </w:pPr>
            <w:r>
              <w:t>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5E678" w14:textId="77777777" w:rsidR="008F606A" w:rsidRDefault="00BB7304">
            <w:pPr>
              <w:pStyle w:val="rowtabella0"/>
            </w:pPr>
            <w:r>
              <w:t>CONCOREZZESE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78CDE"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4037B" w14:textId="77777777" w:rsidR="008F606A" w:rsidRDefault="00BB7304">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64FA4" w14:textId="77777777" w:rsidR="008F606A" w:rsidRDefault="00BB730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A04C6" w14:textId="77777777" w:rsidR="008F606A" w:rsidRDefault="00BB7304">
            <w:pPr>
              <w:pStyle w:val="rowtabella0"/>
            </w:pPr>
            <w:r>
              <w:t>STADIO PARCO N.2 (E.A) BIASSONO VIA PARCO 51</w:t>
            </w:r>
          </w:p>
        </w:tc>
      </w:tr>
      <w:tr w:rsidR="008F606A" w14:paraId="195BF447"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D5E3B" w14:textId="77777777" w:rsidR="008F606A" w:rsidRDefault="00BB7304">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4F1DE"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FA2CB" w14:textId="77777777" w:rsidR="008F606A" w:rsidRDefault="00BB7304">
            <w:pPr>
              <w:pStyle w:val="rowtabella0"/>
            </w:pPr>
            <w:r>
              <w:t>SPERANZA AGRATE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53B16" w14:textId="77777777" w:rsidR="008F606A" w:rsidRDefault="00BB7304">
            <w:pPr>
              <w:pStyle w:val="rowtabella0"/>
            </w:pPr>
            <w:r>
              <w:t>CAVENAGO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87FDA"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DA544" w14:textId="77777777" w:rsidR="008F606A" w:rsidRDefault="00BB730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9D7BA" w14:textId="77777777" w:rsidR="008F606A" w:rsidRDefault="00BB730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5D2FC" w14:textId="77777777" w:rsidR="008F606A" w:rsidRDefault="00BB7304">
            <w:pPr>
              <w:pStyle w:val="rowtabella0"/>
            </w:pPr>
            <w:r>
              <w:t>C.S.COMUNALE CAMPO N.1 (E.A.) CONCOREZZO VIA PIO XÂ°,50</w:t>
            </w:r>
          </w:p>
        </w:tc>
      </w:tr>
      <w:tr w:rsidR="008F606A" w14:paraId="4E18BFC3"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6FC77" w14:textId="77777777" w:rsidR="008F606A" w:rsidRDefault="00BB7304">
            <w:pPr>
              <w:pStyle w:val="rowtabella0"/>
            </w:pPr>
            <w:r>
              <w:t>02/10/2022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055AB" w14:textId="77777777" w:rsidR="008F606A" w:rsidRDefault="00BB7304">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36574" w14:textId="77777777" w:rsidR="008F606A" w:rsidRDefault="00BB7304">
            <w:pPr>
              <w:pStyle w:val="rowtabella0"/>
            </w:pPr>
            <w:r>
              <w:t>SPERANZA AGRATE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7CEEF" w14:textId="77777777" w:rsidR="008F606A" w:rsidRDefault="00BB7304">
            <w:pPr>
              <w:pStyle w:val="rowtabella0"/>
            </w:pPr>
            <w:r>
              <w:t>A.CASATI CALCIO ARCORE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A7EB7"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C0ECA" w14:textId="77777777" w:rsidR="008F606A" w:rsidRDefault="00BB730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05331" w14:textId="77777777" w:rsidR="008F606A" w:rsidRDefault="00BB730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469BA" w14:textId="77777777" w:rsidR="008F606A" w:rsidRDefault="00BB7304">
            <w:pPr>
              <w:pStyle w:val="rowtabella0"/>
            </w:pPr>
            <w:r>
              <w:t>C.S.COMUNALE CAMPO N.1 (E.A.) CONCOREZZO VIA PIO XÂ°,50</w:t>
            </w:r>
          </w:p>
        </w:tc>
      </w:tr>
    </w:tbl>
    <w:p w14:paraId="268188B6" w14:textId="77777777" w:rsidR="008F606A" w:rsidRDefault="008F606A">
      <w:pPr>
        <w:pStyle w:val="breakline"/>
        <w:divId w:val="87426835"/>
        <w:rPr>
          <w:rFonts w:eastAsiaTheme="minorEastAsia"/>
        </w:rPr>
      </w:pPr>
    </w:p>
    <w:p w14:paraId="52668509" w14:textId="77777777" w:rsidR="008F606A" w:rsidRDefault="008F606A">
      <w:pPr>
        <w:pStyle w:val="breakline"/>
        <w:divId w:val="87426835"/>
      </w:pPr>
    </w:p>
    <w:p w14:paraId="420A78B8" w14:textId="77777777" w:rsidR="008F606A" w:rsidRDefault="00BB7304">
      <w:pPr>
        <w:pStyle w:val="sottotitolocampionato10"/>
        <w:divId w:val="87426835"/>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F606A" w14:paraId="5F640E29"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C60B81"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B4137B"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5C1154"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118D79"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6D1926"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6A9782"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42FB63"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B308C4" w14:textId="77777777" w:rsidR="008F606A" w:rsidRDefault="00BB7304">
            <w:pPr>
              <w:pStyle w:val="headertabella0"/>
            </w:pPr>
            <w:r>
              <w:t>Impianto</w:t>
            </w:r>
          </w:p>
        </w:tc>
      </w:tr>
      <w:tr w:rsidR="008F606A" w14:paraId="19E9DED1"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01543" w14:textId="77777777" w:rsidR="008F606A" w:rsidRDefault="00BB7304">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C610F"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485B7" w14:textId="77777777" w:rsidR="008F606A" w:rsidRDefault="00BB7304">
            <w:pPr>
              <w:pStyle w:val="rowtabella0"/>
            </w:pPr>
            <w:r>
              <w:t>GAVARNESE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AB4B0" w14:textId="77777777" w:rsidR="008F606A" w:rsidRDefault="00BB7304">
            <w:pPr>
              <w:pStyle w:val="rowtabella0"/>
            </w:pPr>
            <w:r>
              <w:t>COLOGNESE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2C3D7"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FEB58" w14:textId="77777777" w:rsidR="008F606A" w:rsidRDefault="00BB730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45972"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85962" w14:textId="77777777" w:rsidR="008F606A" w:rsidRDefault="00BB7304">
            <w:pPr>
              <w:pStyle w:val="rowtabella0"/>
            </w:pPr>
            <w:r>
              <w:t>CENTRO SPORTIVO COMUNALE(E.A.) PRADALUNGA VIA IÂ° MAGGIO, N.18</w:t>
            </w:r>
          </w:p>
        </w:tc>
      </w:tr>
      <w:tr w:rsidR="008F606A" w14:paraId="7149083A"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5C614" w14:textId="77777777" w:rsidR="008F606A" w:rsidRDefault="00BB7304">
            <w:pPr>
              <w:pStyle w:val="rowtabella0"/>
            </w:pPr>
            <w:r>
              <w:t>01/10/2022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CB20D" w14:textId="77777777" w:rsidR="008F606A" w:rsidRDefault="00BB7304">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76CD2" w14:textId="77777777" w:rsidR="008F606A" w:rsidRDefault="00BB7304">
            <w:pPr>
              <w:pStyle w:val="rowtabella0"/>
            </w:pPr>
            <w:r>
              <w:t>SPORT CASAZZA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694CD" w14:textId="77777777" w:rsidR="008F606A" w:rsidRDefault="00BB7304">
            <w:pPr>
              <w:pStyle w:val="rowtabella0"/>
            </w:pPr>
            <w:r>
              <w:t>COLOGNESE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72E26" w14:textId="77777777" w:rsidR="008F606A" w:rsidRDefault="00BB7304">
            <w:pPr>
              <w:pStyle w:val="rowtabella0"/>
            </w:pPr>
            <w:r>
              <w:t>02/10/2022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2520E" w14:textId="77777777" w:rsidR="008F606A" w:rsidRDefault="00BB7304">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2AC4A" w14:textId="77777777" w:rsidR="008F606A" w:rsidRDefault="00BB730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87E7C" w14:textId="77777777" w:rsidR="008F606A" w:rsidRDefault="008F606A"/>
        </w:tc>
      </w:tr>
      <w:tr w:rsidR="008F606A" w14:paraId="1C78C3D5"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D8738" w14:textId="77777777" w:rsidR="008F606A" w:rsidRDefault="00BB7304">
            <w:pPr>
              <w:pStyle w:val="rowtabella0"/>
            </w:pPr>
            <w:r>
              <w:t>06/11/2022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9236A" w14:textId="77777777" w:rsidR="008F606A" w:rsidRDefault="00BB7304">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0A2ED" w14:textId="77777777" w:rsidR="008F606A" w:rsidRDefault="00BB7304">
            <w:pPr>
              <w:pStyle w:val="rowtabella0"/>
            </w:pPr>
            <w:r>
              <w:t>A.C.O.S. TREVIGLIO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73D08" w14:textId="77777777" w:rsidR="008F606A" w:rsidRDefault="00BB7304">
            <w:pPr>
              <w:pStyle w:val="rowtabella0"/>
            </w:pPr>
            <w:r>
              <w:t>SPORT CASAZZA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D3B12"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FC8E0" w14:textId="77777777" w:rsidR="008F606A" w:rsidRDefault="00BB730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A2113" w14:textId="77777777" w:rsidR="008F606A" w:rsidRDefault="00BB7304">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3BEBB" w14:textId="77777777" w:rsidR="008F606A" w:rsidRDefault="008F606A"/>
        </w:tc>
      </w:tr>
    </w:tbl>
    <w:p w14:paraId="5FFD892F" w14:textId="77777777" w:rsidR="008F606A" w:rsidRDefault="008F606A">
      <w:pPr>
        <w:pStyle w:val="breakline"/>
        <w:divId w:val="87426835"/>
        <w:rPr>
          <w:rFonts w:eastAsiaTheme="minorEastAsia"/>
        </w:rPr>
      </w:pPr>
    </w:p>
    <w:p w14:paraId="1C84C2DE" w14:textId="77777777" w:rsidR="008F606A" w:rsidRDefault="008F606A">
      <w:pPr>
        <w:pStyle w:val="breakline"/>
        <w:divId w:val="87426835"/>
      </w:pPr>
    </w:p>
    <w:p w14:paraId="2C347C9E" w14:textId="77777777" w:rsidR="008F606A" w:rsidRDefault="00BB7304">
      <w:pPr>
        <w:pStyle w:val="sottotitolocampionato10"/>
        <w:divId w:val="87426835"/>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1E25A104"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9D7530"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A5B0B1"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7852B1"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09025A"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AC1D6D"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F19333"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A8D2A2"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A57927" w14:textId="77777777" w:rsidR="008F606A" w:rsidRDefault="00BB7304">
            <w:pPr>
              <w:pStyle w:val="headertabella0"/>
            </w:pPr>
            <w:r>
              <w:t>Impianto</w:t>
            </w:r>
          </w:p>
        </w:tc>
      </w:tr>
      <w:tr w:rsidR="008F606A" w14:paraId="6D902A9E"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ED3BF" w14:textId="77777777" w:rsidR="008F606A" w:rsidRDefault="00BB7304">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E1030"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FFE6C" w14:textId="77777777" w:rsidR="008F606A" w:rsidRDefault="00BB7304">
            <w:pPr>
              <w:pStyle w:val="rowtabella0"/>
            </w:pPr>
            <w:r>
              <w:t>LA SPORTIVA OME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027CF" w14:textId="77777777" w:rsidR="008F606A" w:rsidRDefault="00BB7304">
            <w:pPr>
              <w:pStyle w:val="rowtabella0"/>
            </w:pPr>
            <w:r>
              <w:t>NUOVA VALSABBIA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42157"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FEB16" w14:textId="77777777" w:rsidR="008F606A" w:rsidRDefault="00BB730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A74B9"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CACDB" w14:textId="77777777" w:rsidR="008F606A" w:rsidRDefault="00BB7304">
            <w:pPr>
              <w:pStyle w:val="rowtabella0"/>
            </w:pPr>
            <w:r>
              <w:t>CAMPO SPORTIVO COMUNALE N.1 CASTEGNATO VIA LUNGA 2</w:t>
            </w:r>
          </w:p>
        </w:tc>
      </w:tr>
    </w:tbl>
    <w:p w14:paraId="4EBFE02A" w14:textId="77777777" w:rsidR="008F606A" w:rsidRDefault="008F606A">
      <w:pPr>
        <w:pStyle w:val="breakline"/>
        <w:divId w:val="87426835"/>
        <w:rPr>
          <w:rFonts w:eastAsiaTheme="minorEastAsia"/>
        </w:rPr>
      </w:pPr>
    </w:p>
    <w:p w14:paraId="32079356" w14:textId="77777777" w:rsidR="008F606A" w:rsidRDefault="008F606A">
      <w:pPr>
        <w:pStyle w:val="breakline"/>
        <w:divId w:val="87426835"/>
      </w:pPr>
    </w:p>
    <w:p w14:paraId="67AC092E" w14:textId="77777777" w:rsidR="008F606A" w:rsidRDefault="00BB7304">
      <w:pPr>
        <w:pStyle w:val="sottotitolocampionato10"/>
        <w:divId w:val="87426835"/>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7C86C9E8"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E919BA"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8CE39E"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04DF37"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F43160"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170C1D"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387F04"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6D850F"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966AAA" w14:textId="77777777" w:rsidR="008F606A" w:rsidRDefault="00BB7304">
            <w:pPr>
              <w:pStyle w:val="headertabella0"/>
            </w:pPr>
            <w:r>
              <w:t>Impianto</w:t>
            </w:r>
          </w:p>
        </w:tc>
      </w:tr>
      <w:tr w:rsidR="008F606A" w14:paraId="38493811"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CB46D" w14:textId="77777777" w:rsidR="008F606A" w:rsidRDefault="00BB7304">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2B035"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ECFB3" w14:textId="77777777" w:rsidR="008F606A" w:rsidRDefault="00BB7304">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2D5D4" w14:textId="77777777" w:rsidR="008F606A" w:rsidRDefault="00BB7304">
            <w:pPr>
              <w:pStyle w:val="rowtabella0"/>
            </w:pPr>
            <w:r>
              <w:t>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1EAA7"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3CAD4" w14:textId="77777777" w:rsidR="008F606A" w:rsidRDefault="00BB730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90FC4"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EA97E" w14:textId="77777777" w:rsidR="008F606A" w:rsidRDefault="008F606A">
            <w:pPr>
              <w:rPr>
                <w:sz w:val="20"/>
              </w:rPr>
            </w:pPr>
          </w:p>
        </w:tc>
      </w:tr>
    </w:tbl>
    <w:p w14:paraId="6BF8B03A" w14:textId="77777777" w:rsidR="008F606A" w:rsidRDefault="008F606A">
      <w:pPr>
        <w:pStyle w:val="breakline"/>
        <w:divId w:val="87426835"/>
        <w:rPr>
          <w:rFonts w:eastAsiaTheme="minorEastAsia"/>
        </w:rPr>
      </w:pPr>
    </w:p>
    <w:p w14:paraId="3E8D88EC" w14:textId="77777777" w:rsidR="008F606A" w:rsidRDefault="008F606A">
      <w:pPr>
        <w:pStyle w:val="breakline"/>
        <w:divId w:val="87426835"/>
      </w:pPr>
    </w:p>
    <w:p w14:paraId="56CA9648" w14:textId="77777777" w:rsidR="008F606A" w:rsidRDefault="00BB7304">
      <w:pPr>
        <w:pStyle w:val="sottotitolocampionato10"/>
        <w:divId w:val="87426835"/>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F606A" w14:paraId="43E77C94"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F42C1D"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4D13DA"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FF5855"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EC68F4"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833BB2"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95FA73"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B5DEFF"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38D8F1" w14:textId="77777777" w:rsidR="008F606A" w:rsidRDefault="00BB7304">
            <w:pPr>
              <w:pStyle w:val="headertabella0"/>
            </w:pPr>
            <w:r>
              <w:t>Impianto</w:t>
            </w:r>
          </w:p>
        </w:tc>
      </w:tr>
      <w:tr w:rsidR="008F606A" w14:paraId="180891FA"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30A51" w14:textId="77777777" w:rsidR="008F606A" w:rsidRDefault="00BB7304">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F8304"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21622" w14:textId="77777777" w:rsidR="008F606A" w:rsidRDefault="00BB7304">
            <w:pPr>
              <w:pStyle w:val="rowtabella0"/>
            </w:pPr>
            <w:r>
              <w:t>PONTEVECCHIO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7DC7C" w14:textId="77777777" w:rsidR="008F606A" w:rsidRDefault="00BB7304">
            <w:pPr>
              <w:pStyle w:val="rowtabella0"/>
            </w:pPr>
            <w:r>
              <w:t>FROG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25B7D"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C871A" w14:textId="77777777" w:rsidR="008F606A" w:rsidRDefault="00BB730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7CF3B"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5DBA8" w14:textId="77777777" w:rsidR="008F606A" w:rsidRDefault="00BB7304">
            <w:pPr>
              <w:pStyle w:val="rowtabella0"/>
            </w:pPr>
            <w:r>
              <w:t>C.S."L.GARAVAGLIA"-CAMPO N.1 INVERUNO VIA LAZZARETTO,13</w:t>
            </w:r>
          </w:p>
        </w:tc>
      </w:tr>
      <w:tr w:rsidR="008F606A" w14:paraId="4014023F"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4E469" w14:textId="77777777" w:rsidR="008F606A" w:rsidRDefault="00BB7304">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B59A6"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B1669" w14:textId="77777777" w:rsidR="008F606A" w:rsidRDefault="00BB7304">
            <w:pPr>
              <w:pStyle w:val="rowtabella0"/>
            </w:pPr>
            <w:r>
              <w:t>VIGHIGNOLO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7A391" w14:textId="77777777" w:rsidR="008F606A" w:rsidRDefault="00BB7304">
            <w:pPr>
              <w:pStyle w:val="rowtabella0"/>
            </w:pPr>
            <w:r>
              <w:t>ROBBIO LIBERTAS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AE152"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2D325" w14:textId="77777777" w:rsidR="008F606A" w:rsidRDefault="00BB730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AE970"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A53F7" w14:textId="77777777" w:rsidR="008F606A" w:rsidRDefault="008F606A">
            <w:pPr>
              <w:rPr>
                <w:sz w:val="20"/>
              </w:rPr>
            </w:pPr>
          </w:p>
        </w:tc>
      </w:tr>
      <w:tr w:rsidR="008F606A" w14:paraId="24C3943B"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70AB8" w14:textId="77777777" w:rsidR="008F606A" w:rsidRDefault="00BB7304">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31AE5"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BAC2A" w14:textId="77777777" w:rsidR="008F606A" w:rsidRDefault="00BB7304">
            <w:pPr>
              <w:pStyle w:val="rowtabella0"/>
            </w:pPr>
            <w:r>
              <w:t>VISCONTEA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8B374" w14:textId="77777777" w:rsidR="008F606A" w:rsidRDefault="00BB7304">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94E12"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4D5B8" w14:textId="77777777" w:rsidR="008F606A" w:rsidRDefault="00BB730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7AAC4"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F0083" w14:textId="77777777" w:rsidR="008F606A" w:rsidRDefault="00BB7304">
            <w:pPr>
              <w:pStyle w:val="rowtabella0"/>
            </w:pPr>
            <w:r>
              <w:t>C.S.COM."GIACINTO FACCHETTI" A LANDRIANO VIA P.NENNI 1</w:t>
            </w:r>
          </w:p>
        </w:tc>
      </w:tr>
    </w:tbl>
    <w:p w14:paraId="7E1A71F9" w14:textId="77777777" w:rsidR="008F606A" w:rsidRDefault="008F606A">
      <w:pPr>
        <w:pStyle w:val="breakline"/>
        <w:divId w:val="87426835"/>
        <w:rPr>
          <w:rFonts w:eastAsiaTheme="minorEastAsia"/>
        </w:rPr>
      </w:pPr>
    </w:p>
    <w:p w14:paraId="579355CA" w14:textId="77777777" w:rsidR="008F606A" w:rsidRDefault="008F606A">
      <w:pPr>
        <w:pStyle w:val="breakline"/>
        <w:divId w:val="87426835"/>
      </w:pPr>
    </w:p>
    <w:p w14:paraId="4A4F1BCC" w14:textId="77777777" w:rsidR="008F606A" w:rsidRDefault="00BB7304">
      <w:pPr>
        <w:pStyle w:val="titoloprinc0"/>
        <w:divId w:val="87426835"/>
      </w:pPr>
      <w:r>
        <w:t>RISULTATI</w:t>
      </w:r>
    </w:p>
    <w:p w14:paraId="57EA2CC9" w14:textId="77777777" w:rsidR="008F606A" w:rsidRDefault="008F606A">
      <w:pPr>
        <w:pStyle w:val="breakline"/>
        <w:divId w:val="87426835"/>
      </w:pPr>
    </w:p>
    <w:p w14:paraId="4DC50664" w14:textId="77777777" w:rsidR="008F606A" w:rsidRDefault="00BB7304">
      <w:pPr>
        <w:pStyle w:val="sottotitolocampionato10"/>
        <w:divId w:val="87426835"/>
      </w:pPr>
      <w:r>
        <w:t>RISULTATI UFFICIALI GARE DEL 11/09/2022</w:t>
      </w:r>
    </w:p>
    <w:p w14:paraId="1A930F56" w14:textId="77777777" w:rsidR="008F606A" w:rsidRDefault="00BB7304">
      <w:pPr>
        <w:pStyle w:val="sottotitolocampionato20"/>
        <w:divId w:val="87426835"/>
      </w:pPr>
      <w:r>
        <w:t>Si trascrivono qui di seguito i risultati ufficiali delle gare disputate</w:t>
      </w:r>
    </w:p>
    <w:p w14:paraId="16C00407" w14:textId="77777777" w:rsidR="008F606A" w:rsidRDefault="008F606A">
      <w:pPr>
        <w:pStyle w:val="breakline"/>
        <w:divId w:val="8742683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606A" w14:paraId="3236921C" w14:textId="77777777">
        <w:trPr>
          <w:divId w:val="8742683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606A" w14:paraId="152996A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673358" w14:textId="77777777" w:rsidR="008F606A" w:rsidRDefault="00BB7304">
                  <w:pPr>
                    <w:pStyle w:val="headertabella0"/>
                  </w:pPr>
                  <w:r>
                    <w:t>GIRONE A - 2 Giornata - A</w:t>
                  </w:r>
                </w:p>
              </w:tc>
            </w:tr>
            <w:tr w:rsidR="008F606A" w14:paraId="744FD53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855CC8" w14:textId="77777777" w:rsidR="008F606A" w:rsidRDefault="00BB7304">
                  <w:pPr>
                    <w:pStyle w:val="rowtabella0"/>
                  </w:pPr>
                  <w:r>
                    <w:t>ACCADEMIA INVERUNO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4555DF" w14:textId="77777777" w:rsidR="008F606A" w:rsidRDefault="00BB7304">
                  <w:pPr>
                    <w:pStyle w:val="rowtabella0"/>
                  </w:pPr>
                  <w:r>
                    <w:t>- FBC SARONNO CALCIO 1910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FC3789" w14:textId="77777777" w:rsidR="008F606A" w:rsidRDefault="00BB7304">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EB4F59" w14:textId="77777777" w:rsidR="008F606A" w:rsidRDefault="00BB7304">
                  <w:pPr>
                    <w:pStyle w:val="rowtabella0"/>
                    <w:jc w:val="center"/>
                  </w:pPr>
                  <w:r>
                    <w:t> </w:t>
                  </w:r>
                </w:p>
              </w:tc>
            </w:tr>
            <w:tr w:rsidR="008F606A" w14:paraId="2FC0F83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B438B6" w14:textId="77777777" w:rsidR="008F606A" w:rsidRDefault="00BB7304">
                  <w:pPr>
                    <w:pStyle w:val="rowtabella0"/>
                  </w:pPr>
                  <w:r>
                    <w:t>AURORA C.M.C. UBOLDESE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F076C1" w14:textId="77777777" w:rsidR="008F606A" w:rsidRDefault="00BB7304">
                  <w:pPr>
                    <w:pStyle w:val="rowtabella0"/>
                  </w:pPr>
                  <w:r>
                    <w:t>- UNIVERSAL 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08C5BE" w14:textId="77777777" w:rsidR="008F606A" w:rsidRDefault="00BB7304">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96FEFE" w14:textId="77777777" w:rsidR="008F606A" w:rsidRDefault="00BB7304">
                  <w:pPr>
                    <w:pStyle w:val="rowtabella0"/>
                    <w:jc w:val="center"/>
                  </w:pPr>
                  <w:r>
                    <w:t> </w:t>
                  </w:r>
                </w:p>
              </w:tc>
            </w:tr>
            <w:tr w:rsidR="008F606A" w14:paraId="0941D3A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FF3AB0" w14:textId="77777777" w:rsidR="008F606A" w:rsidRDefault="00BB7304">
                  <w:pPr>
                    <w:pStyle w:val="rowtabella0"/>
                  </w:pPr>
                  <w:r>
                    <w:t>BASE 96 SEVESO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7B2A36" w14:textId="77777777" w:rsidR="008F606A" w:rsidRDefault="00BB7304">
                  <w:pPr>
                    <w:pStyle w:val="rowtabella0"/>
                  </w:pPr>
                  <w:r>
                    <w:t>- LENTATESE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0F1CE8" w14:textId="77777777" w:rsidR="008F606A" w:rsidRDefault="00BB7304">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D4A81A" w14:textId="77777777" w:rsidR="008F606A" w:rsidRDefault="00BB7304">
                  <w:pPr>
                    <w:pStyle w:val="rowtabella0"/>
                    <w:jc w:val="center"/>
                  </w:pPr>
                  <w:r>
                    <w:t> </w:t>
                  </w:r>
                </w:p>
              </w:tc>
            </w:tr>
            <w:tr w:rsidR="008F606A" w14:paraId="64222F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6157DA" w14:textId="77777777" w:rsidR="008F606A" w:rsidRDefault="00BB7304">
                  <w:pPr>
                    <w:pStyle w:val="rowtabella0"/>
                  </w:pPr>
                  <w:r>
                    <w:t>BESNATESE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742A26" w14:textId="77777777" w:rsidR="008F606A" w:rsidRDefault="00BB7304">
                  <w:pPr>
                    <w:pStyle w:val="rowtabella0"/>
                  </w:pPr>
                  <w:r>
                    <w:t>- MEDA 1913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81D97C" w14:textId="77777777" w:rsidR="008F606A" w:rsidRDefault="00BB7304">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81302E" w14:textId="77777777" w:rsidR="008F606A" w:rsidRDefault="00BB7304">
                  <w:pPr>
                    <w:pStyle w:val="rowtabella0"/>
                    <w:jc w:val="center"/>
                  </w:pPr>
                  <w:r>
                    <w:t> </w:t>
                  </w:r>
                </w:p>
              </w:tc>
            </w:tr>
            <w:tr w:rsidR="008F606A" w14:paraId="5F38B0C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77A7DD" w14:textId="77777777" w:rsidR="008F606A" w:rsidRDefault="00BB7304">
                  <w:pPr>
                    <w:pStyle w:val="rowtabella0"/>
                  </w:pPr>
                  <w:r>
                    <w:t>ESPERIA LOMAZZO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6F81B5" w14:textId="77777777" w:rsidR="008F606A" w:rsidRDefault="00BB7304">
                  <w:pPr>
                    <w:pStyle w:val="rowtabella0"/>
                  </w:pPr>
                  <w:r>
                    <w:t>- ISPRA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CFCDFB" w14:textId="77777777" w:rsidR="008F606A" w:rsidRDefault="00BB7304">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1DC5C4" w14:textId="77777777" w:rsidR="008F606A" w:rsidRDefault="00BB7304">
                  <w:pPr>
                    <w:pStyle w:val="rowtabella0"/>
                    <w:jc w:val="center"/>
                  </w:pPr>
                  <w:r>
                    <w:t> </w:t>
                  </w:r>
                </w:p>
              </w:tc>
            </w:tr>
            <w:tr w:rsidR="008F606A" w14:paraId="092B01B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E32541" w14:textId="77777777" w:rsidR="008F606A" w:rsidRDefault="00BB7304">
                  <w:pPr>
                    <w:pStyle w:val="rowtabella0"/>
                  </w:pPr>
                  <w:r>
                    <w:t>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18E95B" w14:textId="77777777" w:rsidR="008F606A" w:rsidRDefault="00BB7304">
                  <w:pPr>
                    <w:pStyle w:val="rowtabella0"/>
                  </w:pPr>
                  <w:r>
                    <w:t>- AMICI DELLO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BD317C" w14:textId="77777777" w:rsidR="008F606A" w:rsidRDefault="00BB7304">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202B54" w14:textId="77777777" w:rsidR="008F606A" w:rsidRDefault="00BB7304">
                  <w:pPr>
                    <w:pStyle w:val="rowtabella0"/>
                    <w:jc w:val="center"/>
                  </w:pPr>
                  <w:r>
                    <w:t> </w:t>
                  </w:r>
                </w:p>
              </w:tc>
            </w:tr>
            <w:tr w:rsidR="008F606A" w14:paraId="0BA66F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EDBF44" w14:textId="77777777" w:rsidR="008F606A" w:rsidRDefault="00BB7304">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CF8239" w14:textId="77777777" w:rsidR="008F606A" w:rsidRDefault="00BB7304">
                  <w:pPr>
                    <w:pStyle w:val="rowtabella0"/>
                  </w:pPr>
                  <w:r>
                    <w:t>- SOLESE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C39B79" w14:textId="77777777" w:rsidR="008F606A" w:rsidRDefault="00BB7304">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3057D5" w14:textId="77777777" w:rsidR="008F606A" w:rsidRDefault="00BB7304">
                  <w:pPr>
                    <w:pStyle w:val="rowtabella0"/>
                    <w:jc w:val="center"/>
                  </w:pPr>
                  <w:r>
                    <w:t> </w:t>
                  </w:r>
                </w:p>
              </w:tc>
            </w:tr>
            <w:tr w:rsidR="008F606A" w14:paraId="4B66B10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B07DC06" w14:textId="77777777" w:rsidR="008F606A" w:rsidRDefault="00BB7304">
                  <w:pPr>
                    <w:pStyle w:val="rowtabella0"/>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9094DE" w14:textId="77777777" w:rsidR="008F606A" w:rsidRDefault="00BB7304">
                  <w:pPr>
                    <w:pStyle w:val="rowtabella0"/>
                  </w:pPr>
                  <w:r>
                    <w:t>- BARANZATESE 1948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ABD574" w14:textId="77777777" w:rsidR="008F606A" w:rsidRDefault="00BB7304">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287D96" w14:textId="77777777" w:rsidR="008F606A" w:rsidRDefault="00BB7304">
                  <w:pPr>
                    <w:pStyle w:val="rowtabella0"/>
                    <w:jc w:val="center"/>
                  </w:pPr>
                  <w:r>
                    <w:t> </w:t>
                  </w:r>
                </w:p>
              </w:tc>
            </w:tr>
          </w:tbl>
          <w:p w14:paraId="3DA2CCC3" w14:textId="77777777" w:rsidR="008F606A" w:rsidRDefault="008F606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606A" w14:paraId="7F44F50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961F8C" w14:textId="77777777" w:rsidR="008F606A" w:rsidRDefault="00BB7304">
                  <w:pPr>
                    <w:pStyle w:val="headertabella0"/>
                  </w:pPr>
                  <w:r>
                    <w:t>GIRONE B - 2 Giornata - A</w:t>
                  </w:r>
                </w:p>
              </w:tc>
            </w:tr>
            <w:tr w:rsidR="008F606A" w14:paraId="0EBDBF3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3781B95" w14:textId="77777777" w:rsidR="008F606A" w:rsidRDefault="00BB7304">
                  <w:pPr>
                    <w:pStyle w:val="rowtabella0"/>
                  </w:pPr>
                  <w:r>
                    <w:t>A.CASATI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C6CC1E" w14:textId="77777777" w:rsidR="008F606A" w:rsidRDefault="00BB7304">
                  <w:pPr>
                    <w:pStyle w:val="rowtabella0"/>
                  </w:pPr>
                  <w:r>
                    <w:t>- COSTAMASNAGA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915C16" w14:textId="77777777" w:rsidR="008F606A" w:rsidRDefault="00BB7304">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8692E2" w14:textId="77777777" w:rsidR="008F606A" w:rsidRDefault="00BB7304">
                  <w:pPr>
                    <w:pStyle w:val="rowtabella0"/>
                    <w:jc w:val="center"/>
                  </w:pPr>
                  <w:r>
                    <w:t> </w:t>
                  </w:r>
                </w:p>
              </w:tc>
            </w:tr>
            <w:tr w:rsidR="008F606A" w14:paraId="31E214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5E90E1" w14:textId="77777777" w:rsidR="008F606A" w:rsidRDefault="00BB7304">
                  <w:pPr>
                    <w:pStyle w:val="rowtabella0"/>
                  </w:pPr>
                  <w:r>
                    <w:t>ARCELLASCO CITTA DI ERBA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E8DC08" w14:textId="77777777" w:rsidR="008F606A" w:rsidRDefault="00BB7304">
                  <w:pPr>
                    <w:pStyle w:val="rowtabella0"/>
                  </w:pPr>
                  <w:r>
                    <w:t>- COLICODERVIESE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4E0603" w14:textId="77777777" w:rsidR="008F606A" w:rsidRDefault="00BB7304">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49522B" w14:textId="77777777" w:rsidR="008F606A" w:rsidRDefault="00BB7304">
                  <w:pPr>
                    <w:pStyle w:val="rowtabella0"/>
                    <w:jc w:val="center"/>
                  </w:pPr>
                  <w:r>
                    <w:t> </w:t>
                  </w:r>
                </w:p>
              </w:tc>
            </w:tr>
            <w:tr w:rsidR="008F606A" w14:paraId="726F159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38C338" w14:textId="77777777" w:rsidR="008F606A" w:rsidRDefault="00BB7304">
                  <w:pPr>
                    <w:pStyle w:val="rowtabella0"/>
                  </w:pPr>
                  <w:r>
                    <w:t>CALOLZIOCORTE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A623F2" w14:textId="77777777" w:rsidR="008F606A" w:rsidRDefault="00BB7304">
                  <w:pPr>
                    <w:pStyle w:val="rowtabella0"/>
                  </w:pPr>
                  <w:r>
                    <w:t>- GRENTARCADIA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BDC444" w14:textId="77777777" w:rsidR="008F606A" w:rsidRDefault="00BB7304">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1F5E3C" w14:textId="77777777" w:rsidR="008F606A" w:rsidRDefault="00BB7304">
                  <w:pPr>
                    <w:pStyle w:val="rowtabella0"/>
                    <w:jc w:val="center"/>
                  </w:pPr>
                  <w:r>
                    <w:t> </w:t>
                  </w:r>
                </w:p>
              </w:tc>
            </w:tr>
            <w:tr w:rsidR="008F606A" w14:paraId="21EB428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9CFE94" w14:textId="77777777" w:rsidR="008F606A" w:rsidRDefault="00BB7304">
                  <w:pPr>
                    <w:pStyle w:val="rowtabella0"/>
                  </w:pPr>
                  <w:r>
                    <w:t>CAVENAGO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DF45CF" w14:textId="77777777" w:rsidR="008F606A" w:rsidRDefault="00BB7304">
                  <w:pPr>
                    <w:pStyle w:val="rowtabella0"/>
                  </w:pPr>
                  <w:r>
                    <w:t>- LISSONE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86126F" w14:textId="77777777" w:rsidR="008F606A" w:rsidRDefault="00BB7304">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7DE5F2" w14:textId="77777777" w:rsidR="008F606A" w:rsidRDefault="00BB7304">
                  <w:pPr>
                    <w:pStyle w:val="rowtabella0"/>
                    <w:jc w:val="center"/>
                  </w:pPr>
                  <w:r>
                    <w:t> </w:t>
                  </w:r>
                </w:p>
              </w:tc>
            </w:tr>
            <w:tr w:rsidR="008F606A" w14:paraId="011B0B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6488DD" w14:textId="77777777" w:rsidR="008F606A" w:rsidRDefault="00BB7304">
                  <w:pPr>
                    <w:pStyle w:val="rowtabella0"/>
                  </w:pPr>
                  <w:r>
                    <w:t>CONCOREZZESE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E3733C" w14:textId="77777777" w:rsidR="008F606A" w:rsidRDefault="00BB7304">
                  <w:pPr>
                    <w:pStyle w:val="rowtabella0"/>
                  </w:pPr>
                  <w:r>
                    <w:t>- OLGIATE AURORA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C87C52" w14:textId="77777777" w:rsidR="008F606A" w:rsidRDefault="00BB7304">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56201F" w14:textId="77777777" w:rsidR="008F606A" w:rsidRDefault="00BB7304">
                  <w:pPr>
                    <w:pStyle w:val="rowtabella0"/>
                    <w:jc w:val="center"/>
                  </w:pPr>
                  <w:r>
                    <w:t> </w:t>
                  </w:r>
                </w:p>
              </w:tc>
            </w:tr>
            <w:tr w:rsidR="008F606A" w14:paraId="6772CA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926C12" w14:textId="77777777" w:rsidR="008F606A" w:rsidRDefault="00BB7304">
                  <w:pPr>
                    <w:pStyle w:val="rowtabella0"/>
                  </w:pPr>
                  <w:r>
                    <w:t>MISSAGLIA MARESSO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4895FD" w14:textId="77777777" w:rsidR="008F606A" w:rsidRDefault="00BB7304">
                  <w:pPr>
                    <w:pStyle w:val="rowtabella0"/>
                  </w:pPr>
                  <w:r>
                    <w:t>- SPERANZA AGRATE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AEF561" w14:textId="77777777" w:rsidR="008F606A" w:rsidRDefault="00BB7304">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0860B6" w14:textId="77777777" w:rsidR="008F606A" w:rsidRDefault="00BB7304">
                  <w:pPr>
                    <w:pStyle w:val="rowtabella0"/>
                    <w:jc w:val="center"/>
                  </w:pPr>
                  <w:r>
                    <w:t> </w:t>
                  </w:r>
                </w:p>
              </w:tc>
            </w:tr>
            <w:tr w:rsidR="008F606A" w14:paraId="78B347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D9477F" w14:textId="77777777" w:rsidR="008F606A" w:rsidRDefault="00BB7304">
                  <w:pPr>
                    <w:pStyle w:val="rowtabella0"/>
                  </w:pPr>
                  <w:r>
                    <w:t>NUOVA SONDRIO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98B6DD" w14:textId="77777777" w:rsidR="008F606A" w:rsidRDefault="00BB7304">
                  <w:pPr>
                    <w:pStyle w:val="rowtabella0"/>
                  </w:pPr>
                  <w:r>
                    <w:t>- GALBIATE 1974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AC336D" w14:textId="77777777" w:rsidR="008F606A" w:rsidRDefault="00BB7304">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3D88BA" w14:textId="77777777" w:rsidR="008F606A" w:rsidRDefault="00BB7304">
                  <w:pPr>
                    <w:pStyle w:val="rowtabella0"/>
                    <w:jc w:val="center"/>
                  </w:pPr>
                  <w:r>
                    <w:t> </w:t>
                  </w:r>
                </w:p>
              </w:tc>
            </w:tr>
            <w:tr w:rsidR="008F606A" w14:paraId="4DF3B26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0C134F9" w14:textId="77777777" w:rsidR="008F606A" w:rsidRDefault="00BB7304">
                  <w:pPr>
                    <w:pStyle w:val="rowtabella0"/>
                  </w:pPr>
                  <w:r>
                    <w:t>VIBE RONCHESE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19FC50" w14:textId="77777777" w:rsidR="008F606A" w:rsidRDefault="00BB7304">
                  <w:pPr>
                    <w:pStyle w:val="rowtabella0"/>
                  </w:pPr>
                  <w:r>
                    <w:t>- BIASSONO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F16A53" w14:textId="77777777" w:rsidR="008F606A" w:rsidRDefault="00BB7304">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889CCA" w14:textId="77777777" w:rsidR="008F606A" w:rsidRDefault="00BB7304">
                  <w:pPr>
                    <w:pStyle w:val="rowtabella0"/>
                    <w:jc w:val="center"/>
                  </w:pPr>
                  <w:r>
                    <w:t> </w:t>
                  </w:r>
                </w:p>
              </w:tc>
            </w:tr>
          </w:tbl>
          <w:p w14:paraId="1910BD30" w14:textId="77777777" w:rsidR="008F606A" w:rsidRDefault="008F606A"/>
        </w:tc>
      </w:tr>
    </w:tbl>
    <w:p w14:paraId="7290146F" w14:textId="77777777" w:rsidR="008F606A" w:rsidRDefault="008F606A">
      <w:pPr>
        <w:pStyle w:val="breakline"/>
        <w:divId w:val="8742683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606A" w14:paraId="687E4BA1" w14:textId="77777777">
        <w:trPr>
          <w:divId w:val="8742683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606A" w14:paraId="18AC5C9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6CE57B" w14:textId="77777777" w:rsidR="008F606A" w:rsidRDefault="00BB7304">
                  <w:pPr>
                    <w:pStyle w:val="headertabella0"/>
                  </w:pPr>
                  <w:r>
                    <w:t>GIRONE C - 2 Giornata - A</w:t>
                  </w:r>
                </w:p>
              </w:tc>
            </w:tr>
            <w:tr w:rsidR="008F606A" w14:paraId="5329FC2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7694D46" w14:textId="77777777" w:rsidR="008F606A" w:rsidRDefault="00BB7304">
                  <w:pPr>
                    <w:pStyle w:val="rowtabella0"/>
                  </w:pPr>
                  <w:r>
                    <w:t>AZZANO F.GRASSOBBIO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C63B4B" w14:textId="77777777" w:rsidR="008F606A" w:rsidRDefault="00BB7304">
                  <w:pPr>
                    <w:pStyle w:val="rowtabella0"/>
                  </w:pPr>
                  <w:r>
                    <w:t>- GAVARNESE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DD5CF4" w14:textId="77777777" w:rsidR="008F606A" w:rsidRDefault="00BB7304">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43B2AA" w14:textId="77777777" w:rsidR="008F606A" w:rsidRDefault="00BB7304">
                  <w:pPr>
                    <w:pStyle w:val="rowtabella0"/>
                    <w:jc w:val="center"/>
                  </w:pPr>
                  <w:r>
                    <w:t> </w:t>
                  </w:r>
                </w:p>
              </w:tc>
            </w:tr>
            <w:tr w:rsidR="008F606A" w14:paraId="08DF206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BC0AB7" w14:textId="77777777" w:rsidR="008F606A" w:rsidRDefault="00BB7304">
                  <w:pPr>
                    <w:pStyle w:val="rowtabella0"/>
                  </w:pPr>
                  <w:r>
                    <w:t>COLOGNESE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F3C315" w14:textId="77777777" w:rsidR="008F606A" w:rsidRDefault="00BB7304">
                  <w:pPr>
                    <w:pStyle w:val="rowtabella0"/>
                  </w:pPr>
                  <w:r>
                    <w:t>- AURORA SERIATE 1967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8FC3BD" w14:textId="77777777" w:rsidR="008F606A" w:rsidRDefault="00BB7304">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54EB99" w14:textId="77777777" w:rsidR="008F606A" w:rsidRDefault="00BB7304">
                  <w:pPr>
                    <w:pStyle w:val="rowtabella0"/>
                    <w:jc w:val="center"/>
                  </w:pPr>
                  <w:r>
                    <w:t> </w:t>
                  </w:r>
                </w:p>
              </w:tc>
            </w:tr>
            <w:tr w:rsidR="008F606A" w14:paraId="4BE3585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EBD940" w14:textId="77777777" w:rsidR="008F606A" w:rsidRDefault="00BB7304">
                  <w:pPr>
                    <w:pStyle w:val="rowtabella0"/>
                  </w:pPr>
                  <w:r>
                    <w:t>FALCO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FA5C6B" w14:textId="77777777" w:rsidR="008F606A" w:rsidRDefault="00BB7304">
                  <w:pPr>
                    <w:pStyle w:val="rowtabella0"/>
                  </w:pPr>
                  <w:r>
                    <w:t>- BASIANO MASATE SPORTING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B84B91" w14:textId="77777777" w:rsidR="008F606A" w:rsidRDefault="00BB7304">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37B339" w14:textId="77777777" w:rsidR="008F606A" w:rsidRDefault="00BB7304">
                  <w:pPr>
                    <w:pStyle w:val="rowtabella0"/>
                    <w:jc w:val="center"/>
                  </w:pPr>
                  <w:r>
                    <w:t> </w:t>
                  </w:r>
                </w:p>
              </w:tc>
            </w:tr>
            <w:tr w:rsidR="008F606A" w14:paraId="4F0CD7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C1CCA3" w14:textId="77777777" w:rsidR="008F606A" w:rsidRDefault="00BB7304">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D475CA" w14:textId="77777777" w:rsidR="008F606A" w:rsidRDefault="00BB7304">
                  <w:pPr>
                    <w:pStyle w:val="rowtabella0"/>
                  </w:pPr>
                  <w:r>
                    <w:t>- TORRE DE ROVERI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B78180" w14:textId="77777777" w:rsidR="008F606A" w:rsidRDefault="00BB7304">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EFF167" w14:textId="77777777" w:rsidR="008F606A" w:rsidRDefault="00BB7304">
                  <w:pPr>
                    <w:pStyle w:val="rowtabella0"/>
                    <w:jc w:val="center"/>
                  </w:pPr>
                  <w:r>
                    <w:t> </w:t>
                  </w:r>
                </w:p>
              </w:tc>
            </w:tr>
            <w:tr w:rsidR="008F606A" w14:paraId="62D6F69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B27194" w14:textId="77777777" w:rsidR="008F606A" w:rsidRDefault="00BB7304">
                  <w:pPr>
                    <w:pStyle w:val="rowtabella0"/>
                  </w:pPr>
                  <w:r>
                    <w:t>OLIMPIC TREZZANESE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BC1EF1" w14:textId="77777777" w:rsidR="008F606A" w:rsidRDefault="00BB7304">
                  <w:pPr>
                    <w:pStyle w:val="rowtabella0"/>
                  </w:pPr>
                  <w:r>
                    <w:t>- ALME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FBFE22" w14:textId="77777777" w:rsidR="008F606A" w:rsidRDefault="00BB7304">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513E7C" w14:textId="77777777" w:rsidR="008F606A" w:rsidRDefault="00BB7304">
                  <w:pPr>
                    <w:pStyle w:val="rowtabella0"/>
                    <w:jc w:val="center"/>
                  </w:pPr>
                  <w:r>
                    <w:t> </w:t>
                  </w:r>
                </w:p>
              </w:tc>
            </w:tr>
            <w:tr w:rsidR="008F606A" w14:paraId="50AD622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BF9729" w14:textId="77777777" w:rsidR="008F606A" w:rsidRDefault="00BB7304">
                  <w:pPr>
                    <w:pStyle w:val="rowtabella0"/>
                  </w:pPr>
                  <w:r>
                    <w:t>ORATORIO JUVENTINA COVO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16ED97" w14:textId="77777777" w:rsidR="008F606A" w:rsidRDefault="00BB7304">
                  <w:pPr>
                    <w:pStyle w:val="rowtabella0"/>
                  </w:pPr>
                  <w:r>
                    <w:t>- CALCIO SAN PAOLO D ARGON</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A590B2" w14:textId="77777777" w:rsidR="008F606A" w:rsidRDefault="00BB7304">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ACEA82" w14:textId="77777777" w:rsidR="008F606A" w:rsidRDefault="00BB7304">
                  <w:pPr>
                    <w:pStyle w:val="rowtabella0"/>
                    <w:jc w:val="center"/>
                  </w:pPr>
                  <w:r>
                    <w:t> </w:t>
                  </w:r>
                </w:p>
              </w:tc>
            </w:tr>
            <w:tr w:rsidR="008F606A" w14:paraId="3372B9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9B65B6" w14:textId="77777777" w:rsidR="008F606A" w:rsidRDefault="00BB7304">
                  <w:pPr>
                    <w:pStyle w:val="rowtabella0"/>
                  </w:pPr>
                  <w:r>
                    <w:t>PAGAZZANESE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99AE0A" w14:textId="77777777" w:rsidR="008F606A" w:rsidRDefault="00BB7304">
                  <w:pPr>
                    <w:pStyle w:val="rowtabella0"/>
                  </w:pPr>
                  <w:r>
                    <w:t>- A.C.O.S. TREVIGLIO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B694F1" w14:textId="77777777" w:rsidR="008F606A" w:rsidRDefault="00BB7304">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7CBD31" w14:textId="77777777" w:rsidR="008F606A" w:rsidRDefault="00BB7304">
                  <w:pPr>
                    <w:pStyle w:val="rowtabella0"/>
                    <w:jc w:val="center"/>
                  </w:pPr>
                  <w:r>
                    <w:t> </w:t>
                  </w:r>
                </w:p>
              </w:tc>
            </w:tr>
            <w:tr w:rsidR="008F606A" w14:paraId="002898B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3526FC4" w14:textId="77777777" w:rsidR="008F606A" w:rsidRDefault="00BB7304">
                  <w:pPr>
                    <w:pStyle w:val="rowtabella0"/>
                  </w:pPr>
                  <w:r>
                    <w:t>SPORT CASAZZA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96896C" w14:textId="77777777" w:rsidR="008F606A" w:rsidRDefault="00BB7304">
                  <w:pPr>
                    <w:pStyle w:val="rowtabella0"/>
                  </w:pPr>
                  <w:r>
                    <w:t>- CIVIDATESE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22B831" w14:textId="77777777" w:rsidR="008F606A" w:rsidRDefault="00BB7304">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012657" w14:textId="77777777" w:rsidR="008F606A" w:rsidRDefault="00BB7304">
                  <w:pPr>
                    <w:pStyle w:val="rowtabella0"/>
                    <w:jc w:val="center"/>
                  </w:pPr>
                  <w:r>
                    <w:t> </w:t>
                  </w:r>
                </w:p>
              </w:tc>
            </w:tr>
          </w:tbl>
          <w:p w14:paraId="30779EC4" w14:textId="77777777" w:rsidR="008F606A" w:rsidRDefault="008F606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606A" w14:paraId="7A306E4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128976" w14:textId="77777777" w:rsidR="008F606A" w:rsidRDefault="00BB7304">
                  <w:pPr>
                    <w:pStyle w:val="headertabella0"/>
                  </w:pPr>
                  <w:r>
                    <w:t>GIRONE D - 2 Giornata - A</w:t>
                  </w:r>
                </w:p>
              </w:tc>
            </w:tr>
            <w:tr w:rsidR="008F606A" w14:paraId="517C80E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F045252" w14:textId="77777777" w:rsidR="008F606A" w:rsidRDefault="00BB7304">
                  <w:pPr>
                    <w:pStyle w:val="rowtabella0"/>
                  </w:pPr>
                  <w:r>
                    <w:t>CASTELLANA C.G. SSDSRL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D6DF3E" w14:textId="77777777" w:rsidR="008F606A" w:rsidRDefault="00BB7304">
                  <w:pPr>
                    <w:pStyle w:val="rowtabella0"/>
                  </w:pPr>
                  <w:r>
                    <w:t>- CALCIO PAVONESE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3F23FD" w14:textId="77777777" w:rsidR="008F606A" w:rsidRDefault="00BB7304">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549248" w14:textId="77777777" w:rsidR="008F606A" w:rsidRDefault="00BB7304">
                  <w:pPr>
                    <w:pStyle w:val="rowtabella0"/>
                    <w:jc w:val="center"/>
                  </w:pPr>
                  <w:r>
                    <w:t> </w:t>
                  </w:r>
                </w:p>
              </w:tc>
            </w:tr>
            <w:tr w:rsidR="008F606A" w14:paraId="1F68F87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696F2A" w14:textId="77777777" w:rsidR="008F606A" w:rsidRDefault="00BB7304">
                  <w:pPr>
                    <w:pStyle w:val="rowtabella0"/>
                  </w:pPr>
                  <w:r>
                    <w:t>GOVERNOLESE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DA6AE9" w14:textId="77777777" w:rsidR="008F606A" w:rsidRDefault="00BB7304">
                  <w:pPr>
                    <w:pStyle w:val="rowtabella0"/>
                  </w:pPr>
                  <w:r>
                    <w:t>- BORGOSATOLLO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443F83" w14:textId="77777777" w:rsidR="008F606A" w:rsidRDefault="00BB7304">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4580BF" w14:textId="77777777" w:rsidR="008F606A" w:rsidRDefault="00BB7304">
                  <w:pPr>
                    <w:pStyle w:val="rowtabella0"/>
                    <w:jc w:val="center"/>
                  </w:pPr>
                  <w:r>
                    <w:t>D</w:t>
                  </w:r>
                </w:p>
              </w:tc>
            </w:tr>
            <w:tr w:rsidR="008F606A" w14:paraId="53FEAAB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11390A" w14:textId="77777777" w:rsidR="008F606A" w:rsidRDefault="00BB7304">
                  <w:pPr>
                    <w:pStyle w:val="rowtabella0"/>
                  </w:pPr>
                  <w:r>
                    <w:t>LODRINO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C5EA82" w14:textId="77777777" w:rsidR="008F606A" w:rsidRDefault="00BB7304">
                  <w:pPr>
                    <w:pStyle w:val="rowtabella0"/>
                  </w:pPr>
                  <w:r>
                    <w:t>- LA SPORTIVA OME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C247B4" w14:textId="77777777" w:rsidR="008F606A" w:rsidRDefault="00BB7304">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45B35B" w14:textId="77777777" w:rsidR="008F606A" w:rsidRDefault="00BB7304">
                  <w:pPr>
                    <w:pStyle w:val="rowtabella0"/>
                    <w:jc w:val="center"/>
                  </w:pPr>
                  <w:r>
                    <w:t> </w:t>
                  </w:r>
                </w:p>
              </w:tc>
            </w:tr>
            <w:tr w:rsidR="008F606A" w14:paraId="1AB931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E7DD4F" w14:textId="77777777" w:rsidR="008F606A" w:rsidRDefault="00BB7304">
                  <w:pPr>
                    <w:pStyle w:val="rowtabella0"/>
                  </w:pPr>
                  <w:r>
                    <w:t>NUOVA VALSABBIA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220DB2" w14:textId="77777777" w:rsidR="008F606A" w:rsidRDefault="00BB7304">
                  <w:pPr>
                    <w:pStyle w:val="rowtabella0"/>
                  </w:pPr>
                  <w:r>
                    <w:t>- FC MARMIROLO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743204" w14:textId="77777777" w:rsidR="008F606A" w:rsidRDefault="00BB7304">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AFA0D1" w14:textId="77777777" w:rsidR="008F606A" w:rsidRDefault="00BB7304">
                  <w:pPr>
                    <w:pStyle w:val="rowtabella0"/>
                    <w:jc w:val="center"/>
                  </w:pPr>
                  <w:r>
                    <w:t> </w:t>
                  </w:r>
                </w:p>
              </w:tc>
            </w:tr>
            <w:tr w:rsidR="008F606A" w14:paraId="17925B9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B9DC9F" w14:textId="77777777" w:rsidR="008F606A" w:rsidRDefault="00BB7304">
                  <w:pPr>
                    <w:pStyle w:val="rowtabella0"/>
                  </w:pPr>
                  <w:r>
                    <w:t>ORCEANA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519F98" w14:textId="77777777" w:rsidR="008F606A" w:rsidRDefault="00BB7304">
                  <w:pPr>
                    <w:pStyle w:val="rowtabella0"/>
                  </w:pPr>
                  <w:r>
                    <w:t>- CELLATICA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647045" w14:textId="77777777" w:rsidR="008F606A" w:rsidRDefault="00BB7304">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33F031" w14:textId="77777777" w:rsidR="008F606A" w:rsidRDefault="00BB7304">
                  <w:pPr>
                    <w:pStyle w:val="rowtabella0"/>
                    <w:jc w:val="center"/>
                  </w:pPr>
                  <w:r>
                    <w:t> </w:t>
                  </w:r>
                </w:p>
              </w:tc>
            </w:tr>
            <w:tr w:rsidR="008F606A" w14:paraId="48B19E6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CFCCB9" w14:textId="77777777" w:rsidR="008F606A" w:rsidRDefault="00BB7304">
                  <w:pPr>
                    <w:pStyle w:val="rowtabella0"/>
                  </w:pPr>
                  <w:r>
                    <w:t>PRO PALAZZOLO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EDC980" w14:textId="77777777" w:rsidR="008F606A" w:rsidRDefault="00BB7304">
                  <w:pPr>
                    <w:pStyle w:val="rowtabella0"/>
                  </w:pPr>
                  <w:r>
                    <w:t>- SUZZARA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57E361" w14:textId="77777777" w:rsidR="008F606A" w:rsidRDefault="00BB7304">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BADCB4" w14:textId="77777777" w:rsidR="008F606A" w:rsidRDefault="00BB7304">
                  <w:pPr>
                    <w:pStyle w:val="rowtabella0"/>
                    <w:jc w:val="center"/>
                  </w:pPr>
                  <w:r>
                    <w:t> </w:t>
                  </w:r>
                </w:p>
              </w:tc>
            </w:tr>
            <w:tr w:rsidR="008F606A" w14:paraId="487CD9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1704C0" w14:textId="77777777" w:rsidR="008F606A" w:rsidRDefault="00BB7304">
                  <w:pPr>
                    <w:pStyle w:val="rowtabella0"/>
                  </w:pPr>
                  <w:r>
                    <w:t>SAN LAZZARO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1E1516" w14:textId="77777777" w:rsidR="008F606A" w:rsidRDefault="00BB7304">
                  <w:pPr>
                    <w:pStyle w:val="rowtabella0"/>
                  </w:pPr>
                  <w:r>
                    <w:t>- ASOLA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1BD6F0" w14:textId="77777777" w:rsidR="008F606A" w:rsidRDefault="00BB7304">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11AF3F" w14:textId="77777777" w:rsidR="008F606A" w:rsidRDefault="00BB7304">
                  <w:pPr>
                    <w:pStyle w:val="rowtabella0"/>
                    <w:jc w:val="center"/>
                  </w:pPr>
                  <w:r>
                    <w:t> </w:t>
                  </w:r>
                </w:p>
              </w:tc>
            </w:tr>
            <w:tr w:rsidR="008F606A" w14:paraId="68CA462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8B4E15A" w14:textId="77777777" w:rsidR="008F606A" w:rsidRDefault="00BB7304">
                  <w:pPr>
                    <w:pStyle w:val="rowtabella0"/>
                  </w:pPr>
                  <w:r>
                    <w:t>VIGHENZI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3635ED" w14:textId="77777777" w:rsidR="008F606A" w:rsidRDefault="00BB7304">
                  <w:pPr>
                    <w:pStyle w:val="rowtabella0"/>
                  </w:pPr>
                  <w:r>
                    <w:t>- VOLUNTAS MONTICHIARI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BFA53C" w14:textId="77777777" w:rsidR="008F606A" w:rsidRDefault="00BB7304">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32A400" w14:textId="77777777" w:rsidR="008F606A" w:rsidRDefault="00BB7304">
                  <w:pPr>
                    <w:pStyle w:val="rowtabella0"/>
                    <w:jc w:val="center"/>
                  </w:pPr>
                  <w:r>
                    <w:t> </w:t>
                  </w:r>
                </w:p>
              </w:tc>
            </w:tr>
          </w:tbl>
          <w:p w14:paraId="32F12752" w14:textId="77777777" w:rsidR="008F606A" w:rsidRDefault="008F606A"/>
        </w:tc>
      </w:tr>
    </w:tbl>
    <w:p w14:paraId="50284D55" w14:textId="77777777" w:rsidR="008F606A" w:rsidRDefault="008F606A">
      <w:pPr>
        <w:pStyle w:val="breakline"/>
        <w:divId w:val="8742683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606A" w14:paraId="387FFE7C" w14:textId="77777777">
        <w:trPr>
          <w:divId w:val="8742683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606A" w14:paraId="64D904A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2B9AA9" w14:textId="77777777" w:rsidR="008F606A" w:rsidRDefault="00BB7304">
                  <w:pPr>
                    <w:pStyle w:val="headertabella0"/>
                  </w:pPr>
                  <w:r>
                    <w:t>GIRONE E - 2 Giornata - A</w:t>
                  </w:r>
                </w:p>
              </w:tc>
            </w:tr>
            <w:tr w:rsidR="008F606A" w14:paraId="1AD3FB8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493A060" w14:textId="77777777" w:rsidR="008F606A" w:rsidRDefault="00BB7304">
                  <w:pPr>
                    <w:pStyle w:val="rowtabella0"/>
                  </w:pPr>
                  <w:r>
                    <w:t>CITTA DI SEGRATE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7C87CC" w14:textId="77777777" w:rsidR="008F606A" w:rsidRDefault="00BB7304">
                  <w:pPr>
                    <w:pStyle w:val="rowtabella0"/>
                  </w:pPr>
                  <w:r>
                    <w:t>- SANCOLOMBANO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727FF0" w14:textId="77777777" w:rsidR="008F606A" w:rsidRDefault="00BB7304">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A30A6E" w14:textId="77777777" w:rsidR="008F606A" w:rsidRDefault="00BB7304">
                  <w:pPr>
                    <w:pStyle w:val="rowtabella0"/>
                    <w:jc w:val="center"/>
                  </w:pPr>
                  <w:r>
                    <w:t> </w:t>
                  </w:r>
                </w:p>
              </w:tc>
            </w:tr>
            <w:tr w:rsidR="008F606A" w14:paraId="7BE1FB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65FEAD" w14:textId="77777777" w:rsidR="008F606A" w:rsidRDefault="00BB7304">
                  <w:pPr>
                    <w:pStyle w:val="rowtabella0"/>
                  </w:pPr>
                  <w:r>
                    <w:t>LANDRIANO 1983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E8245D" w14:textId="77777777" w:rsidR="008F606A" w:rsidRDefault="00BB7304">
                  <w:pPr>
                    <w:pStyle w:val="rowtabella0"/>
                  </w:pPr>
                  <w:r>
                    <w:t>- CIRCOLO GIOVANILE BRESSO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C7E4BD" w14:textId="77777777" w:rsidR="008F606A" w:rsidRDefault="00BB7304">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9F2883" w14:textId="77777777" w:rsidR="008F606A" w:rsidRDefault="00BB7304">
                  <w:pPr>
                    <w:pStyle w:val="rowtabella0"/>
                    <w:jc w:val="center"/>
                  </w:pPr>
                  <w:r>
                    <w:t> </w:t>
                  </w:r>
                </w:p>
              </w:tc>
            </w:tr>
            <w:tr w:rsidR="008F606A" w14:paraId="2EF12A2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6E32DC" w14:textId="77777777" w:rsidR="008F606A" w:rsidRDefault="00BB7304">
                  <w:pPr>
                    <w:pStyle w:val="rowtabella0"/>
                  </w:pPr>
                  <w:r>
                    <w:t>ROMANENGO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A1F445" w14:textId="77777777" w:rsidR="008F606A" w:rsidRDefault="00BB7304">
                  <w:pPr>
                    <w:pStyle w:val="rowtabella0"/>
                  </w:pPr>
                  <w:r>
                    <w:t>- PAULLESE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24C671" w14:textId="77777777" w:rsidR="008F606A" w:rsidRDefault="00BB7304">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DDD2EA" w14:textId="77777777" w:rsidR="008F606A" w:rsidRDefault="00BB7304">
                  <w:pPr>
                    <w:pStyle w:val="rowtabella0"/>
                    <w:jc w:val="center"/>
                  </w:pPr>
                  <w:r>
                    <w:t> </w:t>
                  </w:r>
                </w:p>
              </w:tc>
            </w:tr>
            <w:tr w:rsidR="008F606A" w14:paraId="6564B20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EA2CFF" w14:textId="77777777" w:rsidR="008F606A" w:rsidRDefault="00BB7304">
                  <w:pPr>
                    <w:pStyle w:val="rowtabella0"/>
                  </w:pPr>
                  <w:r>
                    <w:t>SETTALESE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CD19E3" w14:textId="77777777" w:rsidR="008F606A" w:rsidRDefault="00BB7304">
                  <w:pPr>
                    <w:pStyle w:val="rowtabella0"/>
                  </w:pPr>
                  <w:r>
                    <w:t>- CINISELLO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66FEFF" w14:textId="77777777" w:rsidR="008F606A" w:rsidRDefault="00BB7304">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5134D6" w14:textId="77777777" w:rsidR="008F606A" w:rsidRDefault="00BB7304">
                  <w:pPr>
                    <w:pStyle w:val="rowtabella0"/>
                    <w:jc w:val="center"/>
                  </w:pPr>
                  <w:r>
                    <w:t> </w:t>
                  </w:r>
                </w:p>
              </w:tc>
            </w:tr>
            <w:tr w:rsidR="008F606A" w14:paraId="430A548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0FCBC1" w14:textId="77777777" w:rsidR="008F606A" w:rsidRDefault="00BB7304">
                  <w:pPr>
                    <w:pStyle w:val="rowtabella0"/>
                  </w:pPr>
                  <w:r>
                    <w:t>TRIBIANO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0890F0" w14:textId="77777777" w:rsidR="008F606A" w:rsidRDefault="00BB7304">
                  <w:pPr>
                    <w:pStyle w:val="rowtabella0"/>
                  </w:pPr>
                  <w:r>
                    <w:t>- CASTELLEONE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AD41A0" w14:textId="77777777" w:rsidR="008F606A" w:rsidRDefault="00BB7304">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BB431B" w14:textId="77777777" w:rsidR="008F606A" w:rsidRDefault="00BB7304">
                  <w:pPr>
                    <w:pStyle w:val="rowtabella0"/>
                    <w:jc w:val="center"/>
                  </w:pPr>
                  <w:r>
                    <w:t> </w:t>
                  </w:r>
                </w:p>
              </w:tc>
            </w:tr>
            <w:tr w:rsidR="008F606A" w14:paraId="7272C4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5A74DE" w14:textId="77777777" w:rsidR="008F606A" w:rsidRDefault="00BB7304">
                  <w:pPr>
                    <w:pStyle w:val="rowtabella0"/>
                  </w:pPr>
                  <w:r>
                    <w:t>US SCANNABUESE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426C12" w14:textId="77777777" w:rsidR="008F606A" w:rsidRDefault="00BB7304">
                  <w:pPr>
                    <w:pStyle w:val="rowtabella0"/>
                  </w:pPr>
                  <w:r>
                    <w:t>- UNION CALCIO BASSO PAVESE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38DF74" w14:textId="77777777" w:rsidR="008F606A" w:rsidRDefault="00BB7304">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E15B27" w14:textId="77777777" w:rsidR="008F606A" w:rsidRDefault="00BB7304">
                  <w:pPr>
                    <w:pStyle w:val="rowtabella0"/>
                    <w:jc w:val="center"/>
                  </w:pPr>
                  <w:r>
                    <w:t> </w:t>
                  </w:r>
                </w:p>
              </w:tc>
            </w:tr>
            <w:tr w:rsidR="008F606A" w14:paraId="752BA91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DED5D7" w14:textId="77777777" w:rsidR="008F606A" w:rsidRDefault="00BB7304">
                  <w:pPr>
                    <w:pStyle w:val="rowtabella0"/>
                  </w:pPr>
                  <w:r>
                    <w:t>VILLA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BE5AD0" w14:textId="77777777" w:rsidR="008F606A" w:rsidRDefault="00BB7304">
                  <w:pPr>
                    <w:pStyle w:val="rowtabella0"/>
                  </w:pPr>
                  <w:r>
                    <w:t>- SENNA GLORIA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AEE93A" w14:textId="77777777" w:rsidR="008F606A" w:rsidRDefault="00BB7304">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364617" w14:textId="77777777" w:rsidR="008F606A" w:rsidRDefault="00BB7304">
                  <w:pPr>
                    <w:pStyle w:val="rowtabella0"/>
                    <w:jc w:val="center"/>
                  </w:pPr>
                  <w:r>
                    <w:t> </w:t>
                  </w:r>
                </w:p>
              </w:tc>
            </w:tr>
            <w:tr w:rsidR="008F606A" w14:paraId="3F15170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7037F53" w14:textId="77777777" w:rsidR="008F606A" w:rsidRDefault="00BB7304">
                  <w:pPr>
                    <w:pStyle w:val="rowtabella0"/>
                  </w:pPr>
                  <w:r>
                    <w:t>VISTARINO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385936" w14:textId="77777777" w:rsidR="008F606A" w:rsidRDefault="00BB7304">
                  <w:pPr>
                    <w:pStyle w:val="rowtabella0"/>
                  </w:pPr>
                  <w:r>
                    <w:t>- CASALPUSTERLENGO 1947</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C34017" w14:textId="77777777" w:rsidR="008F606A" w:rsidRDefault="00BB7304">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7E732B" w14:textId="77777777" w:rsidR="008F606A" w:rsidRDefault="00BB7304">
                  <w:pPr>
                    <w:pStyle w:val="rowtabella0"/>
                    <w:jc w:val="center"/>
                  </w:pPr>
                  <w:r>
                    <w:t> </w:t>
                  </w:r>
                </w:p>
              </w:tc>
            </w:tr>
          </w:tbl>
          <w:p w14:paraId="272162A7" w14:textId="77777777" w:rsidR="008F606A" w:rsidRDefault="008F606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606A" w14:paraId="1073E44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D264DA" w14:textId="77777777" w:rsidR="008F606A" w:rsidRDefault="00BB7304">
                  <w:pPr>
                    <w:pStyle w:val="headertabella0"/>
                  </w:pPr>
                  <w:r>
                    <w:t>GIRONE F - 2 Giornata - A</w:t>
                  </w:r>
                </w:p>
              </w:tc>
            </w:tr>
            <w:tr w:rsidR="008F606A" w14:paraId="650D720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9092C8B" w14:textId="77777777" w:rsidR="008F606A" w:rsidRDefault="00BB7304">
                  <w:pPr>
                    <w:pStyle w:val="rowtabella0"/>
                  </w:pPr>
                  <w:r>
                    <w:t>ASSAGO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FEA589" w14:textId="77777777" w:rsidR="008F606A" w:rsidRDefault="00BB7304">
                  <w:pPr>
                    <w:pStyle w:val="rowtabella0"/>
                  </w:pPr>
                  <w:r>
                    <w:t>- ACCADEMIA CALCIO VITTUONE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217F30" w14:textId="77777777" w:rsidR="008F606A" w:rsidRDefault="00BB7304">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194F8C" w14:textId="77777777" w:rsidR="008F606A" w:rsidRDefault="00BB7304">
                  <w:pPr>
                    <w:pStyle w:val="rowtabella0"/>
                    <w:jc w:val="center"/>
                  </w:pPr>
                  <w:r>
                    <w:t> </w:t>
                  </w:r>
                </w:p>
              </w:tc>
            </w:tr>
            <w:tr w:rsidR="008F606A" w14:paraId="4DC281C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DCF513" w14:textId="77777777" w:rsidR="008F606A" w:rsidRDefault="00BB7304">
                  <w:pPr>
                    <w:pStyle w:val="rowtabella0"/>
                  </w:pPr>
                  <w:r>
                    <w:t>(1) BARONA SPORTING 1971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B2B503" w14:textId="77777777" w:rsidR="008F606A" w:rsidRDefault="00BB7304">
                  <w:pPr>
                    <w:pStyle w:val="rowtabella0"/>
                  </w:pPr>
                  <w:r>
                    <w:t>- FROG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D72F7F" w14:textId="77777777" w:rsidR="008F606A" w:rsidRDefault="00BB7304">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45FB32" w14:textId="77777777" w:rsidR="008F606A" w:rsidRDefault="00BB7304">
                  <w:pPr>
                    <w:pStyle w:val="rowtabella0"/>
                    <w:jc w:val="center"/>
                  </w:pPr>
                  <w:r>
                    <w:t> </w:t>
                  </w:r>
                </w:p>
              </w:tc>
            </w:tr>
            <w:tr w:rsidR="008F606A" w14:paraId="6D4F61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F8CC17" w14:textId="77777777" w:rsidR="008F606A" w:rsidRDefault="00BB7304">
                  <w:pPr>
                    <w:pStyle w:val="rowtabella0"/>
                  </w:pPr>
                  <w:r>
                    <w:t>CITTA DI VIGEVANO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BA5551" w14:textId="77777777" w:rsidR="008F606A" w:rsidRDefault="00BB7304">
                  <w:pPr>
                    <w:pStyle w:val="rowtabella0"/>
                  </w:pPr>
                  <w:r>
                    <w:t>- PONTEVECCHIO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67B86D" w14:textId="77777777" w:rsidR="008F606A" w:rsidRDefault="00BB7304">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1B09B0" w14:textId="77777777" w:rsidR="008F606A" w:rsidRDefault="00BB7304">
                  <w:pPr>
                    <w:pStyle w:val="rowtabella0"/>
                    <w:jc w:val="center"/>
                  </w:pPr>
                  <w:r>
                    <w:t> </w:t>
                  </w:r>
                </w:p>
              </w:tc>
            </w:tr>
            <w:tr w:rsidR="008F606A" w14:paraId="126C970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5B7C89" w14:textId="77777777" w:rsidR="008F606A" w:rsidRDefault="00BB7304">
                  <w:pPr>
                    <w:pStyle w:val="rowtabella0"/>
                  </w:pPr>
                  <w:r>
                    <w:t>LA SPEZIA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C546F2" w14:textId="77777777" w:rsidR="008F606A" w:rsidRDefault="00BB7304">
                  <w:pPr>
                    <w:pStyle w:val="rowtabella0"/>
                  </w:pPr>
                  <w:r>
                    <w:t>- VISCONTEA PAVESE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3F8E13" w14:textId="77777777" w:rsidR="008F606A" w:rsidRDefault="00BB7304">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3A58C8" w14:textId="77777777" w:rsidR="008F606A" w:rsidRDefault="00BB7304">
                  <w:pPr>
                    <w:pStyle w:val="rowtabella0"/>
                    <w:jc w:val="center"/>
                  </w:pPr>
                  <w:r>
                    <w:t> </w:t>
                  </w:r>
                </w:p>
              </w:tc>
            </w:tr>
            <w:tr w:rsidR="008F606A" w14:paraId="4439F7A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EA74A7" w14:textId="77777777" w:rsidR="008F606A" w:rsidRDefault="00BB7304">
                  <w:pPr>
                    <w:pStyle w:val="rowtabella0"/>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8A22B4" w14:textId="77777777" w:rsidR="008F606A" w:rsidRDefault="00BB7304">
                  <w:pPr>
                    <w:pStyle w:val="rowtabella0"/>
                  </w:pPr>
                  <w:r>
                    <w:t>- BRESSANA 1918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622CEE" w14:textId="77777777" w:rsidR="008F606A" w:rsidRDefault="00BB7304">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6282A0" w14:textId="77777777" w:rsidR="008F606A" w:rsidRDefault="00BB7304">
                  <w:pPr>
                    <w:pStyle w:val="rowtabella0"/>
                    <w:jc w:val="center"/>
                  </w:pPr>
                  <w:r>
                    <w:t> </w:t>
                  </w:r>
                </w:p>
              </w:tc>
            </w:tr>
            <w:tr w:rsidR="008F606A" w14:paraId="057ACE7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DDF4F0" w14:textId="77777777" w:rsidR="008F606A" w:rsidRDefault="00BB7304">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0A9B64" w14:textId="77777777" w:rsidR="008F606A" w:rsidRDefault="00BB7304">
                  <w:pPr>
                    <w:pStyle w:val="rowtabella0"/>
                  </w:pPr>
                  <w:r>
                    <w:t>- CASTEGGIO 18 98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F81D13" w14:textId="77777777" w:rsidR="008F606A" w:rsidRDefault="00BB7304">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804242" w14:textId="77777777" w:rsidR="008F606A" w:rsidRDefault="00BB7304">
                  <w:pPr>
                    <w:pStyle w:val="rowtabella0"/>
                    <w:jc w:val="center"/>
                  </w:pPr>
                  <w:r>
                    <w:t> </w:t>
                  </w:r>
                </w:p>
              </w:tc>
            </w:tr>
            <w:tr w:rsidR="008F606A" w14:paraId="78A68B3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4EB78A" w14:textId="77777777" w:rsidR="008F606A" w:rsidRDefault="00BB7304">
                  <w:pPr>
                    <w:pStyle w:val="rowtabella0"/>
                  </w:pPr>
                  <w:r>
                    <w:t>SETTIMO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E417F5" w14:textId="77777777" w:rsidR="008F606A" w:rsidRDefault="00BB7304">
                  <w:pPr>
                    <w:pStyle w:val="rowtabella0"/>
                  </w:pPr>
                  <w:r>
                    <w:t>- ROBBIO LIBERTAS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77B7EC" w14:textId="77777777" w:rsidR="008F606A" w:rsidRDefault="00BB7304">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D788C3" w14:textId="77777777" w:rsidR="008F606A" w:rsidRDefault="00BB7304">
                  <w:pPr>
                    <w:pStyle w:val="rowtabella0"/>
                    <w:jc w:val="center"/>
                  </w:pPr>
                  <w:r>
                    <w:t> </w:t>
                  </w:r>
                </w:p>
              </w:tc>
            </w:tr>
            <w:tr w:rsidR="008F606A" w14:paraId="5B99F91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838914E" w14:textId="77777777" w:rsidR="008F606A" w:rsidRDefault="00BB7304">
                  <w:pPr>
                    <w:pStyle w:val="rowtabella0"/>
                  </w:pPr>
                  <w:r>
                    <w:t>VIGHIGNOLO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2B37C7" w14:textId="77777777" w:rsidR="008F606A" w:rsidRDefault="00BB7304">
                  <w:pPr>
                    <w:pStyle w:val="rowtabella0"/>
                  </w:pPr>
                  <w:r>
                    <w:t>- RHODENSE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0789FD" w14:textId="77777777" w:rsidR="008F606A" w:rsidRDefault="00BB7304">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456755" w14:textId="77777777" w:rsidR="008F606A" w:rsidRDefault="00BB7304">
                  <w:pPr>
                    <w:pStyle w:val="rowtabella0"/>
                    <w:jc w:val="center"/>
                  </w:pPr>
                  <w:r>
                    <w:t> </w:t>
                  </w:r>
                </w:p>
              </w:tc>
            </w:tr>
            <w:tr w:rsidR="008F606A" w14:paraId="4BAB2CE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CF63063" w14:textId="77777777" w:rsidR="008F606A" w:rsidRDefault="00BB7304">
                  <w:pPr>
                    <w:pStyle w:val="rowtabella0"/>
                  </w:pPr>
                  <w:r>
                    <w:t>(1) - disputata il 09/09/2022</w:t>
                  </w:r>
                </w:p>
              </w:tc>
            </w:tr>
          </w:tbl>
          <w:p w14:paraId="00E6FCE1" w14:textId="77777777" w:rsidR="008F606A" w:rsidRDefault="008F606A"/>
        </w:tc>
      </w:tr>
    </w:tbl>
    <w:p w14:paraId="21529E1C" w14:textId="77777777" w:rsidR="008F606A" w:rsidRDefault="008F606A">
      <w:pPr>
        <w:pStyle w:val="breakline"/>
        <w:divId w:val="87426835"/>
        <w:rPr>
          <w:rFonts w:eastAsiaTheme="minorEastAsia"/>
        </w:rPr>
      </w:pPr>
    </w:p>
    <w:p w14:paraId="79886CEA" w14:textId="77777777" w:rsidR="008F606A" w:rsidRDefault="008F606A">
      <w:pPr>
        <w:pStyle w:val="breakline"/>
        <w:divId w:val="87426835"/>
      </w:pPr>
    </w:p>
    <w:p w14:paraId="01C7378F" w14:textId="77777777" w:rsidR="008F606A" w:rsidRDefault="00BB7304">
      <w:pPr>
        <w:pStyle w:val="titoloprinc0"/>
        <w:divId w:val="87426835"/>
      </w:pPr>
      <w:r>
        <w:t>GIUDICE SPORTIVO</w:t>
      </w:r>
    </w:p>
    <w:p w14:paraId="52AB27D0" w14:textId="77777777" w:rsidR="008F606A" w:rsidRDefault="00BB7304">
      <w:pPr>
        <w:pStyle w:val="diffida"/>
        <w:divId w:val="87426835"/>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0B233F9E" w14:textId="77777777" w:rsidR="008F606A" w:rsidRDefault="00BB7304">
      <w:pPr>
        <w:pStyle w:val="titolo11"/>
        <w:divId w:val="87426835"/>
      </w:pPr>
      <w:r>
        <w:t xml:space="preserve">GARE DEL 11/ 9/2022 </w:t>
      </w:r>
    </w:p>
    <w:p w14:paraId="624C4DD6" w14:textId="77777777" w:rsidR="008F606A" w:rsidRDefault="00BB7304">
      <w:pPr>
        <w:pStyle w:val="titolo60"/>
        <w:divId w:val="87426835"/>
      </w:pPr>
      <w:r>
        <w:t xml:space="preserve">DECISIONI DEL GIUDICE SPORTIVO </w:t>
      </w:r>
    </w:p>
    <w:p w14:paraId="245308D9" w14:textId="77777777" w:rsidR="008F606A" w:rsidRDefault="00BB7304">
      <w:pPr>
        <w:pStyle w:val="titolo20"/>
        <w:divId w:val="87426835"/>
      </w:pPr>
      <w:r>
        <w:t xml:space="preserve">PREANNUNCIO DI RECLAMO </w:t>
      </w:r>
    </w:p>
    <w:p w14:paraId="7EF739F1" w14:textId="67E7E397" w:rsidR="008F606A" w:rsidRDefault="00BB7304">
      <w:pPr>
        <w:pStyle w:val="diffida"/>
        <w:spacing w:before="80" w:beforeAutospacing="0" w:after="40" w:afterAutospacing="0"/>
        <w:jc w:val="left"/>
        <w:divId w:val="87426835"/>
      </w:pPr>
      <w:r w:rsidRPr="00A57085">
        <w:rPr>
          <w:b/>
          <w:bCs/>
        </w:rPr>
        <w:t>gara del 11/ 9/2022 GOVERNOLESE - BORGOSATOLLO</w:t>
      </w:r>
      <w:r>
        <w:t xml:space="preserve"> </w:t>
      </w:r>
      <w:r>
        <w:br/>
        <w:t xml:space="preserve">Preso atto del preannuncio di ricorso da parte della Societa' U.S. GOVERNOLESE ai sensi dell'art.67 del C.G.S. si riserva decisioni di merito. </w:t>
      </w:r>
    </w:p>
    <w:p w14:paraId="6D76BCA6" w14:textId="77777777" w:rsidR="008F606A" w:rsidRDefault="00BB7304">
      <w:pPr>
        <w:pStyle w:val="diffida"/>
        <w:spacing w:before="80" w:beforeAutospacing="0" w:after="40" w:afterAutospacing="0"/>
        <w:jc w:val="left"/>
        <w:divId w:val="87426835"/>
      </w:pPr>
      <w:r>
        <w:t xml:space="preserve">Nel relativo paragrafo, di seguito, si riportano i provvedimenti disciplinari assunti a carico di tesserati per quanto in atti. </w:t>
      </w:r>
    </w:p>
    <w:p w14:paraId="7F300DEF" w14:textId="77777777" w:rsidR="008F606A" w:rsidRDefault="00BB7304">
      <w:pPr>
        <w:pStyle w:val="titolo7a"/>
        <w:divId w:val="87426835"/>
      </w:pPr>
      <w:r>
        <w:lastRenderedPageBreak/>
        <w:t xml:space="preserve">PROVVEDIMENTI DISCIPLINARI </w:t>
      </w:r>
    </w:p>
    <w:p w14:paraId="71937DBC" w14:textId="77777777" w:rsidR="008F606A" w:rsidRDefault="00BB7304">
      <w:pPr>
        <w:pStyle w:val="titolo7b0"/>
        <w:divId w:val="87426835"/>
      </w:pPr>
      <w:r>
        <w:t xml:space="preserve">In base alle risultanze degli atti ufficiali sono state deliberate le seguenti sanzioni disciplinari. </w:t>
      </w:r>
    </w:p>
    <w:p w14:paraId="424B9580" w14:textId="77777777" w:rsidR="008F606A" w:rsidRDefault="00BB7304">
      <w:pPr>
        <w:pStyle w:val="titolo30"/>
        <w:divId w:val="87426835"/>
      </w:pPr>
      <w:r>
        <w:t xml:space="preserve">SOCIETA' </w:t>
      </w:r>
    </w:p>
    <w:p w14:paraId="68B3213F" w14:textId="77777777" w:rsidR="008F606A" w:rsidRDefault="00BB7304">
      <w:pPr>
        <w:pStyle w:val="titolo20"/>
        <w:divId w:val="87426835"/>
      </w:pPr>
      <w:r>
        <w:t xml:space="preserve">AMMENDA </w:t>
      </w:r>
    </w:p>
    <w:p w14:paraId="3B0F4E3F" w14:textId="77777777" w:rsidR="008F606A" w:rsidRDefault="00BB7304">
      <w:pPr>
        <w:pStyle w:val="diffida"/>
        <w:spacing w:before="80" w:beforeAutospacing="0" w:after="40" w:afterAutospacing="0"/>
        <w:jc w:val="left"/>
        <w:divId w:val="87426835"/>
      </w:pPr>
      <w:r>
        <w:t xml:space="preserve">Euro 150,00 ARCELLASCO CITTA DI ERBA </w:t>
      </w:r>
      <w:r>
        <w:br/>
        <w:t xml:space="preserve">Per comportamento gravemente e ripetutamente offensivo dei propri sostenitori nei confronti dell'Arbitro </w:t>
      </w:r>
    </w:p>
    <w:p w14:paraId="553990FD" w14:textId="77777777" w:rsidR="008F606A" w:rsidRDefault="00BB7304">
      <w:pPr>
        <w:pStyle w:val="diffida"/>
        <w:spacing w:before="80" w:beforeAutospacing="0" w:after="40" w:afterAutospacing="0"/>
        <w:jc w:val="left"/>
        <w:divId w:val="87426835"/>
      </w:pPr>
      <w:r>
        <w:br/>
        <w:t xml:space="preserve">Euro 150,00 GOVERNOLESE </w:t>
      </w:r>
      <w:r>
        <w:br/>
        <w:t xml:space="preserve">Propri sostenitori offendevano ripetutamente e pesantemente la terna arbitrali. </w:t>
      </w:r>
    </w:p>
    <w:p w14:paraId="7C16A670" w14:textId="77777777" w:rsidR="00A57085" w:rsidRDefault="00A57085">
      <w:pPr>
        <w:pStyle w:val="titolo30"/>
        <w:divId w:val="87426835"/>
      </w:pPr>
    </w:p>
    <w:p w14:paraId="1C7C2C67" w14:textId="3474B37E" w:rsidR="008F606A" w:rsidRDefault="00BB7304">
      <w:pPr>
        <w:pStyle w:val="titolo30"/>
        <w:divId w:val="87426835"/>
      </w:pPr>
      <w:r>
        <w:t xml:space="preserve">ALLENATORI </w:t>
      </w:r>
    </w:p>
    <w:p w14:paraId="62C033DF" w14:textId="77777777" w:rsidR="008F606A" w:rsidRDefault="00BB7304">
      <w:pPr>
        <w:pStyle w:val="titolo20"/>
        <w:divId w:val="87426835"/>
      </w:pPr>
      <w:r>
        <w:t xml:space="preserve">SQUALIFICA FINO AL 28/ 9/2022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606A" w14:paraId="4FCC444A" w14:textId="77777777">
        <w:trPr>
          <w:divId w:val="87426835"/>
        </w:trPr>
        <w:tc>
          <w:tcPr>
            <w:tcW w:w="2200" w:type="dxa"/>
            <w:tcMar>
              <w:top w:w="20" w:type="dxa"/>
              <w:left w:w="20" w:type="dxa"/>
              <w:bottom w:w="20" w:type="dxa"/>
              <w:right w:w="20" w:type="dxa"/>
            </w:tcMar>
            <w:vAlign w:val="center"/>
            <w:hideMark/>
          </w:tcPr>
          <w:p w14:paraId="0292E4A8" w14:textId="77777777" w:rsidR="008F606A" w:rsidRDefault="00BB7304">
            <w:pPr>
              <w:pStyle w:val="movimento"/>
            </w:pPr>
            <w:r>
              <w:t>CASSINA LUCA LIVIO</w:t>
            </w:r>
          </w:p>
        </w:tc>
        <w:tc>
          <w:tcPr>
            <w:tcW w:w="2200" w:type="dxa"/>
            <w:tcMar>
              <w:top w:w="20" w:type="dxa"/>
              <w:left w:w="20" w:type="dxa"/>
              <w:bottom w:w="20" w:type="dxa"/>
              <w:right w:w="20" w:type="dxa"/>
            </w:tcMar>
            <w:vAlign w:val="center"/>
            <w:hideMark/>
          </w:tcPr>
          <w:p w14:paraId="585AB10F" w14:textId="77777777" w:rsidR="008F606A" w:rsidRDefault="00BB7304">
            <w:pPr>
              <w:pStyle w:val="movimento2"/>
            </w:pPr>
            <w:r>
              <w:t xml:space="preserve">(CALCIO SAN PAOLO D ARGON) </w:t>
            </w:r>
          </w:p>
        </w:tc>
        <w:tc>
          <w:tcPr>
            <w:tcW w:w="800" w:type="dxa"/>
            <w:tcMar>
              <w:top w:w="20" w:type="dxa"/>
              <w:left w:w="20" w:type="dxa"/>
              <w:bottom w:w="20" w:type="dxa"/>
              <w:right w:w="20" w:type="dxa"/>
            </w:tcMar>
            <w:vAlign w:val="center"/>
            <w:hideMark/>
          </w:tcPr>
          <w:p w14:paraId="2A4776DA" w14:textId="77777777" w:rsidR="008F606A" w:rsidRDefault="00BB7304">
            <w:pPr>
              <w:pStyle w:val="movimento"/>
            </w:pPr>
            <w:r>
              <w:t> </w:t>
            </w:r>
          </w:p>
        </w:tc>
        <w:tc>
          <w:tcPr>
            <w:tcW w:w="2200" w:type="dxa"/>
            <w:tcMar>
              <w:top w:w="20" w:type="dxa"/>
              <w:left w:w="20" w:type="dxa"/>
              <w:bottom w:w="20" w:type="dxa"/>
              <w:right w:w="20" w:type="dxa"/>
            </w:tcMar>
            <w:vAlign w:val="center"/>
            <w:hideMark/>
          </w:tcPr>
          <w:p w14:paraId="12A750FB" w14:textId="77777777" w:rsidR="008F606A" w:rsidRDefault="00BB7304">
            <w:pPr>
              <w:pStyle w:val="movimento"/>
            </w:pPr>
            <w:r>
              <w:t> </w:t>
            </w:r>
          </w:p>
        </w:tc>
        <w:tc>
          <w:tcPr>
            <w:tcW w:w="2200" w:type="dxa"/>
            <w:tcMar>
              <w:top w:w="20" w:type="dxa"/>
              <w:left w:w="20" w:type="dxa"/>
              <w:bottom w:w="20" w:type="dxa"/>
              <w:right w:w="20" w:type="dxa"/>
            </w:tcMar>
            <w:vAlign w:val="center"/>
            <w:hideMark/>
          </w:tcPr>
          <w:p w14:paraId="37DA611C" w14:textId="77777777" w:rsidR="008F606A" w:rsidRDefault="00BB7304">
            <w:pPr>
              <w:pStyle w:val="movimento2"/>
            </w:pPr>
            <w:r>
              <w:t> </w:t>
            </w:r>
          </w:p>
        </w:tc>
      </w:tr>
    </w:tbl>
    <w:p w14:paraId="6A64B1E8" w14:textId="77777777" w:rsidR="008F606A" w:rsidRDefault="00BB7304">
      <w:pPr>
        <w:pStyle w:val="titolo30"/>
        <w:divId w:val="87426835"/>
        <w:rPr>
          <w:rFonts w:eastAsiaTheme="minorEastAsia"/>
        </w:rPr>
      </w:pPr>
      <w:r>
        <w:t xml:space="preserve">CALCIATORI ESPULSI </w:t>
      </w:r>
    </w:p>
    <w:p w14:paraId="340A081E" w14:textId="77777777" w:rsidR="008F606A" w:rsidRDefault="00BB7304">
      <w:pPr>
        <w:pStyle w:val="titolo20"/>
        <w:divId w:val="87426835"/>
      </w:pPr>
      <w:r>
        <w:t xml:space="preserve">SQUALIFICA PER DIECI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606A" w14:paraId="3B4DAA20" w14:textId="77777777">
        <w:trPr>
          <w:divId w:val="87426835"/>
        </w:trPr>
        <w:tc>
          <w:tcPr>
            <w:tcW w:w="2200" w:type="dxa"/>
            <w:tcMar>
              <w:top w:w="20" w:type="dxa"/>
              <w:left w:w="20" w:type="dxa"/>
              <w:bottom w:w="20" w:type="dxa"/>
              <w:right w:w="20" w:type="dxa"/>
            </w:tcMar>
            <w:vAlign w:val="center"/>
            <w:hideMark/>
          </w:tcPr>
          <w:p w14:paraId="7FE643E2" w14:textId="77777777" w:rsidR="008F606A" w:rsidRDefault="00BB7304">
            <w:pPr>
              <w:pStyle w:val="movimento"/>
            </w:pPr>
            <w:r>
              <w:t>CVIJIC DANIJEL</w:t>
            </w:r>
          </w:p>
        </w:tc>
        <w:tc>
          <w:tcPr>
            <w:tcW w:w="2200" w:type="dxa"/>
            <w:tcMar>
              <w:top w:w="20" w:type="dxa"/>
              <w:left w:w="20" w:type="dxa"/>
              <w:bottom w:w="20" w:type="dxa"/>
              <w:right w:w="20" w:type="dxa"/>
            </w:tcMar>
            <w:vAlign w:val="center"/>
            <w:hideMark/>
          </w:tcPr>
          <w:p w14:paraId="3FC71EE7" w14:textId="77777777" w:rsidR="008F606A" w:rsidRDefault="00BB7304">
            <w:pPr>
              <w:pStyle w:val="movimento2"/>
            </w:pPr>
            <w:r>
              <w:t xml:space="preserve">(NUOVA VALSABBIA) </w:t>
            </w:r>
          </w:p>
        </w:tc>
        <w:tc>
          <w:tcPr>
            <w:tcW w:w="800" w:type="dxa"/>
            <w:tcMar>
              <w:top w:w="20" w:type="dxa"/>
              <w:left w:w="20" w:type="dxa"/>
              <w:bottom w:w="20" w:type="dxa"/>
              <w:right w:w="20" w:type="dxa"/>
            </w:tcMar>
            <w:vAlign w:val="center"/>
            <w:hideMark/>
          </w:tcPr>
          <w:p w14:paraId="54F949AD" w14:textId="77777777" w:rsidR="008F606A" w:rsidRDefault="00BB7304">
            <w:pPr>
              <w:pStyle w:val="movimento"/>
            </w:pPr>
            <w:r>
              <w:t> </w:t>
            </w:r>
          </w:p>
        </w:tc>
        <w:tc>
          <w:tcPr>
            <w:tcW w:w="2200" w:type="dxa"/>
            <w:tcMar>
              <w:top w:w="20" w:type="dxa"/>
              <w:left w:w="20" w:type="dxa"/>
              <w:bottom w:w="20" w:type="dxa"/>
              <w:right w:w="20" w:type="dxa"/>
            </w:tcMar>
            <w:vAlign w:val="center"/>
            <w:hideMark/>
          </w:tcPr>
          <w:p w14:paraId="7A8C4FCE" w14:textId="77777777" w:rsidR="008F606A" w:rsidRDefault="00BB7304">
            <w:pPr>
              <w:pStyle w:val="movimento"/>
            </w:pPr>
            <w:r>
              <w:t> </w:t>
            </w:r>
          </w:p>
        </w:tc>
        <w:tc>
          <w:tcPr>
            <w:tcW w:w="2200" w:type="dxa"/>
            <w:tcMar>
              <w:top w:w="20" w:type="dxa"/>
              <w:left w:w="20" w:type="dxa"/>
              <w:bottom w:w="20" w:type="dxa"/>
              <w:right w:w="20" w:type="dxa"/>
            </w:tcMar>
            <w:vAlign w:val="center"/>
            <w:hideMark/>
          </w:tcPr>
          <w:p w14:paraId="73DE897E" w14:textId="77777777" w:rsidR="008F606A" w:rsidRDefault="00BB7304">
            <w:pPr>
              <w:pStyle w:val="movimento2"/>
            </w:pPr>
            <w:r>
              <w:t> </w:t>
            </w:r>
          </w:p>
        </w:tc>
      </w:tr>
    </w:tbl>
    <w:p w14:paraId="2D845123" w14:textId="77777777" w:rsidR="008F606A" w:rsidRDefault="00BB7304">
      <w:pPr>
        <w:pStyle w:val="diffida"/>
        <w:spacing w:before="80" w:beforeAutospacing="0" w:after="40" w:afterAutospacing="0"/>
        <w:jc w:val="left"/>
        <w:divId w:val="87426835"/>
        <w:rPr>
          <w:rFonts w:eastAsiaTheme="minorEastAsia"/>
        </w:rPr>
      </w:pPr>
      <w:r>
        <w:t xml:space="preserve">Per frase discriminatoria nei confronti di un calciatore avversario. </w:t>
      </w:r>
    </w:p>
    <w:p w14:paraId="48297871" w14:textId="77777777" w:rsidR="008F606A" w:rsidRDefault="00BB7304">
      <w:pPr>
        <w:pStyle w:val="titolo20"/>
        <w:divId w:val="87426835"/>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606A" w14:paraId="6293B890" w14:textId="77777777">
        <w:trPr>
          <w:divId w:val="87426835"/>
        </w:trPr>
        <w:tc>
          <w:tcPr>
            <w:tcW w:w="2200" w:type="dxa"/>
            <w:tcMar>
              <w:top w:w="20" w:type="dxa"/>
              <w:left w:w="20" w:type="dxa"/>
              <w:bottom w:w="20" w:type="dxa"/>
              <w:right w:w="20" w:type="dxa"/>
            </w:tcMar>
            <w:vAlign w:val="center"/>
            <w:hideMark/>
          </w:tcPr>
          <w:p w14:paraId="79FE60E3" w14:textId="77777777" w:rsidR="008F606A" w:rsidRDefault="00BB7304">
            <w:pPr>
              <w:pStyle w:val="movimento"/>
            </w:pPr>
            <w:r>
              <w:t>CORTESI YURI MARIO</w:t>
            </w:r>
          </w:p>
        </w:tc>
        <w:tc>
          <w:tcPr>
            <w:tcW w:w="2200" w:type="dxa"/>
            <w:tcMar>
              <w:top w:w="20" w:type="dxa"/>
              <w:left w:w="20" w:type="dxa"/>
              <w:bottom w:w="20" w:type="dxa"/>
              <w:right w:w="20" w:type="dxa"/>
            </w:tcMar>
            <w:vAlign w:val="center"/>
            <w:hideMark/>
          </w:tcPr>
          <w:p w14:paraId="2ED7DC80" w14:textId="77777777" w:rsidR="008F606A" w:rsidRDefault="00BB7304">
            <w:pPr>
              <w:pStyle w:val="movimento2"/>
            </w:pPr>
            <w:r>
              <w:t xml:space="preserve">(OLIMPIC TREZZANESE) </w:t>
            </w:r>
          </w:p>
        </w:tc>
        <w:tc>
          <w:tcPr>
            <w:tcW w:w="800" w:type="dxa"/>
            <w:tcMar>
              <w:top w:w="20" w:type="dxa"/>
              <w:left w:w="20" w:type="dxa"/>
              <w:bottom w:w="20" w:type="dxa"/>
              <w:right w:w="20" w:type="dxa"/>
            </w:tcMar>
            <w:vAlign w:val="center"/>
            <w:hideMark/>
          </w:tcPr>
          <w:p w14:paraId="2A32F40A" w14:textId="77777777" w:rsidR="008F606A" w:rsidRDefault="00BB7304">
            <w:pPr>
              <w:pStyle w:val="movimento"/>
            </w:pPr>
            <w:r>
              <w:t> </w:t>
            </w:r>
          </w:p>
        </w:tc>
        <w:tc>
          <w:tcPr>
            <w:tcW w:w="2200" w:type="dxa"/>
            <w:tcMar>
              <w:top w:w="20" w:type="dxa"/>
              <w:left w:w="20" w:type="dxa"/>
              <w:bottom w:w="20" w:type="dxa"/>
              <w:right w:w="20" w:type="dxa"/>
            </w:tcMar>
            <w:vAlign w:val="center"/>
            <w:hideMark/>
          </w:tcPr>
          <w:p w14:paraId="7FC8FFCB" w14:textId="77777777" w:rsidR="008F606A" w:rsidRDefault="00BB7304">
            <w:pPr>
              <w:pStyle w:val="movimento"/>
            </w:pPr>
            <w:r>
              <w:t> </w:t>
            </w:r>
          </w:p>
        </w:tc>
        <w:tc>
          <w:tcPr>
            <w:tcW w:w="2200" w:type="dxa"/>
            <w:tcMar>
              <w:top w:w="20" w:type="dxa"/>
              <w:left w:w="20" w:type="dxa"/>
              <w:bottom w:w="20" w:type="dxa"/>
              <w:right w:w="20" w:type="dxa"/>
            </w:tcMar>
            <w:vAlign w:val="center"/>
            <w:hideMark/>
          </w:tcPr>
          <w:p w14:paraId="5D09F89E" w14:textId="77777777" w:rsidR="008F606A" w:rsidRDefault="00BB7304">
            <w:pPr>
              <w:pStyle w:val="movimento2"/>
            </w:pPr>
            <w:r>
              <w:t> </w:t>
            </w:r>
          </w:p>
        </w:tc>
      </w:tr>
    </w:tbl>
    <w:p w14:paraId="581C4D1E" w14:textId="77777777" w:rsidR="008F606A" w:rsidRDefault="00BB7304">
      <w:pPr>
        <w:pStyle w:val="diffida"/>
        <w:spacing w:before="80" w:beforeAutospacing="0" w:after="40" w:afterAutospacing="0"/>
        <w:jc w:val="left"/>
        <w:divId w:val="87426835"/>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606A" w14:paraId="7C62606A" w14:textId="77777777">
        <w:trPr>
          <w:divId w:val="87426835"/>
        </w:trPr>
        <w:tc>
          <w:tcPr>
            <w:tcW w:w="2200" w:type="dxa"/>
            <w:tcMar>
              <w:top w:w="20" w:type="dxa"/>
              <w:left w:w="20" w:type="dxa"/>
              <w:bottom w:w="20" w:type="dxa"/>
              <w:right w:w="20" w:type="dxa"/>
            </w:tcMar>
            <w:vAlign w:val="center"/>
            <w:hideMark/>
          </w:tcPr>
          <w:p w14:paraId="50C76BD0" w14:textId="77777777" w:rsidR="008F606A" w:rsidRDefault="00BB7304">
            <w:pPr>
              <w:pStyle w:val="movimento"/>
            </w:pPr>
            <w:r>
              <w:t>GUARINO PASQUALE FERNAN</w:t>
            </w:r>
          </w:p>
        </w:tc>
        <w:tc>
          <w:tcPr>
            <w:tcW w:w="2200" w:type="dxa"/>
            <w:tcMar>
              <w:top w:w="20" w:type="dxa"/>
              <w:left w:w="20" w:type="dxa"/>
              <w:bottom w:w="20" w:type="dxa"/>
              <w:right w:w="20" w:type="dxa"/>
            </w:tcMar>
            <w:vAlign w:val="center"/>
            <w:hideMark/>
          </w:tcPr>
          <w:p w14:paraId="0D7FE454" w14:textId="77777777" w:rsidR="008F606A" w:rsidRDefault="00BB7304">
            <w:pPr>
              <w:pStyle w:val="movimento2"/>
            </w:pPr>
            <w:r>
              <w:t xml:space="preserve">(ROZZANO CALCIO SRL SSD) </w:t>
            </w:r>
          </w:p>
        </w:tc>
        <w:tc>
          <w:tcPr>
            <w:tcW w:w="800" w:type="dxa"/>
            <w:tcMar>
              <w:top w:w="20" w:type="dxa"/>
              <w:left w:w="20" w:type="dxa"/>
              <w:bottom w:w="20" w:type="dxa"/>
              <w:right w:w="20" w:type="dxa"/>
            </w:tcMar>
            <w:vAlign w:val="center"/>
            <w:hideMark/>
          </w:tcPr>
          <w:p w14:paraId="7E673537" w14:textId="77777777" w:rsidR="008F606A" w:rsidRDefault="00BB7304">
            <w:pPr>
              <w:pStyle w:val="movimento"/>
            </w:pPr>
            <w:r>
              <w:t> </w:t>
            </w:r>
          </w:p>
        </w:tc>
        <w:tc>
          <w:tcPr>
            <w:tcW w:w="2200" w:type="dxa"/>
            <w:tcMar>
              <w:top w:w="20" w:type="dxa"/>
              <w:left w:w="20" w:type="dxa"/>
              <w:bottom w:w="20" w:type="dxa"/>
              <w:right w:w="20" w:type="dxa"/>
            </w:tcMar>
            <w:vAlign w:val="center"/>
            <w:hideMark/>
          </w:tcPr>
          <w:p w14:paraId="587182DA" w14:textId="77777777" w:rsidR="008F606A" w:rsidRDefault="00BB7304">
            <w:pPr>
              <w:pStyle w:val="movimento"/>
            </w:pPr>
            <w:r>
              <w:t> </w:t>
            </w:r>
          </w:p>
        </w:tc>
        <w:tc>
          <w:tcPr>
            <w:tcW w:w="2200" w:type="dxa"/>
            <w:tcMar>
              <w:top w:w="20" w:type="dxa"/>
              <w:left w:w="20" w:type="dxa"/>
              <w:bottom w:w="20" w:type="dxa"/>
              <w:right w:w="20" w:type="dxa"/>
            </w:tcMar>
            <w:vAlign w:val="center"/>
            <w:hideMark/>
          </w:tcPr>
          <w:p w14:paraId="15B5D969" w14:textId="77777777" w:rsidR="008F606A" w:rsidRDefault="00BB7304">
            <w:pPr>
              <w:pStyle w:val="movimento2"/>
            </w:pPr>
            <w:r>
              <w:t> </w:t>
            </w:r>
          </w:p>
        </w:tc>
      </w:tr>
    </w:tbl>
    <w:p w14:paraId="6519C974" w14:textId="77777777" w:rsidR="008F606A" w:rsidRDefault="00BB7304">
      <w:pPr>
        <w:pStyle w:val="diffida"/>
        <w:spacing w:before="80" w:beforeAutospacing="0" w:after="40" w:afterAutospacing="0"/>
        <w:jc w:val="left"/>
        <w:divId w:val="87426835"/>
        <w:rPr>
          <w:rFonts w:eastAsiaTheme="minorEastAsia"/>
        </w:rPr>
      </w:pPr>
      <w:r>
        <w:t xml:space="preserve">Per atto di violenza nei confronti di un calciatore avversario (art.38comma 1 del nuovo C.G.S.). </w:t>
      </w:r>
    </w:p>
    <w:p w14:paraId="2952463A" w14:textId="77777777" w:rsidR="008F606A" w:rsidRDefault="00BB7304">
      <w:pPr>
        <w:pStyle w:val="titolo20"/>
        <w:divId w:val="8742683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606A" w14:paraId="77BADB91" w14:textId="77777777">
        <w:trPr>
          <w:divId w:val="87426835"/>
        </w:trPr>
        <w:tc>
          <w:tcPr>
            <w:tcW w:w="2200" w:type="dxa"/>
            <w:tcMar>
              <w:top w:w="20" w:type="dxa"/>
              <w:left w:w="20" w:type="dxa"/>
              <w:bottom w:w="20" w:type="dxa"/>
              <w:right w:w="20" w:type="dxa"/>
            </w:tcMar>
            <w:vAlign w:val="center"/>
            <w:hideMark/>
          </w:tcPr>
          <w:p w14:paraId="545CE5CD" w14:textId="77777777" w:rsidR="008F606A" w:rsidRDefault="00BB7304">
            <w:pPr>
              <w:pStyle w:val="movimento"/>
            </w:pPr>
            <w:r>
              <w:t>PINI MICHELE</w:t>
            </w:r>
          </w:p>
        </w:tc>
        <w:tc>
          <w:tcPr>
            <w:tcW w:w="2200" w:type="dxa"/>
            <w:tcMar>
              <w:top w:w="20" w:type="dxa"/>
              <w:left w:w="20" w:type="dxa"/>
              <w:bottom w:w="20" w:type="dxa"/>
              <w:right w:w="20" w:type="dxa"/>
            </w:tcMar>
            <w:vAlign w:val="center"/>
            <w:hideMark/>
          </w:tcPr>
          <w:p w14:paraId="0AE8D54C" w14:textId="77777777" w:rsidR="008F606A" w:rsidRDefault="00BB7304">
            <w:pPr>
              <w:pStyle w:val="movimento2"/>
            </w:pPr>
            <w:r>
              <w:t xml:space="preserve">(CALCIO PAVONESE) </w:t>
            </w:r>
          </w:p>
        </w:tc>
        <w:tc>
          <w:tcPr>
            <w:tcW w:w="800" w:type="dxa"/>
            <w:tcMar>
              <w:top w:w="20" w:type="dxa"/>
              <w:left w:w="20" w:type="dxa"/>
              <w:bottom w:w="20" w:type="dxa"/>
              <w:right w:w="20" w:type="dxa"/>
            </w:tcMar>
            <w:vAlign w:val="center"/>
            <w:hideMark/>
          </w:tcPr>
          <w:p w14:paraId="214B86B3" w14:textId="77777777" w:rsidR="008F606A" w:rsidRDefault="00BB7304">
            <w:pPr>
              <w:pStyle w:val="movimento"/>
            </w:pPr>
            <w:r>
              <w:t> </w:t>
            </w:r>
          </w:p>
        </w:tc>
        <w:tc>
          <w:tcPr>
            <w:tcW w:w="2200" w:type="dxa"/>
            <w:tcMar>
              <w:top w:w="20" w:type="dxa"/>
              <w:left w:w="20" w:type="dxa"/>
              <w:bottom w:w="20" w:type="dxa"/>
              <w:right w:w="20" w:type="dxa"/>
            </w:tcMar>
            <w:vAlign w:val="center"/>
            <w:hideMark/>
          </w:tcPr>
          <w:p w14:paraId="697B3C71" w14:textId="77777777" w:rsidR="008F606A" w:rsidRDefault="00BB7304">
            <w:pPr>
              <w:pStyle w:val="movimento"/>
            </w:pPr>
            <w:r>
              <w:t>GARGIONI FEDERICO</w:t>
            </w:r>
          </w:p>
        </w:tc>
        <w:tc>
          <w:tcPr>
            <w:tcW w:w="2200" w:type="dxa"/>
            <w:tcMar>
              <w:top w:w="20" w:type="dxa"/>
              <w:left w:w="20" w:type="dxa"/>
              <w:bottom w:w="20" w:type="dxa"/>
              <w:right w:w="20" w:type="dxa"/>
            </w:tcMar>
            <w:vAlign w:val="center"/>
            <w:hideMark/>
          </w:tcPr>
          <w:p w14:paraId="37CABCD4" w14:textId="77777777" w:rsidR="008F606A" w:rsidRDefault="00BB7304">
            <w:pPr>
              <w:pStyle w:val="movimento2"/>
            </w:pPr>
            <w:r>
              <w:t xml:space="preserve">(GRENTARCADIA) </w:t>
            </w:r>
          </w:p>
        </w:tc>
      </w:tr>
      <w:tr w:rsidR="008F606A" w14:paraId="18F24ACB" w14:textId="77777777">
        <w:trPr>
          <w:divId w:val="87426835"/>
        </w:trPr>
        <w:tc>
          <w:tcPr>
            <w:tcW w:w="2200" w:type="dxa"/>
            <w:tcMar>
              <w:top w:w="20" w:type="dxa"/>
              <w:left w:w="20" w:type="dxa"/>
              <w:bottom w:w="20" w:type="dxa"/>
              <w:right w:w="20" w:type="dxa"/>
            </w:tcMar>
            <w:vAlign w:val="center"/>
            <w:hideMark/>
          </w:tcPr>
          <w:p w14:paraId="56863F9D" w14:textId="77777777" w:rsidR="008F606A" w:rsidRDefault="00BB7304">
            <w:pPr>
              <w:pStyle w:val="movimento"/>
            </w:pPr>
            <w:r>
              <w:t>SOLETI DANIELE</w:t>
            </w:r>
          </w:p>
        </w:tc>
        <w:tc>
          <w:tcPr>
            <w:tcW w:w="2200" w:type="dxa"/>
            <w:tcMar>
              <w:top w:w="20" w:type="dxa"/>
              <w:left w:w="20" w:type="dxa"/>
              <w:bottom w:w="20" w:type="dxa"/>
              <w:right w:w="20" w:type="dxa"/>
            </w:tcMar>
            <w:vAlign w:val="center"/>
            <w:hideMark/>
          </w:tcPr>
          <w:p w14:paraId="77434046" w14:textId="77777777" w:rsidR="008F606A" w:rsidRDefault="00BB7304">
            <w:pPr>
              <w:pStyle w:val="movimento2"/>
            </w:pPr>
            <w:r>
              <w:t xml:space="preserve">(MISSAGLIA MARESSO) </w:t>
            </w:r>
          </w:p>
        </w:tc>
        <w:tc>
          <w:tcPr>
            <w:tcW w:w="800" w:type="dxa"/>
            <w:tcMar>
              <w:top w:w="20" w:type="dxa"/>
              <w:left w:w="20" w:type="dxa"/>
              <w:bottom w:w="20" w:type="dxa"/>
              <w:right w:w="20" w:type="dxa"/>
            </w:tcMar>
            <w:vAlign w:val="center"/>
            <w:hideMark/>
          </w:tcPr>
          <w:p w14:paraId="6A05C041" w14:textId="77777777" w:rsidR="008F606A" w:rsidRDefault="00BB7304">
            <w:pPr>
              <w:pStyle w:val="movimento"/>
            </w:pPr>
            <w:r>
              <w:t> </w:t>
            </w:r>
          </w:p>
        </w:tc>
        <w:tc>
          <w:tcPr>
            <w:tcW w:w="2200" w:type="dxa"/>
            <w:tcMar>
              <w:top w:w="20" w:type="dxa"/>
              <w:left w:w="20" w:type="dxa"/>
              <w:bottom w:w="20" w:type="dxa"/>
              <w:right w:w="20" w:type="dxa"/>
            </w:tcMar>
            <w:vAlign w:val="center"/>
            <w:hideMark/>
          </w:tcPr>
          <w:p w14:paraId="79AD5D25" w14:textId="77777777" w:rsidR="008F606A" w:rsidRDefault="00BB7304">
            <w:pPr>
              <w:pStyle w:val="movimento"/>
            </w:pPr>
            <w:r>
              <w:t>BORMOLINI PAOLO GIUSEPPE</w:t>
            </w:r>
          </w:p>
        </w:tc>
        <w:tc>
          <w:tcPr>
            <w:tcW w:w="2200" w:type="dxa"/>
            <w:tcMar>
              <w:top w:w="20" w:type="dxa"/>
              <w:left w:w="20" w:type="dxa"/>
              <w:bottom w:w="20" w:type="dxa"/>
              <w:right w:w="20" w:type="dxa"/>
            </w:tcMar>
            <w:vAlign w:val="center"/>
            <w:hideMark/>
          </w:tcPr>
          <w:p w14:paraId="0ADB44FD" w14:textId="77777777" w:rsidR="008F606A" w:rsidRDefault="00BB7304">
            <w:pPr>
              <w:pStyle w:val="movimento2"/>
            </w:pPr>
            <w:r>
              <w:t xml:space="preserve">(NUOVA SONDRIO CALCIO) </w:t>
            </w:r>
          </w:p>
        </w:tc>
      </w:tr>
      <w:tr w:rsidR="008F606A" w14:paraId="5AEA5D52" w14:textId="77777777">
        <w:trPr>
          <w:divId w:val="87426835"/>
        </w:trPr>
        <w:tc>
          <w:tcPr>
            <w:tcW w:w="2200" w:type="dxa"/>
            <w:tcMar>
              <w:top w:w="20" w:type="dxa"/>
              <w:left w:w="20" w:type="dxa"/>
              <w:bottom w:w="20" w:type="dxa"/>
              <w:right w:w="20" w:type="dxa"/>
            </w:tcMar>
            <w:vAlign w:val="center"/>
            <w:hideMark/>
          </w:tcPr>
          <w:p w14:paraId="222C2005" w14:textId="77777777" w:rsidR="008F606A" w:rsidRDefault="00BB7304">
            <w:pPr>
              <w:pStyle w:val="movimento"/>
            </w:pPr>
            <w:r>
              <w:t>ZEDDA MICHAEL</w:t>
            </w:r>
          </w:p>
        </w:tc>
        <w:tc>
          <w:tcPr>
            <w:tcW w:w="2200" w:type="dxa"/>
            <w:tcMar>
              <w:top w:w="20" w:type="dxa"/>
              <w:left w:w="20" w:type="dxa"/>
              <w:bottom w:w="20" w:type="dxa"/>
              <w:right w:w="20" w:type="dxa"/>
            </w:tcMar>
            <w:vAlign w:val="center"/>
            <w:hideMark/>
          </w:tcPr>
          <w:p w14:paraId="11D5243B" w14:textId="77777777" w:rsidR="008F606A" w:rsidRDefault="00BB7304">
            <w:pPr>
              <w:pStyle w:val="movimento2"/>
            </w:pPr>
            <w:r>
              <w:t xml:space="preserve">(ORATORIO JUVENTINA COVO) </w:t>
            </w:r>
          </w:p>
        </w:tc>
        <w:tc>
          <w:tcPr>
            <w:tcW w:w="800" w:type="dxa"/>
            <w:tcMar>
              <w:top w:w="20" w:type="dxa"/>
              <w:left w:w="20" w:type="dxa"/>
              <w:bottom w:w="20" w:type="dxa"/>
              <w:right w:w="20" w:type="dxa"/>
            </w:tcMar>
            <w:vAlign w:val="center"/>
            <w:hideMark/>
          </w:tcPr>
          <w:p w14:paraId="38DB98B1" w14:textId="77777777" w:rsidR="008F606A" w:rsidRDefault="00BB7304">
            <w:pPr>
              <w:pStyle w:val="movimento"/>
            </w:pPr>
            <w:r>
              <w:t> </w:t>
            </w:r>
          </w:p>
        </w:tc>
        <w:tc>
          <w:tcPr>
            <w:tcW w:w="2200" w:type="dxa"/>
            <w:tcMar>
              <w:top w:w="20" w:type="dxa"/>
              <w:left w:w="20" w:type="dxa"/>
              <w:bottom w:w="20" w:type="dxa"/>
              <w:right w:w="20" w:type="dxa"/>
            </w:tcMar>
            <w:vAlign w:val="center"/>
            <w:hideMark/>
          </w:tcPr>
          <w:p w14:paraId="5B7D8D0D" w14:textId="77777777" w:rsidR="008F606A" w:rsidRDefault="00BB7304">
            <w:pPr>
              <w:pStyle w:val="movimento"/>
            </w:pPr>
            <w:r>
              <w:t>ALBERTI DANIELE</w:t>
            </w:r>
          </w:p>
        </w:tc>
        <w:tc>
          <w:tcPr>
            <w:tcW w:w="2200" w:type="dxa"/>
            <w:tcMar>
              <w:top w:w="20" w:type="dxa"/>
              <w:left w:w="20" w:type="dxa"/>
              <w:bottom w:w="20" w:type="dxa"/>
              <w:right w:w="20" w:type="dxa"/>
            </w:tcMar>
            <w:vAlign w:val="center"/>
            <w:hideMark/>
          </w:tcPr>
          <w:p w14:paraId="7A9901E3" w14:textId="77777777" w:rsidR="008F606A" w:rsidRDefault="00BB7304">
            <w:pPr>
              <w:pStyle w:val="movimento2"/>
            </w:pPr>
            <w:r>
              <w:t xml:space="preserve">(PRO PALAZZOLO) </w:t>
            </w:r>
          </w:p>
        </w:tc>
      </w:tr>
      <w:tr w:rsidR="008F606A" w14:paraId="51E485A7" w14:textId="77777777">
        <w:trPr>
          <w:divId w:val="87426835"/>
        </w:trPr>
        <w:tc>
          <w:tcPr>
            <w:tcW w:w="2200" w:type="dxa"/>
            <w:tcMar>
              <w:top w:w="20" w:type="dxa"/>
              <w:left w:w="20" w:type="dxa"/>
              <w:bottom w:w="20" w:type="dxa"/>
              <w:right w:w="20" w:type="dxa"/>
            </w:tcMar>
            <w:vAlign w:val="center"/>
            <w:hideMark/>
          </w:tcPr>
          <w:p w14:paraId="6C0AF65E" w14:textId="77777777" w:rsidR="008F606A" w:rsidRDefault="00BB7304">
            <w:pPr>
              <w:pStyle w:val="movimento"/>
            </w:pPr>
            <w:r>
              <w:t>CARIA FRANCESCO DENNY</w:t>
            </w:r>
          </w:p>
        </w:tc>
        <w:tc>
          <w:tcPr>
            <w:tcW w:w="2200" w:type="dxa"/>
            <w:tcMar>
              <w:top w:w="20" w:type="dxa"/>
              <w:left w:w="20" w:type="dxa"/>
              <w:bottom w:w="20" w:type="dxa"/>
              <w:right w:w="20" w:type="dxa"/>
            </w:tcMar>
            <w:vAlign w:val="center"/>
            <w:hideMark/>
          </w:tcPr>
          <w:p w14:paraId="7B9A5D58" w14:textId="77777777" w:rsidR="008F606A" w:rsidRDefault="00BB7304">
            <w:pPr>
              <w:pStyle w:val="movimento2"/>
            </w:pPr>
            <w:r>
              <w:t xml:space="preserve">(ROZZANO CALCIO SRL SSD) </w:t>
            </w:r>
          </w:p>
        </w:tc>
        <w:tc>
          <w:tcPr>
            <w:tcW w:w="800" w:type="dxa"/>
            <w:tcMar>
              <w:top w:w="20" w:type="dxa"/>
              <w:left w:w="20" w:type="dxa"/>
              <w:bottom w:w="20" w:type="dxa"/>
              <w:right w:w="20" w:type="dxa"/>
            </w:tcMar>
            <w:vAlign w:val="center"/>
            <w:hideMark/>
          </w:tcPr>
          <w:p w14:paraId="6BFBFA11" w14:textId="77777777" w:rsidR="008F606A" w:rsidRDefault="00BB7304">
            <w:pPr>
              <w:pStyle w:val="movimento"/>
            </w:pPr>
            <w:r>
              <w:t> </w:t>
            </w:r>
          </w:p>
        </w:tc>
        <w:tc>
          <w:tcPr>
            <w:tcW w:w="2200" w:type="dxa"/>
            <w:tcMar>
              <w:top w:w="20" w:type="dxa"/>
              <w:left w:w="20" w:type="dxa"/>
              <w:bottom w:w="20" w:type="dxa"/>
              <w:right w:w="20" w:type="dxa"/>
            </w:tcMar>
            <w:vAlign w:val="center"/>
            <w:hideMark/>
          </w:tcPr>
          <w:p w14:paraId="3CB55D2E" w14:textId="77777777" w:rsidR="008F606A" w:rsidRDefault="00BB7304">
            <w:pPr>
              <w:pStyle w:val="movimento"/>
            </w:pPr>
            <w:r>
              <w:t> </w:t>
            </w:r>
          </w:p>
        </w:tc>
        <w:tc>
          <w:tcPr>
            <w:tcW w:w="2200" w:type="dxa"/>
            <w:tcMar>
              <w:top w:w="20" w:type="dxa"/>
              <w:left w:w="20" w:type="dxa"/>
              <w:bottom w:w="20" w:type="dxa"/>
              <w:right w:w="20" w:type="dxa"/>
            </w:tcMar>
            <w:vAlign w:val="center"/>
            <w:hideMark/>
          </w:tcPr>
          <w:p w14:paraId="14C4830F" w14:textId="77777777" w:rsidR="008F606A" w:rsidRDefault="00BB7304">
            <w:pPr>
              <w:pStyle w:val="movimento2"/>
            </w:pPr>
            <w:r>
              <w:t> </w:t>
            </w:r>
          </w:p>
        </w:tc>
      </w:tr>
    </w:tbl>
    <w:p w14:paraId="46E84224" w14:textId="2DF1BD40" w:rsidR="008F606A" w:rsidRDefault="008F606A">
      <w:pPr>
        <w:pStyle w:val="breakline"/>
        <w:divId w:val="87426835"/>
        <w:rPr>
          <w:rFonts w:eastAsiaTheme="minorEastAsia"/>
        </w:rPr>
      </w:pPr>
    </w:p>
    <w:p w14:paraId="2DF61DFD" w14:textId="55E92F4D" w:rsidR="00D56A20" w:rsidRDefault="00D56A20">
      <w:pPr>
        <w:pStyle w:val="breakline"/>
        <w:divId w:val="87426835"/>
        <w:rPr>
          <w:rFonts w:eastAsiaTheme="minorEastAsia"/>
        </w:rPr>
      </w:pPr>
    </w:p>
    <w:p w14:paraId="6DC8863F" w14:textId="77777777" w:rsidR="00D56A20" w:rsidRDefault="00D56A20">
      <w:pPr>
        <w:pStyle w:val="breakline"/>
        <w:divId w:val="87426835"/>
        <w:rPr>
          <w:rFonts w:eastAsiaTheme="minorEastAsia"/>
        </w:rPr>
      </w:pPr>
    </w:p>
    <w:p w14:paraId="573E3D30" w14:textId="77777777" w:rsidR="008F606A" w:rsidRDefault="00BB7304">
      <w:pPr>
        <w:pStyle w:val="titolocampionato0"/>
        <w:shd w:val="clear" w:color="auto" w:fill="CCCCCC"/>
        <w:spacing w:before="80" w:after="40"/>
        <w:divId w:val="87426835"/>
      </w:pPr>
      <w:r>
        <w:t>COPPA ITALIA PROMOZIONE</w:t>
      </w:r>
    </w:p>
    <w:p w14:paraId="09BE39AD" w14:textId="77777777" w:rsidR="008F606A" w:rsidRDefault="00BB7304">
      <w:pPr>
        <w:pStyle w:val="titoloprinc0"/>
        <w:divId w:val="87426835"/>
      </w:pPr>
      <w:r>
        <w:t>VARIAZIONI AL PROGRAMMA GARE</w:t>
      </w:r>
    </w:p>
    <w:p w14:paraId="61B75027" w14:textId="77777777" w:rsidR="008F606A" w:rsidRDefault="008F606A">
      <w:pPr>
        <w:pStyle w:val="breakline"/>
        <w:divId w:val="87426835"/>
      </w:pPr>
    </w:p>
    <w:p w14:paraId="508ACBBF" w14:textId="77777777" w:rsidR="008F606A" w:rsidRDefault="008F606A">
      <w:pPr>
        <w:pStyle w:val="breakline"/>
        <w:divId w:val="87426835"/>
      </w:pPr>
    </w:p>
    <w:p w14:paraId="77B74795" w14:textId="77777777" w:rsidR="008F606A" w:rsidRDefault="00BB7304">
      <w:pPr>
        <w:pStyle w:val="titolomedio"/>
        <w:divId w:val="87426835"/>
      </w:pPr>
      <w:r>
        <w:t>POSTICIPO</w:t>
      </w:r>
    </w:p>
    <w:p w14:paraId="4D42203B" w14:textId="77777777" w:rsidR="008F606A" w:rsidRDefault="008F606A">
      <w:pPr>
        <w:pStyle w:val="breakline"/>
        <w:divId w:val="87426835"/>
      </w:pPr>
    </w:p>
    <w:p w14:paraId="7CDB5012" w14:textId="77777777" w:rsidR="008F606A" w:rsidRDefault="008F606A">
      <w:pPr>
        <w:pStyle w:val="breakline"/>
        <w:divId w:val="87426835"/>
      </w:pPr>
    </w:p>
    <w:p w14:paraId="049BBE2D" w14:textId="77777777" w:rsidR="008F606A" w:rsidRDefault="00BB7304">
      <w:pPr>
        <w:pStyle w:val="sottotitolocampionato10"/>
        <w:divId w:val="87426835"/>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266101B3"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DB6CBB"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E73E77"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5430BA"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DE0CB7"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9A8459"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D42930"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3D1525"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60E5E9" w14:textId="77777777" w:rsidR="008F606A" w:rsidRDefault="00BB7304">
            <w:pPr>
              <w:pStyle w:val="headertabella0"/>
            </w:pPr>
            <w:r>
              <w:t>Impianto</w:t>
            </w:r>
          </w:p>
        </w:tc>
      </w:tr>
      <w:tr w:rsidR="008F606A" w14:paraId="177F03B8"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AF2A3" w14:textId="77777777" w:rsidR="008F606A" w:rsidRDefault="00BB730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B4369"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5F813" w14:textId="77777777" w:rsidR="008F606A" w:rsidRDefault="00BB7304">
            <w:pPr>
              <w:pStyle w:val="rowtabella0"/>
            </w:pPr>
            <w:r>
              <w:t>AURORA C.M.C. UBOLDESE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ABE14" w14:textId="77777777" w:rsidR="008F606A" w:rsidRDefault="00BB7304">
            <w:pPr>
              <w:pStyle w:val="rowtabella0"/>
            </w:pPr>
            <w:r>
              <w:t>LENTATESE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AE28E" w14:textId="77777777" w:rsidR="008F606A" w:rsidRDefault="00BB7304">
            <w:pPr>
              <w:pStyle w:val="rowtabella0"/>
            </w:pPr>
            <w:r>
              <w:t>14/09/2022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21A87"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0AF0B"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81875" w14:textId="77777777" w:rsidR="008F606A" w:rsidRDefault="008F606A">
            <w:pPr>
              <w:rPr>
                <w:sz w:val="20"/>
              </w:rPr>
            </w:pPr>
          </w:p>
        </w:tc>
      </w:tr>
    </w:tbl>
    <w:p w14:paraId="7EBE5AB2" w14:textId="77777777" w:rsidR="008F606A" w:rsidRDefault="008F606A">
      <w:pPr>
        <w:pStyle w:val="breakline"/>
        <w:divId w:val="87426835"/>
        <w:rPr>
          <w:rFonts w:eastAsiaTheme="minorEastAsia"/>
        </w:rPr>
      </w:pPr>
    </w:p>
    <w:p w14:paraId="67AA48FC" w14:textId="77777777" w:rsidR="008F606A" w:rsidRDefault="008F606A">
      <w:pPr>
        <w:pStyle w:val="breakline"/>
        <w:divId w:val="87426835"/>
      </w:pPr>
    </w:p>
    <w:p w14:paraId="0ABEE229" w14:textId="77777777" w:rsidR="008F606A" w:rsidRDefault="00BB7304">
      <w:pPr>
        <w:pStyle w:val="sottotitolocampionato10"/>
        <w:divId w:val="87426835"/>
      </w:pPr>
      <w:r>
        <w:lastRenderedPageBreak/>
        <w:t>GIRONE 30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0CAB3494"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F706F9"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D3749F"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2DBC65"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A15737"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9BC1BB"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63FA3A"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834E00"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54220D" w14:textId="77777777" w:rsidR="008F606A" w:rsidRDefault="00BB7304">
            <w:pPr>
              <w:pStyle w:val="headertabella0"/>
            </w:pPr>
            <w:r>
              <w:t>Impianto</w:t>
            </w:r>
          </w:p>
        </w:tc>
      </w:tr>
      <w:tr w:rsidR="008F606A" w14:paraId="525405E4"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CBBCE" w14:textId="77777777" w:rsidR="008F606A" w:rsidRDefault="00BB7304">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D7D7E"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41255" w14:textId="77777777" w:rsidR="008F606A" w:rsidRDefault="00BB7304">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00C43" w14:textId="77777777" w:rsidR="008F606A" w:rsidRDefault="00BB7304">
            <w:pPr>
              <w:pStyle w:val="rowtabella0"/>
            </w:pPr>
            <w:r>
              <w:t>BRESSANA 1918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347D2" w14:textId="77777777" w:rsidR="008F606A" w:rsidRDefault="00BB7304">
            <w:pPr>
              <w:pStyle w:val="rowtabella0"/>
            </w:pPr>
            <w:r>
              <w:t>14/09/2022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72931"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417D6"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3612E" w14:textId="77777777" w:rsidR="008F606A" w:rsidRDefault="008F606A">
            <w:pPr>
              <w:rPr>
                <w:sz w:val="20"/>
              </w:rPr>
            </w:pPr>
          </w:p>
        </w:tc>
      </w:tr>
    </w:tbl>
    <w:p w14:paraId="7C72D01E" w14:textId="77777777" w:rsidR="008F606A" w:rsidRDefault="008F606A">
      <w:pPr>
        <w:pStyle w:val="breakline"/>
        <w:divId w:val="87426835"/>
        <w:rPr>
          <w:rFonts w:eastAsiaTheme="minorEastAsia"/>
        </w:rPr>
      </w:pPr>
    </w:p>
    <w:p w14:paraId="5BA71C5D" w14:textId="77777777" w:rsidR="008F606A" w:rsidRDefault="008F606A">
      <w:pPr>
        <w:pStyle w:val="breakline"/>
        <w:divId w:val="87426835"/>
      </w:pPr>
    </w:p>
    <w:p w14:paraId="34F7F33A" w14:textId="77777777" w:rsidR="008F606A" w:rsidRDefault="00BB7304">
      <w:pPr>
        <w:pStyle w:val="titoloprinc0"/>
        <w:divId w:val="87426835"/>
      </w:pPr>
      <w:r>
        <w:t>RISULTATI</w:t>
      </w:r>
    </w:p>
    <w:p w14:paraId="273AD0F0" w14:textId="77777777" w:rsidR="008F606A" w:rsidRDefault="008F606A">
      <w:pPr>
        <w:pStyle w:val="breakline"/>
        <w:divId w:val="87426835"/>
      </w:pPr>
    </w:p>
    <w:p w14:paraId="166E4B00" w14:textId="77777777" w:rsidR="008F606A" w:rsidRDefault="00BB7304">
      <w:pPr>
        <w:pStyle w:val="sottotitolocampionato10"/>
        <w:divId w:val="87426835"/>
      </w:pPr>
      <w:r>
        <w:t>RISULTATI UFFICIALI GARE DEL 07/09/2022</w:t>
      </w:r>
    </w:p>
    <w:p w14:paraId="2040013D" w14:textId="77777777" w:rsidR="008F606A" w:rsidRDefault="00BB7304">
      <w:pPr>
        <w:pStyle w:val="sottotitolocampionato20"/>
        <w:divId w:val="87426835"/>
      </w:pPr>
      <w:r>
        <w:t>Si trascrivono qui di seguito i risultati ufficiali delle gare disputate</w:t>
      </w:r>
    </w:p>
    <w:p w14:paraId="527C4A84" w14:textId="77777777" w:rsidR="008F606A" w:rsidRDefault="008F606A">
      <w:pPr>
        <w:pStyle w:val="breakline"/>
        <w:divId w:val="8742683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606A" w14:paraId="22FB0B2A" w14:textId="77777777">
        <w:trPr>
          <w:divId w:val="8742683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606A" w14:paraId="0923FFE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437D21" w14:textId="77777777" w:rsidR="008F606A" w:rsidRDefault="00BB7304">
                  <w:pPr>
                    <w:pStyle w:val="headertabella0"/>
                  </w:pPr>
                  <w:r>
                    <w:t>GIRONE 19 - 2 Giornata - A</w:t>
                  </w:r>
                </w:p>
              </w:tc>
            </w:tr>
            <w:tr w:rsidR="008F606A" w14:paraId="7CC0095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51E15FE" w14:textId="77777777" w:rsidR="008F606A" w:rsidRDefault="00BB7304">
                  <w:pPr>
                    <w:pStyle w:val="rowtabella0"/>
                  </w:pPr>
                  <w:r>
                    <w:t>VIGHENZI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3E8485" w14:textId="77777777" w:rsidR="008F606A" w:rsidRDefault="00BB7304">
                  <w:pPr>
                    <w:pStyle w:val="rowtabella0"/>
                  </w:pPr>
                  <w:r>
                    <w:t>- CASTELLANA C.G. SSDSRL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6EB497" w14:textId="77777777" w:rsidR="008F606A" w:rsidRDefault="00BB7304">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12C944" w14:textId="77777777" w:rsidR="008F606A" w:rsidRDefault="00BB7304">
                  <w:pPr>
                    <w:pStyle w:val="rowtabella0"/>
                    <w:jc w:val="center"/>
                  </w:pPr>
                  <w:r>
                    <w:t> </w:t>
                  </w:r>
                </w:p>
              </w:tc>
            </w:tr>
          </w:tbl>
          <w:p w14:paraId="6E3283E6" w14:textId="77777777" w:rsidR="008F606A" w:rsidRDefault="008F606A"/>
        </w:tc>
      </w:tr>
    </w:tbl>
    <w:p w14:paraId="13E8006F" w14:textId="77777777" w:rsidR="008F606A" w:rsidRDefault="008F606A">
      <w:pPr>
        <w:pStyle w:val="breakline"/>
        <w:divId w:val="87426835"/>
        <w:rPr>
          <w:rFonts w:eastAsiaTheme="minorEastAsia"/>
        </w:rPr>
      </w:pPr>
    </w:p>
    <w:p w14:paraId="46656250" w14:textId="77777777" w:rsidR="008F606A" w:rsidRDefault="008F606A">
      <w:pPr>
        <w:pStyle w:val="breakline"/>
        <w:divId w:val="87426835"/>
      </w:pPr>
    </w:p>
    <w:p w14:paraId="3A79758C" w14:textId="77777777" w:rsidR="008F606A" w:rsidRDefault="00BB7304">
      <w:pPr>
        <w:pStyle w:val="titoloprinc0"/>
        <w:divId w:val="87426835"/>
      </w:pPr>
      <w:r>
        <w:t>GIUDICE SPORTIVO</w:t>
      </w:r>
    </w:p>
    <w:p w14:paraId="609F5792" w14:textId="77777777" w:rsidR="008F606A" w:rsidRDefault="00BB7304">
      <w:pPr>
        <w:pStyle w:val="diffida"/>
        <w:divId w:val="87426835"/>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5BEF6277" w14:textId="77777777" w:rsidR="008F606A" w:rsidRDefault="00BB7304">
      <w:pPr>
        <w:pStyle w:val="titolo11"/>
        <w:divId w:val="87426835"/>
      </w:pPr>
      <w:r>
        <w:t xml:space="preserve">GARE DEL 7/ 9/2022 </w:t>
      </w:r>
    </w:p>
    <w:p w14:paraId="09A154B0" w14:textId="77777777" w:rsidR="008F606A" w:rsidRDefault="00BB7304">
      <w:pPr>
        <w:pStyle w:val="titolo7a"/>
        <w:divId w:val="87426835"/>
      </w:pPr>
      <w:r>
        <w:t xml:space="preserve">PROVVEDIMENTI DISCIPLINARI </w:t>
      </w:r>
    </w:p>
    <w:p w14:paraId="0D3A952B" w14:textId="77777777" w:rsidR="008F606A" w:rsidRDefault="00BB7304">
      <w:pPr>
        <w:pStyle w:val="titolo7b0"/>
        <w:divId w:val="87426835"/>
      </w:pPr>
      <w:r>
        <w:t xml:space="preserve">In base alle risultanze degli atti ufficiali sono state deliberate le seguenti sanzioni disciplinari. </w:t>
      </w:r>
    </w:p>
    <w:p w14:paraId="1B795310" w14:textId="77777777" w:rsidR="008F606A" w:rsidRDefault="00BB7304">
      <w:pPr>
        <w:pStyle w:val="titolo30"/>
        <w:divId w:val="87426835"/>
      </w:pPr>
      <w:r>
        <w:t xml:space="preserve">CALCIATORI NON ESPULSI </w:t>
      </w:r>
    </w:p>
    <w:p w14:paraId="18744862" w14:textId="77777777" w:rsidR="008F606A" w:rsidRDefault="00BB7304">
      <w:pPr>
        <w:pStyle w:val="titolo20"/>
        <w:divId w:val="87426835"/>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606A" w14:paraId="4E9F6006" w14:textId="77777777">
        <w:trPr>
          <w:divId w:val="87426835"/>
        </w:trPr>
        <w:tc>
          <w:tcPr>
            <w:tcW w:w="2200" w:type="dxa"/>
            <w:tcMar>
              <w:top w:w="20" w:type="dxa"/>
              <w:left w:w="20" w:type="dxa"/>
              <w:bottom w:w="20" w:type="dxa"/>
              <w:right w:w="20" w:type="dxa"/>
            </w:tcMar>
            <w:vAlign w:val="center"/>
            <w:hideMark/>
          </w:tcPr>
          <w:p w14:paraId="40099A96" w14:textId="77777777" w:rsidR="008F606A" w:rsidRDefault="00BB7304">
            <w:pPr>
              <w:pStyle w:val="movimento"/>
            </w:pPr>
            <w:r>
              <w:t>NAPOLANO ALFREDO</w:t>
            </w:r>
          </w:p>
        </w:tc>
        <w:tc>
          <w:tcPr>
            <w:tcW w:w="2200" w:type="dxa"/>
            <w:tcMar>
              <w:top w:w="20" w:type="dxa"/>
              <w:left w:w="20" w:type="dxa"/>
              <w:bottom w:w="20" w:type="dxa"/>
              <w:right w:w="20" w:type="dxa"/>
            </w:tcMar>
            <w:vAlign w:val="center"/>
            <w:hideMark/>
          </w:tcPr>
          <w:p w14:paraId="4B7C552B" w14:textId="77777777" w:rsidR="008F606A" w:rsidRDefault="00BB7304">
            <w:pPr>
              <w:pStyle w:val="movimento2"/>
            </w:pPr>
            <w:r>
              <w:t xml:space="preserve">(CASTELLANA C.G. SSDSRL) </w:t>
            </w:r>
          </w:p>
        </w:tc>
        <w:tc>
          <w:tcPr>
            <w:tcW w:w="800" w:type="dxa"/>
            <w:tcMar>
              <w:top w:w="20" w:type="dxa"/>
              <w:left w:w="20" w:type="dxa"/>
              <w:bottom w:w="20" w:type="dxa"/>
              <w:right w:w="20" w:type="dxa"/>
            </w:tcMar>
            <w:vAlign w:val="center"/>
            <w:hideMark/>
          </w:tcPr>
          <w:p w14:paraId="7BDC22F1" w14:textId="77777777" w:rsidR="008F606A" w:rsidRDefault="00BB7304">
            <w:pPr>
              <w:pStyle w:val="movimento"/>
            </w:pPr>
            <w:r>
              <w:t> </w:t>
            </w:r>
          </w:p>
        </w:tc>
        <w:tc>
          <w:tcPr>
            <w:tcW w:w="2200" w:type="dxa"/>
            <w:tcMar>
              <w:top w:w="20" w:type="dxa"/>
              <w:left w:w="20" w:type="dxa"/>
              <w:bottom w:w="20" w:type="dxa"/>
              <w:right w:w="20" w:type="dxa"/>
            </w:tcMar>
            <w:vAlign w:val="center"/>
            <w:hideMark/>
          </w:tcPr>
          <w:p w14:paraId="47356CF7" w14:textId="77777777" w:rsidR="008F606A" w:rsidRDefault="00BB7304">
            <w:pPr>
              <w:pStyle w:val="movimento"/>
            </w:pPr>
            <w:r>
              <w:t>PASINI RICCARDO</w:t>
            </w:r>
          </w:p>
        </w:tc>
        <w:tc>
          <w:tcPr>
            <w:tcW w:w="2200" w:type="dxa"/>
            <w:tcMar>
              <w:top w:w="20" w:type="dxa"/>
              <w:left w:w="20" w:type="dxa"/>
              <w:bottom w:w="20" w:type="dxa"/>
              <w:right w:w="20" w:type="dxa"/>
            </w:tcMar>
            <w:vAlign w:val="center"/>
            <w:hideMark/>
          </w:tcPr>
          <w:p w14:paraId="67A20B7B" w14:textId="77777777" w:rsidR="008F606A" w:rsidRDefault="00BB7304">
            <w:pPr>
              <w:pStyle w:val="movimento2"/>
            </w:pPr>
            <w:r>
              <w:t xml:space="preserve">(CASTELLANA C.G. SSDSRL) </w:t>
            </w:r>
          </w:p>
        </w:tc>
      </w:tr>
      <w:tr w:rsidR="008F606A" w14:paraId="59E3C0BA" w14:textId="77777777">
        <w:trPr>
          <w:divId w:val="87426835"/>
        </w:trPr>
        <w:tc>
          <w:tcPr>
            <w:tcW w:w="2200" w:type="dxa"/>
            <w:tcMar>
              <w:top w:w="20" w:type="dxa"/>
              <w:left w:w="20" w:type="dxa"/>
              <w:bottom w:w="20" w:type="dxa"/>
              <w:right w:w="20" w:type="dxa"/>
            </w:tcMar>
            <w:vAlign w:val="center"/>
            <w:hideMark/>
          </w:tcPr>
          <w:p w14:paraId="5333A710" w14:textId="77777777" w:rsidR="008F606A" w:rsidRDefault="00BB7304">
            <w:pPr>
              <w:pStyle w:val="movimento"/>
            </w:pPr>
            <w:r>
              <w:t>PIZZA PIETRO MARIA</w:t>
            </w:r>
          </w:p>
        </w:tc>
        <w:tc>
          <w:tcPr>
            <w:tcW w:w="2200" w:type="dxa"/>
            <w:tcMar>
              <w:top w:w="20" w:type="dxa"/>
              <w:left w:w="20" w:type="dxa"/>
              <w:bottom w:w="20" w:type="dxa"/>
              <w:right w:w="20" w:type="dxa"/>
            </w:tcMar>
            <w:vAlign w:val="center"/>
            <w:hideMark/>
          </w:tcPr>
          <w:p w14:paraId="7F9CE554" w14:textId="77777777" w:rsidR="008F606A" w:rsidRDefault="00BB7304">
            <w:pPr>
              <w:pStyle w:val="movimento2"/>
            </w:pPr>
            <w:r>
              <w:t xml:space="preserve">(CASTELLANA C.G. SSDSRL) </w:t>
            </w:r>
          </w:p>
        </w:tc>
        <w:tc>
          <w:tcPr>
            <w:tcW w:w="800" w:type="dxa"/>
            <w:tcMar>
              <w:top w:w="20" w:type="dxa"/>
              <w:left w:w="20" w:type="dxa"/>
              <w:bottom w:w="20" w:type="dxa"/>
              <w:right w:w="20" w:type="dxa"/>
            </w:tcMar>
            <w:vAlign w:val="center"/>
            <w:hideMark/>
          </w:tcPr>
          <w:p w14:paraId="4116C386" w14:textId="77777777" w:rsidR="008F606A" w:rsidRDefault="00BB7304">
            <w:pPr>
              <w:pStyle w:val="movimento"/>
            </w:pPr>
            <w:r>
              <w:t> </w:t>
            </w:r>
          </w:p>
        </w:tc>
        <w:tc>
          <w:tcPr>
            <w:tcW w:w="2200" w:type="dxa"/>
            <w:tcMar>
              <w:top w:w="20" w:type="dxa"/>
              <w:left w:w="20" w:type="dxa"/>
              <w:bottom w:w="20" w:type="dxa"/>
              <w:right w:w="20" w:type="dxa"/>
            </w:tcMar>
            <w:vAlign w:val="center"/>
            <w:hideMark/>
          </w:tcPr>
          <w:p w14:paraId="2157B6D6" w14:textId="77777777" w:rsidR="008F606A" w:rsidRDefault="00BB7304">
            <w:pPr>
              <w:pStyle w:val="movimento"/>
            </w:pPr>
            <w:r>
              <w:t>BORRA ELIA</w:t>
            </w:r>
          </w:p>
        </w:tc>
        <w:tc>
          <w:tcPr>
            <w:tcW w:w="2200" w:type="dxa"/>
            <w:tcMar>
              <w:top w:w="20" w:type="dxa"/>
              <w:left w:w="20" w:type="dxa"/>
              <w:bottom w:w="20" w:type="dxa"/>
              <w:right w:w="20" w:type="dxa"/>
            </w:tcMar>
            <w:vAlign w:val="center"/>
            <w:hideMark/>
          </w:tcPr>
          <w:p w14:paraId="3D0DEA56" w14:textId="77777777" w:rsidR="008F606A" w:rsidRDefault="00BB7304">
            <w:pPr>
              <w:pStyle w:val="movimento2"/>
            </w:pPr>
            <w:r>
              <w:t xml:space="preserve">(VIGHENZI CALCIO) </w:t>
            </w:r>
          </w:p>
        </w:tc>
      </w:tr>
      <w:tr w:rsidR="008F606A" w14:paraId="15BB10E9" w14:textId="77777777">
        <w:trPr>
          <w:divId w:val="87426835"/>
        </w:trPr>
        <w:tc>
          <w:tcPr>
            <w:tcW w:w="2200" w:type="dxa"/>
            <w:tcMar>
              <w:top w:w="20" w:type="dxa"/>
              <w:left w:w="20" w:type="dxa"/>
              <w:bottom w:w="20" w:type="dxa"/>
              <w:right w:w="20" w:type="dxa"/>
            </w:tcMar>
            <w:vAlign w:val="center"/>
            <w:hideMark/>
          </w:tcPr>
          <w:p w14:paraId="11659775" w14:textId="77777777" w:rsidR="008F606A" w:rsidRDefault="00BB7304">
            <w:pPr>
              <w:pStyle w:val="movimento"/>
            </w:pPr>
            <w:r>
              <w:t>CELLA GIOVANMARIA</w:t>
            </w:r>
          </w:p>
        </w:tc>
        <w:tc>
          <w:tcPr>
            <w:tcW w:w="2200" w:type="dxa"/>
            <w:tcMar>
              <w:top w:w="20" w:type="dxa"/>
              <w:left w:w="20" w:type="dxa"/>
              <w:bottom w:w="20" w:type="dxa"/>
              <w:right w:w="20" w:type="dxa"/>
            </w:tcMar>
            <w:vAlign w:val="center"/>
            <w:hideMark/>
          </w:tcPr>
          <w:p w14:paraId="01702EF6" w14:textId="77777777" w:rsidR="008F606A" w:rsidRDefault="00BB7304">
            <w:pPr>
              <w:pStyle w:val="movimento2"/>
            </w:pPr>
            <w:r>
              <w:t xml:space="preserve">(VIGHENZI CALCIO) </w:t>
            </w:r>
          </w:p>
        </w:tc>
        <w:tc>
          <w:tcPr>
            <w:tcW w:w="800" w:type="dxa"/>
            <w:tcMar>
              <w:top w:w="20" w:type="dxa"/>
              <w:left w:w="20" w:type="dxa"/>
              <w:bottom w:w="20" w:type="dxa"/>
              <w:right w:w="20" w:type="dxa"/>
            </w:tcMar>
            <w:vAlign w:val="center"/>
            <w:hideMark/>
          </w:tcPr>
          <w:p w14:paraId="47C64379" w14:textId="77777777" w:rsidR="008F606A" w:rsidRDefault="00BB7304">
            <w:pPr>
              <w:pStyle w:val="movimento"/>
            </w:pPr>
            <w:r>
              <w:t> </w:t>
            </w:r>
          </w:p>
        </w:tc>
        <w:tc>
          <w:tcPr>
            <w:tcW w:w="2200" w:type="dxa"/>
            <w:tcMar>
              <w:top w:w="20" w:type="dxa"/>
              <w:left w:w="20" w:type="dxa"/>
              <w:bottom w:w="20" w:type="dxa"/>
              <w:right w:w="20" w:type="dxa"/>
            </w:tcMar>
            <w:vAlign w:val="center"/>
            <w:hideMark/>
          </w:tcPr>
          <w:p w14:paraId="1C1743F7" w14:textId="77777777" w:rsidR="008F606A" w:rsidRDefault="00BB7304">
            <w:pPr>
              <w:pStyle w:val="movimento"/>
            </w:pPr>
            <w:r>
              <w:t>DIOP OMAR BARKA</w:t>
            </w:r>
          </w:p>
        </w:tc>
        <w:tc>
          <w:tcPr>
            <w:tcW w:w="2200" w:type="dxa"/>
            <w:tcMar>
              <w:top w:w="20" w:type="dxa"/>
              <w:left w:w="20" w:type="dxa"/>
              <w:bottom w:w="20" w:type="dxa"/>
              <w:right w:w="20" w:type="dxa"/>
            </w:tcMar>
            <w:vAlign w:val="center"/>
            <w:hideMark/>
          </w:tcPr>
          <w:p w14:paraId="439712DA" w14:textId="77777777" w:rsidR="008F606A" w:rsidRDefault="00BB7304">
            <w:pPr>
              <w:pStyle w:val="movimento2"/>
            </w:pPr>
            <w:r>
              <w:t xml:space="preserve">(VIGHENZI CALCIO) </w:t>
            </w:r>
          </w:p>
        </w:tc>
      </w:tr>
    </w:tbl>
    <w:p w14:paraId="44847AB5" w14:textId="77777777" w:rsidR="008F606A" w:rsidRDefault="008F606A">
      <w:pPr>
        <w:pStyle w:val="breakline"/>
        <w:divId w:val="87426835"/>
        <w:rPr>
          <w:rFonts w:eastAsiaTheme="minorEastAsia"/>
        </w:rPr>
      </w:pPr>
    </w:p>
    <w:p w14:paraId="29645735" w14:textId="77777777" w:rsidR="008F606A" w:rsidRDefault="00BB7304">
      <w:pPr>
        <w:pStyle w:val="titolocampionato0"/>
        <w:shd w:val="clear" w:color="auto" w:fill="CCCCCC"/>
        <w:spacing w:before="80" w:after="40"/>
        <w:divId w:val="87426835"/>
      </w:pPr>
      <w:r>
        <w:t>PRIMA CATEGORIA</w:t>
      </w:r>
    </w:p>
    <w:p w14:paraId="097263D9" w14:textId="77777777" w:rsidR="008F606A" w:rsidRDefault="00BB7304">
      <w:pPr>
        <w:pStyle w:val="titoloprinc0"/>
        <w:divId w:val="87426835"/>
      </w:pPr>
      <w:r>
        <w:t>VARIAZIONI AL PROGRAMMA GARE</w:t>
      </w:r>
    </w:p>
    <w:p w14:paraId="046D3C46" w14:textId="77777777" w:rsidR="008F606A" w:rsidRDefault="008F606A">
      <w:pPr>
        <w:pStyle w:val="breakline"/>
        <w:divId w:val="87426835"/>
      </w:pPr>
    </w:p>
    <w:p w14:paraId="6DAE04FF" w14:textId="77777777" w:rsidR="008F606A" w:rsidRDefault="008F606A">
      <w:pPr>
        <w:pStyle w:val="breakline"/>
        <w:divId w:val="87426835"/>
      </w:pPr>
    </w:p>
    <w:p w14:paraId="480293FC" w14:textId="77777777" w:rsidR="008F606A" w:rsidRDefault="00BB7304">
      <w:pPr>
        <w:pStyle w:val="titolomedio"/>
        <w:divId w:val="87426835"/>
      </w:pPr>
      <w:r>
        <w:t>POSTICIPO</w:t>
      </w:r>
    </w:p>
    <w:p w14:paraId="25F41360" w14:textId="77777777" w:rsidR="008F606A" w:rsidRDefault="008F606A">
      <w:pPr>
        <w:pStyle w:val="breakline"/>
        <w:divId w:val="87426835"/>
      </w:pPr>
    </w:p>
    <w:p w14:paraId="1F9801C6" w14:textId="77777777" w:rsidR="008F606A" w:rsidRDefault="008F606A">
      <w:pPr>
        <w:pStyle w:val="breakline"/>
        <w:divId w:val="87426835"/>
      </w:pPr>
    </w:p>
    <w:p w14:paraId="2588CFBD" w14:textId="77777777" w:rsidR="008F606A" w:rsidRDefault="00BB7304">
      <w:pPr>
        <w:pStyle w:val="sottotitolocampionato10"/>
        <w:divId w:val="87426835"/>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F606A" w14:paraId="6967B638"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965217"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D7FA51"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AAFDF2"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DD04F4"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13EEE3"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C06A30"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B66052"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99FC0F" w14:textId="77777777" w:rsidR="008F606A" w:rsidRDefault="00BB7304">
            <w:pPr>
              <w:pStyle w:val="headertabella0"/>
            </w:pPr>
            <w:r>
              <w:t>Impianto</w:t>
            </w:r>
          </w:p>
        </w:tc>
      </w:tr>
      <w:tr w:rsidR="008F606A" w14:paraId="7F3FB340"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67C67" w14:textId="77777777" w:rsidR="008F606A" w:rsidRDefault="00BB7304">
            <w:pPr>
              <w:pStyle w:val="rowtabella0"/>
            </w:pPr>
            <w:r>
              <w:t>05/10/2022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F5123"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87DC2" w14:textId="77777777" w:rsidR="008F606A" w:rsidRDefault="00BB7304">
            <w:pPr>
              <w:pStyle w:val="rowtabella0"/>
            </w:pPr>
            <w:r>
              <w:t>NUOVA ZORLESCO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D77B4" w14:textId="77777777" w:rsidR="008F606A" w:rsidRDefault="00BB7304">
            <w:pPr>
              <w:pStyle w:val="rowtabella0"/>
            </w:pPr>
            <w:r>
              <w:t>SESTO 2010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63ABD" w14:textId="77777777" w:rsidR="008F606A" w:rsidRDefault="00BB7304">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8325C"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0DB20" w14:textId="77777777" w:rsidR="008F606A" w:rsidRDefault="00BB730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31D16" w14:textId="77777777" w:rsidR="008F606A" w:rsidRDefault="008F606A"/>
        </w:tc>
      </w:tr>
      <w:tr w:rsidR="008F606A" w14:paraId="4544CF05"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C8B6C" w14:textId="77777777" w:rsidR="008F606A" w:rsidRDefault="00BB7304">
            <w:pPr>
              <w:pStyle w:val="rowtabella0"/>
            </w:pPr>
            <w:r>
              <w:t>06/10/2022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D7ABC"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A6998" w14:textId="77777777" w:rsidR="008F606A" w:rsidRDefault="00BB7304">
            <w:pPr>
              <w:pStyle w:val="rowtabella0"/>
            </w:pPr>
            <w:r>
              <w:t>CHIEVE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1CA41" w14:textId="77777777" w:rsidR="008F606A" w:rsidRDefault="00BB7304">
            <w:pPr>
              <w:pStyle w:val="rowtabella0"/>
            </w:pPr>
            <w:r>
              <w:t>S.BIAGIO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8F7F5" w14:textId="77777777" w:rsidR="008F606A" w:rsidRDefault="00BB7304">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D2B66"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6C723" w14:textId="77777777" w:rsidR="008F606A" w:rsidRDefault="00BB730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276CF" w14:textId="77777777" w:rsidR="008F606A" w:rsidRDefault="00BB7304">
            <w:pPr>
              <w:pStyle w:val="rowtabella0"/>
            </w:pPr>
            <w:r>
              <w:t>C.S.COMUNALE(ERBA ARTIFICIALE) ROMANENGO VIA MAFFEZZONI</w:t>
            </w:r>
          </w:p>
        </w:tc>
      </w:tr>
    </w:tbl>
    <w:p w14:paraId="7BC6DB43" w14:textId="77777777" w:rsidR="008F606A" w:rsidRDefault="008F606A">
      <w:pPr>
        <w:pStyle w:val="breakline"/>
        <w:divId w:val="87426835"/>
        <w:rPr>
          <w:rFonts w:eastAsiaTheme="minorEastAsia"/>
        </w:rPr>
      </w:pPr>
    </w:p>
    <w:p w14:paraId="16D6A17D" w14:textId="77777777" w:rsidR="008F606A" w:rsidRDefault="008F606A">
      <w:pPr>
        <w:pStyle w:val="breakline"/>
        <w:divId w:val="87426835"/>
      </w:pPr>
    </w:p>
    <w:p w14:paraId="42FDED89" w14:textId="77777777" w:rsidR="008F606A" w:rsidRDefault="00BB7304">
      <w:pPr>
        <w:pStyle w:val="sottotitolocampionato10"/>
        <w:divId w:val="87426835"/>
      </w:pPr>
      <w:r>
        <w:t>GIRONE N</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550DDD0C"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8E724B"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C372B3"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14137E"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3CBA24"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BDCA1A"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FF04D1"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687055"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AA65BC" w14:textId="77777777" w:rsidR="008F606A" w:rsidRDefault="00BB7304">
            <w:pPr>
              <w:pStyle w:val="headertabella0"/>
            </w:pPr>
            <w:r>
              <w:t>Impianto</w:t>
            </w:r>
          </w:p>
        </w:tc>
      </w:tr>
      <w:tr w:rsidR="008F606A" w14:paraId="3EC67111"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609F3" w14:textId="77777777" w:rsidR="008F606A" w:rsidRDefault="00BB7304">
            <w:pPr>
              <w:pStyle w:val="rowtabella0"/>
            </w:pPr>
            <w:r>
              <w:t>22/09/2022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87B09"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4ADE2" w14:textId="77777777" w:rsidR="008F606A" w:rsidRDefault="00BB7304">
            <w:pPr>
              <w:pStyle w:val="rowtabella0"/>
            </w:pPr>
            <w:r>
              <w:t>BOFFALORELLO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F97FB" w14:textId="77777777" w:rsidR="008F606A" w:rsidRDefault="00BB7304">
            <w:pPr>
              <w:pStyle w:val="rowtabella0"/>
            </w:pPr>
            <w:r>
              <w:t>QUINTO ROMANO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67311" w14:textId="77777777" w:rsidR="008F606A" w:rsidRDefault="00BB7304">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928D1" w14:textId="77777777" w:rsidR="008F606A" w:rsidRDefault="00BB7304">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FCB5F" w14:textId="77777777" w:rsidR="008F606A" w:rsidRDefault="00BB730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9AF4A" w14:textId="77777777" w:rsidR="008F606A" w:rsidRDefault="00BB7304">
            <w:pPr>
              <w:pStyle w:val="rowtabella0"/>
            </w:pPr>
            <w:r>
              <w:t>C.S.COMUNALE CUGGIONO VIA ANNONI 32</w:t>
            </w:r>
          </w:p>
        </w:tc>
      </w:tr>
    </w:tbl>
    <w:p w14:paraId="5DEC6214" w14:textId="77777777" w:rsidR="008F606A" w:rsidRDefault="008F606A">
      <w:pPr>
        <w:pStyle w:val="breakline"/>
        <w:divId w:val="87426835"/>
        <w:rPr>
          <w:rFonts w:eastAsiaTheme="minorEastAsia"/>
        </w:rPr>
      </w:pPr>
    </w:p>
    <w:p w14:paraId="79CA9BA9" w14:textId="77777777" w:rsidR="00D56A20" w:rsidRDefault="00D56A20">
      <w:pPr>
        <w:pStyle w:val="titolomedio"/>
        <w:divId w:val="87426835"/>
      </w:pPr>
    </w:p>
    <w:p w14:paraId="00384CAD" w14:textId="77777777" w:rsidR="00D56A20" w:rsidRDefault="00D56A20">
      <w:pPr>
        <w:pStyle w:val="titolomedio"/>
        <w:divId w:val="87426835"/>
      </w:pPr>
    </w:p>
    <w:p w14:paraId="507B8F5A" w14:textId="6CC2976E" w:rsidR="008F606A" w:rsidRDefault="00BB7304">
      <w:pPr>
        <w:pStyle w:val="titolomedio"/>
        <w:divId w:val="87426835"/>
      </w:pPr>
      <w:r>
        <w:lastRenderedPageBreak/>
        <w:t>GARA VARIATA</w:t>
      </w:r>
    </w:p>
    <w:p w14:paraId="2F3753BA" w14:textId="77777777" w:rsidR="008F606A" w:rsidRDefault="008F606A">
      <w:pPr>
        <w:pStyle w:val="breakline"/>
        <w:divId w:val="87426835"/>
      </w:pPr>
    </w:p>
    <w:p w14:paraId="7893CCDA" w14:textId="77777777" w:rsidR="008F606A" w:rsidRDefault="008F606A">
      <w:pPr>
        <w:pStyle w:val="breakline"/>
        <w:divId w:val="87426835"/>
      </w:pPr>
    </w:p>
    <w:p w14:paraId="5926AF92" w14:textId="77777777" w:rsidR="008F606A" w:rsidRDefault="00BB7304">
      <w:pPr>
        <w:pStyle w:val="sottotitolocampionato10"/>
        <w:divId w:val="8742683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20F5784E"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2A4EED"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22C09A"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439A01"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77EBD5"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9F318E"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3CF313"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45D540"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12DEAD" w14:textId="77777777" w:rsidR="008F606A" w:rsidRDefault="00BB7304">
            <w:pPr>
              <w:pStyle w:val="headertabella0"/>
            </w:pPr>
            <w:r>
              <w:t>Impianto</w:t>
            </w:r>
          </w:p>
        </w:tc>
      </w:tr>
      <w:tr w:rsidR="008F606A" w14:paraId="1793D097"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4F991" w14:textId="77777777" w:rsidR="008F606A" w:rsidRDefault="00BB7304">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6F01D"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66A78" w14:textId="77777777" w:rsidR="008F606A" w:rsidRDefault="00BB7304">
            <w:pPr>
              <w:pStyle w:val="rowtabella0"/>
            </w:pPr>
            <w:r>
              <w:t>LONATE CEPPINO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F4095" w14:textId="77777777" w:rsidR="008F606A" w:rsidRDefault="00BB7304">
            <w:pPr>
              <w:pStyle w:val="rowtabella0"/>
            </w:pPr>
            <w:r>
              <w:t>OLIMPIA TRESIANA 2022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D5672"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9FD61" w14:textId="77777777" w:rsidR="008F606A" w:rsidRDefault="00BB730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A1AED"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7D8C6" w14:textId="77777777" w:rsidR="008F606A" w:rsidRDefault="00BB7304">
            <w:pPr>
              <w:pStyle w:val="rowtabella0"/>
            </w:pPr>
            <w:r>
              <w:t>C.S.COMUNALE (E.A) MORAZZONE V.LE EUROPA 42</w:t>
            </w:r>
          </w:p>
        </w:tc>
      </w:tr>
      <w:tr w:rsidR="008F606A" w14:paraId="318A9332"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5EE39" w14:textId="77777777" w:rsidR="008F606A" w:rsidRDefault="00BB7304">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0D17C"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12E2F" w14:textId="77777777" w:rsidR="008F606A" w:rsidRDefault="00BB7304">
            <w:pPr>
              <w:pStyle w:val="rowtabella0"/>
            </w:pPr>
            <w:r>
              <w:t>SALUS ET VIRTUS TURATE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57406" w14:textId="77777777" w:rsidR="008F606A" w:rsidRDefault="00BB7304">
            <w:pPr>
              <w:pStyle w:val="rowtabella0"/>
            </w:pPr>
            <w:r>
              <w:t>CALCIO BOSTO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0F7CC" w14:textId="77777777" w:rsidR="008F606A" w:rsidRDefault="00BB7304">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F4359"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778F0" w14:textId="77777777" w:rsidR="008F606A" w:rsidRDefault="00BB730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74D3A" w14:textId="77777777" w:rsidR="008F606A" w:rsidRDefault="008F606A"/>
        </w:tc>
      </w:tr>
      <w:tr w:rsidR="008F606A" w14:paraId="19437053"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DB8EF" w14:textId="77777777" w:rsidR="008F606A" w:rsidRDefault="00BB7304">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C8582"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AC084" w14:textId="77777777" w:rsidR="008F606A" w:rsidRDefault="00BB7304">
            <w:pPr>
              <w:pStyle w:val="rowtabella0"/>
            </w:pPr>
            <w:r>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85E32" w14:textId="77777777" w:rsidR="008F606A" w:rsidRDefault="00BB7304">
            <w:pPr>
              <w:pStyle w:val="rowtabella0"/>
            </w:pPr>
            <w:r>
              <w:t>SOMMESE 1920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2809F" w14:textId="77777777" w:rsidR="008F606A" w:rsidRDefault="00BB7304">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D5982" w14:textId="77777777" w:rsidR="008F606A" w:rsidRDefault="00BB7304">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FB2E8" w14:textId="77777777" w:rsidR="008F606A" w:rsidRDefault="00BB730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F5096" w14:textId="77777777" w:rsidR="008F606A" w:rsidRDefault="00BB7304">
            <w:pPr>
              <w:pStyle w:val="rowtabella0"/>
            </w:pPr>
            <w:r>
              <w:t>C.S.COMUNALE (E.A) MORAZZONE V.LE EUROPA 42</w:t>
            </w:r>
          </w:p>
        </w:tc>
      </w:tr>
      <w:tr w:rsidR="008F606A" w14:paraId="05BF5BEB"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8CDEF" w14:textId="77777777" w:rsidR="008F606A" w:rsidRDefault="00BB7304">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122FD"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82398" w14:textId="77777777" w:rsidR="008F606A" w:rsidRDefault="00BB7304">
            <w:pPr>
              <w:pStyle w:val="rowtabella0"/>
            </w:pPr>
            <w:r>
              <w:t>VICTORIA S.F.</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A5656" w14:textId="77777777" w:rsidR="008F606A" w:rsidRDefault="00BB7304">
            <w:pPr>
              <w:pStyle w:val="rowtabella0"/>
            </w:pPr>
            <w:r>
              <w:t>LONATE CEPPINO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EEC18" w14:textId="77777777" w:rsidR="008F606A" w:rsidRDefault="00BB7304">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4402A"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E773A" w14:textId="77777777" w:rsidR="008F606A" w:rsidRDefault="00BB730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0E288" w14:textId="77777777" w:rsidR="008F606A" w:rsidRDefault="008F606A"/>
        </w:tc>
      </w:tr>
      <w:tr w:rsidR="008F606A" w14:paraId="2E8A529F"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5F80D" w14:textId="77777777" w:rsidR="008F606A" w:rsidRDefault="00BB7304">
            <w:pPr>
              <w:pStyle w:val="rowtabella0"/>
            </w:pPr>
            <w:r>
              <w:t>22/09/2022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9CE9C"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7FFE0" w14:textId="77777777" w:rsidR="008F606A" w:rsidRDefault="00BB7304">
            <w:pPr>
              <w:pStyle w:val="rowtabella0"/>
            </w:pPr>
            <w:r>
              <w:t>C.D.G. VENIANO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01FF9" w14:textId="77777777" w:rsidR="008F606A" w:rsidRDefault="00BB7304">
            <w:pPr>
              <w:pStyle w:val="rowtabella0"/>
            </w:pPr>
            <w:r>
              <w:t>LAVENO MOMBELLO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76700" w14:textId="77777777" w:rsidR="008F606A" w:rsidRDefault="00BB7304">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75924" w14:textId="77777777" w:rsidR="008F606A" w:rsidRDefault="00BB7304">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3BABB" w14:textId="77777777" w:rsidR="008F606A" w:rsidRDefault="00BB730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F6D21" w14:textId="77777777" w:rsidR="008F606A" w:rsidRDefault="00BB7304">
            <w:pPr>
              <w:pStyle w:val="rowtabella0"/>
            </w:pPr>
            <w:r>
              <w:t>COMUNALE "GIANNI BRERA"(E.A) LAZZATE VIA FRANCO LARATTA</w:t>
            </w:r>
          </w:p>
        </w:tc>
      </w:tr>
      <w:tr w:rsidR="008F606A" w14:paraId="320858AB"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06A1E" w14:textId="77777777" w:rsidR="008F606A" w:rsidRDefault="00BB7304">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3B7E5" w14:textId="77777777" w:rsidR="008F606A" w:rsidRDefault="00BB730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2B278" w14:textId="77777777" w:rsidR="008F606A" w:rsidRDefault="00BB7304">
            <w:pPr>
              <w:pStyle w:val="rowtabella0"/>
            </w:pPr>
            <w:r>
              <w:t>OLIMPIA TRESIANA 2022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57D1C" w14:textId="77777777" w:rsidR="008F606A" w:rsidRDefault="00BB7304">
            <w:pPr>
              <w:pStyle w:val="rowtabella0"/>
            </w:pPr>
            <w:r>
              <w:t>LUINO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D7B02"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4BB6B" w14:textId="77777777" w:rsidR="008F606A" w:rsidRDefault="00BB730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6BA7B"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CECE2" w14:textId="77777777" w:rsidR="008F606A" w:rsidRDefault="00BB7304">
            <w:pPr>
              <w:pStyle w:val="rowtabella0"/>
            </w:pPr>
            <w:r>
              <w:t>C.S."CALVI RONCORONI" CAMPO B LAVENA PONTE TRESA VIA RAPETTI</w:t>
            </w:r>
          </w:p>
        </w:tc>
      </w:tr>
    </w:tbl>
    <w:p w14:paraId="053E654D" w14:textId="77777777" w:rsidR="008F606A" w:rsidRDefault="008F606A">
      <w:pPr>
        <w:pStyle w:val="breakline"/>
        <w:divId w:val="87426835"/>
        <w:rPr>
          <w:rFonts w:eastAsiaTheme="minorEastAsia"/>
        </w:rPr>
      </w:pPr>
    </w:p>
    <w:p w14:paraId="45C0F1E5" w14:textId="77777777" w:rsidR="008F606A" w:rsidRDefault="008F606A">
      <w:pPr>
        <w:pStyle w:val="breakline"/>
        <w:divId w:val="87426835"/>
      </w:pPr>
    </w:p>
    <w:p w14:paraId="160CBD81" w14:textId="77777777" w:rsidR="008F606A" w:rsidRDefault="00BB7304">
      <w:pPr>
        <w:pStyle w:val="sottotitolocampionato10"/>
        <w:divId w:val="8742683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42407B91"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CEB324"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BB252C"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8DF290"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9F462B"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53C0E0"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1B48BC"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C23BB3"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790EFA" w14:textId="77777777" w:rsidR="008F606A" w:rsidRDefault="00BB7304">
            <w:pPr>
              <w:pStyle w:val="headertabella0"/>
            </w:pPr>
            <w:r>
              <w:t>Impianto</w:t>
            </w:r>
          </w:p>
        </w:tc>
      </w:tr>
      <w:tr w:rsidR="008F606A" w14:paraId="2A79E8BE"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12EFC" w14:textId="77777777" w:rsidR="008F606A" w:rsidRDefault="00BB7304">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4540F"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9AD7A" w14:textId="77777777" w:rsidR="008F606A" w:rsidRDefault="00BB7304">
            <w:pPr>
              <w:pStyle w:val="rowtabella0"/>
            </w:pPr>
            <w:r>
              <w:t>ALTO LARIO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0D5B2" w14:textId="77777777" w:rsidR="008F606A" w:rsidRDefault="00BB7304">
            <w:pPr>
              <w:pStyle w:val="rowtabella0"/>
            </w:pPr>
            <w:r>
              <w:t>BOVISIO MASCIAGO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2E63B"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733BD" w14:textId="77777777" w:rsidR="008F606A" w:rsidRDefault="00BB730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88604"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A35AD" w14:textId="77777777" w:rsidR="008F606A" w:rsidRDefault="00BB7304">
            <w:pPr>
              <w:pStyle w:val="rowtabella0"/>
            </w:pPr>
            <w:r>
              <w:t>CENTRO SPORTIVO COMUNALE DONGO VIA STATALE, 36</w:t>
            </w:r>
          </w:p>
        </w:tc>
      </w:tr>
      <w:tr w:rsidR="008F606A" w14:paraId="4F3BB56B"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29206" w14:textId="77777777" w:rsidR="008F606A" w:rsidRDefault="00BB7304">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8B139"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37E4C" w14:textId="77777777" w:rsidR="008F606A" w:rsidRDefault="00BB7304">
            <w:pPr>
              <w:pStyle w:val="rowtabella0"/>
            </w:pPr>
            <w:r>
              <w:t>PORLEZZESE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0F1FE" w14:textId="77777777" w:rsidR="008F606A" w:rsidRDefault="00BB7304">
            <w:pPr>
              <w:pStyle w:val="rowtabella0"/>
            </w:pPr>
            <w:r>
              <w:t>FALOPPIESE RONAGO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06294"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2C8A5" w14:textId="77777777" w:rsidR="008F606A" w:rsidRDefault="00BB730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82599"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75F9C" w14:textId="77777777" w:rsidR="008F606A" w:rsidRDefault="008F606A">
            <w:pPr>
              <w:rPr>
                <w:sz w:val="20"/>
              </w:rPr>
            </w:pPr>
          </w:p>
        </w:tc>
      </w:tr>
      <w:tr w:rsidR="008F606A" w14:paraId="20925152"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BAA3B" w14:textId="77777777" w:rsidR="008F606A" w:rsidRDefault="00BB7304">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E638A"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D7144" w14:textId="77777777" w:rsidR="008F606A" w:rsidRDefault="00BB7304">
            <w:pPr>
              <w:pStyle w:val="rowtabella0"/>
            </w:pPr>
            <w:r>
              <w:t>ALTO LARIO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EDFCC" w14:textId="77777777" w:rsidR="008F606A" w:rsidRDefault="00BB7304">
            <w:pPr>
              <w:pStyle w:val="rowtabella0"/>
            </w:pPr>
            <w:r>
              <w:t>FALOPPIESE RONAGO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C6164" w14:textId="77777777" w:rsidR="008F606A" w:rsidRDefault="00BB7304">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0F4D2"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CFEAB" w14:textId="77777777" w:rsidR="008F606A" w:rsidRDefault="00BB730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2D2EC" w14:textId="77777777" w:rsidR="008F606A" w:rsidRDefault="00BB7304">
            <w:pPr>
              <w:pStyle w:val="rowtabella0"/>
            </w:pPr>
            <w:r>
              <w:t>CENTRO SPORTIVO COMUNALE DONGO VIA STATALE, 36</w:t>
            </w:r>
          </w:p>
        </w:tc>
      </w:tr>
      <w:tr w:rsidR="008F606A" w14:paraId="58397F4A"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6895D" w14:textId="77777777" w:rsidR="008F606A" w:rsidRDefault="00BB7304">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06EB5"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3D8E4" w14:textId="77777777" w:rsidR="008F606A" w:rsidRDefault="00BB7304">
            <w:pPr>
              <w:pStyle w:val="rowtabella0"/>
            </w:pPr>
            <w:r>
              <w:t>BOVISIO MASCIAGO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47314" w14:textId="77777777" w:rsidR="008F606A" w:rsidRDefault="00BB7304">
            <w:pPr>
              <w:pStyle w:val="rowtabella0"/>
            </w:pPr>
            <w:r>
              <w:t>DB CALCIO CESANO MADERNO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F8E58" w14:textId="77777777" w:rsidR="008F606A" w:rsidRDefault="00BB7304">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4BC22" w14:textId="77777777" w:rsidR="008F606A" w:rsidRDefault="00BB7304">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228FD" w14:textId="77777777" w:rsidR="008F606A" w:rsidRDefault="00BB730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B3413" w14:textId="77777777" w:rsidR="008F606A" w:rsidRDefault="008F606A"/>
        </w:tc>
      </w:tr>
      <w:tr w:rsidR="008F606A" w14:paraId="3B11018E"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5112D" w14:textId="77777777" w:rsidR="008F606A" w:rsidRDefault="00BB7304">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0B646"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D8DD9" w14:textId="77777777" w:rsidR="008F606A" w:rsidRDefault="00BB7304">
            <w:pPr>
              <w:pStyle w:val="rowtabella0"/>
            </w:pPr>
            <w:r>
              <w:t>S.C. UNITED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77F65" w14:textId="77777777" w:rsidR="008F606A" w:rsidRDefault="00BB7304">
            <w:pPr>
              <w:pStyle w:val="rowtabella0"/>
            </w:pPr>
            <w:r>
              <w:t>ALBAVILLA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F1D10" w14:textId="77777777" w:rsidR="008F606A" w:rsidRDefault="00BB7304">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A9A59" w14:textId="77777777" w:rsidR="008F606A" w:rsidRDefault="00BB7304">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01043" w14:textId="77777777" w:rsidR="008F606A" w:rsidRDefault="00BB730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CC291" w14:textId="77777777" w:rsidR="008F606A" w:rsidRDefault="008F606A"/>
        </w:tc>
      </w:tr>
    </w:tbl>
    <w:p w14:paraId="16756600" w14:textId="77777777" w:rsidR="008F606A" w:rsidRDefault="008F606A">
      <w:pPr>
        <w:pStyle w:val="breakline"/>
        <w:divId w:val="87426835"/>
        <w:rPr>
          <w:rFonts w:eastAsiaTheme="minorEastAsia"/>
        </w:rPr>
      </w:pPr>
    </w:p>
    <w:p w14:paraId="30D6D76E" w14:textId="77777777" w:rsidR="008F606A" w:rsidRDefault="008F606A">
      <w:pPr>
        <w:pStyle w:val="breakline"/>
        <w:divId w:val="87426835"/>
      </w:pPr>
    </w:p>
    <w:p w14:paraId="3D13711A" w14:textId="77777777" w:rsidR="008F606A" w:rsidRDefault="00BB7304">
      <w:pPr>
        <w:pStyle w:val="sottotitolocampionato10"/>
        <w:divId w:val="87426835"/>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329452AD"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E6B9A1"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6C1E66"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D6D86A"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393E8A"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20FA6B"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339CE2"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1664EA"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2A448B" w14:textId="77777777" w:rsidR="008F606A" w:rsidRDefault="00BB7304">
            <w:pPr>
              <w:pStyle w:val="headertabella0"/>
            </w:pPr>
            <w:r>
              <w:t>Impianto</w:t>
            </w:r>
          </w:p>
        </w:tc>
      </w:tr>
      <w:tr w:rsidR="008F606A" w14:paraId="54B57975"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489F1" w14:textId="77777777" w:rsidR="008F606A" w:rsidRDefault="00BB7304">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CCD40"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ADCE7" w14:textId="77777777" w:rsidR="008F606A" w:rsidRDefault="00BB7304">
            <w:pPr>
              <w:pStyle w:val="rowtabella0"/>
            </w:pPr>
            <w:r>
              <w:t>ALBOSAGGIA PONCHIERA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95CCA" w14:textId="77777777" w:rsidR="008F606A" w:rsidRDefault="00BB7304">
            <w:pPr>
              <w:pStyle w:val="rowtabella0"/>
            </w:pPr>
            <w:r>
              <w:t>VALMADRERA C.G.</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9872D" w14:textId="77777777" w:rsidR="008F606A" w:rsidRDefault="00BB7304">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3A25D" w14:textId="77777777" w:rsidR="008F606A" w:rsidRDefault="00BB7304">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89B87" w14:textId="77777777" w:rsidR="008F606A" w:rsidRDefault="00BB730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390C4" w14:textId="77777777" w:rsidR="008F606A" w:rsidRDefault="008F606A"/>
        </w:tc>
      </w:tr>
      <w:tr w:rsidR="008F606A" w14:paraId="5043A429"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15791" w14:textId="77777777" w:rsidR="008F606A" w:rsidRDefault="00BB7304">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93C41"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956A4" w14:textId="77777777" w:rsidR="008F606A" w:rsidRDefault="00BB7304">
            <w:pPr>
              <w:pStyle w:val="rowtabella0"/>
            </w:pPr>
            <w:r>
              <w:t>GIOVANILE CANZESE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DA0EE" w14:textId="77777777" w:rsidR="008F606A" w:rsidRDefault="00BB7304">
            <w:pPr>
              <w:pStyle w:val="rowtabella0"/>
            </w:pPr>
            <w:r>
              <w:t>POLISPORTIVA ORATORIO 2B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38BA6" w14:textId="77777777" w:rsidR="008F606A" w:rsidRDefault="00BB7304">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13A31" w14:textId="77777777" w:rsidR="008F606A" w:rsidRDefault="00BB7304">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2504E" w14:textId="77777777" w:rsidR="008F606A" w:rsidRDefault="00BB730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F8666" w14:textId="77777777" w:rsidR="008F606A" w:rsidRDefault="008F606A"/>
        </w:tc>
      </w:tr>
      <w:tr w:rsidR="008F606A" w14:paraId="64B7712E"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DA012" w14:textId="77777777" w:rsidR="008F606A" w:rsidRDefault="00BB7304">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2B0F4"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B2F06" w14:textId="77777777" w:rsidR="008F606A" w:rsidRDefault="00BB7304">
            <w:pPr>
              <w:pStyle w:val="rowtabella0"/>
            </w:pPr>
            <w:r>
              <w:t>PRO LISSONE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7BD5E" w14:textId="77777777" w:rsidR="008F606A" w:rsidRDefault="00BB7304">
            <w:pPr>
              <w:pStyle w:val="rowtabella0"/>
            </w:pPr>
            <w:r>
              <w:t>TRIUGGESE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87DDD" w14:textId="77777777" w:rsidR="008F606A" w:rsidRDefault="00BB7304">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16267"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8CF19" w14:textId="77777777" w:rsidR="008F606A" w:rsidRDefault="00BB730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DEF70" w14:textId="77777777" w:rsidR="008F606A" w:rsidRDefault="008F606A"/>
        </w:tc>
      </w:tr>
    </w:tbl>
    <w:p w14:paraId="6C7DD537" w14:textId="77777777" w:rsidR="008F606A" w:rsidRDefault="008F606A">
      <w:pPr>
        <w:pStyle w:val="breakline"/>
        <w:divId w:val="87426835"/>
        <w:rPr>
          <w:rFonts w:eastAsiaTheme="minorEastAsia"/>
        </w:rPr>
      </w:pPr>
    </w:p>
    <w:p w14:paraId="32698136" w14:textId="77777777" w:rsidR="008F606A" w:rsidRDefault="008F606A">
      <w:pPr>
        <w:pStyle w:val="breakline"/>
        <w:divId w:val="87426835"/>
      </w:pPr>
    </w:p>
    <w:p w14:paraId="148ED38E" w14:textId="77777777" w:rsidR="008F606A" w:rsidRDefault="00BB7304">
      <w:pPr>
        <w:pStyle w:val="sottotitolocampionato10"/>
        <w:divId w:val="87426835"/>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7"/>
        <w:gridCol w:w="1998"/>
        <w:gridCol w:w="700"/>
        <w:gridCol w:w="600"/>
        <w:gridCol w:w="600"/>
        <w:gridCol w:w="2498"/>
      </w:tblGrid>
      <w:tr w:rsidR="008F606A" w14:paraId="4C97EC22"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56A762"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60284E"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F6F9AC"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D52450"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DEC8F6"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D04C2C"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0726C7"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675E42" w14:textId="77777777" w:rsidR="008F606A" w:rsidRDefault="00BB7304">
            <w:pPr>
              <w:pStyle w:val="headertabella0"/>
            </w:pPr>
            <w:r>
              <w:t>Impianto</w:t>
            </w:r>
          </w:p>
        </w:tc>
      </w:tr>
      <w:tr w:rsidR="008F606A" w14:paraId="68BE5361"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AC33E" w14:textId="77777777" w:rsidR="008F606A" w:rsidRDefault="00BB7304">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11B21"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AB9B3" w14:textId="77777777" w:rsidR="008F606A" w:rsidRDefault="00BB7304">
            <w:pPr>
              <w:pStyle w:val="rowtabella0"/>
            </w:pPr>
            <w:r>
              <w:t>PALAZZO PIGNANO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2D37C" w14:textId="77777777" w:rsidR="008F606A" w:rsidRDefault="00BB7304">
            <w:pPr>
              <w:pStyle w:val="rowtabella0"/>
            </w:pPr>
            <w:r>
              <w:t>ORATORIO CALVENZANO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7EC26" w14:textId="77777777" w:rsidR="008F606A" w:rsidRDefault="00BB7304">
            <w:pPr>
              <w:pStyle w:val="rowtabella0"/>
            </w:pPr>
            <w:r>
              <w:t>18/09/2022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B5F2D"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EEE15" w14:textId="77777777" w:rsidR="008F606A" w:rsidRDefault="00BB730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05FF7" w14:textId="77777777" w:rsidR="008F606A" w:rsidRDefault="00BB7304">
            <w:pPr>
              <w:pStyle w:val="rowtabella0"/>
            </w:pPr>
            <w:r>
              <w:t>C.S.COMUNALE "MARIO ZANCONTI" TREVIGLIO VIA MILANO N.7</w:t>
            </w:r>
          </w:p>
        </w:tc>
      </w:tr>
      <w:tr w:rsidR="008F606A" w14:paraId="4B13984B"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1A978" w14:textId="77777777" w:rsidR="008F606A" w:rsidRDefault="00BB7304">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F5CC0"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60AC4" w14:textId="77777777" w:rsidR="008F606A" w:rsidRDefault="00BB7304">
            <w:pPr>
              <w:pStyle w:val="rowtabella0"/>
            </w:pPr>
            <w:r>
              <w:t>ACCADEMIA GERA D ADDA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7D2F3" w14:textId="77777777" w:rsidR="008F606A" w:rsidRDefault="00BB7304">
            <w:pPr>
              <w:pStyle w:val="rowtabella0"/>
            </w:pPr>
            <w:r>
              <w:t>SAN PANCRAZIO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494A3"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6FB51" w14:textId="77777777" w:rsidR="008F606A" w:rsidRDefault="00BB730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444EB"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4B3D3" w14:textId="77777777" w:rsidR="008F606A" w:rsidRDefault="00BB7304">
            <w:pPr>
              <w:pStyle w:val="rowtabella0"/>
            </w:pPr>
            <w:r>
              <w:t>C.S.COMUNALE CANONICA D'ADDA VIA GIUSEPPE VERDI</w:t>
            </w:r>
          </w:p>
        </w:tc>
      </w:tr>
      <w:tr w:rsidR="008F606A" w14:paraId="7BB86615"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64BCA" w14:textId="77777777" w:rsidR="008F606A" w:rsidRDefault="00BB7304">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6565A"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BAFF6" w14:textId="77777777" w:rsidR="008F606A" w:rsidRDefault="00BB7304">
            <w:pPr>
              <w:pStyle w:val="rowtabella0"/>
            </w:pPr>
            <w:r>
              <w:t>ASPERIAM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A2E1B" w14:textId="77777777" w:rsidR="008F606A" w:rsidRDefault="00BB7304">
            <w:pPr>
              <w:pStyle w:val="rowtabella0"/>
            </w:pPr>
            <w:r>
              <w:t>SPORTING VALENTINOMAZZOLA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7B56B" w14:textId="77777777" w:rsidR="008F606A" w:rsidRDefault="00BB7304">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7D47D"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F9ABF" w14:textId="77777777" w:rsidR="008F606A" w:rsidRDefault="00BB730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07B56" w14:textId="77777777" w:rsidR="008F606A" w:rsidRDefault="00BB7304">
            <w:pPr>
              <w:pStyle w:val="rowtabella0"/>
            </w:pPr>
            <w:r>
              <w:t>C.S.COM."FOSSA DEI LEONI" N.2 SPIRANO VIA LEONARDO DA VINCI</w:t>
            </w:r>
          </w:p>
        </w:tc>
      </w:tr>
      <w:tr w:rsidR="008F606A" w14:paraId="5582C70C"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13DA5" w14:textId="77777777" w:rsidR="008F606A" w:rsidRDefault="00BB7304">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6D342"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36F9B" w14:textId="77777777" w:rsidR="008F606A" w:rsidRDefault="00BB7304">
            <w:pPr>
              <w:pStyle w:val="rowtabella0"/>
            </w:pPr>
            <w:r>
              <w:t>FONTANELLA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D64FA" w14:textId="77777777" w:rsidR="008F606A" w:rsidRDefault="00BB7304">
            <w:pPr>
              <w:pStyle w:val="rowtabella0"/>
            </w:pPr>
            <w:r>
              <w:t>GHISALBESE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79239" w14:textId="77777777" w:rsidR="008F606A" w:rsidRDefault="00BB7304">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198E2"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2D976" w14:textId="77777777" w:rsidR="008F606A" w:rsidRDefault="00BB730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D6906" w14:textId="77777777" w:rsidR="008F606A" w:rsidRDefault="00BB7304">
            <w:pPr>
              <w:pStyle w:val="rowtabella0"/>
            </w:pPr>
            <w:r>
              <w:t>CAMPO SPORTIVO COMUNALE PALOSCO VIA DONIZETTI,9/11</w:t>
            </w:r>
          </w:p>
        </w:tc>
      </w:tr>
      <w:tr w:rsidR="008F606A" w14:paraId="45D10BD8"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AF639" w14:textId="77777777" w:rsidR="008F606A" w:rsidRDefault="00BB7304">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49A89"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94B98" w14:textId="77777777" w:rsidR="008F606A" w:rsidRDefault="00BB7304">
            <w:pPr>
              <w:pStyle w:val="rowtabella0"/>
            </w:pPr>
            <w:r>
              <w:t>FORNOVO S.GIOVANNI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5C72E" w14:textId="77777777" w:rsidR="008F606A" w:rsidRDefault="00BB7304">
            <w:pPr>
              <w:pStyle w:val="rowtabella0"/>
            </w:pPr>
            <w:r>
              <w:t>SERGNANESE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71C0E" w14:textId="77777777" w:rsidR="008F606A" w:rsidRDefault="00BB7304">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C37F4"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B50A6" w14:textId="77777777" w:rsidR="008F606A" w:rsidRDefault="00BB730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1D54F" w14:textId="77777777" w:rsidR="008F606A" w:rsidRDefault="00BB7304">
            <w:pPr>
              <w:pStyle w:val="rowtabella0"/>
            </w:pPr>
            <w:r>
              <w:t>CENTRO SPORTIVO COMUNALE N.2 FORNOVO SAN GIOVANNI VIA DON ARTURO BIETTI, 39</w:t>
            </w:r>
          </w:p>
        </w:tc>
      </w:tr>
      <w:tr w:rsidR="008F606A" w14:paraId="3C6CB4DD"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036A1" w14:textId="77777777" w:rsidR="008F606A" w:rsidRDefault="00BB7304">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CC48A"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C93F5" w14:textId="77777777" w:rsidR="008F606A" w:rsidRDefault="00BB7304">
            <w:pPr>
              <w:pStyle w:val="rowtabella0"/>
            </w:pPr>
            <w:r>
              <w:t>PALAZZO PIGNANO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51631" w14:textId="77777777" w:rsidR="008F606A" w:rsidRDefault="00BB7304">
            <w:pPr>
              <w:pStyle w:val="rowtabella0"/>
            </w:pPr>
            <w:r>
              <w:t>VIRTUS INZAGO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116C3" w14:textId="77777777" w:rsidR="008F606A" w:rsidRDefault="00BB7304">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3232F" w14:textId="77777777" w:rsidR="008F606A" w:rsidRDefault="00BB7304">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9B517" w14:textId="77777777" w:rsidR="008F606A" w:rsidRDefault="00BB730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5063B" w14:textId="77777777" w:rsidR="008F606A" w:rsidRDefault="00BB7304">
            <w:pPr>
              <w:pStyle w:val="rowtabella0"/>
            </w:pPr>
            <w:r>
              <w:t>COM."MACCAGNI"N.2(E.A) TREVIGLIO VIA AI MALGARI</w:t>
            </w:r>
          </w:p>
        </w:tc>
      </w:tr>
    </w:tbl>
    <w:p w14:paraId="31635B4D" w14:textId="77777777" w:rsidR="008F606A" w:rsidRDefault="008F606A">
      <w:pPr>
        <w:pStyle w:val="breakline"/>
        <w:divId w:val="87426835"/>
        <w:rPr>
          <w:rFonts w:eastAsiaTheme="minorEastAsia"/>
        </w:rPr>
      </w:pPr>
    </w:p>
    <w:p w14:paraId="4BB26AB8" w14:textId="77777777" w:rsidR="008F606A" w:rsidRDefault="008F606A">
      <w:pPr>
        <w:pStyle w:val="breakline"/>
        <w:divId w:val="87426835"/>
      </w:pPr>
    </w:p>
    <w:p w14:paraId="16B4F534" w14:textId="77777777" w:rsidR="008F606A" w:rsidRDefault="00BB7304">
      <w:pPr>
        <w:pStyle w:val="sottotitolocampionato10"/>
        <w:divId w:val="87426835"/>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7"/>
        <w:gridCol w:w="700"/>
        <w:gridCol w:w="600"/>
        <w:gridCol w:w="600"/>
        <w:gridCol w:w="2498"/>
      </w:tblGrid>
      <w:tr w:rsidR="008F606A" w14:paraId="1DA645A3"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2F95FF"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9A23C4"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5ADEA9"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1CC5AC"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D82DE1"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64D4C6"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438712"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A1A0E5" w14:textId="77777777" w:rsidR="008F606A" w:rsidRDefault="00BB7304">
            <w:pPr>
              <w:pStyle w:val="headertabella0"/>
            </w:pPr>
            <w:r>
              <w:t>Impianto</w:t>
            </w:r>
          </w:p>
        </w:tc>
      </w:tr>
      <w:tr w:rsidR="008F606A" w14:paraId="09495B82"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A4CE5" w14:textId="77777777" w:rsidR="008F606A" w:rsidRDefault="00BB7304">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49608"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C6429" w14:textId="77777777" w:rsidR="008F606A" w:rsidRDefault="00BB7304">
            <w:pPr>
              <w:pStyle w:val="rowtabella0"/>
            </w:pPr>
            <w:r>
              <w:t>PIANICO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B35AB" w14:textId="77777777" w:rsidR="008F606A" w:rsidRDefault="00BB7304">
            <w:pPr>
              <w:pStyle w:val="rowtabella0"/>
            </w:pPr>
            <w:r>
              <w:t>CALCIO LEFFE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69127"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B4933" w14:textId="77777777" w:rsidR="008F606A" w:rsidRDefault="00BB730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42709"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A4157" w14:textId="77777777" w:rsidR="008F606A" w:rsidRDefault="008F606A">
            <w:pPr>
              <w:rPr>
                <w:sz w:val="20"/>
              </w:rPr>
            </w:pPr>
          </w:p>
        </w:tc>
      </w:tr>
      <w:tr w:rsidR="008F606A" w14:paraId="0CAF462B"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846D8" w14:textId="77777777" w:rsidR="008F606A" w:rsidRDefault="00BB7304">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2A44A"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559DD" w14:textId="77777777" w:rsidR="008F606A" w:rsidRDefault="00BB7304">
            <w:pPr>
              <w:pStyle w:val="rowtabella0"/>
            </w:pPr>
            <w:r>
              <w:t>SOVERE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548DA" w14:textId="77777777" w:rsidR="008F606A" w:rsidRDefault="00BB7304">
            <w:pPr>
              <w:pStyle w:val="rowtabella0"/>
            </w:pPr>
            <w:r>
              <w:t>CALCIO GORLE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8BDAB"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1274E" w14:textId="77777777" w:rsidR="008F606A" w:rsidRDefault="00BB730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DC18A"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69BAE" w14:textId="77777777" w:rsidR="008F606A" w:rsidRDefault="008F606A">
            <w:pPr>
              <w:rPr>
                <w:sz w:val="20"/>
              </w:rPr>
            </w:pPr>
          </w:p>
        </w:tc>
      </w:tr>
      <w:tr w:rsidR="008F606A" w14:paraId="578E3334"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39EF0" w14:textId="77777777" w:rsidR="008F606A" w:rsidRDefault="00BB7304">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52352"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8DB3A" w14:textId="77777777" w:rsidR="008F606A" w:rsidRDefault="00BB7304">
            <w:pPr>
              <w:pStyle w:val="rowtabella0"/>
            </w:pPr>
            <w:r>
              <w:t>ACCADEMIA ISOLABERGAMASCA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F2320" w14:textId="77777777" w:rsidR="008F606A" w:rsidRDefault="00BB7304">
            <w:pPr>
              <w:pStyle w:val="rowtabella0"/>
            </w:pPr>
            <w:r>
              <w:t>MOZZO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36169" w14:textId="77777777" w:rsidR="008F606A" w:rsidRDefault="00BB7304">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CCA5E"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C4E18" w14:textId="77777777" w:rsidR="008F606A" w:rsidRDefault="00BB730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CAF4F" w14:textId="77777777" w:rsidR="008F606A" w:rsidRDefault="00BB7304">
            <w:pPr>
              <w:pStyle w:val="rowtabella0"/>
            </w:pPr>
            <w:r>
              <w:t>COMUNALE"C.CARMINATI"N.2 (E.A) FILAGO VIA ANTONIO LOCATELLI,42</w:t>
            </w:r>
          </w:p>
        </w:tc>
      </w:tr>
      <w:tr w:rsidR="008F606A" w14:paraId="25F11F6C"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F3300" w14:textId="77777777" w:rsidR="008F606A" w:rsidRDefault="00BB7304">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44A0F"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A1119" w14:textId="77777777" w:rsidR="008F606A" w:rsidRDefault="00BB7304">
            <w:pPr>
              <w:pStyle w:val="rowtabella0"/>
            </w:pPr>
            <w:r>
              <w:t>CALCIO LEFFE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E91EB" w14:textId="77777777" w:rsidR="008F606A" w:rsidRDefault="00BB7304">
            <w:pPr>
              <w:pStyle w:val="rowtabella0"/>
            </w:pPr>
            <w:r>
              <w:t>BREMBILLESE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0DA29" w14:textId="77777777" w:rsidR="008F606A" w:rsidRDefault="00BB7304">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E1F0E"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A0C7D" w14:textId="77777777" w:rsidR="008F606A" w:rsidRDefault="00BB730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DFE49" w14:textId="77777777" w:rsidR="008F606A" w:rsidRDefault="00BB7304">
            <w:pPr>
              <w:pStyle w:val="rowtabella0"/>
            </w:pPr>
            <w:r>
              <w:t>C.S.COMUNALE (E.A.) CASNIGO VIA EUROPA</w:t>
            </w:r>
          </w:p>
        </w:tc>
      </w:tr>
      <w:tr w:rsidR="008F606A" w14:paraId="73117D27"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F311A" w14:textId="77777777" w:rsidR="008F606A" w:rsidRDefault="00BB7304">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B7522"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96627" w14:textId="77777777" w:rsidR="008F606A" w:rsidRDefault="00BB7304">
            <w:pPr>
              <w:pStyle w:val="rowtabella0"/>
            </w:pPr>
            <w:r>
              <w:t>LALLIO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0C6FA" w14:textId="77777777" w:rsidR="008F606A" w:rsidRDefault="00BB7304">
            <w:pPr>
              <w:pStyle w:val="rowtabella0"/>
            </w:pPr>
            <w:r>
              <w:t>PIANICO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E325F" w14:textId="77777777" w:rsidR="008F606A" w:rsidRDefault="00BB7304">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F4047"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1AE7F" w14:textId="77777777" w:rsidR="008F606A" w:rsidRDefault="00BB730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01BA6" w14:textId="77777777" w:rsidR="008F606A" w:rsidRDefault="00BB7304">
            <w:pPr>
              <w:pStyle w:val="rowtabella0"/>
            </w:pPr>
            <w:r>
              <w:t>C.S.COMUNALE (E.A.) VILLA D'ALME' VIA RONCO BASSO, 5</w:t>
            </w:r>
          </w:p>
        </w:tc>
      </w:tr>
      <w:tr w:rsidR="008F606A" w14:paraId="43955CD1"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B36CF" w14:textId="77777777" w:rsidR="008F606A" w:rsidRDefault="00BB7304">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25D92"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C709F" w14:textId="77777777" w:rsidR="008F606A" w:rsidRDefault="00BB7304">
            <w:pPr>
              <w:pStyle w:val="rowtabella0"/>
            </w:pPr>
            <w:r>
              <w:t>PALADINA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96D1D" w14:textId="77777777" w:rsidR="008F606A" w:rsidRDefault="00BB7304">
            <w:pPr>
              <w:pStyle w:val="rowtabella0"/>
            </w:pPr>
            <w:r>
              <w:t>PIAN CAMUNO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BB400" w14:textId="77777777" w:rsidR="008F606A" w:rsidRDefault="00BB7304">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51BE5" w14:textId="77777777" w:rsidR="008F606A" w:rsidRDefault="00BB7304">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C0D5D" w14:textId="77777777" w:rsidR="008F606A" w:rsidRDefault="00BB730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97549" w14:textId="77777777" w:rsidR="008F606A" w:rsidRDefault="00BB7304">
            <w:pPr>
              <w:pStyle w:val="rowtabella0"/>
            </w:pPr>
            <w:r>
              <w:t>C.S.COM."EMILIO VIGANO"(E.A.) VALBREMBO VIA DON MILANI, 10</w:t>
            </w:r>
          </w:p>
        </w:tc>
      </w:tr>
      <w:tr w:rsidR="008F606A" w14:paraId="26A621BA"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69BF6" w14:textId="77777777" w:rsidR="008F606A" w:rsidRDefault="00BB7304">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A04A3" w14:textId="77777777" w:rsidR="008F606A" w:rsidRDefault="00BB730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093A4" w14:textId="77777777" w:rsidR="008F606A" w:rsidRDefault="00BB7304">
            <w:pPr>
              <w:pStyle w:val="rowtabella0"/>
            </w:pPr>
            <w:r>
              <w:t>PIAN CAMUNO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CDDCA" w14:textId="77777777" w:rsidR="008F606A" w:rsidRDefault="00BB7304">
            <w:pPr>
              <w:pStyle w:val="rowtabella0"/>
            </w:pPr>
            <w:r>
              <w:t>CALCIO GORLE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54562"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38085" w14:textId="77777777" w:rsidR="008F606A" w:rsidRDefault="00BB730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61F77"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21E6D" w14:textId="77777777" w:rsidR="008F606A" w:rsidRDefault="00BB7304">
            <w:pPr>
              <w:pStyle w:val="rowtabella0"/>
            </w:pPr>
            <w:r>
              <w:t>COMUNALE (E.A.) LOVERE VIA PAGLIA 41</w:t>
            </w:r>
          </w:p>
        </w:tc>
      </w:tr>
    </w:tbl>
    <w:p w14:paraId="4E68A626" w14:textId="77777777" w:rsidR="008F606A" w:rsidRDefault="008F606A">
      <w:pPr>
        <w:pStyle w:val="breakline"/>
        <w:divId w:val="87426835"/>
        <w:rPr>
          <w:rFonts w:eastAsiaTheme="minorEastAsia"/>
        </w:rPr>
      </w:pPr>
    </w:p>
    <w:p w14:paraId="1FBAE7E2" w14:textId="77777777" w:rsidR="008F606A" w:rsidRDefault="008F606A">
      <w:pPr>
        <w:pStyle w:val="breakline"/>
        <w:divId w:val="87426835"/>
      </w:pPr>
    </w:p>
    <w:p w14:paraId="2641F608" w14:textId="77777777" w:rsidR="00D56A20" w:rsidRDefault="00D56A20">
      <w:pPr>
        <w:pStyle w:val="sottotitolocampionato10"/>
        <w:divId w:val="87426835"/>
      </w:pPr>
    </w:p>
    <w:p w14:paraId="492371BA" w14:textId="77777777" w:rsidR="00D56A20" w:rsidRDefault="00D56A20">
      <w:pPr>
        <w:pStyle w:val="sottotitolocampionato10"/>
        <w:divId w:val="87426835"/>
      </w:pPr>
    </w:p>
    <w:p w14:paraId="605E880A" w14:textId="4B885B4D" w:rsidR="008F606A" w:rsidRDefault="00BB7304">
      <w:pPr>
        <w:pStyle w:val="sottotitolocampionato10"/>
        <w:divId w:val="87426835"/>
      </w:pPr>
      <w:r>
        <w:lastRenderedPageBreak/>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F606A" w14:paraId="328695C4"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95D7A7"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7EEA5A"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F13984"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3846FD"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080234"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49867B"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B8E909"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D0DBA1" w14:textId="77777777" w:rsidR="008F606A" w:rsidRDefault="00BB7304">
            <w:pPr>
              <w:pStyle w:val="headertabella0"/>
            </w:pPr>
            <w:r>
              <w:t>Impianto</w:t>
            </w:r>
          </w:p>
        </w:tc>
      </w:tr>
      <w:tr w:rsidR="008F606A" w14:paraId="176AB8FA"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C57B7" w14:textId="77777777" w:rsidR="008F606A" w:rsidRDefault="00BB7304">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E0DAD"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F8BFA" w14:textId="77777777" w:rsidR="008F606A" w:rsidRDefault="00BB7304">
            <w:pPr>
              <w:pStyle w:val="rowtabella0"/>
            </w:pPr>
            <w:r>
              <w:t>SPORTING BRESCIA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9BF7B" w14:textId="77777777" w:rsidR="008F606A" w:rsidRDefault="00BB7304">
            <w:pPr>
              <w:pStyle w:val="rowtabella0"/>
            </w:pPr>
            <w:r>
              <w:t>CASTENEDOLESE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373FF"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6052E" w14:textId="77777777" w:rsidR="008F606A" w:rsidRDefault="00BB7304">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1BD1B" w14:textId="77777777" w:rsidR="008F606A" w:rsidRDefault="00BB730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09757" w14:textId="77777777" w:rsidR="008F606A" w:rsidRDefault="008F606A"/>
        </w:tc>
      </w:tr>
      <w:tr w:rsidR="008F606A" w14:paraId="2B09B3A3"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71686" w14:textId="77777777" w:rsidR="008F606A" w:rsidRDefault="00BB7304">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80C5C"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F2507" w14:textId="77777777" w:rsidR="008F606A" w:rsidRDefault="00BB7304">
            <w:pPr>
              <w:pStyle w:val="rowtabella0"/>
            </w:pPr>
            <w:r>
              <w:t>VALTROMPIA 2000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C3DD6" w14:textId="77777777" w:rsidR="008F606A" w:rsidRDefault="00BB7304">
            <w:pPr>
              <w:pStyle w:val="rowtabella0"/>
            </w:pPr>
            <w:r>
              <w:t>UNITAS COCCAGLIO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CE860"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B761A" w14:textId="77777777" w:rsidR="008F606A" w:rsidRDefault="00BB730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EAB5F"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132E1" w14:textId="77777777" w:rsidR="008F606A" w:rsidRDefault="008F606A">
            <w:pPr>
              <w:rPr>
                <w:sz w:val="20"/>
              </w:rPr>
            </w:pPr>
          </w:p>
        </w:tc>
      </w:tr>
      <w:tr w:rsidR="008F606A" w14:paraId="46925283"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D3C26" w14:textId="77777777" w:rsidR="008F606A" w:rsidRDefault="00BB7304">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93FAA"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C4FFF" w14:textId="77777777" w:rsidR="008F606A" w:rsidRDefault="00BB7304">
            <w:pPr>
              <w:pStyle w:val="rowtabella0"/>
            </w:pPr>
            <w:r>
              <w:t>CASTENEDOLESE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5D191" w14:textId="77777777" w:rsidR="008F606A" w:rsidRDefault="00BB7304">
            <w:pPr>
              <w:pStyle w:val="rowtabella0"/>
            </w:pPr>
            <w:r>
              <w:t>GAVARDO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558C0" w14:textId="77777777" w:rsidR="008F606A" w:rsidRDefault="00BB7304">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ABCFB"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0AD25" w14:textId="77777777" w:rsidR="008F606A" w:rsidRDefault="00BB730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F349D" w14:textId="77777777" w:rsidR="008F606A" w:rsidRDefault="00BB7304">
            <w:pPr>
              <w:pStyle w:val="rowtabella0"/>
            </w:pPr>
            <w:r>
              <w:t>C.S.MONTICHIARELLO 2 (E.A.) MONTICHIARI VIA BOSCHETTI DI SOPRA</w:t>
            </w:r>
          </w:p>
        </w:tc>
      </w:tr>
      <w:tr w:rsidR="008F606A" w14:paraId="736714E1"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43F82" w14:textId="77777777" w:rsidR="008F606A" w:rsidRDefault="00BB7304">
            <w:pPr>
              <w:pStyle w:val="rowtabella0"/>
            </w:pPr>
            <w:r>
              <w:t>22/09/2022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548D9"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898F5" w14:textId="77777777" w:rsidR="008F606A" w:rsidRDefault="00BB7304">
            <w:pPr>
              <w:pStyle w:val="rowtabella0"/>
            </w:pPr>
            <w:r>
              <w:t>ORATORIO URAGO MELLA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0A699" w14:textId="77777777" w:rsidR="008F606A" w:rsidRDefault="00BB7304">
            <w:pPr>
              <w:pStyle w:val="rowtabella0"/>
            </w:pPr>
            <w:r>
              <w:t>VIRTUS AURORA TRAVAGLIATO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4333E" w14:textId="77777777" w:rsidR="008F606A" w:rsidRDefault="00BB7304">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EAE70"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6BB27" w14:textId="77777777" w:rsidR="008F606A" w:rsidRDefault="00BB730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6B769" w14:textId="77777777" w:rsidR="008F606A" w:rsidRDefault="008F606A"/>
        </w:tc>
      </w:tr>
      <w:tr w:rsidR="008F606A" w14:paraId="2C20224B"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8DE7E" w14:textId="77777777" w:rsidR="008F606A" w:rsidRDefault="00BB7304">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C7134" w14:textId="77777777" w:rsidR="008F606A" w:rsidRDefault="00BB730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F7ACF" w14:textId="77777777" w:rsidR="008F606A" w:rsidRDefault="00BB7304">
            <w:pPr>
              <w:pStyle w:val="rowtabella0"/>
            </w:pPr>
            <w:r>
              <w:t>REAL CASTENEDOLO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72367" w14:textId="77777777" w:rsidR="008F606A" w:rsidRDefault="00BB7304">
            <w:pPr>
              <w:pStyle w:val="rowtabella0"/>
            </w:pPr>
            <w:r>
              <w:t>ORATORIO URAGO MELLA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5F5D8"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527A0" w14:textId="77777777" w:rsidR="008F606A" w:rsidRDefault="00BB730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DFBE4"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540B4" w14:textId="77777777" w:rsidR="008F606A" w:rsidRDefault="00BB7304">
            <w:pPr>
              <w:pStyle w:val="rowtabella0"/>
            </w:pPr>
            <w:r>
              <w:t>C.S.MARIO RIGAMONTI-CAMPO N.1 BRESCIA FRAZ.BUFFALORA VIA SERENISSIMA,34</w:t>
            </w:r>
          </w:p>
        </w:tc>
      </w:tr>
    </w:tbl>
    <w:p w14:paraId="67D0561C" w14:textId="77777777" w:rsidR="008F606A" w:rsidRDefault="008F606A">
      <w:pPr>
        <w:pStyle w:val="breakline"/>
        <w:divId w:val="87426835"/>
        <w:rPr>
          <w:rFonts w:eastAsiaTheme="minorEastAsia"/>
        </w:rPr>
      </w:pPr>
    </w:p>
    <w:p w14:paraId="3E845939" w14:textId="77777777" w:rsidR="008F606A" w:rsidRDefault="008F606A">
      <w:pPr>
        <w:pStyle w:val="breakline"/>
        <w:divId w:val="87426835"/>
      </w:pPr>
    </w:p>
    <w:p w14:paraId="765FAC81" w14:textId="77777777" w:rsidR="008F606A" w:rsidRDefault="00BB7304">
      <w:pPr>
        <w:pStyle w:val="sottotitolocampionato10"/>
        <w:divId w:val="87426835"/>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F606A" w14:paraId="3FA61350"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69D809"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919ED2"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86B80E"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4FBBCA"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E411E5"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8F4C0B"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651145"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5464A7" w14:textId="77777777" w:rsidR="008F606A" w:rsidRDefault="00BB7304">
            <w:pPr>
              <w:pStyle w:val="headertabella0"/>
            </w:pPr>
            <w:r>
              <w:t>Impianto</w:t>
            </w:r>
          </w:p>
        </w:tc>
      </w:tr>
      <w:tr w:rsidR="008F606A" w14:paraId="7C7AA1BF"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FCA30" w14:textId="77777777" w:rsidR="008F606A" w:rsidRDefault="00BB7304">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C8361"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90851" w14:textId="77777777" w:rsidR="008F606A" w:rsidRDefault="00BB7304">
            <w:pPr>
              <w:pStyle w:val="rowtabella0"/>
            </w:pPr>
            <w:r>
              <w:t>BAGNOLESE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0CA5D" w14:textId="77777777" w:rsidR="008F606A" w:rsidRDefault="00BB7304">
            <w:pPr>
              <w:pStyle w:val="rowtabella0"/>
            </w:pPr>
            <w:r>
              <w:t>NUOVA A.C. SAN PAOLO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041CE" w14:textId="77777777" w:rsidR="008F606A" w:rsidRDefault="00BB7304">
            <w:pPr>
              <w:pStyle w:val="rowtabella0"/>
            </w:pPr>
            <w:r>
              <w:t>18/09/2022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94497" w14:textId="77777777" w:rsidR="008F606A" w:rsidRDefault="00BB7304">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93D02" w14:textId="77777777" w:rsidR="008F606A" w:rsidRDefault="00BB730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63BA2" w14:textId="77777777" w:rsidR="008F606A" w:rsidRDefault="008F606A"/>
        </w:tc>
      </w:tr>
      <w:tr w:rsidR="008F606A" w14:paraId="229DCD19"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C0BCF" w14:textId="77777777" w:rsidR="008F606A" w:rsidRDefault="00BB7304">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DBB93"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1B2CB" w14:textId="77777777" w:rsidR="008F606A" w:rsidRDefault="00BB7304">
            <w:pPr>
              <w:pStyle w:val="rowtabella0"/>
            </w:pPr>
            <w:r>
              <w:t>SERENISSIMA 1918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4FF06" w14:textId="77777777" w:rsidR="008F606A" w:rsidRDefault="00BB7304">
            <w:pPr>
              <w:pStyle w:val="rowtabella0"/>
            </w:pPr>
            <w:r>
              <w:t>VIRTUS MANERBIO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84485"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99D21" w14:textId="77777777" w:rsidR="008F606A" w:rsidRDefault="00BB730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DA34E"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E902C" w14:textId="77777777" w:rsidR="008F606A" w:rsidRDefault="00BB7304">
            <w:pPr>
              <w:pStyle w:val="rowtabella0"/>
            </w:pPr>
            <w:r>
              <w:t>COMUNALE "G.SCIREA" VILLIMPENTA VIA TOBAGI SNC</w:t>
            </w:r>
          </w:p>
        </w:tc>
      </w:tr>
      <w:tr w:rsidR="008F606A" w14:paraId="5FA6213B"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1FBE5" w14:textId="77777777" w:rsidR="008F606A" w:rsidRDefault="00BB7304">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9426F"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63F51" w14:textId="77777777" w:rsidR="008F606A" w:rsidRDefault="00BB7304">
            <w:pPr>
              <w:pStyle w:val="rowtabella0"/>
            </w:pPr>
            <w:r>
              <w:t>SERENISSIMA 1918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7D99A" w14:textId="77777777" w:rsidR="008F606A" w:rsidRDefault="00BB7304">
            <w:pPr>
              <w:pStyle w:val="rowtabella0"/>
            </w:pPr>
            <w:r>
              <w:t>PRALBOINO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38DE3" w14:textId="77777777" w:rsidR="008F606A" w:rsidRDefault="00BB7304">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705FE" w14:textId="77777777" w:rsidR="008F606A" w:rsidRDefault="00BB7304">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DDAE1" w14:textId="77777777" w:rsidR="008F606A" w:rsidRDefault="00BB730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2E272" w14:textId="77777777" w:rsidR="008F606A" w:rsidRDefault="00BB7304">
            <w:pPr>
              <w:pStyle w:val="rowtabella0"/>
            </w:pPr>
            <w:r>
              <w:t>COMUNALE "G.SCIREA" VILLIMPENTA VIA TOBAGI SNC</w:t>
            </w:r>
          </w:p>
        </w:tc>
      </w:tr>
      <w:tr w:rsidR="008F606A" w14:paraId="3256EF58"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5AAFB" w14:textId="77777777" w:rsidR="008F606A" w:rsidRDefault="00BB7304">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D0ACC"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3DCA6" w14:textId="77777777" w:rsidR="008F606A" w:rsidRDefault="00BB7304">
            <w:pPr>
              <w:pStyle w:val="rowtabella0"/>
            </w:pPr>
            <w:r>
              <w:t>UNION TEAM S.C.B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48A0C" w14:textId="77777777" w:rsidR="008F606A" w:rsidRDefault="00BB7304">
            <w:pPr>
              <w:pStyle w:val="rowtabella0"/>
            </w:pPr>
            <w:r>
              <w:t>NUOVA A.C. SAN PAOLO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0BB9D" w14:textId="77777777" w:rsidR="008F606A" w:rsidRDefault="00BB7304">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A33EE"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6E649" w14:textId="77777777" w:rsidR="008F606A" w:rsidRDefault="00BB730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D5A89" w14:textId="77777777" w:rsidR="008F606A" w:rsidRDefault="00BB7304">
            <w:pPr>
              <w:pStyle w:val="rowtabella0"/>
            </w:pPr>
            <w:r>
              <w:t>C.S.COMUNALE "P.VICINI" RONCOFERRARO FRAZ.GOVERNOLO P.ZA DI VITTORIO</w:t>
            </w:r>
          </w:p>
        </w:tc>
      </w:tr>
      <w:tr w:rsidR="008F606A" w14:paraId="77395124"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8D7F0" w14:textId="77777777" w:rsidR="008F606A" w:rsidRDefault="00BB7304">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10247"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153CF" w14:textId="77777777" w:rsidR="008F606A" w:rsidRDefault="00BB7304">
            <w:pPr>
              <w:pStyle w:val="rowtabella0"/>
            </w:pPr>
            <w:r>
              <w:t>VEROLESE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8E2E5" w14:textId="77777777" w:rsidR="008F606A" w:rsidRDefault="00BB7304">
            <w:pPr>
              <w:pStyle w:val="rowtabella0"/>
            </w:pPr>
            <w:r>
              <w:t>RAPID UNITED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55BF5" w14:textId="77777777" w:rsidR="008F606A" w:rsidRDefault="00BB7304">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5AE02" w14:textId="77777777" w:rsidR="008F606A" w:rsidRDefault="00BB7304">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13AB4" w14:textId="77777777" w:rsidR="008F606A" w:rsidRDefault="00BB730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5B2CD" w14:textId="77777777" w:rsidR="008F606A" w:rsidRDefault="008F606A"/>
        </w:tc>
      </w:tr>
      <w:tr w:rsidR="008F606A" w14:paraId="7D56C2CB"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AB6C8" w14:textId="77777777" w:rsidR="008F606A" w:rsidRDefault="00BB7304">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2F54B" w14:textId="77777777" w:rsidR="008F606A" w:rsidRDefault="00BB730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9019B" w14:textId="77777777" w:rsidR="008F606A" w:rsidRDefault="00BB7304">
            <w:pPr>
              <w:pStyle w:val="rowtabella0"/>
            </w:pPr>
            <w:r>
              <w:t>NUOVA A.C. SAN PAOLO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F7C76" w14:textId="77777777" w:rsidR="008F606A" w:rsidRDefault="00BB7304">
            <w:pPr>
              <w:pStyle w:val="rowtabella0"/>
            </w:pPr>
            <w:r>
              <w:t>MONTICHIARI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69D1A"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5A6F2" w14:textId="77777777" w:rsidR="008F606A" w:rsidRDefault="00BB730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243BE"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DA1D9" w14:textId="77777777" w:rsidR="008F606A" w:rsidRDefault="00BB7304">
            <w:pPr>
              <w:pStyle w:val="rowtabella0"/>
            </w:pPr>
            <w:r>
              <w:t>C.S.COMUNALE - CAMPO N.1 TRENZANO VIA VITTORIO VENETO 1</w:t>
            </w:r>
          </w:p>
        </w:tc>
      </w:tr>
    </w:tbl>
    <w:p w14:paraId="047BD219" w14:textId="77777777" w:rsidR="008F606A" w:rsidRDefault="008F606A">
      <w:pPr>
        <w:pStyle w:val="breakline"/>
        <w:divId w:val="87426835"/>
        <w:rPr>
          <w:rFonts w:eastAsiaTheme="minorEastAsia"/>
        </w:rPr>
      </w:pPr>
    </w:p>
    <w:p w14:paraId="1D37AF5F" w14:textId="77777777" w:rsidR="008F606A" w:rsidRDefault="008F606A">
      <w:pPr>
        <w:pStyle w:val="breakline"/>
        <w:divId w:val="87426835"/>
      </w:pPr>
    </w:p>
    <w:p w14:paraId="7C4FA261" w14:textId="77777777" w:rsidR="008F606A" w:rsidRDefault="00BB7304">
      <w:pPr>
        <w:pStyle w:val="sottotitolocampionato10"/>
        <w:divId w:val="87426835"/>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4CBE7ABC"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155F66"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F97EC8"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819760"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98F3BF"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CBD73B"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0CBB31"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760897"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344EC4" w14:textId="77777777" w:rsidR="008F606A" w:rsidRDefault="00BB7304">
            <w:pPr>
              <w:pStyle w:val="headertabella0"/>
            </w:pPr>
            <w:r>
              <w:t>Impianto</w:t>
            </w:r>
          </w:p>
        </w:tc>
      </w:tr>
      <w:tr w:rsidR="008F606A" w14:paraId="7F8A831D"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76DB7" w14:textId="77777777" w:rsidR="008F606A" w:rsidRDefault="00BB7304">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8E323"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EB7DE" w14:textId="77777777" w:rsidR="008F606A" w:rsidRDefault="00BB7304">
            <w:pPr>
              <w:pStyle w:val="rowtabella0"/>
            </w:pPr>
            <w:r>
              <w:t>REAL MELEGNANO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086C1" w14:textId="77777777" w:rsidR="008F606A" w:rsidRDefault="00BB7304">
            <w:pPr>
              <w:pStyle w:val="rowtabella0"/>
            </w:pPr>
            <w:r>
              <w:t>NUOVA ZORLESCO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E826A"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DF05A" w14:textId="77777777" w:rsidR="008F606A" w:rsidRDefault="00BB730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A905A"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09680" w14:textId="77777777" w:rsidR="008F606A" w:rsidRDefault="00BB7304">
            <w:pPr>
              <w:pStyle w:val="rowtabella0"/>
            </w:pPr>
            <w:r>
              <w:t>C.S. COMUNALE N.1 VIZZOLO PREDABISSI VIA VERDI N.7</w:t>
            </w:r>
          </w:p>
        </w:tc>
      </w:tr>
      <w:tr w:rsidR="008F606A" w14:paraId="5E07F9FE"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4EED6" w14:textId="77777777" w:rsidR="008F606A" w:rsidRDefault="00BB7304">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B78F6"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C3A87" w14:textId="77777777" w:rsidR="008F606A" w:rsidRDefault="00BB7304">
            <w:pPr>
              <w:pStyle w:val="rowtabella0"/>
            </w:pPr>
            <w:r>
              <w:t>ATLETICO QMC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E199E" w14:textId="77777777" w:rsidR="008F606A" w:rsidRDefault="00BB7304">
            <w:pPr>
              <w:pStyle w:val="rowtabella0"/>
            </w:pPr>
            <w:r>
              <w:t>REAL MELEGNANO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9B4AA" w14:textId="77777777" w:rsidR="008F606A" w:rsidRDefault="00BB7304">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4B7C0" w14:textId="77777777" w:rsidR="008F606A" w:rsidRDefault="00BB7304">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9F9FE" w14:textId="77777777" w:rsidR="008F606A" w:rsidRDefault="00BB730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87CC8" w14:textId="77777777" w:rsidR="008F606A" w:rsidRDefault="00BB7304">
            <w:pPr>
              <w:pStyle w:val="rowtabella0"/>
            </w:pPr>
            <w:r>
              <w:t>C.S.COMUNALE "GARBIELLO" CERVIGNANO D'ADDA VIA FANFULLA</w:t>
            </w:r>
          </w:p>
        </w:tc>
      </w:tr>
      <w:tr w:rsidR="008F606A" w14:paraId="61E36308"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E7058" w14:textId="77777777" w:rsidR="008F606A" w:rsidRDefault="00BB7304">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8CF77"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BC67E" w14:textId="77777777" w:rsidR="008F606A" w:rsidRDefault="00BB7304">
            <w:pPr>
              <w:pStyle w:val="rowtabella0"/>
            </w:pPr>
            <w:r>
              <w:t>CASTELVETRO INCROCIATELLO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ACDCE" w14:textId="77777777" w:rsidR="008F606A" w:rsidRDefault="00BB7304">
            <w:pPr>
              <w:pStyle w:val="rowtabella0"/>
            </w:pPr>
            <w:r>
              <w:t>GRUMULUS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61F3D" w14:textId="77777777" w:rsidR="008F606A" w:rsidRDefault="00BB7304">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96B55"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7859B" w14:textId="77777777" w:rsidR="008F606A" w:rsidRDefault="00BB730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D4A2C" w14:textId="77777777" w:rsidR="008F606A" w:rsidRDefault="00BB7304">
            <w:pPr>
              <w:pStyle w:val="rowtabella0"/>
            </w:pPr>
            <w:r>
              <w:t>CENTRO SPORTIVO COMUNALE MONTICELLI D'ONGINA VIA EDISON NÂ°13</w:t>
            </w:r>
          </w:p>
        </w:tc>
      </w:tr>
      <w:tr w:rsidR="008F606A" w14:paraId="670DAE26"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B1D12" w14:textId="77777777" w:rsidR="008F606A" w:rsidRDefault="00BB7304">
            <w:pPr>
              <w:pStyle w:val="rowtabella0"/>
            </w:pPr>
            <w:r>
              <w:t>22/09/2022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71C59"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74FE1" w14:textId="77777777" w:rsidR="008F606A" w:rsidRDefault="00BB7304">
            <w:pPr>
              <w:pStyle w:val="rowtabella0"/>
            </w:pPr>
            <w:r>
              <w:t>FISSIRAGA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06ADD" w14:textId="77777777" w:rsidR="008F606A" w:rsidRDefault="00BB7304">
            <w:pPr>
              <w:pStyle w:val="rowtabella0"/>
            </w:pPr>
            <w:r>
              <w:t>LODIGIANA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09180" w14:textId="77777777" w:rsidR="008F606A" w:rsidRDefault="00BB7304">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AC706"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1FDC2" w14:textId="77777777" w:rsidR="008F606A" w:rsidRDefault="00BB730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0C761" w14:textId="77777777" w:rsidR="008F606A" w:rsidRDefault="00BB7304">
            <w:pPr>
              <w:pStyle w:val="rowtabella0"/>
            </w:pPr>
            <w:r>
              <w:t>CENTRO SPORTIVO CORNEGLIANO LAUDENSE VIALE OLIMPIA</w:t>
            </w:r>
          </w:p>
        </w:tc>
      </w:tr>
    </w:tbl>
    <w:p w14:paraId="12DEE6D0" w14:textId="77777777" w:rsidR="008F606A" w:rsidRDefault="008F606A">
      <w:pPr>
        <w:pStyle w:val="breakline"/>
        <w:divId w:val="87426835"/>
        <w:rPr>
          <w:rFonts w:eastAsiaTheme="minorEastAsia"/>
        </w:rPr>
      </w:pPr>
    </w:p>
    <w:p w14:paraId="0C496879" w14:textId="77777777" w:rsidR="008F606A" w:rsidRDefault="008F606A">
      <w:pPr>
        <w:pStyle w:val="breakline"/>
        <w:divId w:val="87426835"/>
      </w:pPr>
    </w:p>
    <w:p w14:paraId="77399231" w14:textId="77777777" w:rsidR="008F606A" w:rsidRDefault="00BB7304">
      <w:pPr>
        <w:pStyle w:val="sottotitolocampionato10"/>
        <w:divId w:val="87426835"/>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69704FB2"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AA5064"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DB106C"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12086E"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DA2DEB"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204E90"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72BB03"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7D2D9D"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4BE3D6" w14:textId="77777777" w:rsidR="008F606A" w:rsidRDefault="00BB7304">
            <w:pPr>
              <w:pStyle w:val="headertabella0"/>
            </w:pPr>
            <w:r>
              <w:t>Impianto</w:t>
            </w:r>
          </w:p>
        </w:tc>
      </w:tr>
      <w:tr w:rsidR="008F606A" w14:paraId="2C67F2DF"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E6065" w14:textId="77777777" w:rsidR="008F606A" w:rsidRDefault="00BB7304">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4B86B"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39D6A" w14:textId="77777777" w:rsidR="008F606A" w:rsidRDefault="00BB7304">
            <w:pPr>
              <w:pStyle w:val="rowtabella0"/>
            </w:pPr>
            <w:r>
              <w:t>ACCADEMIA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ABC5A" w14:textId="77777777" w:rsidR="008F606A" w:rsidRDefault="00BB7304">
            <w:pPr>
              <w:pStyle w:val="rowtabella0"/>
            </w:pPr>
            <w:r>
              <w:t>LOCATE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8D407" w14:textId="77777777" w:rsidR="008F606A" w:rsidRDefault="00BB7304">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ACE10" w14:textId="77777777" w:rsidR="008F606A" w:rsidRDefault="00BB7304">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FF429" w14:textId="77777777" w:rsidR="008F606A" w:rsidRDefault="00BB730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69326" w14:textId="77777777" w:rsidR="008F606A" w:rsidRDefault="00BB7304">
            <w:pPr>
              <w:pStyle w:val="rowtabella0"/>
            </w:pPr>
            <w:r>
              <w:t>C.S."RED CAMP"-CAMPO N.2 TREZZANO SUL NAVIGLIO VIA DON CASALEGGI, 4</w:t>
            </w:r>
          </w:p>
        </w:tc>
      </w:tr>
      <w:tr w:rsidR="008F606A" w14:paraId="5D08D977"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D153A" w14:textId="77777777" w:rsidR="008F606A" w:rsidRDefault="00BB7304">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41F18"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9D16F" w14:textId="77777777" w:rsidR="008F606A" w:rsidRDefault="00BB7304">
            <w:pPr>
              <w:pStyle w:val="rowtabella0"/>
            </w:pPr>
            <w:r>
              <w:t>ALBUZZANO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45096" w14:textId="77777777" w:rsidR="008F606A" w:rsidRDefault="00BB7304">
            <w:pPr>
              <w:pStyle w:val="rowtabella0"/>
            </w:pPr>
            <w:r>
              <w:t>ROSATESE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46C58" w14:textId="77777777" w:rsidR="008F606A" w:rsidRDefault="00BB7304">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D74B6" w14:textId="77777777" w:rsidR="008F606A" w:rsidRDefault="00BB7304">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356FD" w14:textId="77777777" w:rsidR="008F606A" w:rsidRDefault="00BB730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CFED4" w14:textId="77777777" w:rsidR="008F606A" w:rsidRDefault="00BB7304">
            <w:pPr>
              <w:pStyle w:val="rowtabella0"/>
            </w:pPr>
            <w:r>
              <w:t>COM.N.1-CARLO-DAVIDE-GIAMPIERO SANT'ALESSIO CON VIALONE VIA VIALONE SNC</w:t>
            </w:r>
          </w:p>
        </w:tc>
      </w:tr>
      <w:tr w:rsidR="008F606A" w14:paraId="557FB359"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B8AE4" w14:textId="77777777" w:rsidR="008F606A" w:rsidRDefault="00BB7304">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C0C70"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62D10" w14:textId="77777777" w:rsidR="008F606A" w:rsidRDefault="00BB7304">
            <w:pPr>
              <w:pStyle w:val="rowtabella0"/>
            </w:pPr>
            <w:r>
              <w:t>GARLASCO 1976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B6267" w14:textId="77777777" w:rsidR="008F606A" w:rsidRDefault="00BB7304">
            <w:pPr>
              <w:pStyle w:val="rowtabella0"/>
            </w:pPr>
            <w:r>
              <w:t>FRIGIROLA 1952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AEDF9" w14:textId="77777777" w:rsidR="008F606A" w:rsidRDefault="00BB7304">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83A27"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BDC10" w14:textId="77777777" w:rsidR="008F606A" w:rsidRDefault="00BB730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608E3" w14:textId="77777777" w:rsidR="008F606A" w:rsidRDefault="008F606A"/>
        </w:tc>
      </w:tr>
      <w:tr w:rsidR="008F606A" w14:paraId="78E1647B"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030BB" w14:textId="77777777" w:rsidR="008F606A" w:rsidRDefault="00BB7304">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A2FC7"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7C7D3" w14:textId="77777777" w:rsidR="008F606A" w:rsidRDefault="00BB7304">
            <w:pPr>
              <w:pStyle w:val="rowtabella0"/>
            </w:pPr>
            <w:r>
              <w:t>GIOVANILE LUNGAVILLA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9BE06" w14:textId="77777777" w:rsidR="008F606A" w:rsidRDefault="00BB7304">
            <w:pPr>
              <w:pStyle w:val="rowtabella0"/>
            </w:pPr>
            <w:r>
              <w:t>VIGEVANO CALCIO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BB3E2" w14:textId="77777777" w:rsidR="008F606A" w:rsidRDefault="00BB7304">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0DEC9" w14:textId="77777777" w:rsidR="008F606A" w:rsidRDefault="00BB7304">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F9E42" w14:textId="77777777" w:rsidR="008F606A" w:rsidRDefault="00BB730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730A1" w14:textId="77777777" w:rsidR="008F606A" w:rsidRDefault="008F606A"/>
        </w:tc>
      </w:tr>
      <w:tr w:rsidR="008F606A" w14:paraId="1E0992C4"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8B446" w14:textId="77777777" w:rsidR="008F606A" w:rsidRDefault="00BB7304">
            <w:pPr>
              <w:pStyle w:val="rowtabella0"/>
            </w:pPr>
            <w:r>
              <w:t>22/09/2022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8C95C"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17F80" w14:textId="77777777" w:rsidR="008F606A" w:rsidRDefault="00BB7304">
            <w:pPr>
              <w:pStyle w:val="rowtabella0"/>
            </w:pPr>
            <w:r>
              <w:t>ATHLETIC PAVIA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52A5D" w14:textId="77777777" w:rsidR="008F606A" w:rsidRDefault="00BB7304">
            <w:pPr>
              <w:pStyle w:val="rowtabella0"/>
            </w:pPr>
            <w:r>
              <w:t>SIZIANO LANTERNA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71BF5" w14:textId="77777777" w:rsidR="008F606A" w:rsidRDefault="00BB7304">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86E9A"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7F9AB" w14:textId="77777777" w:rsidR="008F606A" w:rsidRDefault="00BB730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1C1EE" w14:textId="77777777" w:rsidR="008F606A" w:rsidRDefault="00BB7304">
            <w:pPr>
              <w:pStyle w:val="rowtabella0"/>
            </w:pPr>
            <w:r>
              <w:t>C.S. COMUNALE "TINO LIBERALI" BORGARELLO VIA DEI MEZZANI 3</w:t>
            </w:r>
          </w:p>
        </w:tc>
      </w:tr>
      <w:tr w:rsidR="008F606A" w14:paraId="5D8FE76B"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031BB" w14:textId="77777777" w:rsidR="008F606A" w:rsidRDefault="00BB7304">
            <w:pPr>
              <w:pStyle w:val="rowtabella0"/>
            </w:pPr>
            <w:r>
              <w:t>22/09/2022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0CC8B"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3C2D9" w14:textId="77777777" w:rsidR="008F606A" w:rsidRDefault="00BB7304">
            <w:pPr>
              <w:pStyle w:val="rowtabella0"/>
            </w:pPr>
            <w:r>
              <w:t>CALCIO MOTTESE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6A3DA" w14:textId="77777777" w:rsidR="008F606A" w:rsidRDefault="00BB7304">
            <w:pPr>
              <w:pStyle w:val="rowtabella0"/>
            </w:pPr>
            <w:r>
              <w:t>U.S. CASTELNOVETTO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88B54" w14:textId="77777777" w:rsidR="008F606A" w:rsidRDefault="00BB7304">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61681"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A3431" w14:textId="77777777" w:rsidR="008F606A" w:rsidRDefault="00BB730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13A21" w14:textId="77777777" w:rsidR="008F606A" w:rsidRDefault="00BB7304">
            <w:pPr>
              <w:pStyle w:val="rowtabella0"/>
            </w:pPr>
            <w:r>
              <w:t>CENTRO SPORTIVO COMUNALE LACCHIARELLA VIA DANTE ALIGHIERI, 8</w:t>
            </w:r>
          </w:p>
        </w:tc>
      </w:tr>
      <w:tr w:rsidR="008F606A" w14:paraId="4D2D6212"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DCF22" w14:textId="77777777" w:rsidR="008F606A" w:rsidRDefault="00BB7304">
            <w:pPr>
              <w:pStyle w:val="rowtabella0"/>
            </w:pPr>
            <w:r>
              <w:t>02/10/2022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02E55" w14:textId="77777777" w:rsidR="008F606A" w:rsidRDefault="00BB7304">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E4AC4" w14:textId="77777777" w:rsidR="008F606A" w:rsidRDefault="00BB7304">
            <w:pPr>
              <w:pStyle w:val="rowtabella0"/>
            </w:pPr>
            <w:r>
              <w:t>CASORATE PRIMO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743E1" w14:textId="77777777" w:rsidR="008F606A" w:rsidRDefault="00BB7304">
            <w:pPr>
              <w:pStyle w:val="rowtabella0"/>
            </w:pPr>
            <w:r>
              <w:t>SIZIANO LANTERNA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3E02F"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C55EB"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91952" w14:textId="77777777" w:rsidR="008F606A" w:rsidRDefault="00BB730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D4FDB" w14:textId="77777777" w:rsidR="008F606A" w:rsidRDefault="008F606A"/>
        </w:tc>
      </w:tr>
    </w:tbl>
    <w:p w14:paraId="61181A63" w14:textId="77777777" w:rsidR="008F606A" w:rsidRDefault="008F606A">
      <w:pPr>
        <w:pStyle w:val="breakline"/>
        <w:divId w:val="87426835"/>
        <w:rPr>
          <w:rFonts w:eastAsiaTheme="minorEastAsia"/>
        </w:rPr>
      </w:pPr>
    </w:p>
    <w:p w14:paraId="74B93D99" w14:textId="77777777" w:rsidR="008F606A" w:rsidRDefault="008F606A">
      <w:pPr>
        <w:pStyle w:val="breakline"/>
        <w:divId w:val="87426835"/>
      </w:pPr>
    </w:p>
    <w:p w14:paraId="017D1D88" w14:textId="77777777" w:rsidR="008F606A" w:rsidRDefault="00BB7304">
      <w:pPr>
        <w:pStyle w:val="sottotitolocampionato10"/>
        <w:divId w:val="87426835"/>
      </w:pPr>
      <w:r>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F606A" w14:paraId="469BC548"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E2A321"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98EFBA"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315D21"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CE9B6C"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2D4F50"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4851B4"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735595"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A73B53" w14:textId="77777777" w:rsidR="008F606A" w:rsidRDefault="00BB7304">
            <w:pPr>
              <w:pStyle w:val="headertabella0"/>
            </w:pPr>
            <w:r>
              <w:t>Impianto</w:t>
            </w:r>
          </w:p>
        </w:tc>
      </w:tr>
      <w:tr w:rsidR="008F606A" w14:paraId="563776BE"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C24BC" w14:textId="77777777" w:rsidR="008F606A" w:rsidRDefault="00BB7304">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A285F"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BA9D0" w14:textId="77777777" w:rsidR="008F606A" w:rsidRDefault="00BB7304">
            <w:pPr>
              <w:pStyle w:val="rowtabella0"/>
            </w:pPr>
            <w:r>
              <w:t>APRILE 81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E8095" w14:textId="77777777" w:rsidR="008F606A" w:rsidRDefault="00BB7304">
            <w:pPr>
              <w:pStyle w:val="rowtabella0"/>
            </w:pPr>
            <w:r>
              <w:t>SANGIULIANO CVS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79CCF" w14:textId="77777777" w:rsidR="008F606A" w:rsidRDefault="00BB7304">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79261"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783A1" w14:textId="77777777" w:rsidR="008F606A" w:rsidRDefault="00BB730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1A302" w14:textId="77777777" w:rsidR="008F606A" w:rsidRDefault="008F606A"/>
        </w:tc>
      </w:tr>
      <w:tr w:rsidR="008F606A" w14:paraId="322C7C37"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329E5" w14:textId="77777777" w:rsidR="008F606A" w:rsidRDefault="00BB7304">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B0BFC"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79B91" w14:textId="77777777" w:rsidR="008F606A" w:rsidRDefault="00BB7304">
            <w:pPr>
              <w:pStyle w:val="rowtabella0"/>
            </w:pPr>
            <w:r>
              <w:t>ARCA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7B510" w14:textId="77777777" w:rsidR="008F606A" w:rsidRDefault="00BB7304">
            <w:pPr>
              <w:pStyle w:val="rowtabella0"/>
            </w:pPr>
            <w:r>
              <w:t>ROGOREDO 1984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9E0CF" w14:textId="77777777" w:rsidR="008F606A" w:rsidRDefault="00BB7304">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22F4E"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D8F78" w14:textId="77777777" w:rsidR="008F606A" w:rsidRDefault="00BB730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590AF" w14:textId="77777777" w:rsidR="008F606A" w:rsidRDefault="00BB7304">
            <w:pPr>
              <w:pStyle w:val="rowtabella0"/>
            </w:pPr>
            <w:r>
              <w:t>CAMPO "R.ZOPPINI"- E.A. MILANO VIA ARTURO GRAF, 4</w:t>
            </w:r>
          </w:p>
        </w:tc>
      </w:tr>
      <w:tr w:rsidR="008F606A" w14:paraId="7BF75C91"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62085" w14:textId="77777777" w:rsidR="008F606A" w:rsidRDefault="00BB7304">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A86A7"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C83B9" w14:textId="77777777" w:rsidR="008F606A" w:rsidRDefault="00BB7304">
            <w:pPr>
              <w:pStyle w:val="rowtabella0"/>
            </w:pPr>
            <w:r>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5F586" w14:textId="77777777" w:rsidR="008F606A" w:rsidRDefault="00BB7304">
            <w:pPr>
              <w:pStyle w:val="rowtabella0"/>
            </w:pPr>
            <w:r>
              <w:t>ORIONE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8DAB0" w14:textId="77777777" w:rsidR="008F606A" w:rsidRDefault="00BB7304">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A76F0"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1CFB1" w14:textId="77777777" w:rsidR="008F606A" w:rsidRDefault="00BB730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9B8E6" w14:textId="77777777" w:rsidR="008F606A" w:rsidRDefault="00BB7304">
            <w:pPr>
              <w:pStyle w:val="rowtabella0"/>
            </w:pPr>
            <w:r>
              <w:t>C.S.DON GIUSSANI (E.A) SEGRATE VIA TRENTO SNC</w:t>
            </w:r>
          </w:p>
        </w:tc>
      </w:tr>
      <w:tr w:rsidR="008F606A" w14:paraId="6DAC8437"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7212F" w14:textId="77777777" w:rsidR="008F606A" w:rsidRDefault="00BB7304">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0E151"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0A0B6" w14:textId="77777777" w:rsidR="008F606A" w:rsidRDefault="00BB7304">
            <w:pPr>
              <w:pStyle w:val="rowtabella0"/>
            </w:pPr>
            <w:r>
              <w:t>FOOTBALL CLUB CERNUSCO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2607A" w14:textId="77777777" w:rsidR="008F606A" w:rsidRDefault="00BB7304">
            <w:pPr>
              <w:pStyle w:val="rowtabella0"/>
            </w:pPr>
            <w:r>
              <w:t>SESTO 2012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BF38D" w14:textId="77777777" w:rsidR="008F606A" w:rsidRDefault="00BB7304">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B29CA"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EDB63" w14:textId="77777777" w:rsidR="008F606A" w:rsidRDefault="00BB730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336DD" w14:textId="77777777" w:rsidR="008F606A" w:rsidRDefault="00BB7304">
            <w:pPr>
              <w:pStyle w:val="rowtabella0"/>
            </w:pPr>
            <w:r>
              <w:t>C.S.COMUNALE "GAETANO SCIREA" CERNUSCO SUL NAVIGLIO VIA BUONARROTTI,44</w:t>
            </w:r>
          </w:p>
        </w:tc>
      </w:tr>
      <w:tr w:rsidR="008F606A" w14:paraId="3763411F"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91A36" w14:textId="77777777" w:rsidR="008F606A" w:rsidRDefault="00BB7304">
            <w:pPr>
              <w:pStyle w:val="rowtabella0"/>
            </w:pPr>
            <w:r>
              <w:t>09/10/2022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F3035" w14:textId="77777777" w:rsidR="008F606A" w:rsidRDefault="00BB730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929A2" w14:textId="77777777" w:rsidR="008F606A" w:rsidRDefault="00BB7304">
            <w:pPr>
              <w:pStyle w:val="rowtabella0"/>
            </w:pPr>
            <w:r>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F1786" w14:textId="77777777" w:rsidR="008F606A" w:rsidRDefault="00BB7304">
            <w:pPr>
              <w:pStyle w:val="rowtabella0"/>
            </w:pPr>
            <w:r>
              <w:t>COLOGNO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64A45"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C03B2" w14:textId="77777777" w:rsidR="008F606A" w:rsidRDefault="00BB7304">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69A34" w14:textId="77777777" w:rsidR="008F606A" w:rsidRDefault="00BB730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6B539" w14:textId="77777777" w:rsidR="008F606A" w:rsidRDefault="008F606A"/>
        </w:tc>
      </w:tr>
    </w:tbl>
    <w:p w14:paraId="75C60DF0" w14:textId="77777777" w:rsidR="008F606A" w:rsidRDefault="008F606A">
      <w:pPr>
        <w:pStyle w:val="breakline"/>
        <w:divId w:val="87426835"/>
        <w:rPr>
          <w:rFonts w:eastAsiaTheme="minorEastAsia"/>
        </w:rPr>
      </w:pPr>
    </w:p>
    <w:p w14:paraId="4A119B8F" w14:textId="77777777" w:rsidR="008F606A" w:rsidRDefault="008F606A">
      <w:pPr>
        <w:pStyle w:val="breakline"/>
        <w:divId w:val="87426835"/>
      </w:pPr>
    </w:p>
    <w:p w14:paraId="68A1B2B4" w14:textId="77777777" w:rsidR="00D56A20" w:rsidRDefault="00D56A20">
      <w:pPr>
        <w:pStyle w:val="sottotitolocampionato10"/>
        <w:divId w:val="87426835"/>
      </w:pPr>
    </w:p>
    <w:p w14:paraId="3D038FA2" w14:textId="77777777" w:rsidR="00D56A20" w:rsidRDefault="00D56A20">
      <w:pPr>
        <w:pStyle w:val="sottotitolocampionato10"/>
        <w:divId w:val="87426835"/>
      </w:pPr>
    </w:p>
    <w:p w14:paraId="2089A208" w14:textId="1E51A3BF" w:rsidR="008F606A" w:rsidRDefault="00BB7304">
      <w:pPr>
        <w:pStyle w:val="sottotitolocampionato10"/>
        <w:divId w:val="87426835"/>
      </w:pPr>
      <w:r>
        <w:lastRenderedPageBreak/>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51CCB49F"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19C1A8"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271F14"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DFFBF6"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D1E0F7"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B019FB"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E17925"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F13471"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75AF24" w14:textId="77777777" w:rsidR="008F606A" w:rsidRDefault="00BB7304">
            <w:pPr>
              <w:pStyle w:val="headertabella0"/>
            </w:pPr>
            <w:r>
              <w:t>Impianto</w:t>
            </w:r>
          </w:p>
        </w:tc>
      </w:tr>
      <w:tr w:rsidR="008F606A" w14:paraId="42B45EBD"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A089C" w14:textId="77777777" w:rsidR="008F606A" w:rsidRDefault="00BB7304">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92224"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F6DE8" w14:textId="77777777" w:rsidR="008F606A" w:rsidRDefault="00BB7304">
            <w:pPr>
              <w:pStyle w:val="rowtabella0"/>
            </w:pPr>
            <w:r>
              <w:t>JUVENILIA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84B46" w14:textId="77777777" w:rsidR="008F606A" w:rsidRDefault="00BB7304">
            <w:pPr>
              <w:pStyle w:val="rowtabella0"/>
            </w:pPr>
            <w:r>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CAF25" w14:textId="77777777" w:rsidR="008F606A" w:rsidRDefault="00BB7304">
            <w:pPr>
              <w:pStyle w:val="rowtabella0"/>
            </w:pPr>
            <w:r>
              <w:t>18/09/2022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7FBE0" w14:textId="77777777" w:rsidR="008F606A" w:rsidRDefault="00BB7304">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6AD9F" w14:textId="77777777" w:rsidR="008F606A" w:rsidRDefault="00BB730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F8028" w14:textId="77777777" w:rsidR="008F606A" w:rsidRDefault="008F606A"/>
        </w:tc>
      </w:tr>
      <w:tr w:rsidR="008F606A" w14:paraId="7A4217AC"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35B31" w14:textId="77777777" w:rsidR="008F606A" w:rsidRDefault="00BB7304">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E3B2C"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0CEB0" w14:textId="77777777" w:rsidR="008F606A" w:rsidRDefault="00BB7304">
            <w:pPr>
              <w:pStyle w:val="rowtabella0"/>
            </w:pPr>
            <w:r>
              <w:t>AFFORESE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62F9E" w14:textId="77777777" w:rsidR="008F606A" w:rsidRDefault="00BB7304">
            <w:pPr>
              <w:pStyle w:val="rowtabella0"/>
            </w:pPr>
            <w:r>
              <w:t>CINISELLESE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DC000" w14:textId="77777777" w:rsidR="008F606A" w:rsidRDefault="00BB7304">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BA6BA" w14:textId="77777777" w:rsidR="008F606A" w:rsidRDefault="00BB7304">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80888" w14:textId="77777777" w:rsidR="008F606A" w:rsidRDefault="00BB730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C36E0" w14:textId="77777777" w:rsidR="008F606A" w:rsidRDefault="00BB7304">
            <w:pPr>
              <w:pStyle w:val="rowtabella0"/>
            </w:pPr>
            <w:r>
              <w:t>COMUNALE "G.BRERA"N.2 (E.A) PERO VIA GIOVANNI XXIIIÂ°-</w:t>
            </w:r>
          </w:p>
        </w:tc>
      </w:tr>
      <w:tr w:rsidR="008F606A" w14:paraId="7DD828B9"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31BB1" w14:textId="77777777" w:rsidR="008F606A" w:rsidRDefault="00BB7304">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A3908"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AB8AD" w14:textId="77777777" w:rsidR="008F606A" w:rsidRDefault="00BB7304">
            <w:pPr>
              <w:pStyle w:val="rowtabella0"/>
            </w:pPr>
            <w:r>
              <w:t>AUSONIA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BBDB5" w14:textId="77777777" w:rsidR="008F606A" w:rsidRDefault="00BB7304">
            <w:pPr>
              <w:pStyle w:val="rowtabella0"/>
            </w:pPr>
            <w:r>
              <w:t>C.O.B. 91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9A224" w14:textId="77777777" w:rsidR="008F606A" w:rsidRDefault="00BB7304">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E33AB"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0F2DF" w14:textId="77777777" w:rsidR="008F606A" w:rsidRDefault="00BB730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2475A" w14:textId="77777777" w:rsidR="008F606A" w:rsidRDefault="008F606A"/>
        </w:tc>
      </w:tr>
      <w:tr w:rsidR="008F606A" w14:paraId="1FAC3BA1"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F4A06" w14:textId="77777777" w:rsidR="008F606A" w:rsidRDefault="00BB7304">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7BC18"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7BE7B" w14:textId="77777777" w:rsidR="008F606A" w:rsidRDefault="00BB7304">
            <w:pPr>
              <w:pStyle w:val="rowtabella0"/>
            </w:pPr>
            <w:r>
              <w:t>POLISPORTIVA CGB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365BF" w14:textId="77777777" w:rsidR="008F606A" w:rsidRDefault="00BB7304">
            <w:pPr>
              <w:pStyle w:val="rowtabella0"/>
            </w:pPr>
            <w:r>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35456" w14:textId="77777777" w:rsidR="008F606A" w:rsidRDefault="00BB7304">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73C22" w14:textId="77777777" w:rsidR="008F606A" w:rsidRDefault="00BB7304">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ADCD6" w14:textId="77777777" w:rsidR="008F606A" w:rsidRDefault="00BB730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6DA94" w14:textId="77777777" w:rsidR="008F606A" w:rsidRDefault="008F606A"/>
        </w:tc>
      </w:tr>
      <w:tr w:rsidR="008F606A" w14:paraId="67594D89"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85D7D" w14:textId="77777777" w:rsidR="008F606A" w:rsidRDefault="00BB7304">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7619E" w14:textId="77777777" w:rsidR="008F606A" w:rsidRDefault="00BB730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8E91B" w14:textId="77777777" w:rsidR="008F606A" w:rsidRDefault="00BB7304">
            <w:pPr>
              <w:pStyle w:val="rowtabella0"/>
            </w:pPr>
            <w:r>
              <w:t>CITTA DI CORNATE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36A48" w14:textId="77777777" w:rsidR="008F606A" w:rsidRDefault="00BB7304">
            <w:pPr>
              <w:pStyle w:val="rowtabella0"/>
            </w:pPr>
            <w:r>
              <w:t>AFFORESE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10BD8"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04673" w14:textId="77777777" w:rsidR="008F606A" w:rsidRDefault="00BB730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B6041"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8531E" w14:textId="77777777" w:rsidR="008F606A" w:rsidRDefault="008F606A">
            <w:pPr>
              <w:rPr>
                <w:sz w:val="20"/>
              </w:rPr>
            </w:pPr>
          </w:p>
        </w:tc>
      </w:tr>
      <w:tr w:rsidR="008F606A" w14:paraId="60144B3F"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05DFA" w14:textId="77777777" w:rsidR="008F606A" w:rsidRDefault="00BB7304">
            <w:pPr>
              <w:pStyle w:val="rowtabella0"/>
            </w:pPr>
            <w:r>
              <w:t>09/10/2022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23E85" w14:textId="77777777" w:rsidR="008F606A" w:rsidRDefault="00BB730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57A70" w14:textId="77777777" w:rsidR="008F606A" w:rsidRDefault="00BB7304">
            <w:pPr>
              <w:pStyle w:val="rowtabella0"/>
            </w:pPr>
            <w:r>
              <w:t>POLISPORTIVA CGB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6F9EC" w14:textId="77777777" w:rsidR="008F606A" w:rsidRDefault="00BB7304">
            <w:pPr>
              <w:pStyle w:val="rowtabella0"/>
            </w:pPr>
            <w:r>
              <w:t>AFFORESE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EA768"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8FE00" w14:textId="77777777" w:rsidR="008F606A" w:rsidRDefault="00BB730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508D6"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0D47C" w14:textId="77777777" w:rsidR="008F606A" w:rsidRDefault="008F606A">
            <w:pPr>
              <w:rPr>
                <w:sz w:val="20"/>
              </w:rPr>
            </w:pPr>
          </w:p>
        </w:tc>
      </w:tr>
    </w:tbl>
    <w:p w14:paraId="0597A48E" w14:textId="77777777" w:rsidR="008F606A" w:rsidRDefault="008F606A">
      <w:pPr>
        <w:pStyle w:val="breakline"/>
        <w:divId w:val="87426835"/>
        <w:rPr>
          <w:rFonts w:eastAsiaTheme="minorEastAsia"/>
        </w:rPr>
      </w:pPr>
    </w:p>
    <w:p w14:paraId="259087F2" w14:textId="77777777" w:rsidR="008F606A" w:rsidRDefault="008F606A">
      <w:pPr>
        <w:pStyle w:val="breakline"/>
        <w:divId w:val="87426835"/>
      </w:pPr>
    </w:p>
    <w:p w14:paraId="34BC16C5" w14:textId="77777777" w:rsidR="008F606A" w:rsidRDefault="00BB7304">
      <w:pPr>
        <w:pStyle w:val="sottotitolocampionato10"/>
        <w:divId w:val="87426835"/>
      </w:pPr>
      <w:r>
        <w:t>GIRONE N</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8F606A" w14:paraId="522C20D1"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C264D3"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A2C3A6"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389EB4"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2D52B5"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CAB223"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20AE06"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C0F6B2"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C4CE54" w14:textId="77777777" w:rsidR="008F606A" w:rsidRDefault="00BB7304">
            <w:pPr>
              <w:pStyle w:val="headertabella0"/>
            </w:pPr>
            <w:r>
              <w:t>Impianto</w:t>
            </w:r>
          </w:p>
        </w:tc>
      </w:tr>
      <w:tr w:rsidR="008F606A" w14:paraId="4A26C935"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3C387" w14:textId="77777777" w:rsidR="008F606A" w:rsidRDefault="00BB7304">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0BE19"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9BDCB" w14:textId="77777777" w:rsidR="008F606A" w:rsidRDefault="00BB7304">
            <w:pPr>
              <w:pStyle w:val="rowtabella0"/>
            </w:pPr>
            <w:r>
              <w:t>ACCADEMIA BMV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2F721" w14:textId="77777777" w:rsidR="008F606A" w:rsidRDefault="00BB7304">
            <w:pPr>
              <w:pStyle w:val="rowtabella0"/>
            </w:pPr>
            <w:r>
              <w:t>FOOTBALL CLUB PARABIAGO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F736C"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BC62F" w14:textId="77777777" w:rsidR="008F606A" w:rsidRDefault="00BB730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ECBA6"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7593A" w14:textId="77777777" w:rsidR="008F606A" w:rsidRDefault="00BB7304">
            <w:pPr>
              <w:pStyle w:val="rowtabella0"/>
            </w:pPr>
            <w:r>
              <w:t>CENTRO SPORTIVO COMUNALE MAGNAGO VIA EUGENIO MONTALE</w:t>
            </w:r>
          </w:p>
        </w:tc>
      </w:tr>
      <w:tr w:rsidR="008F606A" w14:paraId="75A7FD65"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1C680" w14:textId="77777777" w:rsidR="008F606A" w:rsidRDefault="00BB7304">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90AF1"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5B5B7" w14:textId="77777777" w:rsidR="008F606A" w:rsidRDefault="00BB7304">
            <w:pPr>
              <w:pStyle w:val="rowtabella0"/>
            </w:pPr>
            <w:r>
              <w:t>TICINIA ROBECCHETTO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8F21D" w14:textId="77777777" w:rsidR="008F606A" w:rsidRDefault="00BB7304">
            <w:pPr>
              <w:pStyle w:val="rowtabella0"/>
            </w:pPr>
            <w:r>
              <w:t>TRIESTINA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D2B10"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9C733" w14:textId="77777777" w:rsidR="008F606A" w:rsidRDefault="00BB730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BC6D1"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73138" w14:textId="77777777" w:rsidR="008F606A" w:rsidRDefault="00BB7304">
            <w:pPr>
              <w:pStyle w:val="rowtabella0"/>
            </w:pPr>
            <w:r>
              <w:t>CENTRO SPORTIVO COMUNALE N.1 VILLA CORTESE VIA PACINOTTI 19/21</w:t>
            </w:r>
          </w:p>
        </w:tc>
      </w:tr>
      <w:tr w:rsidR="008F606A" w14:paraId="13D9EC5E"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0F38B" w14:textId="77777777" w:rsidR="008F606A" w:rsidRDefault="00BB7304">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BEC0B"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B45F3" w14:textId="77777777" w:rsidR="008F606A" w:rsidRDefault="00BB7304">
            <w:pPr>
              <w:pStyle w:val="rowtabella0"/>
            </w:pPr>
            <w:r>
              <w:t>ACCADEMIA BMV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760F4" w14:textId="77777777" w:rsidR="008F606A" w:rsidRDefault="00BB7304">
            <w:pPr>
              <w:pStyle w:val="rowtabella0"/>
            </w:pPr>
            <w:r>
              <w:t>REAL VANZAGHESEMANTEGAZZA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F5D36" w14:textId="77777777" w:rsidR="008F606A" w:rsidRDefault="00BB7304">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7C207"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B3F1E" w14:textId="77777777" w:rsidR="008F606A" w:rsidRDefault="00BB730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11AB2" w14:textId="77777777" w:rsidR="008F606A" w:rsidRDefault="00BB7304">
            <w:pPr>
              <w:pStyle w:val="rowtabella0"/>
            </w:pPr>
            <w:r>
              <w:t>CENTRO SPORTIVO COMUNALE MAGNAGO VIA EUGENIO MONTALE</w:t>
            </w:r>
          </w:p>
        </w:tc>
      </w:tr>
      <w:tr w:rsidR="008F606A" w14:paraId="72196475"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D937D" w14:textId="77777777" w:rsidR="008F606A" w:rsidRDefault="00BB7304">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FE4DE"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C1D45" w14:textId="77777777" w:rsidR="008F606A" w:rsidRDefault="00BB7304">
            <w:pPr>
              <w:pStyle w:val="rowtabella0"/>
            </w:pPr>
            <w:r>
              <w:t>CALCIO CANEGRATE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BCD63" w14:textId="77777777" w:rsidR="008F606A" w:rsidRDefault="00BB7304">
            <w:pPr>
              <w:pStyle w:val="rowtabella0"/>
            </w:pPr>
            <w:r>
              <w:t>OSL CALCIO GARBAGNATE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32955" w14:textId="77777777" w:rsidR="008F606A" w:rsidRDefault="00BB7304">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5579B"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E91DA" w14:textId="77777777" w:rsidR="008F606A" w:rsidRDefault="00BB730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E290A" w14:textId="77777777" w:rsidR="008F606A" w:rsidRDefault="008F606A"/>
        </w:tc>
      </w:tr>
      <w:tr w:rsidR="008F606A" w14:paraId="6D60A11F"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FD836" w14:textId="77777777" w:rsidR="008F606A" w:rsidRDefault="00BB7304">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66542"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7866B" w14:textId="77777777" w:rsidR="008F606A" w:rsidRDefault="00BB7304">
            <w:pPr>
              <w:pStyle w:val="rowtabella0"/>
            </w:pPr>
            <w:r>
              <w:t>CORBETTA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C9102" w14:textId="77777777" w:rsidR="008F606A" w:rsidRDefault="00BB7304">
            <w:pPr>
              <w:pStyle w:val="rowtabella0"/>
            </w:pPr>
            <w:r>
              <w:t>TRIESTINA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3E746" w14:textId="77777777" w:rsidR="008F606A" w:rsidRDefault="00BB7304">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C3155"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D7FF8" w14:textId="77777777" w:rsidR="008F606A" w:rsidRDefault="00BB730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30AC3" w14:textId="77777777" w:rsidR="008F606A" w:rsidRDefault="00BB7304">
            <w:pPr>
              <w:pStyle w:val="rowtabella0"/>
            </w:pPr>
            <w:r>
              <w:t>C.S. COMUNALE CAMPO N.1 ARLUNO VIALE DELLA REPUBBLICA, 1</w:t>
            </w:r>
          </w:p>
        </w:tc>
      </w:tr>
      <w:tr w:rsidR="008F606A" w14:paraId="4190127A"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20AA3" w14:textId="77777777" w:rsidR="008F606A" w:rsidRDefault="00BB7304">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EEA1A"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7CDF3" w14:textId="77777777" w:rsidR="008F606A" w:rsidRDefault="00BB7304">
            <w:pPr>
              <w:pStyle w:val="rowtabella0"/>
            </w:pPr>
            <w:r>
              <w:t>TICINIA ROBECCHETTO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4A956" w14:textId="77777777" w:rsidR="008F606A" w:rsidRDefault="00BB7304">
            <w:pPr>
              <w:pStyle w:val="rowtabella0"/>
            </w:pPr>
            <w:r>
              <w:t>S.MARCO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11BB6" w14:textId="77777777" w:rsidR="008F606A" w:rsidRDefault="00BB7304">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0FC4A"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BA7A8" w14:textId="77777777" w:rsidR="008F606A" w:rsidRDefault="00BB730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BACC6" w14:textId="77777777" w:rsidR="008F606A" w:rsidRDefault="00BB7304">
            <w:pPr>
              <w:pStyle w:val="rowtabella0"/>
            </w:pPr>
            <w:r>
              <w:t>COMUNALE "F.RAIMONDI" CAMPO 1 VANZAGO VIA PREGNANA 11</w:t>
            </w:r>
          </w:p>
        </w:tc>
      </w:tr>
    </w:tbl>
    <w:p w14:paraId="4F21B766" w14:textId="77777777" w:rsidR="008F606A" w:rsidRDefault="008F606A">
      <w:pPr>
        <w:pStyle w:val="breakline"/>
        <w:divId w:val="87426835"/>
        <w:rPr>
          <w:rFonts w:eastAsiaTheme="minorEastAsia"/>
        </w:rPr>
      </w:pPr>
    </w:p>
    <w:p w14:paraId="5B859F2B" w14:textId="77777777" w:rsidR="008F606A" w:rsidRDefault="008F606A">
      <w:pPr>
        <w:pStyle w:val="breakline"/>
        <w:divId w:val="87426835"/>
      </w:pPr>
    </w:p>
    <w:p w14:paraId="303809AA" w14:textId="77777777" w:rsidR="008F606A" w:rsidRDefault="00BB7304">
      <w:pPr>
        <w:pStyle w:val="titoloprinc0"/>
        <w:divId w:val="87426835"/>
      </w:pPr>
      <w:r>
        <w:t>RISULTATI</w:t>
      </w:r>
    </w:p>
    <w:p w14:paraId="70D79ED0" w14:textId="77777777" w:rsidR="008F606A" w:rsidRDefault="008F606A">
      <w:pPr>
        <w:pStyle w:val="breakline"/>
        <w:divId w:val="87426835"/>
      </w:pPr>
    </w:p>
    <w:p w14:paraId="1AF48C86" w14:textId="77777777" w:rsidR="008F606A" w:rsidRDefault="00BB7304">
      <w:pPr>
        <w:pStyle w:val="sottotitolocampionato10"/>
        <w:divId w:val="87426835"/>
      </w:pPr>
      <w:r>
        <w:t>RISULTATI UFFICIALI GARE DEL 11/09/2022</w:t>
      </w:r>
    </w:p>
    <w:p w14:paraId="32BFA701" w14:textId="77777777" w:rsidR="008F606A" w:rsidRDefault="00BB7304">
      <w:pPr>
        <w:pStyle w:val="sottotitolocampionato20"/>
        <w:divId w:val="87426835"/>
      </w:pPr>
      <w:r>
        <w:t>Si trascrivono qui di seguito i risultati ufficiali delle gare disputate</w:t>
      </w:r>
    </w:p>
    <w:p w14:paraId="7D769F49" w14:textId="77777777" w:rsidR="008F606A" w:rsidRDefault="008F606A">
      <w:pPr>
        <w:pStyle w:val="breakline"/>
        <w:divId w:val="8742683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606A" w14:paraId="79DD32F4" w14:textId="77777777">
        <w:trPr>
          <w:divId w:val="8742683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606A" w14:paraId="3676982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C9B020" w14:textId="77777777" w:rsidR="008F606A" w:rsidRDefault="00BB7304">
                  <w:pPr>
                    <w:pStyle w:val="headertabella0"/>
                  </w:pPr>
                  <w:r>
                    <w:t>GIRONE A - 2 Giornata - A</w:t>
                  </w:r>
                </w:p>
              </w:tc>
            </w:tr>
            <w:tr w:rsidR="008F606A" w14:paraId="49746A9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EB8433E" w14:textId="77777777" w:rsidR="008F606A" w:rsidRDefault="00BB7304">
                  <w:pPr>
                    <w:pStyle w:val="rowtabella0"/>
                  </w:pPr>
                  <w:r>
                    <w:t>LAVENO MOMBELLO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F8A65E" w14:textId="77777777" w:rsidR="008F606A" w:rsidRDefault="00BB7304">
                  <w:pPr>
                    <w:pStyle w:val="rowtabella0"/>
                  </w:pPr>
                  <w:r>
                    <w:t>- FC TRADATE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13664C" w14:textId="77777777" w:rsidR="008F606A" w:rsidRDefault="00BB7304">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485F14" w14:textId="77777777" w:rsidR="008F606A" w:rsidRDefault="00BB7304">
                  <w:pPr>
                    <w:pStyle w:val="rowtabella0"/>
                    <w:jc w:val="center"/>
                  </w:pPr>
                  <w:r>
                    <w:t> </w:t>
                  </w:r>
                </w:p>
              </w:tc>
            </w:tr>
            <w:tr w:rsidR="008F606A" w14:paraId="5C2B7EF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291086" w14:textId="77777777" w:rsidR="008F606A" w:rsidRDefault="00BB7304">
                  <w:pPr>
                    <w:pStyle w:val="rowtabella0"/>
                  </w:pPr>
                  <w:r>
                    <w:t>LUINO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6BA1F8" w14:textId="77777777" w:rsidR="008F606A" w:rsidRDefault="00BB7304">
                  <w:pPr>
                    <w:pStyle w:val="rowtabella0"/>
                  </w:pPr>
                  <w:r>
                    <w:t>- LONATE CEPPINO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319743" w14:textId="77777777" w:rsidR="008F606A" w:rsidRDefault="00BB7304">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84BBF6" w14:textId="77777777" w:rsidR="008F606A" w:rsidRDefault="00BB7304">
                  <w:pPr>
                    <w:pStyle w:val="rowtabella0"/>
                    <w:jc w:val="center"/>
                  </w:pPr>
                  <w:r>
                    <w:t> </w:t>
                  </w:r>
                </w:p>
              </w:tc>
            </w:tr>
            <w:tr w:rsidR="008F606A" w14:paraId="7424BC1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B1D4B2" w14:textId="77777777" w:rsidR="008F606A" w:rsidRDefault="00BB7304">
                  <w:pPr>
                    <w:pStyle w:val="rowtabella0"/>
                  </w:pPr>
                  <w:r>
                    <w:t>OLIMPIA TRESIANA 2022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397A3E" w14:textId="77777777" w:rsidR="008F606A" w:rsidRDefault="00BB7304">
                  <w:pPr>
                    <w:pStyle w:val="rowtabella0"/>
                  </w:pPr>
                  <w:r>
                    <w:t>- GALLARATE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138499" w14:textId="77777777" w:rsidR="008F606A" w:rsidRDefault="00BB7304">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D2C6E3" w14:textId="77777777" w:rsidR="008F606A" w:rsidRDefault="00BB7304">
                  <w:pPr>
                    <w:pStyle w:val="rowtabella0"/>
                    <w:jc w:val="center"/>
                  </w:pPr>
                  <w:r>
                    <w:t> </w:t>
                  </w:r>
                </w:p>
              </w:tc>
            </w:tr>
            <w:tr w:rsidR="008F606A" w14:paraId="04CA8DD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51B9F1" w14:textId="77777777" w:rsidR="008F606A" w:rsidRDefault="00BB7304">
                  <w:pPr>
                    <w:pStyle w:val="rowtabella0"/>
                  </w:pPr>
                  <w:r>
                    <w:t>PRO AZZURRA MOZZATE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5733E3" w14:textId="77777777" w:rsidR="008F606A" w:rsidRDefault="00BB7304">
                  <w:pPr>
                    <w:pStyle w:val="rowtabella0"/>
                  </w:pPr>
                  <w:r>
                    <w:t>- UNION VILLA CASSANO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6E3D12" w14:textId="77777777" w:rsidR="008F606A" w:rsidRDefault="00BB7304">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299876" w14:textId="77777777" w:rsidR="008F606A" w:rsidRDefault="00BB7304">
                  <w:pPr>
                    <w:pStyle w:val="rowtabella0"/>
                    <w:jc w:val="center"/>
                  </w:pPr>
                  <w:r>
                    <w:t> </w:t>
                  </w:r>
                </w:p>
              </w:tc>
            </w:tr>
            <w:tr w:rsidR="008F606A" w14:paraId="1B5FD3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AFE93C" w14:textId="77777777" w:rsidR="008F606A" w:rsidRDefault="00BB7304">
                  <w:pPr>
                    <w:pStyle w:val="rowtabella0"/>
                  </w:pPr>
                  <w:r>
                    <w:t>SALUS ET VIRTUS TURATE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93A03B" w14:textId="77777777" w:rsidR="008F606A" w:rsidRDefault="00BB7304">
                  <w:pPr>
                    <w:pStyle w:val="rowtabella0"/>
                  </w:pPr>
                  <w:r>
                    <w:t>- C.D.G. VENIANO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76AD74" w14:textId="77777777" w:rsidR="008F606A" w:rsidRDefault="00BB7304">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E939EB" w14:textId="77777777" w:rsidR="008F606A" w:rsidRDefault="00BB7304">
                  <w:pPr>
                    <w:pStyle w:val="rowtabella0"/>
                    <w:jc w:val="center"/>
                  </w:pPr>
                  <w:r>
                    <w:t> </w:t>
                  </w:r>
                </w:p>
              </w:tc>
            </w:tr>
            <w:tr w:rsidR="008F606A" w14:paraId="249FE84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32411F" w14:textId="77777777" w:rsidR="008F606A" w:rsidRDefault="00BB7304">
                  <w:pPr>
                    <w:pStyle w:val="rowtabella0"/>
                  </w:pPr>
                  <w:r>
                    <w:t>SAN MICHELE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F91057" w14:textId="77777777" w:rsidR="008F606A" w:rsidRDefault="00BB7304">
                  <w:pPr>
                    <w:pStyle w:val="rowtabella0"/>
                  </w:pPr>
                  <w:r>
                    <w:t>- CALCIO BOSTO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F4976C" w14:textId="77777777" w:rsidR="008F606A" w:rsidRDefault="00BB7304">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61DE74" w14:textId="77777777" w:rsidR="008F606A" w:rsidRDefault="00BB7304">
                  <w:pPr>
                    <w:pStyle w:val="rowtabella0"/>
                    <w:jc w:val="center"/>
                  </w:pPr>
                  <w:r>
                    <w:t> </w:t>
                  </w:r>
                </w:p>
              </w:tc>
            </w:tr>
            <w:tr w:rsidR="008F606A" w14:paraId="4B1D49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9EA112" w14:textId="77777777" w:rsidR="008F606A" w:rsidRDefault="00BB7304">
                  <w:pPr>
                    <w:pStyle w:val="rowtabella0"/>
                  </w:pPr>
                  <w:r>
                    <w:t>SOMMESE 1920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95E8A2" w14:textId="77777777" w:rsidR="008F606A" w:rsidRDefault="00BB7304">
                  <w:pPr>
                    <w:pStyle w:val="rowtabella0"/>
                  </w:pPr>
                  <w:r>
                    <w:t>- VALCERESIO A. AUDAX</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0A786C" w14:textId="77777777" w:rsidR="008F606A" w:rsidRDefault="00BB7304">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BAC4D0" w14:textId="77777777" w:rsidR="008F606A" w:rsidRDefault="00BB7304">
                  <w:pPr>
                    <w:pStyle w:val="rowtabella0"/>
                    <w:jc w:val="center"/>
                  </w:pPr>
                  <w:r>
                    <w:t> </w:t>
                  </w:r>
                </w:p>
              </w:tc>
            </w:tr>
            <w:tr w:rsidR="008F606A" w14:paraId="40753CC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DA859A3" w14:textId="77777777" w:rsidR="008F606A" w:rsidRDefault="00BB7304">
                  <w:pPr>
                    <w:pStyle w:val="rowtabella0"/>
                  </w:pPr>
                  <w:r>
                    <w:t>VICTORIA S.F.</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83A9B0" w14:textId="77777777" w:rsidR="008F606A" w:rsidRDefault="00BB7304">
                  <w:pPr>
                    <w:pStyle w:val="rowtabella0"/>
                  </w:pPr>
                  <w:r>
                    <w:t>- ARSAGHESE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11BF39" w14:textId="77777777" w:rsidR="008F606A" w:rsidRDefault="00BB7304">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E1B1F7" w14:textId="77777777" w:rsidR="008F606A" w:rsidRDefault="00BB7304">
                  <w:pPr>
                    <w:pStyle w:val="rowtabella0"/>
                    <w:jc w:val="center"/>
                  </w:pPr>
                  <w:r>
                    <w:t> </w:t>
                  </w:r>
                </w:p>
              </w:tc>
            </w:tr>
          </w:tbl>
          <w:p w14:paraId="6CA9756F" w14:textId="77777777" w:rsidR="008F606A" w:rsidRDefault="008F606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606A" w14:paraId="0E0C15A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0B06AE" w14:textId="77777777" w:rsidR="008F606A" w:rsidRDefault="00BB7304">
                  <w:pPr>
                    <w:pStyle w:val="headertabella0"/>
                  </w:pPr>
                  <w:r>
                    <w:t>GIRONE B - 2 Giornata - A</w:t>
                  </w:r>
                </w:p>
              </w:tc>
            </w:tr>
            <w:tr w:rsidR="008F606A" w14:paraId="173986F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0A79CB6" w14:textId="77777777" w:rsidR="008F606A" w:rsidRDefault="00BB7304">
                  <w:pPr>
                    <w:pStyle w:val="rowtabella0"/>
                  </w:pPr>
                  <w:r>
                    <w:t>ALBATE HF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339AF4" w14:textId="77777777" w:rsidR="008F606A" w:rsidRDefault="00BB7304">
                  <w:pPr>
                    <w:pStyle w:val="rowtabella0"/>
                  </w:pPr>
                  <w:r>
                    <w:t>- ROVELLASCA 1910 VICTOR 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CC5C42" w14:textId="77777777" w:rsidR="008F606A" w:rsidRDefault="00BB7304">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FC1835" w14:textId="77777777" w:rsidR="008F606A" w:rsidRDefault="00BB7304">
                  <w:pPr>
                    <w:pStyle w:val="rowtabella0"/>
                    <w:jc w:val="center"/>
                  </w:pPr>
                  <w:r>
                    <w:t> </w:t>
                  </w:r>
                </w:p>
              </w:tc>
            </w:tr>
            <w:tr w:rsidR="008F606A" w14:paraId="00F5895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FC7AAB" w14:textId="77777777" w:rsidR="008F606A" w:rsidRDefault="00BB7304">
                  <w:pPr>
                    <w:pStyle w:val="rowtabella0"/>
                  </w:pPr>
                  <w:r>
                    <w:t>ALBAVILLA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FAB508" w14:textId="77777777" w:rsidR="008F606A" w:rsidRDefault="00BB7304">
                  <w:pPr>
                    <w:pStyle w:val="rowtabella0"/>
                  </w:pPr>
                  <w:r>
                    <w:t>- ALTO LARIO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FFD59E" w14:textId="77777777" w:rsidR="008F606A" w:rsidRDefault="00BB7304">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B2BC7B" w14:textId="77777777" w:rsidR="008F606A" w:rsidRDefault="00BB7304">
                  <w:pPr>
                    <w:pStyle w:val="rowtabella0"/>
                    <w:jc w:val="center"/>
                  </w:pPr>
                  <w:r>
                    <w:t> </w:t>
                  </w:r>
                </w:p>
              </w:tc>
            </w:tr>
            <w:tr w:rsidR="008F606A" w14:paraId="576D355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A35D9E" w14:textId="77777777" w:rsidR="008F606A" w:rsidRDefault="00BB7304">
                  <w:pPr>
                    <w:pStyle w:val="rowtabella0"/>
                  </w:pPr>
                  <w:r>
                    <w:t>ARDITA CITTADELLA 1934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4B7661" w14:textId="77777777" w:rsidR="008F606A" w:rsidRDefault="00BB7304">
                  <w:pPr>
                    <w:pStyle w:val="rowtabella0"/>
                  </w:pPr>
                  <w:r>
                    <w:t>- DB CALCIO CESANO MADERNO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092F77" w14:textId="77777777" w:rsidR="008F606A" w:rsidRDefault="00BB7304">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6EEC54" w14:textId="77777777" w:rsidR="008F606A" w:rsidRDefault="00BB7304">
                  <w:pPr>
                    <w:pStyle w:val="rowtabella0"/>
                    <w:jc w:val="center"/>
                  </w:pPr>
                  <w:r>
                    <w:t> </w:t>
                  </w:r>
                </w:p>
              </w:tc>
            </w:tr>
            <w:tr w:rsidR="008F606A" w14:paraId="2ACA360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A46137" w14:textId="77777777" w:rsidR="008F606A" w:rsidRDefault="00BB7304">
                  <w:pPr>
                    <w:pStyle w:val="rowtabella0"/>
                  </w:pPr>
                  <w:r>
                    <w:t>BOVISIO MASCIAGO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323234" w14:textId="77777777" w:rsidR="008F606A" w:rsidRDefault="00BB7304">
                  <w:pPr>
                    <w:pStyle w:val="rowtabella0"/>
                  </w:pPr>
                  <w:r>
                    <w:t>- S.C. UNITED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BCC9B6" w14:textId="77777777" w:rsidR="008F606A" w:rsidRDefault="00BB7304">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931645" w14:textId="77777777" w:rsidR="008F606A" w:rsidRDefault="00BB7304">
                  <w:pPr>
                    <w:pStyle w:val="rowtabella0"/>
                    <w:jc w:val="center"/>
                  </w:pPr>
                  <w:r>
                    <w:t> </w:t>
                  </w:r>
                </w:p>
              </w:tc>
            </w:tr>
            <w:tr w:rsidR="008F606A" w14:paraId="1C9E95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875FAB" w14:textId="77777777" w:rsidR="008F606A" w:rsidRDefault="00BB7304">
                  <w:pPr>
                    <w:pStyle w:val="rowtabella0"/>
                  </w:pPr>
                  <w:r>
                    <w:t>CERIANO LAGHETTO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6DF4A5" w14:textId="77777777" w:rsidR="008F606A" w:rsidRDefault="00BB7304">
                  <w:pPr>
                    <w:pStyle w:val="rowtabella0"/>
                  </w:pPr>
                  <w:r>
                    <w:t>- CANTU SANPAOLO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4F2964" w14:textId="77777777" w:rsidR="008F606A" w:rsidRDefault="00BB7304">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F3DE28" w14:textId="77777777" w:rsidR="008F606A" w:rsidRDefault="00BB7304">
                  <w:pPr>
                    <w:pStyle w:val="rowtabella0"/>
                    <w:jc w:val="center"/>
                  </w:pPr>
                  <w:r>
                    <w:t> </w:t>
                  </w:r>
                </w:p>
              </w:tc>
            </w:tr>
            <w:tr w:rsidR="008F606A" w14:paraId="18859E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E96BA7" w14:textId="77777777" w:rsidR="008F606A" w:rsidRDefault="00BB7304">
                  <w:pPr>
                    <w:pStyle w:val="rowtabella0"/>
                  </w:pPr>
                  <w:r>
                    <w:t>FALOPPIESE RONAGO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D3AA01" w14:textId="77777777" w:rsidR="008F606A" w:rsidRDefault="00BB7304">
                  <w:pPr>
                    <w:pStyle w:val="rowtabella0"/>
                  </w:pPr>
                  <w:r>
                    <w:t>- LUISAGO PORTICHETTO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2DB504" w14:textId="77777777" w:rsidR="008F606A" w:rsidRDefault="00BB7304">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862D53" w14:textId="77777777" w:rsidR="008F606A" w:rsidRDefault="00BB7304">
                  <w:pPr>
                    <w:pStyle w:val="rowtabella0"/>
                    <w:jc w:val="center"/>
                  </w:pPr>
                  <w:r>
                    <w:t> </w:t>
                  </w:r>
                </w:p>
              </w:tc>
            </w:tr>
            <w:tr w:rsidR="008F606A" w14:paraId="35D845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2F82ED" w14:textId="77777777" w:rsidR="008F606A" w:rsidRDefault="00BB7304">
                  <w:pPr>
                    <w:pStyle w:val="rowtabella0"/>
                  </w:pPr>
                  <w:r>
                    <w:t>GUANZATESE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BEB636" w14:textId="77777777" w:rsidR="008F606A" w:rsidRDefault="00BB7304">
                  <w:pPr>
                    <w:pStyle w:val="rowtabella0"/>
                  </w:pPr>
                  <w:r>
                    <w:t>- CALCIO MENAGGIO 1920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60EF9D" w14:textId="77777777" w:rsidR="008F606A" w:rsidRDefault="00BB7304">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D52424" w14:textId="77777777" w:rsidR="008F606A" w:rsidRDefault="00BB7304">
                  <w:pPr>
                    <w:pStyle w:val="rowtabella0"/>
                    <w:jc w:val="center"/>
                  </w:pPr>
                  <w:r>
                    <w:t> </w:t>
                  </w:r>
                </w:p>
              </w:tc>
            </w:tr>
            <w:tr w:rsidR="008F606A" w14:paraId="5928588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4E3CAB6" w14:textId="77777777" w:rsidR="008F606A" w:rsidRDefault="00BB7304">
                  <w:pPr>
                    <w:pStyle w:val="rowtabella0"/>
                  </w:pPr>
                  <w:r>
                    <w:t>PORLEZZESE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E47464" w14:textId="77777777" w:rsidR="008F606A" w:rsidRDefault="00BB7304">
                  <w:pPr>
                    <w:pStyle w:val="rowtabella0"/>
                  </w:pPr>
                  <w:r>
                    <w:t>- MONNET XENIA SPORT</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521D15" w14:textId="77777777" w:rsidR="008F606A" w:rsidRDefault="00BB7304">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32991A" w14:textId="77777777" w:rsidR="008F606A" w:rsidRDefault="00BB7304">
                  <w:pPr>
                    <w:pStyle w:val="rowtabella0"/>
                    <w:jc w:val="center"/>
                  </w:pPr>
                  <w:r>
                    <w:t> </w:t>
                  </w:r>
                </w:p>
              </w:tc>
            </w:tr>
          </w:tbl>
          <w:p w14:paraId="7BDA1ED1" w14:textId="77777777" w:rsidR="008F606A" w:rsidRDefault="008F606A"/>
        </w:tc>
      </w:tr>
    </w:tbl>
    <w:p w14:paraId="35F8C4BC" w14:textId="77777777" w:rsidR="008F606A" w:rsidRDefault="008F606A">
      <w:pPr>
        <w:pStyle w:val="breakline"/>
        <w:divId w:val="8742683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606A" w14:paraId="558BE156" w14:textId="77777777">
        <w:trPr>
          <w:divId w:val="8742683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606A" w14:paraId="538A31E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A03126" w14:textId="77777777" w:rsidR="008F606A" w:rsidRDefault="00BB7304">
                  <w:pPr>
                    <w:pStyle w:val="headertabella0"/>
                  </w:pPr>
                  <w:r>
                    <w:t>GIRONE C - 2 Giornata - A</w:t>
                  </w:r>
                </w:p>
              </w:tc>
            </w:tr>
            <w:tr w:rsidR="008F606A" w14:paraId="3C2A132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A96679" w14:textId="77777777" w:rsidR="008F606A" w:rsidRDefault="00BB7304">
                  <w:pPr>
                    <w:pStyle w:val="rowtabella0"/>
                  </w:pPr>
                  <w:r>
                    <w:t>BERBENNO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CD1DF4" w14:textId="77777777" w:rsidR="008F606A" w:rsidRDefault="00BB7304">
                  <w:pPr>
                    <w:pStyle w:val="rowtabella0"/>
                  </w:pPr>
                  <w:r>
                    <w:t>- ALBOSAGGIA PONCHIERA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02E5FE" w14:textId="77777777" w:rsidR="008F606A" w:rsidRDefault="00BB7304">
                  <w:pPr>
                    <w:pStyle w:val="rowtabella0"/>
                    <w:jc w:val="center"/>
                  </w:pPr>
                  <w:r>
                    <w:t>1 - 5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3E1EA2" w14:textId="77777777" w:rsidR="008F606A" w:rsidRDefault="00BB7304">
                  <w:pPr>
                    <w:pStyle w:val="rowtabella0"/>
                    <w:jc w:val="center"/>
                  </w:pPr>
                  <w:r>
                    <w:t> </w:t>
                  </w:r>
                </w:p>
              </w:tc>
            </w:tr>
            <w:tr w:rsidR="008F606A" w14:paraId="636C5CB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2CB095" w14:textId="77777777" w:rsidR="008F606A" w:rsidRDefault="00BB7304">
                  <w:pPr>
                    <w:pStyle w:val="rowtabella0"/>
                  </w:pPr>
                  <w:r>
                    <w:t>CORTENOVA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7F0492" w14:textId="77777777" w:rsidR="008F606A" w:rsidRDefault="00BB7304">
                  <w:pPr>
                    <w:pStyle w:val="rowtabella0"/>
                  </w:pPr>
                  <w:r>
                    <w:t>- ARS ROVAGNATE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DF109C" w14:textId="77777777" w:rsidR="008F606A" w:rsidRDefault="00BB7304">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8CF3A9" w14:textId="77777777" w:rsidR="008F606A" w:rsidRDefault="00BB7304">
                  <w:pPr>
                    <w:pStyle w:val="rowtabella0"/>
                    <w:jc w:val="center"/>
                  </w:pPr>
                  <w:r>
                    <w:t> </w:t>
                  </w:r>
                </w:p>
              </w:tc>
            </w:tr>
            <w:tr w:rsidR="008F606A" w14:paraId="7D798F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2D5C14" w14:textId="77777777" w:rsidR="008F606A" w:rsidRDefault="00BB7304">
                  <w:pPr>
                    <w:pStyle w:val="rowtabella0"/>
                  </w:pPr>
                  <w:r>
                    <w:t>MONVICO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323A51" w14:textId="77777777" w:rsidR="008F606A" w:rsidRDefault="00BB7304">
                  <w:pPr>
                    <w:pStyle w:val="rowtabella0"/>
                  </w:pPr>
                  <w:r>
                    <w:t>- TRIUGGESE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F4011B" w14:textId="77777777" w:rsidR="008F606A" w:rsidRDefault="00BB7304">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DB2DD2" w14:textId="77777777" w:rsidR="008F606A" w:rsidRDefault="00BB7304">
                  <w:pPr>
                    <w:pStyle w:val="rowtabella0"/>
                    <w:jc w:val="center"/>
                  </w:pPr>
                  <w:r>
                    <w:t> </w:t>
                  </w:r>
                </w:p>
              </w:tc>
            </w:tr>
            <w:tr w:rsidR="008F606A" w14:paraId="6C650F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93719B" w14:textId="77777777" w:rsidR="008F606A" w:rsidRDefault="00BB7304">
                  <w:pPr>
                    <w:pStyle w:val="rowtabella0"/>
                  </w:pPr>
                  <w:r>
                    <w:t>OLYMPIC MORBEGNO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7A208D" w14:textId="77777777" w:rsidR="008F606A" w:rsidRDefault="00BB7304">
                  <w:pPr>
                    <w:pStyle w:val="rowtabella0"/>
                  </w:pPr>
                  <w:r>
                    <w:t>- GIOVANILE CANZESE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3F8183" w14:textId="77777777" w:rsidR="008F606A" w:rsidRDefault="00BB7304">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585296" w14:textId="77777777" w:rsidR="008F606A" w:rsidRDefault="00BB7304">
                  <w:pPr>
                    <w:pStyle w:val="rowtabella0"/>
                    <w:jc w:val="center"/>
                  </w:pPr>
                  <w:r>
                    <w:t> </w:t>
                  </w:r>
                </w:p>
              </w:tc>
            </w:tr>
            <w:tr w:rsidR="008F606A" w14:paraId="77B3392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18EDC4" w14:textId="77777777" w:rsidR="008F606A" w:rsidRDefault="00BB7304">
                  <w:pPr>
                    <w:pStyle w:val="rowtabella0"/>
                  </w:pPr>
                  <w:r>
                    <w:t>POLISPORTIVA ORATORIO 2B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667602" w14:textId="77777777" w:rsidR="008F606A" w:rsidRDefault="00BB7304">
                  <w:pPr>
                    <w:pStyle w:val="rowtabella0"/>
                  </w:pPr>
                  <w:r>
                    <w:t>- PRO LISSONE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CA03AA" w14:textId="77777777" w:rsidR="008F606A" w:rsidRDefault="00BB7304">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FB81E7" w14:textId="77777777" w:rsidR="008F606A" w:rsidRDefault="00BB7304">
                  <w:pPr>
                    <w:pStyle w:val="rowtabella0"/>
                    <w:jc w:val="center"/>
                  </w:pPr>
                  <w:r>
                    <w:t> </w:t>
                  </w:r>
                </w:p>
              </w:tc>
            </w:tr>
            <w:tr w:rsidR="008F606A" w14:paraId="321457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A597BE" w14:textId="77777777" w:rsidR="008F606A" w:rsidRDefault="00BB7304">
                  <w:pPr>
                    <w:pStyle w:val="rowtabella0"/>
                  </w:pPr>
                  <w:r>
                    <w:t>SOVICO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BB1B95" w14:textId="77777777" w:rsidR="008F606A" w:rsidRDefault="00BB7304">
                  <w:pPr>
                    <w:pStyle w:val="rowtabella0"/>
                  </w:pPr>
                  <w:r>
                    <w:t>- LESMO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1DE882" w14:textId="77777777" w:rsidR="008F606A" w:rsidRDefault="00BB7304">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6DCB11" w14:textId="77777777" w:rsidR="008F606A" w:rsidRDefault="00BB7304">
                  <w:pPr>
                    <w:pStyle w:val="rowtabella0"/>
                    <w:jc w:val="center"/>
                  </w:pPr>
                  <w:r>
                    <w:t> </w:t>
                  </w:r>
                </w:p>
              </w:tc>
            </w:tr>
            <w:tr w:rsidR="008F606A" w14:paraId="55C6280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6E4509" w14:textId="77777777" w:rsidR="008F606A" w:rsidRDefault="00BB7304">
                  <w:pPr>
                    <w:pStyle w:val="rowtabella0"/>
                  </w:pPr>
                  <w:r>
                    <w:t>VALMADRERA C.G.</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5B3B32" w14:textId="77777777" w:rsidR="008F606A" w:rsidRDefault="00BB7304">
                  <w:pPr>
                    <w:pStyle w:val="rowtabella0"/>
                  </w:pPr>
                  <w:r>
                    <w:t>- GROSIO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FAA73B" w14:textId="77777777" w:rsidR="008F606A" w:rsidRDefault="00BB7304">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EE79DF" w14:textId="77777777" w:rsidR="008F606A" w:rsidRDefault="00BB7304">
                  <w:pPr>
                    <w:pStyle w:val="rowtabella0"/>
                    <w:jc w:val="center"/>
                  </w:pPr>
                  <w:r>
                    <w:t> </w:t>
                  </w:r>
                </w:p>
              </w:tc>
            </w:tr>
            <w:tr w:rsidR="008F606A" w14:paraId="357B27D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DFA10A6" w14:textId="77777777" w:rsidR="008F606A" w:rsidRDefault="00BB7304">
                  <w:pPr>
                    <w:pStyle w:val="rowtabella0"/>
                  </w:pPr>
                  <w:r>
                    <w:t>VERCURAGO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5D790F" w14:textId="77777777" w:rsidR="008F606A" w:rsidRDefault="00BB7304">
                  <w:pPr>
                    <w:pStyle w:val="rowtabella0"/>
                  </w:pPr>
                  <w:r>
                    <w:t>- BELLAGINA A.D.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FA1C9A" w14:textId="77777777" w:rsidR="008F606A" w:rsidRDefault="00BB7304">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280601" w14:textId="77777777" w:rsidR="008F606A" w:rsidRDefault="00BB7304">
                  <w:pPr>
                    <w:pStyle w:val="rowtabella0"/>
                    <w:jc w:val="center"/>
                  </w:pPr>
                  <w:r>
                    <w:t> </w:t>
                  </w:r>
                </w:p>
              </w:tc>
            </w:tr>
          </w:tbl>
          <w:p w14:paraId="50B3FD8E" w14:textId="77777777" w:rsidR="008F606A" w:rsidRDefault="008F606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606A" w14:paraId="0A33216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130EFF" w14:textId="77777777" w:rsidR="008F606A" w:rsidRDefault="00BB7304">
                  <w:pPr>
                    <w:pStyle w:val="headertabella0"/>
                  </w:pPr>
                  <w:r>
                    <w:t>GIRONE D - 2 Giornata - A</w:t>
                  </w:r>
                </w:p>
              </w:tc>
            </w:tr>
            <w:tr w:rsidR="008F606A" w14:paraId="44BA665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69470C9" w14:textId="77777777" w:rsidR="008F606A" w:rsidRDefault="00BB7304">
                  <w:pPr>
                    <w:pStyle w:val="rowtabella0"/>
                  </w:pPr>
                  <w:r>
                    <w:t>FORNOVO S.GIOVANNI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B7B418" w14:textId="77777777" w:rsidR="008F606A" w:rsidRDefault="00BB7304">
                  <w:pPr>
                    <w:pStyle w:val="rowtabella0"/>
                  </w:pPr>
                  <w:r>
                    <w:t>- ASPERIAM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84FE33" w14:textId="77777777" w:rsidR="008F606A" w:rsidRDefault="00BB7304">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189935" w14:textId="77777777" w:rsidR="008F606A" w:rsidRDefault="00BB7304">
                  <w:pPr>
                    <w:pStyle w:val="rowtabella0"/>
                    <w:jc w:val="center"/>
                  </w:pPr>
                  <w:r>
                    <w:t> </w:t>
                  </w:r>
                </w:p>
              </w:tc>
            </w:tr>
            <w:tr w:rsidR="008F606A" w14:paraId="3DF03C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F3DFA8" w14:textId="77777777" w:rsidR="008F606A" w:rsidRDefault="00BB7304">
                  <w:pPr>
                    <w:pStyle w:val="rowtabella0"/>
                  </w:pPr>
                  <w:r>
                    <w:t>GHISALBESE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D80CA4" w14:textId="77777777" w:rsidR="008F606A" w:rsidRDefault="00BB7304">
                  <w:pPr>
                    <w:pStyle w:val="rowtabella0"/>
                  </w:pPr>
                  <w:r>
                    <w:t>- PALAZZO PIGNANO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69DCE6" w14:textId="77777777" w:rsidR="008F606A" w:rsidRDefault="00BB7304">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4C3DEB" w14:textId="77777777" w:rsidR="008F606A" w:rsidRDefault="00BB7304">
                  <w:pPr>
                    <w:pStyle w:val="rowtabella0"/>
                    <w:jc w:val="center"/>
                  </w:pPr>
                  <w:r>
                    <w:t> </w:t>
                  </w:r>
                </w:p>
              </w:tc>
            </w:tr>
            <w:tr w:rsidR="008F606A" w14:paraId="6231583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4C3769" w14:textId="77777777" w:rsidR="008F606A" w:rsidRDefault="00BB7304">
                  <w:pPr>
                    <w:pStyle w:val="rowtabella0"/>
                  </w:pPr>
                  <w:r>
                    <w:t>ORATORIO CALVENZANO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F687FE" w14:textId="77777777" w:rsidR="008F606A" w:rsidRDefault="00BB7304">
                  <w:pPr>
                    <w:pStyle w:val="rowtabella0"/>
                  </w:pPr>
                  <w:r>
                    <w:t>- FONTANELLA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CBF4BD" w14:textId="77777777" w:rsidR="008F606A" w:rsidRDefault="00BB7304">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78CBDB" w14:textId="77777777" w:rsidR="008F606A" w:rsidRDefault="00BB7304">
                  <w:pPr>
                    <w:pStyle w:val="rowtabella0"/>
                    <w:jc w:val="center"/>
                  </w:pPr>
                  <w:r>
                    <w:t> </w:t>
                  </w:r>
                </w:p>
              </w:tc>
            </w:tr>
            <w:tr w:rsidR="008F606A" w14:paraId="0D80DB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111C28" w14:textId="77777777" w:rsidR="008F606A" w:rsidRDefault="00BB7304">
                  <w:pPr>
                    <w:pStyle w:val="rowtabella0"/>
                  </w:pPr>
                  <w:r>
                    <w:t>SALVIROLA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71E188" w14:textId="77777777" w:rsidR="008F606A" w:rsidRDefault="00BB7304">
                  <w:pPr>
                    <w:pStyle w:val="rowtabella0"/>
                  </w:pPr>
                  <w:r>
                    <w:t>- ACCADEMIA GERA D ADDA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E5DE52" w14:textId="77777777" w:rsidR="008F606A" w:rsidRDefault="00BB7304">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8EC74D" w14:textId="77777777" w:rsidR="008F606A" w:rsidRDefault="00BB7304">
                  <w:pPr>
                    <w:pStyle w:val="rowtabella0"/>
                    <w:jc w:val="center"/>
                  </w:pPr>
                  <w:r>
                    <w:t> </w:t>
                  </w:r>
                </w:p>
              </w:tc>
            </w:tr>
            <w:tr w:rsidR="008F606A" w14:paraId="725CFB6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64E6C0" w14:textId="77777777" w:rsidR="008F606A" w:rsidRDefault="00BB7304">
                  <w:pPr>
                    <w:pStyle w:val="rowtabella0"/>
                  </w:pPr>
                  <w:r>
                    <w:t>SAN PANCRAZIO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F51D54" w14:textId="77777777" w:rsidR="008F606A" w:rsidRDefault="00BB7304">
                  <w:pPr>
                    <w:pStyle w:val="rowtabella0"/>
                  </w:pPr>
                  <w:r>
                    <w:t>- FARA OLIVANA CON SOLA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730798" w14:textId="77777777" w:rsidR="008F606A" w:rsidRDefault="00BB7304">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F7113D" w14:textId="77777777" w:rsidR="008F606A" w:rsidRDefault="00BB7304">
                  <w:pPr>
                    <w:pStyle w:val="rowtabella0"/>
                    <w:jc w:val="center"/>
                  </w:pPr>
                  <w:r>
                    <w:t> </w:t>
                  </w:r>
                </w:p>
              </w:tc>
            </w:tr>
            <w:tr w:rsidR="008F606A" w14:paraId="3F1E686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2622CA" w14:textId="77777777" w:rsidR="008F606A" w:rsidRDefault="00BB7304">
                  <w:pPr>
                    <w:pStyle w:val="rowtabella0"/>
                  </w:pPr>
                  <w:r>
                    <w:t>SPORTING VALENTINOMAZZOLA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11A760" w14:textId="77777777" w:rsidR="008F606A" w:rsidRDefault="00BB7304">
                  <w:pPr>
                    <w:pStyle w:val="rowtabella0"/>
                  </w:pPr>
                  <w:r>
                    <w:t>- BOLTIERE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4F01CB" w14:textId="77777777" w:rsidR="008F606A" w:rsidRDefault="00BB7304">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047C38" w14:textId="77777777" w:rsidR="008F606A" w:rsidRDefault="00BB7304">
                  <w:pPr>
                    <w:pStyle w:val="rowtabella0"/>
                    <w:jc w:val="center"/>
                  </w:pPr>
                  <w:r>
                    <w:t> </w:t>
                  </w:r>
                </w:p>
              </w:tc>
            </w:tr>
            <w:tr w:rsidR="008F606A" w14:paraId="5ECE79C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972AA2" w14:textId="77777777" w:rsidR="008F606A" w:rsidRDefault="00BB7304">
                  <w:pPr>
                    <w:pStyle w:val="rowtabella0"/>
                  </w:pPr>
                  <w:r>
                    <w:t>U.S.O. ZANICA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4B30B7" w14:textId="77777777" w:rsidR="008F606A" w:rsidRDefault="00BB7304">
                  <w:pPr>
                    <w:pStyle w:val="rowtabella0"/>
                  </w:pPr>
                  <w:r>
                    <w:t>- SERGNANESE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98A83C" w14:textId="77777777" w:rsidR="008F606A" w:rsidRDefault="00BB7304">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7AD1C7" w14:textId="77777777" w:rsidR="008F606A" w:rsidRDefault="00BB7304">
                  <w:pPr>
                    <w:pStyle w:val="rowtabella0"/>
                    <w:jc w:val="center"/>
                  </w:pPr>
                  <w:r>
                    <w:t> </w:t>
                  </w:r>
                </w:p>
              </w:tc>
            </w:tr>
            <w:tr w:rsidR="008F606A" w14:paraId="5B37729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223F515" w14:textId="77777777" w:rsidR="008F606A" w:rsidRDefault="00BB7304">
                  <w:pPr>
                    <w:pStyle w:val="rowtabella0"/>
                  </w:pPr>
                  <w:r>
                    <w:t>VIRTUS INZAGO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7DFC46" w14:textId="77777777" w:rsidR="008F606A" w:rsidRDefault="00BB7304">
                  <w:pPr>
                    <w:pStyle w:val="rowtabella0"/>
                  </w:pPr>
                  <w:r>
                    <w:t>- OFFANENGO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43D483" w14:textId="77777777" w:rsidR="008F606A" w:rsidRDefault="00BB7304">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3C5937" w14:textId="77777777" w:rsidR="008F606A" w:rsidRDefault="00BB7304">
                  <w:pPr>
                    <w:pStyle w:val="rowtabella0"/>
                    <w:jc w:val="center"/>
                  </w:pPr>
                  <w:r>
                    <w:t> </w:t>
                  </w:r>
                </w:p>
              </w:tc>
            </w:tr>
          </w:tbl>
          <w:p w14:paraId="7933DC00" w14:textId="77777777" w:rsidR="008F606A" w:rsidRDefault="008F606A"/>
        </w:tc>
      </w:tr>
    </w:tbl>
    <w:p w14:paraId="72508B76" w14:textId="77777777" w:rsidR="008F606A" w:rsidRDefault="008F606A">
      <w:pPr>
        <w:pStyle w:val="breakline"/>
        <w:divId w:val="8742683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606A" w14:paraId="3CA6AD7A" w14:textId="77777777">
        <w:trPr>
          <w:divId w:val="8742683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606A" w14:paraId="6FA0DF2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032B4D" w14:textId="77777777" w:rsidR="008F606A" w:rsidRDefault="00BB7304">
                  <w:pPr>
                    <w:pStyle w:val="headertabella0"/>
                  </w:pPr>
                  <w:r>
                    <w:t>GIRONE E - 2 Giornata - A</w:t>
                  </w:r>
                </w:p>
              </w:tc>
            </w:tr>
            <w:tr w:rsidR="008F606A" w14:paraId="1556484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99D74CC" w14:textId="77777777" w:rsidR="008F606A" w:rsidRDefault="00BB7304">
                  <w:pPr>
                    <w:pStyle w:val="rowtabella0"/>
                  </w:pPr>
                  <w:r>
                    <w:t>BREMBILLESE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966E61" w14:textId="77777777" w:rsidR="008F606A" w:rsidRDefault="00BB7304">
                  <w:pPr>
                    <w:pStyle w:val="rowtabella0"/>
                  </w:pPr>
                  <w:r>
                    <w:t>- ACCADEMIA ISOLABERGAMASCA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1568E3" w14:textId="77777777" w:rsidR="008F606A" w:rsidRDefault="00BB7304">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65AACC" w14:textId="77777777" w:rsidR="008F606A" w:rsidRDefault="00BB7304">
                  <w:pPr>
                    <w:pStyle w:val="rowtabella0"/>
                    <w:jc w:val="center"/>
                  </w:pPr>
                  <w:r>
                    <w:t> </w:t>
                  </w:r>
                </w:p>
              </w:tc>
            </w:tr>
            <w:tr w:rsidR="008F606A" w14:paraId="1A458F0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1E878F" w14:textId="77777777" w:rsidR="008F606A" w:rsidRDefault="00BB7304">
                  <w:pPr>
                    <w:pStyle w:val="rowtabella0"/>
                  </w:pPr>
                  <w:r>
                    <w:t>CALCIO GORLE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433749" w14:textId="77777777" w:rsidR="008F606A" w:rsidRDefault="00BB7304">
                  <w:pPr>
                    <w:pStyle w:val="rowtabella0"/>
                  </w:pPr>
                  <w:r>
                    <w:t>- LA TORRE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ACF084" w14:textId="77777777" w:rsidR="008F606A" w:rsidRDefault="00BB7304">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93E1AD" w14:textId="77777777" w:rsidR="008F606A" w:rsidRDefault="00BB7304">
                  <w:pPr>
                    <w:pStyle w:val="rowtabella0"/>
                    <w:jc w:val="center"/>
                  </w:pPr>
                  <w:r>
                    <w:t> </w:t>
                  </w:r>
                </w:p>
              </w:tc>
            </w:tr>
            <w:tr w:rsidR="008F606A" w14:paraId="225D95D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8BD514" w14:textId="77777777" w:rsidR="008F606A" w:rsidRDefault="00BB7304">
                  <w:pPr>
                    <w:pStyle w:val="rowtabella0"/>
                  </w:pPr>
                  <w:r>
                    <w:t>CITTA DI DALMINE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7A578E" w14:textId="77777777" w:rsidR="008F606A" w:rsidRDefault="00BB7304">
                  <w:pPr>
                    <w:pStyle w:val="rowtabella0"/>
                  </w:pPr>
                  <w:r>
                    <w:t>- CALCIO LEFFE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7D9CA7" w14:textId="77777777" w:rsidR="008F606A" w:rsidRDefault="00BB7304">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EFAA1B" w14:textId="77777777" w:rsidR="008F606A" w:rsidRDefault="00BB7304">
                  <w:pPr>
                    <w:pStyle w:val="rowtabella0"/>
                    <w:jc w:val="center"/>
                  </w:pPr>
                  <w:r>
                    <w:t> </w:t>
                  </w:r>
                </w:p>
              </w:tc>
            </w:tr>
            <w:tr w:rsidR="008F606A" w14:paraId="2D3647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493BC1" w14:textId="77777777" w:rsidR="008F606A" w:rsidRDefault="00BB7304">
                  <w:pPr>
                    <w:pStyle w:val="rowtabella0"/>
                  </w:pPr>
                  <w:r>
                    <w:t>LORETO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864A3B" w14:textId="77777777" w:rsidR="008F606A" w:rsidRDefault="00BB7304">
                  <w:pPr>
                    <w:pStyle w:val="rowtabella0"/>
                  </w:pPr>
                  <w:r>
                    <w:t>- PALADINA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DAA1A9" w14:textId="77777777" w:rsidR="008F606A" w:rsidRDefault="00BB7304">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789D46" w14:textId="77777777" w:rsidR="008F606A" w:rsidRDefault="00BB7304">
                  <w:pPr>
                    <w:pStyle w:val="rowtabella0"/>
                    <w:jc w:val="center"/>
                  </w:pPr>
                  <w:r>
                    <w:t> </w:t>
                  </w:r>
                </w:p>
              </w:tc>
            </w:tr>
            <w:tr w:rsidR="008F606A" w14:paraId="69128D6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6EF2E7" w14:textId="77777777" w:rsidR="008F606A" w:rsidRDefault="00BB7304">
                  <w:pPr>
                    <w:pStyle w:val="rowtabella0"/>
                  </w:pPr>
                  <w:r>
                    <w:t>MOZZO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693BB2" w14:textId="77777777" w:rsidR="008F606A" w:rsidRDefault="00BB7304">
                  <w:pPr>
                    <w:pStyle w:val="rowtabella0"/>
                  </w:pPr>
                  <w:r>
                    <w:t>- ATLETICO VILLONGO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23E2D9" w14:textId="77777777" w:rsidR="008F606A" w:rsidRDefault="00BB7304">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C267BD" w14:textId="77777777" w:rsidR="008F606A" w:rsidRDefault="00BB7304">
                  <w:pPr>
                    <w:pStyle w:val="rowtabella0"/>
                    <w:jc w:val="center"/>
                  </w:pPr>
                  <w:r>
                    <w:t> </w:t>
                  </w:r>
                </w:p>
              </w:tc>
            </w:tr>
            <w:tr w:rsidR="008F606A" w14:paraId="15E9CE0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C6CCA2" w14:textId="77777777" w:rsidR="008F606A" w:rsidRDefault="00BB7304">
                  <w:pPr>
                    <w:pStyle w:val="rowtabella0"/>
                  </w:pPr>
                  <w:r>
                    <w:t>PIAN CAMUNO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A52922" w14:textId="77777777" w:rsidR="008F606A" w:rsidRDefault="00BB7304">
                  <w:pPr>
                    <w:pStyle w:val="rowtabella0"/>
                  </w:pPr>
                  <w:r>
                    <w:t>- CENATE SOTTO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27E5BB" w14:textId="77777777" w:rsidR="008F606A" w:rsidRDefault="00BB7304">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A4EB76" w14:textId="77777777" w:rsidR="008F606A" w:rsidRDefault="00BB7304">
                  <w:pPr>
                    <w:pStyle w:val="rowtabella0"/>
                    <w:jc w:val="center"/>
                  </w:pPr>
                  <w:r>
                    <w:t> </w:t>
                  </w:r>
                </w:p>
              </w:tc>
            </w:tr>
            <w:tr w:rsidR="008F606A" w14:paraId="5E12BEA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90E8C9" w14:textId="77777777" w:rsidR="008F606A" w:rsidRDefault="00BB7304">
                  <w:pPr>
                    <w:pStyle w:val="rowtabella0"/>
                  </w:pPr>
                  <w:r>
                    <w:t>PIANICO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3F3A7D" w14:textId="77777777" w:rsidR="008F606A" w:rsidRDefault="00BB7304">
                  <w:pPr>
                    <w:pStyle w:val="rowtabella0"/>
                  </w:pPr>
                  <w:r>
                    <w:t>- ZOGNESE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B3B497" w14:textId="77777777" w:rsidR="008F606A" w:rsidRDefault="00BB7304">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23BCE8" w14:textId="77777777" w:rsidR="008F606A" w:rsidRDefault="00BB7304">
                  <w:pPr>
                    <w:pStyle w:val="rowtabella0"/>
                    <w:jc w:val="center"/>
                  </w:pPr>
                  <w:r>
                    <w:t> </w:t>
                  </w:r>
                </w:p>
              </w:tc>
            </w:tr>
            <w:tr w:rsidR="008F606A" w14:paraId="512FE1F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02943F2" w14:textId="77777777" w:rsidR="008F606A" w:rsidRDefault="00BB7304">
                  <w:pPr>
                    <w:pStyle w:val="rowtabella0"/>
                  </w:pPr>
                  <w:r>
                    <w:t>SOVERE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2059A2" w14:textId="77777777" w:rsidR="008F606A" w:rsidRDefault="00BB7304">
                  <w:pPr>
                    <w:pStyle w:val="rowtabella0"/>
                  </w:pPr>
                  <w:r>
                    <w:t>- LALLIO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1B5099" w14:textId="77777777" w:rsidR="008F606A" w:rsidRDefault="00BB7304">
                  <w:pPr>
                    <w:pStyle w:val="rowtabella0"/>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EFF8FD" w14:textId="77777777" w:rsidR="008F606A" w:rsidRDefault="00BB7304">
                  <w:pPr>
                    <w:pStyle w:val="rowtabella0"/>
                    <w:jc w:val="center"/>
                  </w:pPr>
                  <w:r>
                    <w:t> </w:t>
                  </w:r>
                </w:p>
              </w:tc>
            </w:tr>
          </w:tbl>
          <w:p w14:paraId="34FCBBB0" w14:textId="77777777" w:rsidR="008F606A" w:rsidRDefault="008F606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606A" w14:paraId="00C8872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B92B8C" w14:textId="77777777" w:rsidR="008F606A" w:rsidRDefault="00BB7304">
                  <w:pPr>
                    <w:pStyle w:val="headertabella0"/>
                  </w:pPr>
                  <w:r>
                    <w:t>GIRONE F - 2 Giornata - A</w:t>
                  </w:r>
                </w:p>
              </w:tc>
            </w:tr>
            <w:tr w:rsidR="008F606A" w14:paraId="09A387A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7F6CA14" w14:textId="77777777" w:rsidR="008F606A" w:rsidRDefault="00BB7304">
                  <w:pPr>
                    <w:pStyle w:val="rowtabella0"/>
                  </w:pPr>
                  <w:r>
                    <w:t>CASTREZZATO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B316FE" w14:textId="77777777" w:rsidR="008F606A" w:rsidRDefault="00BB7304">
                  <w:pPr>
                    <w:pStyle w:val="rowtabella0"/>
                  </w:pPr>
                  <w:r>
                    <w:t>- ORATORIO SAN MICHELE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85D652" w14:textId="77777777" w:rsidR="008F606A" w:rsidRDefault="00BB7304">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7BC0E3" w14:textId="77777777" w:rsidR="008F606A" w:rsidRDefault="00BB7304">
                  <w:pPr>
                    <w:pStyle w:val="rowtabella0"/>
                    <w:jc w:val="center"/>
                  </w:pPr>
                  <w:r>
                    <w:t> </w:t>
                  </w:r>
                </w:p>
              </w:tc>
            </w:tr>
            <w:tr w:rsidR="008F606A" w14:paraId="7077DD7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98CF10" w14:textId="77777777" w:rsidR="008F606A" w:rsidRDefault="00BB7304">
                  <w:pPr>
                    <w:pStyle w:val="rowtabella0"/>
                  </w:pPr>
                  <w:r>
                    <w:t>GAVARDO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4C8323" w14:textId="77777777" w:rsidR="008F606A" w:rsidRDefault="00BB7304">
                  <w:pPr>
                    <w:pStyle w:val="rowtabella0"/>
                  </w:pPr>
                  <w:r>
                    <w:t>- GUSSAGO CALCIO 1981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4FA5E4" w14:textId="77777777" w:rsidR="008F606A" w:rsidRDefault="00BB7304">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9BDCF1" w14:textId="77777777" w:rsidR="008F606A" w:rsidRDefault="00BB7304">
                  <w:pPr>
                    <w:pStyle w:val="rowtabella0"/>
                    <w:jc w:val="center"/>
                  </w:pPr>
                  <w:r>
                    <w:t> </w:t>
                  </w:r>
                </w:p>
              </w:tc>
            </w:tr>
            <w:tr w:rsidR="008F606A" w14:paraId="250C932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782F38" w14:textId="77777777" w:rsidR="008F606A" w:rsidRDefault="00BB7304">
                  <w:pPr>
                    <w:pStyle w:val="rowtabella0"/>
                  </w:pPr>
                  <w:r>
                    <w:t>ORSA ISEO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B83D1A" w14:textId="77777777" w:rsidR="008F606A" w:rsidRDefault="00BB7304">
                  <w:pPr>
                    <w:pStyle w:val="rowtabella0"/>
                  </w:pPr>
                  <w:r>
                    <w:t>- UNITED NAVE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0CEC68" w14:textId="77777777" w:rsidR="008F606A" w:rsidRDefault="00BB7304">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D62315" w14:textId="77777777" w:rsidR="008F606A" w:rsidRDefault="00BB7304">
                  <w:pPr>
                    <w:pStyle w:val="rowtabella0"/>
                    <w:jc w:val="center"/>
                  </w:pPr>
                  <w:r>
                    <w:t> </w:t>
                  </w:r>
                </w:p>
              </w:tc>
            </w:tr>
            <w:tr w:rsidR="008F606A" w14:paraId="2618BD1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77082D" w14:textId="77777777" w:rsidR="008F606A" w:rsidRDefault="00BB7304">
                  <w:pPr>
                    <w:pStyle w:val="rowtabella0"/>
                  </w:pPr>
                  <w:r>
                    <w:t>REAL CASTENEDOLO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819697" w14:textId="77777777" w:rsidR="008F606A" w:rsidRDefault="00BB7304">
                  <w:pPr>
                    <w:pStyle w:val="rowtabella0"/>
                  </w:pPr>
                  <w:r>
                    <w:t>- CALCISTICA VALTENESI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7AFC97" w14:textId="77777777" w:rsidR="008F606A" w:rsidRDefault="00BB7304">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390F9D" w14:textId="77777777" w:rsidR="008F606A" w:rsidRDefault="00BB7304">
                  <w:pPr>
                    <w:pStyle w:val="rowtabella0"/>
                    <w:jc w:val="center"/>
                  </w:pPr>
                  <w:r>
                    <w:t> </w:t>
                  </w:r>
                </w:p>
              </w:tc>
            </w:tr>
            <w:tr w:rsidR="008F606A" w14:paraId="46C127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1B315D" w14:textId="77777777" w:rsidR="008F606A" w:rsidRDefault="00BB7304">
                  <w:pPr>
                    <w:pStyle w:val="rowtabella0"/>
                  </w:pPr>
                  <w:r>
                    <w:t>SPORTING BRESCIA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4188FD" w14:textId="77777777" w:rsidR="008F606A" w:rsidRDefault="00BB7304">
                  <w:pPr>
                    <w:pStyle w:val="rowtabella0"/>
                  </w:pPr>
                  <w:r>
                    <w:t>- ORATORIO URAGO MELLA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312156" w14:textId="77777777" w:rsidR="008F606A" w:rsidRDefault="00BB7304">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D8A866" w14:textId="77777777" w:rsidR="008F606A" w:rsidRDefault="00BB7304">
                  <w:pPr>
                    <w:pStyle w:val="rowtabella0"/>
                    <w:jc w:val="center"/>
                  </w:pPr>
                  <w:r>
                    <w:t> </w:t>
                  </w:r>
                </w:p>
              </w:tc>
            </w:tr>
            <w:tr w:rsidR="008F606A" w14:paraId="6DF61F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218A2A" w14:textId="77777777" w:rsidR="008F606A" w:rsidRDefault="00BB7304">
                  <w:pPr>
                    <w:pStyle w:val="rowtabella0"/>
                  </w:pPr>
                  <w:r>
                    <w:t>UNITAS COCCAGLIO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BE5628" w14:textId="77777777" w:rsidR="008F606A" w:rsidRDefault="00BB7304">
                  <w:pPr>
                    <w:pStyle w:val="rowtabella0"/>
                  </w:pPr>
                  <w:r>
                    <w:t>- 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FC21C3" w14:textId="77777777" w:rsidR="008F606A" w:rsidRDefault="00BB7304">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A7F886" w14:textId="77777777" w:rsidR="008F606A" w:rsidRDefault="00BB7304">
                  <w:pPr>
                    <w:pStyle w:val="rowtabella0"/>
                    <w:jc w:val="center"/>
                  </w:pPr>
                  <w:r>
                    <w:t> </w:t>
                  </w:r>
                </w:p>
              </w:tc>
            </w:tr>
            <w:tr w:rsidR="008F606A" w14:paraId="2154008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308247" w14:textId="77777777" w:rsidR="008F606A" w:rsidRDefault="00BB7304">
                  <w:pPr>
                    <w:pStyle w:val="rowtabella0"/>
                  </w:pPr>
                  <w:r>
                    <w:t>VALTROMPIA 2000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02AB58" w14:textId="77777777" w:rsidR="008F606A" w:rsidRDefault="00BB7304">
                  <w:pPr>
                    <w:pStyle w:val="rowtabella0"/>
                  </w:pPr>
                  <w:r>
                    <w:t>- CSC RONCADELLE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7428BC" w14:textId="77777777" w:rsidR="008F606A" w:rsidRDefault="00BB7304">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4B7F00" w14:textId="77777777" w:rsidR="008F606A" w:rsidRDefault="00BB7304">
                  <w:pPr>
                    <w:pStyle w:val="rowtabella0"/>
                    <w:jc w:val="center"/>
                  </w:pPr>
                  <w:r>
                    <w:t> </w:t>
                  </w:r>
                </w:p>
              </w:tc>
            </w:tr>
            <w:tr w:rsidR="008F606A" w14:paraId="32829A5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EA46F71" w14:textId="77777777" w:rsidR="008F606A" w:rsidRDefault="00BB7304">
                  <w:pPr>
                    <w:pStyle w:val="rowtabella0"/>
                  </w:pPr>
                  <w:r>
                    <w:t>VIRTUS AURORA TRAVAGLIATO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541152" w14:textId="77777777" w:rsidR="008F606A" w:rsidRDefault="00BB7304">
                  <w:pPr>
                    <w:pStyle w:val="rowtabella0"/>
                  </w:pPr>
                  <w:r>
                    <w:t>- CASTENEDOLESE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297DBC" w14:textId="77777777" w:rsidR="008F606A" w:rsidRDefault="00BB7304">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C97462" w14:textId="77777777" w:rsidR="008F606A" w:rsidRDefault="00BB7304">
                  <w:pPr>
                    <w:pStyle w:val="rowtabella0"/>
                    <w:jc w:val="center"/>
                  </w:pPr>
                  <w:r>
                    <w:t> </w:t>
                  </w:r>
                </w:p>
              </w:tc>
            </w:tr>
          </w:tbl>
          <w:p w14:paraId="57679AB3" w14:textId="77777777" w:rsidR="008F606A" w:rsidRDefault="008F606A"/>
        </w:tc>
      </w:tr>
    </w:tbl>
    <w:p w14:paraId="615A031A" w14:textId="77777777" w:rsidR="008F606A" w:rsidRDefault="008F606A">
      <w:pPr>
        <w:pStyle w:val="breakline"/>
        <w:divId w:val="8742683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606A" w14:paraId="57DC5026" w14:textId="77777777">
        <w:trPr>
          <w:divId w:val="8742683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606A" w14:paraId="0DA6DD7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35D7DB" w14:textId="77777777" w:rsidR="008F606A" w:rsidRDefault="00BB7304">
                  <w:pPr>
                    <w:pStyle w:val="headertabella0"/>
                  </w:pPr>
                  <w:r>
                    <w:t>GIRONE G - 2 Giornata - A</w:t>
                  </w:r>
                </w:p>
              </w:tc>
            </w:tr>
            <w:tr w:rsidR="008F606A" w14:paraId="54D1089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58B60E5" w14:textId="77777777" w:rsidR="008F606A" w:rsidRDefault="00BB7304">
                  <w:pPr>
                    <w:pStyle w:val="rowtabella0"/>
                  </w:pPr>
                  <w:r>
                    <w:t>LEONCELLI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110748" w14:textId="77777777" w:rsidR="008F606A" w:rsidRDefault="00BB7304">
                  <w:pPr>
                    <w:pStyle w:val="rowtabella0"/>
                  </w:pPr>
                  <w:r>
                    <w:t>- VEROLESE 1911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514A0C" w14:textId="77777777" w:rsidR="008F606A" w:rsidRDefault="00BB7304">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926F9F" w14:textId="77777777" w:rsidR="008F606A" w:rsidRDefault="00BB7304">
                  <w:pPr>
                    <w:pStyle w:val="rowtabella0"/>
                    <w:jc w:val="center"/>
                  </w:pPr>
                  <w:r>
                    <w:t> </w:t>
                  </w:r>
                </w:p>
              </w:tc>
            </w:tr>
            <w:tr w:rsidR="008F606A" w14:paraId="24B492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4477C7" w14:textId="77777777" w:rsidR="008F606A" w:rsidRDefault="00BB7304">
                  <w:pPr>
                    <w:pStyle w:val="rowtabella0"/>
                  </w:pPr>
                  <w:r>
                    <w:t>NUOVA A.C. CURTATONE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B3FA17" w14:textId="77777777" w:rsidR="008F606A" w:rsidRDefault="00BB7304">
                  <w:pPr>
                    <w:pStyle w:val="rowtabella0"/>
                  </w:pPr>
                  <w:r>
                    <w:t>- SERENISSIMA 1918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8E144D" w14:textId="77777777" w:rsidR="008F606A" w:rsidRDefault="00BB7304">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ADC6E9" w14:textId="77777777" w:rsidR="008F606A" w:rsidRDefault="00BB7304">
                  <w:pPr>
                    <w:pStyle w:val="rowtabella0"/>
                    <w:jc w:val="center"/>
                  </w:pPr>
                  <w:r>
                    <w:t> </w:t>
                  </w:r>
                </w:p>
              </w:tc>
            </w:tr>
            <w:tr w:rsidR="008F606A" w14:paraId="5DD4EBA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6787D0" w14:textId="77777777" w:rsidR="008F606A" w:rsidRDefault="00BB7304">
                  <w:pPr>
                    <w:pStyle w:val="rowtabella0"/>
                  </w:pPr>
                  <w:r>
                    <w:t>NUOVA A.C. SAN PAOLO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D206D0" w14:textId="77777777" w:rsidR="008F606A" w:rsidRDefault="00BB7304">
                  <w:pPr>
                    <w:pStyle w:val="rowtabella0"/>
                  </w:pPr>
                  <w:r>
                    <w:t>- GONZAGA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5C21A5" w14:textId="77777777" w:rsidR="008F606A" w:rsidRDefault="00BB7304">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8386BD" w14:textId="77777777" w:rsidR="008F606A" w:rsidRDefault="00BB7304">
                  <w:pPr>
                    <w:pStyle w:val="rowtabella0"/>
                    <w:jc w:val="center"/>
                  </w:pPr>
                  <w:r>
                    <w:t> </w:t>
                  </w:r>
                </w:p>
              </w:tc>
            </w:tr>
            <w:tr w:rsidR="008F606A" w14:paraId="525A171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61748E" w14:textId="77777777" w:rsidR="008F606A" w:rsidRDefault="00BB7304">
                  <w:pPr>
                    <w:pStyle w:val="rowtabella0"/>
                  </w:pPr>
                  <w:r>
                    <w:t>PAVONESE CIGOLESE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C15456" w14:textId="77777777" w:rsidR="008F606A" w:rsidRDefault="00BB7304">
                  <w:pPr>
                    <w:pStyle w:val="rowtabella0"/>
                  </w:pPr>
                  <w:r>
                    <w:t>- MONTICHIARI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CD3E8A" w14:textId="77777777" w:rsidR="008F606A" w:rsidRDefault="00BB7304">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E4D8B2" w14:textId="77777777" w:rsidR="008F606A" w:rsidRDefault="00BB7304">
                  <w:pPr>
                    <w:pStyle w:val="rowtabella0"/>
                    <w:jc w:val="center"/>
                  </w:pPr>
                  <w:r>
                    <w:t> </w:t>
                  </w:r>
                </w:p>
              </w:tc>
            </w:tr>
            <w:tr w:rsidR="008F606A" w14:paraId="2767BF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344D94" w14:textId="77777777" w:rsidR="008F606A" w:rsidRDefault="00BB7304">
                  <w:pPr>
                    <w:pStyle w:val="rowtabella0"/>
                  </w:pPr>
                  <w:r>
                    <w:t>PRALBOINO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911583" w14:textId="77777777" w:rsidR="008F606A" w:rsidRDefault="00BB7304">
                  <w:pPr>
                    <w:pStyle w:val="rowtabella0"/>
                  </w:pPr>
                  <w:r>
                    <w:t>- UNION TEAM S.C.B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F307E6" w14:textId="77777777" w:rsidR="008F606A" w:rsidRDefault="00BB7304">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82DD12" w14:textId="77777777" w:rsidR="008F606A" w:rsidRDefault="00BB7304">
                  <w:pPr>
                    <w:pStyle w:val="rowtabella0"/>
                    <w:jc w:val="center"/>
                  </w:pPr>
                  <w:r>
                    <w:t> </w:t>
                  </w:r>
                </w:p>
              </w:tc>
            </w:tr>
            <w:tr w:rsidR="008F606A" w14:paraId="0BE05F8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1EE231" w14:textId="77777777" w:rsidR="008F606A" w:rsidRDefault="00BB7304">
                  <w:pPr>
                    <w:pStyle w:val="rowtabella0"/>
                  </w:pPr>
                  <w:r>
                    <w:t>RAPID UNITED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D84367" w14:textId="77777777" w:rsidR="008F606A" w:rsidRDefault="00BB7304">
                  <w:pPr>
                    <w:pStyle w:val="rowtabella0"/>
                  </w:pPr>
                  <w:r>
                    <w:t>- PORTO 2005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9E727A" w14:textId="77777777" w:rsidR="008F606A" w:rsidRDefault="00BB7304">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9A84AA" w14:textId="77777777" w:rsidR="008F606A" w:rsidRDefault="00BB7304">
                  <w:pPr>
                    <w:pStyle w:val="rowtabella0"/>
                    <w:jc w:val="center"/>
                  </w:pPr>
                  <w:r>
                    <w:t> </w:t>
                  </w:r>
                </w:p>
              </w:tc>
            </w:tr>
            <w:tr w:rsidR="008F606A" w14:paraId="4AFDF8C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BC8100" w14:textId="77777777" w:rsidR="008F606A" w:rsidRDefault="00BB7304">
                  <w:pPr>
                    <w:pStyle w:val="rowtabella0"/>
                  </w:pPr>
                  <w:r>
                    <w:t>SERMIDE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ADAC21" w14:textId="77777777" w:rsidR="008F606A" w:rsidRDefault="00BB7304">
                  <w:pPr>
                    <w:pStyle w:val="rowtabella0"/>
                  </w:pPr>
                  <w:r>
                    <w:t>- BAGNOLESE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B11A46" w14:textId="77777777" w:rsidR="008F606A" w:rsidRDefault="00BB7304">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49B051" w14:textId="77777777" w:rsidR="008F606A" w:rsidRDefault="00BB7304">
                  <w:pPr>
                    <w:pStyle w:val="rowtabella0"/>
                    <w:jc w:val="center"/>
                  </w:pPr>
                  <w:r>
                    <w:t> </w:t>
                  </w:r>
                </w:p>
              </w:tc>
            </w:tr>
            <w:tr w:rsidR="008F606A" w14:paraId="5A6ACC8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C3EC776" w14:textId="77777777" w:rsidR="008F606A" w:rsidRDefault="00BB7304">
                  <w:pPr>
                    <w:pStyle w:val="rowtabella0"/>
                  </w:pPr>
                  <w:r>
                    <w:t>VIRTUS MANERBIO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76BE6D" w14:textId="77777777" w:rsidR="008F606A" w:rsidRDefault="00BB7304">
                  <w:pPr>
                    <w:pStyle w:val="rowtabella0"/>
                  </w:pPr>
                  <w:r>
                    <w:t>- SPORTING CLUB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743D27" w14:textId="77777777" w:rsidR="008F606A" w:rsidRDefault="00BB7304">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5AEE0A" w14:textId="77777777" w:rsidR="008F606A" w:rsidRDefault="00BB7304">
                  <w:pPr>
                    <w:pStyle w:val="rowtabella0"/>
                    <w:jc w:val="center"/>
                  </w:pPr>
                  <w:r>
                    <w:t> </w:t>
                  </w:r>
                </w:p>
              </w:tc>
            </w:tr>
          </w:tbl>
          <w:p w14:paraId="4E360BAC" w14:textId="77777777" w:rsidR="008F606A" w:rsidRDefault="008F606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606A" w14:paraId="3874990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6AA625" w14:textId="77777777" w:rsidR="008F606A" w:rsidRDefault="00BB7304">
                  <w:pPr>
                    <w:pStyle w:val="headertabella0"/>
                  </w:pPr>
                  <w:r>
                    <w:t>GIRONE H - 2 Giornata - A</w:t>
                  </w:r>
                </w:p>
              </w:tc>
            </w:tr>
            <w:tr w:rsidR="008F606A" w14:paraId="6A75BF4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C209017" w14:textId="77777777" w:rsidR="008F606A" w:rsidRDefault="00BB7304">
                  <w:pPr>
                    <w:pStyle w:val="rowtabella0"/>
                  </w:pPr>
                  <w:r>
                    <w:t>GRUMULUS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44B2AC" w14:textId="77777777" w:rsidR="008F606A" w:rsidRDefault="00BB7304">
                  <w:pPr>
                    <w:pStyle w:val="rowtabella0"/>
                  </w:pPr>
                  <w:r>
                    <w:t>- NUOVA ZORLESCO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87551D" w14:textId="77777777" w:rsidR="008F606A" w:rsidRDefault="00BB7304">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D91133" w14:textId="77777777" w:rsidR="008F606A" w:rsidRDefault="00BB7304">
                  <w:pPr>
                    <w:pStyle w:val="rowtabella0"/>
                    <w:jc w:val="center"/>
                  </w:pPr>
                  <w:r>
                    <w:t> </w:t>
                  </w:r>
                </w:p>
              </w:tc>
            </w:tr>
            <w:tr w:rsidR="008F606A" w14:paraId="684A283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38A46B" w14:textId="77777777" w:rsidR="008F606A" w:rsidRDefault="00BB7304">
                  <w:pPr>
                    <w:pStyle w:val="rowtabella0"/>
                  </w:pPr>
                  <w:r>
                    <w:t>(1) LODIGIANA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088699" w14:textId="77777777" w:rsidR="008F606A" w:rsidRDefault="00BB7304">
                  <w:pPr>
                    <w:pStyle w:val="rowtabella0"/>
                  </w:pPr>
                  <w:r>
                    <w:t>- BORGHETTO DILETTANTISTICA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205A5F" w14:textId="77777777" w:rsidR="008F606A" w:rsidRDefault="00BB7304">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37D098" w14:textId="77777777" w:rsidR="008F606A" w:rsidRDefault="00BB7304">
                  <w:pPr>
                    <w:pStyle w:val="rowtabella0"/>
                    <w:jc w:val="center"/>
                  </w:pPr>
                  <w:r>
                    <w:t> </w:t>
                  </w:r>
                </w:p>
              </w:tc>
            </w:tr>
            <w:tr w:rsidR="008F606A" w14:paraId="1C67F6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F5AD61" w14:textId="77777777" w:rsidR="008F606A" w:rsidRDefault="00BB7304">
                  <w:pPr>
                    <w:pStyle w:val="rowtabella0"/>
                  </w:pPr>
                  <w:r>
                    <w:t>ORIESE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09558E" w14:textId="77777777" w:rsidR="008F606A" w:rsidRDefault="00BB7304">
                  <w:pPr>
                    <w:pStyle w:val="rowtabella0"/>
                  </w:pPr>
                  <w:r>
                    <w:t>- MONTANASO LOMBARDO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23F10A" w14:textId="77777777" w:rsidR="008F606A" w:rsidRDefault="00BB7304">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E2FF46" w14:textId="77777777" w:rsidR="008F606A" w:rsidRDefault="00BB7304">
                  <w:pPr>
                    <w:pStyle w:val="rowtabella0"/>
                    <w:jc w:val="center"/>
                  </w:pPr>
                  <w:r>
                    <w:t> </w:t>
                  </w:r>
                </w:p>
              </w:tc>
            </w:tr>
            <w:tr w:rsidR="008F606A" w14:paraId="33BBD3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7A806D" w14:textId="77777777" w:rsidR="008F606A" w:rsidRDefault="00BB7304">
                  <w:pPr>
                    <w:pStyle w:val="rowtabella0"/>
                  </w:pPr>
                  <w:r>
                    <w:t>REAL MELEGNANO 1928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9DCADD" w14:textId="77777777" w:rsidR="008F606A" w:rsidRDefault="00BB7304">
                  <w:pPr>
                    <w:pStyle w:val="rowtabella0"/>
                  </w:pPr>
                  <w:r>
                    <w:t>- CASTELVETRO INCROCIATELLO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7C3E07" w14:textId="77777777" w:rsidR="008F606A" w:rsidRDefault="00BB7304">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645FCB" w14:textId="77777777" w:rsidR="008F606A" w:rsidRDefault="00BB7304">
                  <w:pPr>
                    <w:pStyle w:val="rowtabella0"/>
                    <w:jc w:val="center"/>
                  </w:pPr>
                  <w:r>
                    <w:t> </w:t>
                  </w:r>
                </w:p>
              </w:tc>
            </w:tr>
            <w:tr w:rsidR="008F606A" w14:paraId="64FD23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9A8230" w14:textId="77777777" w:rsidR="008F606A" w:rsidRDefault="00BB7304">
                  <w:pPr>
                    <w:pStyle w:val="rowtabella0"/>
                  </w:pPr>
                  <w:r>
                    <w:t>S.BIAGIO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814774" w14:textId="77777777" w:rsidR="008F606A" w:rsidRDefault="00BB7304">
                  <w:pPr>
                    <w:pStyle w:val="rowtabella0"/>
                  </w:pPr>
                  <w:r>
                    <w:t>- ATLETICO QMC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9EE2B7" w14:textId="77777777" w:rsidR="008F606A" w:rsidRDefault="00BB7304">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6C5B72" w14:textId="77777777" w:rsidR="008F606A" w:rsidRDefault="00BB7304">
                  <w:pPr>
                    <w:pStyle w:val="rowtabella0"/>
                    <w:jc w:val="center"/>
                  </w:pPr>
                  <w:r>
                    <w:t> </w:t>
                  </w:r>
                </w:p>
              </w:tc>
            </w:tr>
            <w:tr w:rsidR="008F606A" w14:paraId="76A11DB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55D470" w14:textId="77777777" w:rsidR="008F606A" w:rsidRDefault="00BB7304">
                  <w:pPr>
                    <w:pStyle w:val="rowtabella0"/>
                  </w:pPr>
                  <w:r>
                    <w:t>SESTO 2010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C3AFE5" w14:textId="77777777" w:rsidR="008F606A" w:rsidRDefault="00BB7304">
                  <w:pPr>
                    <w:pStyle w:val="rowtabella0"/>
                  </w:pPr>
                  <w:r>
                    <w:t>- VALERA FRATTA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3FAA8C" w14:textId="77777777" w:rsidR="008F606A" w:rsidRDefault="00BB7304">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7EAC34" w14:textId="77777777" w:rsidR="008F606A" w:rsidRDefault="00BB7304">
                  <w:pPr>
                    <w:pStyle w:val="rowtabella0"/>
                    <w:jc w:val="center"/>
                  </w:pPr>
                  <w:r>
                    <w:t> </w:t>
                  </w:r>
                </w:p>
              </w:tc>
            </w:tr>
            <w:tr w:rsidR="008F606A" w14:paraId="7548C24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FE7CC8" w14:textId="77777777" w:rsidR="008F606A" w:rsidRDefault="00BB7304">
                  <w:pPr>
                    <w:pStyle w:val="rowtabella0"/>
                  </w:pPr>
                  <w:r>
                    <w:t>SOMAGLIA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05C339" w14:textId="77777777" w:rsidR="008F606A" w:rsidRDefault="00BB7304">
                  <w:pPr>
                    <w:pStyle w:val="rowtabella0"/>
                  </w:pPr>
                  <w:r>
                    <w:t>- CHIEVE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1F2EE2" w14:textId="77777777" w:rsidR="008F606A" w:rsidRDefault="00BB7304">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567164" w14:textId="77777777" w:rsidR="008F606A" w:rsidRDefault="00BB7304">
                  <w:pPr>
                    <w:pStyle w:val="rowtabella0"/>
                    <w:jc w:val="center"/>
                  </w:pPr>
                  <w:r>
                    <w:t> </w:t>
                  </w:r>
                </w:p>
              </w:tc>
            </w:tr>
            <w:tr w:rsidR="008F606A" w14:paraId="2A48C44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351D312" w14:textId="77777777" w:rsidR="008F606A" w:rsidRDefault="00BB7304">
                  <w:pPr>
                    <w:pStyle w:val="rowtabella0"/>
                  </w:pPr>
                  <w:r>
                    <w:t>SPORTED MARIS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1B12B5" w14:textId="77777777" w:rsidR="008F606A" w:rsidRDefault="00BB7304">
                  <w:pPr>
                    <w:pStyle w:val="rowtabella0"/>
                  </w:pPr>
                  <w:r>
                    <w:t>- FISSIRAGA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A99A4D" w14:textId="77777777" w:rsidR="008F606A" w:rsidRDefault="00BB7304">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913FC8" w14:textId="77777777" w:rsidR="008F606A" w:rsidRDefault="00BB7304">
                  <w:pPr>
                    <w:pStyle w:val="rowtabella0"/>
                    <w:jc w:val="center"/>
                  </w:pPr>
                  <w:r>
                    <w:t> </w:t>
                  </w:r>
                </w:p>
              </w:tc>
            </w:tr>
            <w:tr w:rsidR="008F606A" w14:paraId="77DA4D0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49DE155" w14:textId="77777777" w:rsidR="008F606A" w:rsidRDefault="00BB7304">
                  <w:pPr>
                    <w:pStyle w:val="rowtabella0"/>
                  </w:pPr>
                  <w:r>
                    <w:t>(1) - disputata il 10/09/2022</w:t>
                  </w:r>
                </w:p>
              </w:tc>
            </w:tr>
          </w:tbl>
          <w:p w14:paraId="0CCAB707" w14:textId="77777777" w:rsidR="008F606A" w:rsidRDefault="008F606A"/>
        </w:tc>
      </w:tr>
    </w:tbl>
    <w:p w14:paraId="39FB9C05" w14:textId="77777777" w:rsidR="008F606A" w:rsidRDefault="008F606A">
      <w:pPr>
        <w:pStyle w:val="breakline"/>
        <w:divId w:val="8742683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606A" w14:paraId="4BCA0E9F" w14:textId="77777777">
        <w:trPr>
          <w:divId w:val="8742683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606A" w14:paraId="1EC5A3E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9D39F8" w14:textId="77777777" w:rsidR="008F606A" w:rsidRDefault="00BB7304">
                  <w:pPr>
                    <w:pStyle w:val="headertabella0"/>
                  </w:pPr>
                  <w:r>
                    <w:t>GIRONE I - 2 Giornata - A</w:t>
                  </w:r>
                </w:p>
              </w:tc>
            </w:tr>
            <w:tr w:rsidR="008F606A" w14:paraId="776A3D8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F2CBED7" w14:textId="77777777" w:rsidR="008F606A" w:rsidRDefault="00BB7304">
                  <w:pPr>
                    <w:pStyle w:val="rowtabella0"/>
                  </w:pPr>
                  <w:r>
                    <w:t>GARLASCO 1976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A1F841" w14:textId="77777777" w:rsidR="008F606A" w:rsidRDefault="00BB7304">
                  <w:pPr>
                    <w:pStyle w:val="rowtabella0"/>
                  </w:pPr>
                  <w:r>
                    <w:t>- CASORATE PRIMO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BD874A" w14:textId="77777777" w:rsidR="008F606A" w:rsidRDefault="00BB7304">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FC0C23" w14:textId="77777777" w:rsidR="008F606A" w:rsidRDefault="00BB7304">
                  <w:pPr>
                    <w:pStyle w:val="rowtabella0"/>
                    <w:jc w:val="center"/>
                  </w:pPr>
                  <w:r>
                    <w:t> </w:t>
                  </w:r>
                </w:p>
              </w:tc>
            </w:tr>
            <w:tr w:rsidR="008F606A" w14:paraId="49D24F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C85C2F" w14:textId="77777777" w:rsidR="008F606A" w:rsidRDefault="00BB7304">
                  <w:pPr>
                    <w:pStyle w:val="rowtabella0"/>
                  </w:pPr>
                  <w:r>
                    <w:t>LOCATE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854A9F" w14:textId="77777777" w:rsidR="008F606A" w:rsidRDefault="00BB7304">
                  <w:pPr>
                    <w:pStyle w:val="rowtabella0"/>
                  </w:pPr>
                  <w:r>
                    <w:t>- GIOVANILE LUNGAVILLA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8C7D8C" w14:textId="77777777" w:rsidR="008F606A" w:rsidRDefault="00BB7304">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B917CA" w14:textId="77777777" w:rsidR="008F606A" w:rsidRDefault="00BB7304">
                  <w:pPr>
                    <w:pStyle w:val="rowtabella0"/>
                    <w:jc w:val="center"/>
                  </w:pPr>
                  <w:r>
                    <w:t> </w:t>
                  </w:r>
                </w:p>
              </w:tc>
            </w:tr>
            <w:tr w:rsidR="008F606A" w14:paraId="3506B0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32D8BE" w14:textId="77777777" w:rsidR="008F606A" w:rsidRDefault="00BB7304">
                  <w:pPr>
                    <w:pStyle w:val="rowtabella0"/>
                  </w:pPr>
                  <w:r>
                    <w:t>RIVANAZZANESE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B1C17F" w14:textId="77777777" w:rsidR="008F606A" w:rsidRDefault="00BB7304">
                  <w:pPr>
                    <w:pStyle w:val="rowtabella0"/>
                  </w:pPr>
                  <w:r>
                    <w:t>- ACCADEMIA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590220" w14:textId="77777777" w:rsidR="008F606A" w:rsidRDefault="00BB7304">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B3490F" w14:textId="77777777" w:rsidR="008F606A" w:rsidRDefault="00BB7304">
                  <w:pPr>
                    <w:pStyle w:val="rowtabella0"/>
                    <w:jc w:val="center"/>
                  </w:pPr>
                  <w:r>
                    <w:t> </w:t>
                  </w:r>
                </w:p>
              </w:tc>
            </w:tr>
            <w:tr w:rsidR="008F606A" w14:paraId="391F7F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B0AF13" w14:textId="77777777" w:rsidR="008F606A" w:rsidRDefault="00BB7304">
                  <w:pPr>
                    <w:pStyle w:val="rowtabella0"/>
                  </w:pPr>
                  <w:r>
                    <w:t>ROMANO BANCO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39442C" w14:textId="77777777" w:rsidR="008F606A" w:rsidRDefault="00BB7304">
                  <w:pPr>
                    <w:pStyle w:val="rowtabella0"/>
                  </w:pPr>
                  <w:r>
                    <w:t>- CAVESE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F8FE6A" w14:textId="77777777" w:rsidR="008F606A" w:rsidRDefault="00BB7304">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44E55A" w14:textId="77777777" w:rsidR="008F606A" w:rsidRDefault="00BB7304">
                  <w:pPr>
                    <w:pStyle w:val="rowtabella0"/>
                    <w:jc w:val="center"/>
                  </w:pPr>
                  <w:r>
                    <w:t> </w:t>
                  </w:r>
                </w:p>
              </w:tc>
            </w:tr>
            <w:tr w:rsidR="008F606A" w14:paraId="33F8A0F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6D4241" w14:textId="77777777" w:rsidR="008F606A" w:rsidRDefault="00BB7304">
                  <w:pPr>
                    <w:pStyle w:val="rowtabella0"/>
                  </w:pPr>
                  <w:r>
                    <w:t>ROSATESE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937F05" w14:textId="77777777" w:rsidR="008F606A" w:rsidRDefault="00BB7304">
                  <w:pPr>
                    <w:pStyle w:val="rowtabella0"/>
                  </w:pPr>
                  <w:r>
                    <w:t>- CALCIO MOTTESE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7CC0A0" w14:textId="77777777" w:rsidR="008F606A" w:rsidRDefault="00BB7304">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F6A3D8" w14:textId="77777777" w:rsidR="008F606A" w:rsidRDefault="00BB7304">
                  <w:pPr>
                    <w:pStyle w:val="rowtabella0"/>
                    <w:jc w:val="center"/>
                  </w:pPr>
                  <w:r>
                    <w:t> </w:t>
                  </w:r>
                </w:p>
              </w:tc>
            </w:tr>
            <w:tr w:rsidR="008F606A" w14:paraId="30E3FA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44C5C7" w14:textId="77777777" w:rsidR="008F606A" w:rsidRDefault="00BB7304">
                  <w:pPr>
                    <w:pStyle w:val="rowtabella0"/>
                  </w:pPr>
                  <w:r>
                    <w:t>SIZIANO LANTERNA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644227" w14:textId="77777777" w:rsidR="008F606A" w:rsidRDefault="00BB7304">
                  <w:pPr>
                    <w:pStyle w:val="rowtabella0"/>
                  </w:pPr>
                  <w:r>
                    <w:t>- ALBUZZANO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4AAA5C" w14:textId="77777777" w:rsidR="008F606A" w:rsidRDefault="00BB7304">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765D3F" w14:textId="77777777" w:rsidR="008F606A" w:rsidRDefault="00BB7304">
                  <w:pPr>
                    <w:pStyle w:val="rowtabella0"/>
                    <w:jc w:val="center"/>
                  </w:pPr>
                  <w:r>
                    <w:t> </w:t>
                  </w:r>
                </w:p>
              </w:tc>
            </w:tr>
            <w:tr w:rsidR="008F606A" w14:paraId="5CCC0B4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1B432E" w14:textId="77777777" w:rsidR="008F606A" w:rsidRDefault="00BB7304">
                  <w:pPr>
                    <w:pStyle w:val="rowtabella0"/>
                  </w:pPr>
                  <w:r>
                    <w:t>U.S. CASTELNOVETTO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ED0836" w14:textId="77777777" w:rsidR="008F606A" w:rsidRDefault="00BB7304">
                  <w:pPr>
                    <w:pStyle w:val="rowtabella0"/>
                  </w:pPr>
                  <w:r>
                    <w:t>- FRIGIROLA 1952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60EAEA" w14:textId="77777777" w:rsidR="008F606A" w:rsidRDefault="00BB7304">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20F10A" w14:textId="77777777" w:rsidR="008F606A" w:rsidRDefault="00BB7304">
                  <w:pPr>
                    <w:pStyle w:val="rowtabella0"/>
                    <w:jc w:val="center"/>
                  </w:pPr>
                  <w:r>
                    <w:t> </w:t>
                  </w:r>
                </w:p>
              </w:tc>
            </w:tr>
            <w:tr w:rsidR="008F606A" w14:paraId="4C0330D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AD8E248" w14:textId="77777777" w:rsidR="008F606A" w:rsidRDefault="00BB7304">
                  <w:pPr>
                    <w:pStyle w:val="rowtabella0"/>
                  </w:pPr>
                  <w:r>
                    <w:t>VIGEVANO CALCIO 1921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6DAEF0" w14:textId="77777777" w:rsidR="008F606A" w:rsidRDefault="00BB7304">
                  <w:pPr>
                    <w:pStyle w:val="rowtabella0"/>
                  </w:pPr>
                  <w:r>
                    <w:t>- ATHLETIC PAVIA 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DCEB4E" w14:textId="77777777" w:rsidR="008F606A" w:rsidRDefault="00BB7304">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3BD912" w14:textId="77777777" w:rsidR="008F606A" w:rsidRDefault="00BB7304">
                  <w:pPr>
                    <w:pStyle w:val="rowtabella0"/>
                    <w:jc w:val="center"/>
                  </w:pPr>
                  <w:r>
                    <w:t> </w:t>
                  </w:r>
                </w:p>
              </w:tc>
            </w:tr>
          </w:tbl>
          <w:p w14:paraId="3174EBB7" w14:textId="77777777" w:rsidR="008F606A" w:rsidRDefault="008F606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606A" w14:paraId="6C19E71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8395E2" w14:textId="77777777" w:rsidR="008F606A" w:rsidRDefault="00BB7304">
                  <w:pPr>
                    <w:pStyle w:val="headertabella0"/>
                  </w:pPr>
                  <w:r>
                    <w:t>GIRONE L - 2 Giornata - A</w:t>
                  </w:r>
                </w:p>
              </w:tc>
            </w:tr>
            <w:tr w:rsidR="008F606A" w14:paraId="08347DA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8C3AEC8" w14:textId="77777777" w:rsidR="008F606A" w:rsidRDefault="00BB7304">
                  <w:pPr>
                    <w:pStyle w:val="rowtabella0"/>
                  </w:pPr>
                  <w:r>
                    <w:t>ORIONE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14FC82" w14:textId="77777777" w:rsidR="008F606A" w:rsidRDefault="00BB7304">
                  <w:pPr>
                    <w:pStyle w:val="rowtabella0"/>
                  </w:pPr>
                  <w:r>
                    <w:t>- MEDIGLIESE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27D681" w14:textId="77777777" w:rsidR="008F606A" w:rsidRDefault="00BB7304">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5CCD15" w14:textId="77777777" w:rsidR="008F606A" w:rsidRDefault="00BB7304">
                  <w:pPr>
                    <w:pStyle w:val="rowtabella0"/>
                    <w:jc w:val="center"/>
                  </w:pPr>
                  <w:r>
                    <w:t> </w:t>
                  </w:r>
                </w:p>
              </w:tc>
            </w:tr>
            <w:tr w:rsidR="008F606A" w14:paraId="5B8A848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C4BC57" w14:textId="77777777" w:rsidR="008F606A" w:rsidRDefault="00BB7304">
                  <w:pPr>
                    <w:pStyle w:val="rowtabella0"/>
                  </w:pPr>
                  <w:r>
                    <w:t>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7A458C" w14:textId="77777777" w:rsidR="008F606A" w:rsidRDefault="00BB7304">
                  <w:pPr>
                    <w:pStyle w:val="rowtabella0"/>
                  </w:pPr>
                  <w:r>
                    <w:t>- APRILE 81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CAF3EF" w14:textId="77777777" w:rsidR="008F606A" w:rsidRDefault="00BB7304">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FCFD34" w14:textId="77777777" w:rsidR="008F606A" w:rsidRDefault="00BB7304">
                  <w:pPr>
                    <w:pStyle w:val="rowtabella0"/>
                    <w:jc w:val="center"/>
                  </w:pPr>
                  <w:r>
                    <w:t> </w:t>
                  </w:r>
                </w:p>
              </w:tc>
            </w:tr>
            <w:tr w:rsidR="008F606A" w14:paraId="403B2D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0A8083" w14:textId="77777777" w:rsidR="008F606A" w:rsidRDefault="00BB7304">
                  <w:pPr>
                    <w:pStyle w:val="rowtabella0"/>
                  </w:pPr>
                  <w:r>
                    <w:t>REAL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F10325" w14:textId="77777777" w:rsidR="008F606A" w:rsidRDefault="00BB7304">
                  <w:pPr>
                    <w:pStyle w:val="rowtabella0"/>
                  </w:pPr>
                  <w:r>
                    <w:t>- CENTRO SCHUSTER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128F76" w14:textId="77777777" w:rsidR="008F606A" w:rsidRDefault="00BB7304">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1686B9" w14:textId="77777777" w:rsidR="008F606A" w:rsidRDefault="00BB7304">
                  <w:pPr>
                    <w:pStyle w:val="rowtabella0"/>
                    <w:jc w:val="center"/>
                  </w:pPr>
                  <w:r>
                    <w:t> </w:t>
                  </w:r>
                </w:p>
              </w:tc>
            </w:tr>
            <w:tr w:rsidR="008F606A" w14:paraId="0181435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4A1CEA" w14:textId="77777777" w:rsidR="008F606A" w:rsidRDefault="00BB7304">
                  <w:pPr>
                    <w:pStyle w:val="rowtabella0"/>
                  </w:pPr>
                  <w:r>
                    <w:t>ROGOREDO 1984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441BF1" w14:textId="77777777" w:rsidR="008F606A" w:rsidRDefault="00BB7304">
                  <w:pPr>
                    <w:pStyle w:val="rowtabella0"/>
                  </w:pPr>
                  <w:r>
                    <w:t>- CASSINA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F0CBB6" w14:textId="77777777" w:rsidR="008F606A" w:rsidRDefault="00BB7304">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C3D2F7" w14:textId="77777777" w:rsidR="008F606A" w:rsidRDefault="00BB7304">
                  <w:pPr>
                    <w:pStyle w:val="rowtabella0"/>
                    <w:jc w:val="center"/>
                  </w:pPr>
                  <w:r>
                    <w:t> </w:t>
                  </w:r>
                </w:p>
              </w:tc>
            </w:tr>
            <w:tr w:rsidR="008F606A" w14:paraId="66810EB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024DBB" w14:textId="77777777" w:rsidR="008F606A" w:rsidRDefault="00BB7304">
                  <w:pPr>
                    <w:pStyle w:val="rowtabella0"/>
                  </w:pPr>
                  <w:r>
                    <w:t>RONDINELLA A.S.D. 1955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6CDDF2" w14:textId="77777777" w:rsidR="008F606A" w:rsidRDefault="00BB7304">
                  <w:pPr>
                    <w:pStyle w:val="rowtabella0"/>
                  </w:pPr>
                  <w:r>
                    <w:t>- ARCA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8B5825" w14:textId="77777777" w:rsidR="008F606A" w:rsidRDefault="00BB7304">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C14501" w14:textId="77777777" w:rsidR="008F606A" w:rsidRDefault="00BB7304">
                  <w:pPr>
                    <w:pStyle w:val="rowtabella0"/>
                    <w:jc w:val="center"/>
                  </w:pPr>
                  <w:r>
                    <w:t> </w:t>
                  </w:r>
                </w:p>
              </w:tc>
            </w:tr>
            <w:tr w:rsidR="008F606A" w14:paraId="13ED10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1EF94C" w14:textId="77777777" w:rsidR="008F606A" w:rsidRDefault="00BB7304">
                  <w:pPr>
                    <w:pStyle w:val="rowtabella0"/>
                  </w:pPr>
                  <w:r>
                    <w:t>SANGIULIANO CVS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4E9886" w14:textId="77777777" w:rsidR="008F606A" w:rsidRDefault="00BB7304">
                  <w:pPr>
                    <w:pStyle w:val="rowtabella0"/>
                  </w:pPr>
                  <w:r>
                    <w:t>- COLOGNO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3E2433" w14:textId="77777777" w:rsidR="008F606A" w:rsidRDefault="00BB7304">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FF8061" w14:textId="77777777" w:rsidR="008F606A" w:rsidRDefault="00BB7304">
                  <w:pPr>
                    <w:pStyle w:val="rowtabella0"/>
                    <w:jc w:val="center"/>
                  </w:pPr>
                  <w:r>
                    <w:t> </w:t>
                  </w:r>
                </w:p>
              </w:tc>
            </w:tr>
            <w:tr w:rsidR="008F606A" w14:paraId="0B583D1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AC9913" w14:textId="77777777" w:rsidR="008F606A" w:rsidRDefault="00BB7304">
                  <w:pPr>
                    <w:pStyle w:val="rowtabella0"/>
                  </w:pPr>
                  <w:r>
                    <w:t>SESTO 2012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791683" w14:textId="77777777" w:rsidR="008F606A" w:rsidRDefault="00BB7304">
                  <w:pPr>
                    <w:pStyle w:val="rowtabella0"/>
                  </w:pPr>
                  <w:r>
                    <w:t>- AUSONIA 1931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618AAA" w14:textId="77777777" w:rsidR="008F606A" w:rsidRDefault="00BB7304">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1164E3" w14:textId="77777777" w:rsidR="008F606A" w:rsidRDefault="00BB7304">
                  <w:pPr>
                    <w:pStyle w:val="rowtabella0"/>
                    <w:jc w:val="center"/>
                  </w:pPr>
                  <w:r>
                    <w:t> </w:t>
                  </w:r>
                </w:p>
              </w:tc>
            </w:tr>
            <w:tr w:rsidR="008F606A" w14:paraId="5B7D71D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32C9962" w14:textId="77777777" w:rsidR="008F606A" w:rsidRDefault="00BB7304">
                  <w:pPr>
                    <w:pStyle w:val="rowtabella0"/>
                  </w:pPr>
                  <w:r>
                    <w:t>SS FRANCO SCARIONI 1925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05325E" w14:textId="77777777" w:rsidR="008F606A" w:rsidRDefault="00BB7304">
                  <w:pPr>
                    <w:pStyle w:val="rowtabella0"/>
                  </w:pPr>
                  <w:r>
                    <w:t>- FOOTBALL CLUB CERNUSCO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6A4452" w14:textId="77777777" w:rsidR="008F606A" w:rsidRDefault="00BB7304">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CBE783" w14:textId="77777777" w:rsidR="008F606A" w:rsidRDefault="00BB7304">
                  <w:pPr>
                    <w:pStyle w:val="rowtabella0"/>
                    <w:jc w:val="center"/>
                  </w:pPr>
                  <w:r>
                    <w:t> </w:t>
                  </w:r>
                </w:p>
              </w:tc>
            </w:tr>
          </w:tbl>
          <w:p w14:paraId="768447F9" w14:textId="77777777" w:rsidR="008F606A" w:rsidRDefault="008F606A"/>
        </w:tc>
      </w:tr>
    </w:tbl>
    <w:p w14:paraId="219FCAA5" w14:textId="77777777" w:rsidR="008F606A" w:rsidRDefault="008F606A">
      <w:pPr>
        <w:pStyle w:val="breakline"/>
        <w:divId w:val="8742683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606A" w14:paraId="145CF735" w14:textId="77777777">
        <w:trPr>
          <w:divId w:val="8742683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606A" w14:paraId="1F6EB48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2DF077" w14:textId="77777777" w:rsidR="008F606A" w:rsidRDefault="00BB7304">
                  <w:pPr>
                    <w:pStyle w:val="headertabella0"/>
                  </w:pPr>
                  <w:r>
                    <w:t>GIRONE M - 2 Giornata - A</w:t>
                  </w:r>
                </w:p>
              </w:tc>
            </w:tr>
            <w:tr w:rsidR="008F606A" w14:paraId="5E7287A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50FD0AA" w14:textId="77777777" w:rsidR="008F606A" w:rsidRDefault="00BB7304">
                  <w:pPr>
                    <w:pStyle w:val="rowtabella0"/>
                  </w:pPr>
                  <w:r>
                    <w:t>BRESSO CALCIO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C50A1B" w14:textId="77777777" w:rsidR="008F606A" w:rsidRDefault="00BB7304">
                  <w:pPr>
                    <w:pStyle w:val="rowtabella0"/>
                  </w:pPr>
                  <w:r>
                    <w:t>- POLISPORTIVA CGB SSDRL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21B3DA" w14:textId="77777777" w:rsidR="008F606A" w:rsidRDefault="00BB7304">
                  <w:pPr>
                    <w:pStyle w:val="rowtabella0"/>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FDB0C0" w14:textId="77777777" w:rsidR="008F606A" w:rsidRDefault="00BB7304">
                  <w:pPr>
                    <w:pStyle w:val="rowtabella0"/>
                    <w:jc w:val="center"/>
                  </w:pPr>
                  <w:r>
                    <w:t> </w:t>
                  </w:r>
                </w:p>
              </w:tc>
            </w:tr>
            <w:tr w:rsidR="008F606A" w14:paraId="52715D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CAB33C" w14:textId="77777777" w:rsidR="008F606A" w:rsidRDefault="00BB7304">
                  <w:pPr>
                    <w:pStyle w:val="rowtabella0"/>
                  </w:pPr>
                  <w:r>
                    <w:t>C.O.B. 91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4AED05" w14:textId="77777777" w:rsidR="008F606A" w:rsidRDefault="00BB7304">
                  <w:pPr>
                    <w:pStyle w:val="rowtabella0"/>
                  </w:pPr>
                  <w:r>
                    <w:t>- PALAZZOLO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73CC22" w14:textId="77777777" w:rsidR="008F606A" w:rsidRDefault="00BB7304">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6AFCCE" w14:textId="77777777" w:rsidR="008F606A" w:rsidRDefault="00BB7304">
                  <w:pPr>
                    <w:pStyle w:val="rowtabella0"/>
                    <w:jc w:val="center"/>
                  </w:pPr>
                  <w:r>
                    <w:t> </w:t>
                  </w:r>
                </w:p>
              </w:tc>
            </w:tr>
            <w:tr w:rsidR="008F606A" w14:paraId="22B7C5F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1BE7DC" w14:textId="77777777" w:rsidR="008F606A" w:rsidRDefault="00BB7304">
                  <w:pPr>
                    <w:pStyle w:val="rowtabella0"/>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9ADB41" w14:textId="77777777" w:rsidR="008F606A" w:rsidRDefault="00BB7304">
                  <w:pPr>
                    <w:pStyle w:val="rowtabella0"/>
                  </w:pPr>
                  <w:r>
                    <w:t>- DI PO VIMERCATESE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DA41E0" w14:textId="77777777" w:rsidR="008F606A" w:rsidRDefault="00BB7304">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1E127B" w14:textId="77777777" w:rsidR="008F606A" w:rsidRDefault="00BB7304">
                  <w:pPr>
                    <w:pStyle w:val="rowtabella0"/>
                    <w:jc w:val="center"/>
                  </w:pPr>
                  <w:r>
                    <w:t> </w:t>
                  </w:r>
                </w:p>
              </w:tc>
            </w:tr>
            <w:tr w:rsidR="008F606A" w14:paraId="0862C4A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314613" w14:textId="77777777" w:rsidR="008F606A" w:rsidRDefault="00BB7304">
                  <w:pPr>
                    <w:pStyle w:val="rowtabella0"/>
                  </w:pPr>
                  <w:r>
                    <w:t>CASSINA NUOVA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5A4875" w14:textId="77777777" w:rsidR="008F606A" w:rsidRDefault="00BB7304">
                  <w:pPr>
                    <w:pStyle w:val="rowtabella0"/>
                  </w:pPr>
                  <w:r>
                    <w:t>- AUSONIA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9A663A" w14:textId="77777777" w:rsidR="008F606A" w:rsidRDefault="00BB7304">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50A1FA" w14:textId="77777777" w:rsidR="008F606A" w:rsidRDefault="00BB7304">
                  <w:pPr>
                    <w:pStyle w:val="rowtabella0"/>
                    <w:jc w:val="center"/>
                  </w:pPr>
                  <w:r>
                    <w:t> </w:t>
                  </w:r>
                </w:p>
              </w:tc>
            </w:tr>
            <w:tr w:rsidR="008F606A" w14:paraId="71CB19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1FAD96" w14:textId="77777777" w:rsidR="008F606A" w:rsidRDefault="00BB7304">
                  <w:pPr>
                    <w:pStyle w:val="rowtabella0"/>
                  </w:pPr>
                  <w:r>
                    <w:t>CINISELLESE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5328AF" w14:textId="77777777" w:rsidR="008F606A" w:rsidRDefault="00BB7304">
                  <w:pPr>
                    <w:pStyle w:val="rowtabella0"/>
                  </w:pPr>
                  <w:r>
                    <w:t>- ALL SOCCER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4CAF92" w14:textId="77777777" w:rsidR="008F606A" w:rsidRDefault="00BB7304">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F84063" w14:textId="77777777" w:rsidR="008F606A" w:rsidRDefault="00BB7304">
                  <w:pPr>
                    <w:pStyle w:val="rowtabella0"/>
                    <w:jc w:val="center"/>
                  </w:pPr>
                  <w:r>
                    <w:t> </w:t>
                  </w:r>
                </w:p>
              </w:tc>
            </w:tr>
            <w:tr w:rsidR="008F606A" w14:paraId="3235566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A55B5E" w14:textId="77777777" w:rsidR="008F606A" w:rsidRDefault="00BB7304">
                  <w:pPr>
                    <w:pStyle w:val="rowtabella0"/>
                  </w:pPr>
                  <w:r>
                    <w:t>GARIBALDINA 1932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AEE450" w14:textId="77777777" w:rsidR="008F606A" w:rsidRDefault="00BB7304">
                  <w:pPr>
                    <w:pStyle w:val="rowtabella0"/>
                  </w:pPr>
                  <w:r>
                    <w:t>- JUVENILIA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79AF9E" w14:textId="77777777" w:rsidR="008F606A" w:rsidRDefault="00BB7304">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534971" w14:textId="77777777" w:rsidR="008F606A" w:rsidRDefault="00BB7304">
                  <w:pPr>
                    <w:pStyle w:val="rowtabella0"/>
                    <w:jc w:val="center"/>
                  </w:pPr>
                  <w:r>
                    <w:t> </w:t>
                  </w:r>
                </w:p>
              </w:tc>
            </w:tr>
            <w:tr w:rsidR="008F606A" w14:paraId="106A4C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41A6C2" w14:textId="77777777" w:rsidR="008F606A" w:rsidRDefault="00BB7304">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A7306D" w14:textId="77777777" w:rsidR="008F606A" w:rsidRDefault="00BB7304">
                  <w:pPr>
                    <w:pStyle w:val="rowtabella0"/>
                  </w:pPr>
                  <w:r>
                    <w:t>- CITTA DI CORNATE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F9982B" w14:textId="77777777" w:rsidR="008F606A" w:rsidRDefault="00BB7304">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4F89E8" w14:textId="77777777" w:rsidR="008F606A" w:rsidRDefault="00BB7304">
                  <w:pPr>
                    <w:pStyle w:val="rowtabella0"/>
                    <w:jc w:val="center"/>
                  </w:pPr>
                  <w:r>
                    <w:t> </w:t>
                  </w:r>
                </w:p>
              </w:tc>
            </w:tr>
            <w:tr w:rsidR="008F606A" w14:paraId="3DAD4C0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902751E" w14:textId="77777777" w:rsidR="008F606A" w:rsidRDefault="00BB7304">
                  <w:pPr>
                    <w:pStyle w:val="rowtabella0"/>
                  </w:pPr>
                  <w:r>
                    <w:t>POLISPORTIVA DI NOVA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53EE58" w14:textId="77777777" w:rsidR="008F606A" w:rsidRDefault="00BB7304">
                  <w:pPr>
                    <w:pStyle w:val="rowtabella0"/>
                  </w:pPr>
                  <w:r>
                    <w:t>- AFFORESE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EB75C5" w14:textId="77777777" w:rsidR="008F606A" w:rsidRDefault="00BB7304">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11CB33" w14:textId="77777777" w:rsidR="008F606A" w:rsidRDefault="00BB7304">
                  <w:pPr>
                    <w:pStyle w:val="rowtabella0"/>
                    <w:jc w:val="center"/>
                  </w:pPr>
                  <w:r>
                    <w:t> </w:t>
                  </w:r>
                </w:p>
              </w:tc>
            </w:tr>
          </w:tbl>
          <w:p w14:paraId="3C4B7779" w14:textId="77777777" w:rsidR="008F606A" w:rsidRDefault="008F606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606A" w14:paraId="6568462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333440" w14:textId="77777777" w:rsidR="008F606A" w:rsidRDefault="00BB7304">
                  <w:pPr>
                    <w:pStyle w:val="headertabella0"/>
                  </w:pPr>
                  <w:r>
                    <w:t>GIRONE N - 2 Giornata - A</w:t>
                  </w:r>
                </w:p>
              </w:tc>
            </w:tr>
            <w:tr w:rsidR="008F606A" w14:paraId="1F2070D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C591EC3" w14:textId="77777777" w:rsidR="008F606A" w:rsidRDefault="00BB7304">
                  <w:pPr>
                    <w:pStyle w:val="rowtabella0"/>
                  </w:pPr>
                  <w:r>
                    <w:t>FOOTBALL CLUB PARABIAGO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FE06B1" w14:textId="77777777" w:rsidR="008F606A" w:rsidRDefault="00BB7304">
                  <w:pPr>
                    <w:pStyle w:val="rowtabella0"/>
                  </w:pPr>
                  <w:r>
                    <w:t>- TICINIA ROBECCHETTO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5384D8" w14:textId="77777777" w:rsidR="008F606A" w:rsidRDefault="00BB7304">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1C5CCA" w14:textId="77777777" w:rsidR="008F606A" w:rsidRDefault="00BB7304">
                  <w:pPr>
                    <w:pStyle w:val="rowtabella0"/>
                    <w:jc w:val="center"/>
                  </w:pPr>
                  <w:r>
                    <w:t> </w:t>
                  </w:r>
                </w:p>
              </w:tc>
            </w:tr>
            <w:tr w:rsidR="008F606A" w14:paraId="21DCB5B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9608E7" w14:textId="77777777" w:rsidR="008F606A" w:rsidRDefault="00BB7304">
                  <w:pPr>
                    <w:pStyle w:val="rowtabella0"/>
                  </w:pPr>
                  <w:r>
                    <w:t>OSL CALCIO GARBAGNATE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E0581E" w14:textId="77777777" w:rsidR="008F606A" w:rsidRDefault="00BB7304">
                  <w:pPr>
                    <w:pStyle w:val="rowtabella0"/>
                  </w:pPr>
                  <w:r>
                    <w:t>- FOLGORE LEGNANO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A13457" w14:textId="77777777" w:rsidR="008F606A" w:rsidRDefault="00BB7304">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61C558" w14:textId="77777777" w:rsidR="008F606A" w:rsidRDefault="00BB7304">
                  <w:pPr>
                    <w:pStyle w:val="rowtabella0"/>
                    <w:jc w:val="center"/>
                  </w:pPr>
                  <w:r>
                    <w:t> </w:t>
                  </w:r>
                </w:p>
              </w:tc>
            </w:tr>
            <w:tr w:rsidR="008F606A" w14:paraId="0763FDE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33BA72" w14:textId="77777777" w:rsidR="008F606A" w:rsidRDefault="00BB7304">
                  <w:pPr>
                    <w:pStyle w:val="rowtabella0"/>
                  </w:pPr>
                  <w:r>
                    <w:t>OSSONA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846B25" w14:textId="77777777" w:rsidR="008F606A" w:rsidRDefault="00BB7304">
                  <w:pPr>
                    <w:pStyle w:val="rowtabella0"/>
                  </w:pPr>
                  <w:r>
                    <w:t>- BOFFALORELLO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0F7270" w14:textId="77777777" w:rsidR="008F606A" w:rsidRDefault="00BB7304">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A6003C" w14:textId="77777777" w:rsidR="008F606A" w:rsidRDefault="00BB7304">
                  <w:pPr>
                    <w:pStyle w:val="rowtabella0"/>
                    <w:jc w:val="center"/>
                  </w:pPr>
                  <w:r>
                    <w:t> </w:t>
                  </w:r>
                </w:p>
              </w:tc>
            </w:tr>
            <w:tr w:rsidR="008F606A" w14:paraId="0C5186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1137F4" w14:textId="77777777" w:rsidR="008F606A" w:rsidRDefault="00BB7304">
                  <w:pPr>
                    <w:pStyle w:val="rowtabella0"/>
                  </w:pPr>
                  <w:r>
                    <w:t>QUINTO ROMANO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9C50BA" w14:textId="77777777" w:rsidR="008F606A" w:rsidRDefault="00BB7304">
                  <w:pPr>
                    <w:pStyle w:val="rowtabella0"/>
                  </w:pPr>
                  <w:r>
                    <w:t>- CALCIO CANEGRATE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D1B52E" w14:textId="77777777" w:rsidR="008F606A" w:rsidRDefault="00BB7304">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2075BD" w14:textId="77777777" w:rsidR="008F606A" w:rsidRDefault="00BB7304">
                  <w:pPr>
                    <w:pStyle w:val="rowtabella0"/>
                    <w:jc w:val="center"/>
                  </w:pPr>
                  <w:r>
                    <w:t> </w:t>
                  </w:r>
                </w:p>
              </w:tc>
            </w:tr>
            <w:tr w:rsidR="008F606A" w14:paraId="3F44B8C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AE9BE8" w14:textId="77777777" w:rsidR="008F606A" w:rsidRDefault="00BB7304">
                  <w:pPr>
                    <w:pStyle w:val="rowtabella0"/>
                  </w:pPr>
                  <w:r>
                    <w:t>REAL VANZAGHESEMANTEGAZZA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9FD6CA" w14:textId="77777777" w:rsidR="008F606A" w:rsidRDefault="00BB7304">
                  <w:pPr>
                    <w:pStyle w:val="rowtabella0"/>
                  </w:pPr>
                  <w:r>
                    <w:t>- BARBAIANA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FFF679" w14:textId="77777777" w:rsidR="008F606A" w:rsidRDefault="00BB7304">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9F59CC" w14:textId="77777777" w:rsidR="008F606A" w:rsidRDefault="00BB7304">
                  <w:pPr>
                    <w:pStyle w:val="rowtabella0"/>
                    <w:jc w:val="center"/>
                  </w:pPr>
                  <w:r>
                    <w:t> </w:t>
                  </w:r>
                </w:p>
              </w:tc>
            </w:tr>
            <w:tr w:rsidR="008F606A" w14:paraId="72548D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71AA0C" w14:textId="77777777" w:rsidR="008F606A" w:rsidRDefault="00BB7304">
                  <w:pPr>
                    <w:pStyle w:val="rowtabella0"/>
                  </w:pPr>
                  <w:r>
                    <w:t>S.MARCO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955C97" w14:textId="77777777" w:rsidR="008F606A" w:rsidRDefault="00BB7304">
                  <w:pPr>
                    <w:pStyle w:val="rowtabella0"/>
                  </w:pPr>
                  <w:r>
                    <w:t>- ACCADEMIA BMV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0DB23F" w14:textId="77777777" w:rsidR="008F606A" w:rsidRDefault="00BB7304">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7BE6DC" w14:textId="77777777" w:rsidR="008F606A" w:rsidRDefault="00BB7304">
                  <w:pPr>
                    <w:pStyle w:val="rowtabella0"/>
                    <w:jc w:val="center"/>
                  </w:pPr>
                  <w:r>
                    <w:t> </w:t>
                  </w:r>
                </w:p>
              </w:tc>
            </w:tr>
            <w:tr w:rsidR="008F606A" w14:paraId="3155596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B87F37" w14:textId="77777777" w:rsidR="008F606A" w:rsidRDefault="00BB7304">
                  <w:pPr>
                    <w:pStyle w:val="rowtabella0"/>
                  </w:pPr>
                  <w:r>
                    <w:t>TRIESTINA 1946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F53DAB" w14:textId="77777777" w:rsidR="008F606A" w:rsidRDefault="00BB7304">
                  <w:pPr>
                    <w:pStyle w:val="rowtabella0"/>
                  </w:pPr>
                  <w:r>
                    <w:t>- ACCADEMIA SETTIMO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4B970C" w14:textId="77777777" w:rsidR="008F606A" w:rsidRDefault="00BB7304">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EE7D9A" w14:textId="77777777" w:rsidR="008F606A" w:rsidRDefault="00BB7304">
                  <w:pPr>
                    <w:pStyle w:val="rowtabella0"/>
                    <w:jc w:val="center"/>
                  </w:pPr>
                  <w:r>
                    <w:t> </w:t>
                  </w:r>
                </w:p>
              </w:tc>
            </w:tr>
            <w:tr w:rsidR="008F606A" w14:paraId="20B20ED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253CA2B" w14:textId="77777777" w:rsidR="008F606A" w:rsidRDefault="00BB7304">
                  <w:pPr>
                    <w:pStyle w:val="rowtabella0"/>
                  </w:pPr>
                  <w:r>
                    <w:t>TURBIGHESE 1921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7F8FDD" w14:textId="77777777" w:rsidR="008F606A" w:rsidRDefault="00BB7304">
                  <w:pPr>
                    <w:pStyle w:val="rowtabella0"/>
                  </w:pPr>
                  <w:r>
                    <w:t>- CORBETTA F.C.</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BEEC9F" w14:textId="77777777" w:rsidR="008F606A" w:rsidRDefault="00BB7304">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8879B6" w14:textId="77777777" w:rsidR="008F606A" w:rsidRDefault="00BB7304">
                  <w:pPr>
                    <w:pStyle w:val="rowtabella0"/>
                    <w:jc w:val="center"/>
                  </w:pPr>
                  <w:r>
                    <w:t> </w:t>
                  </w:r>
                </w:p>
              </w:tc>
            </w:tr>
          </w:tbl>
          <w:p w14:paraId="69EF1747" w14:textId="77777777" w:rsidR="008F606A" w:rsidRDefault="008F606A"/>
        </w:tc>
      </w:tr>
    </w:tbl>
    <w:p w14:paraId="4D845BC2" w14:textId="77777777" w:rsidR="008F606A" w:rsidRDefault="008F606A">
      <w:pPr>
        <w:pStyle w:val="breakline"/>
        <w:divId w:val="87426835"/>
        <w:rPr>
          <w:rFonts w:eastAsiaTheme="minorEastAsia"/>
        </w:rPr>
      </w:pPr>
    </w:p>
    <w:p w14:paraId="69C10175" w14:textId="77777777" w:rsidR="008F606A" w:rsidRDefault="008F606A">
      <w:pPr>
        <w:pStyle w:val="breakline"/>
        <w:divId w:val="87426835"/>
      </w:pPr>
    </w:p>
    <w:p w14:paraId="2C61D97F" w14:textId="77777777" w:rsidR="008F606A" w:rsidRDefault="00BB7304">
      <w:pPr>
        <w:pStyle w:val="titoloprinc0"/>
        <w:divId w:val="87426835"/>
      </w:pPr>
      <w:r>
        <w:t>GIUDICE SPORTIVO</w:t>
      </w:r>
    </w:p>
    <w:p w14:paraId="40E19782" w14:textId="77777777" w:rsidR="008F606A" w:rsidRDefault="00BB7304">
      <w:pPr>
        <w:pStyle w:val="diffida"/>
        <w:divId w:val="87426835"/>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297E1CD0" w14:textId="77777777" w:rsidR="008F606A" w:rsidRDefault="00BB7304">
      <w:pPr>
        <w:pStyle w:val="titolo11"/>
        <w:divId w:val="87426835"/>
      </w:pPr>
      <w:r>
        <w:t xml:space="preserve">GARE DEL 10/ 9/2022 </w:t>
      </w:r>
    </w:p>
    <w:p w14:paraId="66240F15" w14:textId="77777777" w:rsidR="008F606A" w:rsidRDefault="00BB7304">
      <w:pPr>
        <w:pStyle w:val="titolo7a"/>
        <w:divId w:val="87426835"/>
      </w:pPr>
      <w:r>
        <w:t xml:space="preserve">PROVVEDIMENTI DISCIPLINARI </w:t>
      </w:r>
    </w:p>
    <w:p w14:paraId="10638953" w14:textId="77777777" w:rsidR="008F606A" w:rsidRDefault="00BB7304">
      <w:pPr>
        <w:pStyle w:val="titolo7b0"/>
        <w:divId w:val="87426835"/>
      </w:pPr>
      <w:r>
        <w:t xml:space="preserve">In base alle risultanze degli atti ufficiali sono state deliberate le seguenti sanzioni disciplinari. </w:t>
      </w:r>
    </w:p>
    <w:p w14:paraId="5597EFD2" w14:textId="77777777" w:rsidR="008F606A" w:rsidRDefault="00BB7304">
      <w:pPr>
        <w:pStyle w:val="titolo30"/>
        <w:divId w:val="87426835"/>
      </w:pPr>
      <w:r>
        <w:t xml:space="preserve">ASSISTENTE ARBITRO </w:t>
      </w:r>
    </w:p>
    <w:p w14:paraId="40D82DBF" w14:textId="77777777" w:rsidR="008F606A" w:rsidRDefault="00BB7304">
      <w:pPr>
        <w:pStyle w:val="titolo20"/>
        <w:divId w:val="87426835"/>
      </w:pPr>
      <w:r>
        <w:t xml:space="preserve">SQUALIFICA FINO AL 28/ 9/2022 </w:t>
      </w:r>
    </w:p>
    <w:p w14:paraId="405FC5CA" w14:textId="77777777" w:rsidR="008F606A" w:rsidRDefault="00BB7304">
      <w:pPr>
        <w:pStyle w:val="titolo20"/>
        <w:divId w:val="87426835"/>
      </w:pPr>
      <w:r>
        <w:t xml:space="preserve">SQUALIFICA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606A" w14:paraId="70AB1644" w14:textId="77777777">
        <w:trPr>
          <w:divId w:val="87426835"/>
        </w:trPr>
        <w:tc>
          <w:tcPr>
            <w:tcW w:w="2200" w:type="dxa"/>
            <w:tcMar>
              <w:top w:w="20" w:type="dxa"/>
              <w:left w:w="20" w:type="dxa"/>
              <w:bottom w:w="20" w:type="dxa"/>
              <w:right w:w="20" w:type="dxa"/>
            </w:tcMar>
            <w:vAlign w:val="center"/>
            <w:hideMark/>
          </w:tcPr>
          <w:p w14:paraId="3533A236" w14:textId="77777777" w:rsidR="008F606A" w:rsidRDefault="00BB7304">
            <w:pPr>
              <w:pStyle w:val="movimento"/>
            </w:pPr>
            <w:r>
              <w:t>SEVERGNINI IVAN</w:t>
            </w:r>
          </w:p>
        </w:tc>
        <w:tc>
          <w:tcPr>
            <w:tcW w:w="2200" w:type="dxa"/>
            <w:tcMar>
              <w:top w:w="20" w:type="dxa"/>
              <w:left w:w="20" w:type="dxa"/>
              <w:bottom w:w="20" w:type="dxa"/>
              <w:right w:w="20" w:type="dxa"/>
            </w:tcMar>
            <w:vAlign w:val="center"/>
            <w:hideMark/>
          </w:tcPr>
          <w:p w14:paraId="18E2C491" w14:textId="77777777" w:rsidR="008F606A" w:rsidRDefault="00BB7304">
            <w:pPr>
              <w:pStyle w:val="movimento2"/>
            </w:pPr>
            <w:r>
              <w:t xml:space="preserve">(LODIGIANA A.S.D.) </w:t>
            </w:r>
          </w:p>
        </w:tc>
        <w:tc>
          <w:tcPr>
            <w:tcW w:w="800" w:type="dxa"/>
            <w:tcMar>
              <w:top w:w="20" w:type="dxa"/>
              <w:left w:w="20" w:type="dxa"/>
              <w:bottom w:w="20" w:type="dxa"/>
              <w:right w:w="20" w:type="dxa"/>
            </w:tcMar>
            <w:vAlign w:val="center"/>
            <w:hideMark/>
          </w:tcPr>
          <w:p w14:paraId="4E9BA513" w14:textId="77777777" w:rsidR="008F606A" w:rsidRDefault="00BB7304">
            <w:pPr>
              <w:pStyle w:val="movimento"/>
            </w:pPr>
            <w:r>
              <w:t> </w:t>
            </w:r>
          </w:p>
        </w:tc>
        <w:tc>
          <w:tcPr>
            <w:tcW w:w="2200" w:type="dxa"/>
            <w:tcMar>
              <w:top w:w="20" w:type="dxa"/>
              <w:left w:w="20" w:type="dxa"/>
              <w:bottom w:w="20" w:type="dxa"/>
              <w:right w:w="20" w:type="dxa"/>
            </w:tcMar>
            <w:vAlign w:val="center"/>
            <w:hideMark/>
          </w:tcPr>
          <w:p w14:paraId="44189ECC" w14:textId="77777777" w:rsidR="008F606A" w:rsidRDefault="00BB7304">
            <w:pPr>
              <w:pStyle w:val="movimento"/>
            </w:pPr>
            <w:r>
              <w:t> </w:t>
            </w:r>
          </w:p>
        </w:tc>
        <w:tc>
          <w:tcPr>
            <w:tcW w:w="2200" w:type="dxa"/>
            <w:tcMar>
              <w:top w:w="20" w:type="dxa"/>
              <w:left w:w="20" w:type="dxa"/>
              <w:bottom w:w="20" w:type="dxa"/>
              <w:right w:w="20" w:type="dxa"/>
            </w:tcMar>
            <w:vAlign w:val="center"/>
            <w:hideMark/>
          </w:tcPr>
          <w:p w14:paraId="7F90CA3A" w14:textId="77777777" w:rsidR="008F606A" w:rsidRDefault="00BB7304">
            <w:pPr>
              <w:pStyle w:val="movimento2"/>
            </w:pPr>
            <w:r>
              <w:t> </w:t>
            </w:r>
          </w:p>
        </w:tc>
      </w:tr>
    </w:tbl>
    <w:p w14:paraId="6E823100" w14:textId="77777777" w:rsidR="008F606A" w:rsidRDefault="00BB7304">
      <w:pPr>
        <w:pStyle w:val="titolo30"/>
        <w:divId w:val="87426835"/>
        <w:rPr>
          <w:rFonts w:eastAsiaTheme="minorEastAsia"/>
        </w:rPr>
      </w:pPr>
      <w:r>
        <w:t xml:space="preserve">CALCIATORI ESPULSI </w:t>
      </w:r>
    </w:p>
    <w:p w14:paraId="139EC869" w14:textId="77777777" w:rsidR="008F606A" w:rsidRDefault="00BB7304">
      <w:pPr>
        <w:pStyle w:val="titolo20"/>
        <w:divId w:val="8742683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606A" w14:paraId="2C498B59" w14:textId="77777777">
        <w:trPr>
          <w:divId w:val="87426835"/>
        </w:trPr>
        <w:tc>
          <w:tcPr>
            <w:tcW w:w="2200" w:type="dxa"/>
            <w:tcMar>
              <w:top w:w="20" w:type="dxa"/>
              <w:left w:w="20" w:type="dxa"/>
              <w:bottom w:w="20" w:type="dxa"/>
              <w:right w:w="20" w:type="dxa"/>
            </w:tcMar>
            <w:vAlign w:val="center"/>
            <w:hideMark/>
          </w:tcPr>
          <w:p w14:paraId="4D7B1DEA" w14:textId="77777777" w:rsidR="008F606A" w:rsidRDefault="00BB7304">
            <w:pPr>
              <w:pStyle w:val="movimento"/>
            </w:pPr>
            <w:r>
              <w:t>ARENA CHRISTIAN</w:t>
            </w:r>
          </w:p>
        </w:tc>
        <w:tc>
          <w:tcPr>
            <w:tcW w:w="2200" w:type="dxa"/>
            <w:tcMar>
              <w:top w:w="20" w:type="dxa"/>
              <w:left w:w="20" w:type="dxa"/>
              <w:bottom w:w="20" w:type="dxa"/>
              <w:right w:w="20" w:type="dxa"/>
            </w:tcMar>
            <w:vAlign w:val="center"/>
            <w:hideMark/>
          </w:tcPr>
          <w:p w14:paraId="07377593" w14:textId="77777777" w:rsidR="008F606A" w:rsidRDefault="00BB7304">
            <w:pPr>
              <w:pStyle w:val="movimento2"/>
            </w:pPr>
            <w:r>
              <w:t xml:space="preserve">(LODIGIANA A.S.D.) </w:t>
            </w:r>
          </w:p>
        </w:tc>
        <w:tc>
          <w:tcPr>
            <w:tcW w:w="800" w:type="dxa"/>
            <w:tcMar>
              <w:top w:w="20" w:type="dxa"/>
              <w:left w:w="20" w:type="dxa"/>
              <w:bottom w:w="20" w:type="dxa"/>
              <w:right w:w="20" w:type="dxa"/>
            </w:tcMar>
            <w:vAlign w:val="center"/>
            <w:hideMark/>
          </w:tcPr>
          <w:p w14:paraId="75A63A87" w14:textId="77777777" w:rsidR="008F606A" w:rsidRDefault="00BB7304">
            <w:pPr>
              <w:pStyle w:val="movimento"/>
            </w:pPr>
            <w:r>
              <w:t> </w:t>
            </w:r>
          </w:p>
        </w:tc>
        <w:tc>
          <w:tcPr>
            <w:tcW w:w="2200" w:type="dxa"/>
            <w:tcMar>
              <w:top w:w="20" w:type="dxa"/>
              <w:left w:w="20" w:type="dxa"/>
              <w:bottom w:w="20" w:type="dxa"/>
              <w:right w:w="20" w:type="dxa"/>
            </w:tcMar>
            <w:vAlign w:val="center"/>
            <w:hideMark/>
          </w:tcPr>
          <w:p w14:paraId="05203ABE" w14:textId="77777777" w:rsidR="008F606A" w:rsidRDefault="00BB7304">
            <w:pPr>
              <w:pStyle w:val="movimento"/>
            </w:pPr>
            <w:r>
              <w:t> </w:t>
            </w:r>
          </w:p>
        </w:tc>
        <w:tc>
          <w:tcPr>
            <w:tcW w:w="2200" w:type="dxa"/>
            <w:tcMar>
              <w:top w:w="20" w:type="dxa"/>
              <w:left w:w="20" w:type="dxa"/>
              <w:bottom w:w="20" w:type="dxa"/>
              <w:right w:w="20" w:type="dxa"/>
            </w:tcMar>
            <w:vAlign w:val="center"/>
            <w:hideMark/>
          </w:tcPr>
          <w:p w14:paraId="407A3B81" w14:textId="77777777" w:rsidR="008F606A" w:rsidRDefault="00BB7304">
            <w:pPr>
              <w:pStyle w:val="movimento2"/>
            </w:pPr>
            <w:r>
              <w:t> </w:t>
            </w:r>
          </w:p>
        </w:tc>
      </w:tr>
    </w:tbl>
    <w:p w14:paraId="1C7393C0" w14:textId="77777777" w:rsidR="008F606A" w:rsidRDefault="00BB7304">
      <w:pPr>
        <w:pStyle w:val="titolo11"/>
        <w:divId w:val="87426835"/>
        <w:rPr>
          <w:rFonts w:eastAsiaTheme="minorEastAsia"/>
        </w:rPr>
      </w:pPr>
      <w:r>
        <w:t xml:space="preserve">GARE DEL 11/ 9/2022 </w:t>
      </w:r>
    </w:p>
    <w:p w14:paraId="18F7EBFE" w14:textId="77777777" w:rsidR="008F606A" w:rsidRDefault="00BB7304">
      <w:pPr>
        <w:pStyle w:val="titolo7a"/>
        <w:divId w:val="87426835"/>
      </w:pPr>
      <w:r>
        <w:t xml:space="preserve">PROVVEDIMENTI DISCIPLINARI </w:t>
      </w:r>
    </w:p>
    <w:p w14:paraId="7A252E6F" w14:textId="77777777" w:rsidR="008F606A" w:rsidRDefault="00BB7304">
      <w:pPr>
        <w:pStyle w:val="titolo7b0"/>
        <w:divId w:val="87426835"/>
      </w:pPr>
      <w:r>
        <w:t xml:space="preserve">In base alle risultanze degli atti ufficiali sono state deliberate le seguenti sanzioni disciplinari. </w:t>
      </w:r>
    </w:p>
    <w:p w14:paraId="7F735D3E" w14:textId="77777777" w:rsidR="008F606A" w:rsidRDefault="00BB7304">
      <w:pPr>
        <w:pStyle w:val="titolo30"/>
        <w:divId w:val="87426835"/>
      </w:pPr>
      <w:r>
        <w:t xml:space="preserve">SOCIETA' </w:t>
      </w:r>
    </w:p>
    <w:p w14:paraId="07CD1CB9" w14:textId="77777777" w:rsidR="008F606A" w:rsidRDefault="00BB7304">
      <w:pPr>
        <w:pStyle w:val="titolo20"/>
        <w:divId w:val="87426835"/>
      </w:pPr>
      <w:r>
        <w:t xml:space="preserve">AMMENDA </w:t>
      </w:r>
    </w:p>
    <w:p w14:paraId="62D388CC" w14:textId="77777777" w:rsidR="008F606A" w:rsidRDefault="00BB7304">
      <w:pPr>
        <w:pStyle w:val="diffida"/>
        <w:spacing w:before="80" w:beforeAutospacing="0" w:after="40" w:afterAutospacing="0"/>
        <w:jc w:val="left"/>
        <w:divId w:val="87426835"/>
      </w:pPr>
      <w:r>
        <w:t xml:space="preserve">Euro 150,00 NUOVA A.C. CURTATONE </w:t>
      </w:r>
      <w:r>
        <w:br/>
        <w:t xml:space="preserve">Per aver consentito l'accesso al terreno di gioco in qualità di allenator persona non tesserata per la società </w:t>
      </w:r>
    </w:p>
    <w:p w14:paraId="6833DEA9" w14:textId="77777777" w:rsidR="008F606A" w:rsidRDefault="00BB7304">
      <w:pPr>
        <w:pStyle w:val="diffida"/>
        <w:spacing w:before="80" w:beforeAutospacing="0" w:after="40" w:afterAutospacing="0"/>
        <w:jc w:val="left"/>
        <w:divId w:val="87426835"/>
      </w:pPr>
      <w:r>
        <w:lastRenderedPageBreak/>
        <w:br/>
        <w:t xml:space="preserve">Euro 150,00 SERMIDE </w:t>
      </w:r>
      <w:r>
        <w:br/>
        <w:t xml:space="preserve">Per aver consentito l'accesso al terreno di gioc in qualità di allenatore a persona non tesserata per la società </w:t>
      </w:r>
    </w:p>
    <w:p w14:paraId="28F1F075" w14:textId="77777777" w:rsidR="008F606A" w:rsidRDefault="00BB7304">
      <w:pPr>
        <w:pStyle w:val="diffida"/>
        <w:spacing w:before="80" w:beforeAutospacing="0" w:after="40" w:afterAutospacing="0"/>
        <w:jc w:val="left"/>
        <w:divId w:val="87426835"/>
      </w:pPr>
      <w:r>
        <w:br/>
        <w:t xml:space="preserve">Euro 100,00 GONZAGA </w:t>
      </w:r>
      <w:r>
        <w:br/>
        <w:t xml:space="preserve">al termine della gara un sostenitore della spcoietà Gonzaga entrava indebitamente sul terreno di gioco offendendo pesantemente e ripetutamente l'arbitro, quando questi lasciava l'impianto di gioco veniva seguito ancora dal suddetto sostenitore che reiterava offese e insulti. </w:t>
      </w:r>
    </w:p>
    <w:p w14:paraId="64A28408" w14:textId="77777777" w:rsidR="008F606A" w:rsidRDefault="00BB7304">
      <w:pPr>
        <w:pStyle w:val="diffida"/>
        <w:spacing w:before="80" w:beforeAutospacing="0" w:after="40" w:afterAutospacing="0"/>
        <w:jc w:val="left"/>
        <w:divId w:val="87426835"/>
      </w:pPr>
      <w:r>
        <w:br/>
        <w:t xml:space="preserve">Euro 90,00 AUSONIA 1931 </w:t>
      </w:r>
      <w:r>
        <w:br/>
        <w:t xml:space="preserve">Per comportamento gravemente e ripetutamente offensivo dei propri sostenitori nei confronti dell'Arbitro </w:t>
      </w:r>
    </w:p>
    <w:p w14:paraId="49B00457" w14:textId="77777777" w:rsidR="008F606A" w:rsidRDefault="00BB7304">
      <w:pPr>
        <w:pStyle w:val="diffida"/>
        <w:spacing w:before="80" w:beforeAutospacing="0" w:after="40" w:afterAutospacing="0"/>
        <w:jc w:val="left"/>
        <w:divId w:val="87426835"/>
      </w:pPr>
      <w:r>
        <w:br/>
        <w:t xml:space="preserve">Euro 70,00 GARIBALDINA 1932 </w:t>
      </w:r>
      <w:r>
        <w:br/>
        <w:t xml:space="preserve">Per comportamento offensivo dei propri sostenitori nei confronti dell'Arbitro </w:t>
      </w:r>
    </w:p>
    <w:p w14:paraId="2AF237E8" w14:textId="26B3CCAD" w:rsidR="00A57085" w:rsidRDefault="00A57085" w:rsidP="00A57085">
      <w:pPr>
        <w:pStyle w:val="titolo30"/>
        <w:divId w:val="87426835"/>
      </w:pPr>
      <w:r>
        <w:t>ALLENATORE</w:t>
      </w:r>
    </w:p>
    <w:p w14:paraId="29577F7F" w14:textId="77777777" w:rsidR="00A57085" w:rsidRDefault="00A57085" w:rsidP="00A57085">
      <w:pPr>
        <w:pStyle w:val="titolo20"/>
        <w:divId w:val="87426835"/>
      </w:pPr>
      <w:r>
        <w:t xml:space="preserve">SQUALIFICA FINO AL 28/ 9/2022 </w:t>
      </w:r>
    </w:p>
    <w:p w14:paraId="1CC2F82A" w14:textId="77777777" w:rsidR="00A57085" w:rsidRDefault="00A57085" w:rsidP="00A57085">
      <w:pPr>
        <w:pStyle w:val="titolo20"/>
        <w:divId w:val="87426835"/>
      </w:pPr>
      <w:r>
        <w:t xml:space="preserve">SQUALIFICA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57085" w14:paraId="0C87EAA8" w14:textId="77777777" w:rsidTr="00A57085">
        <w:trPr>
          <w:divId w:val="87426835"/>
        </w:trPr>
        <w:tc>
          <w:tcPr>
            <w:tcW w:w="2200" w:type="dxa"/>
            <w:tcMar>
              <w:top w:w="20" w:type="dxa"/>
              <w:left w:w="20" w:type="dxa"/>
              <w:bottom w:w="20" w:type="dxa"/>
              <w:right w:w="20" w:type="dxa"/>
            </w:tcMar>
            <w:vAlign w:val="center"/>
            <w:hideMark/>
          </w:tcPr>
          <w:p w14:paraId="7EB7329A" w14:textId="7B64A286" w:rsidR="00A57085" w:rsidRDefault="00A57085" w:rsidP="00FF11A6">
            <w:pPr>
              <w:pStyle w:val="movimento"/>
            </w:pPr>
            <w:r>
              <w:t>BRESCIANINI IVAN</w:t>
            </w:r>
          </w:p>
        </w:tc>
        <w:tc>
          <w:tcPr>
            <w:tcW w:w="2200" w:type="dxa"/>
            <w:tcMar>
              <w:top w:w="20" w:type="dxa"/>
              <w:left w:w="20" w:type="dxa"/>
              <w:bottom w:w="20" w:type="dxa"/>
              <w:right w:w="20" w:type="dxa"/>
            </w:tcMar>
            <w:vAlign w:val="center"/>
            <w:hideMark/>
          </w:tcPr>
          <w:p w14:paraId="551D4BDC" w14:textId="60EE3AFB" w:rsidR="00A57085" w:rsidRDefault="00A57085" w:rsidP="00FF11A6">
            <w:pPr>
              <w:pStyle w:val="movimento2"/>
            </w:pPr>
            <w:r>
              <w:t>(</w:t>
            </w:r>
            <w:r w:rsidR="00D7431D">
              <w:t>CALCIO CANEGRATE</w:t>
            </w:r>
            <w:r>
              <w:t xml:space="preserve">.) </w:t>
            </w:r>
          </w:p>
        </w:tc>
        <w:tc>
          <w:tcPr>
            <w:tcW w:w="800" w:type="dxa"/>
            <w:tcMar>
              <w:top w:w="20" w:type="dxa"/>
              <w:left w:w="20" w:type="dxa"/>
              <w:bottom w:w="20" w:type="dxa"/>
              <w:right w:w="20" w:type="dxa"/>
            </w:tcMar>
            <w:vAlign w:val="center"/>
            <w:hideMark/>
          </w:tcPr>
          <w:p w14:paraId="5FF411F5" w14:textId="77777777" w:rsidR="00A57085" w:rsidRDefault="00A57085" w:rsidP="00FF11A6">
            <w:pPr>
              <w:pStyle w:val="movimento"/>
            </w:pPr>
            <w:r>
              <w:t> </w:t>
            </w:r>
          </w:p>
        </w:tc>
        <w:tc>
          <w:tcPr>
            <w:tcW w:w="2200" w:type="dxa"/>
            <w:tcMar>
              <w:top w:w="20" w:type="dxa"/>
              <w:left w:w="20" w:type="dxa"/>
              <w:bottom w:w="20" w:type="dxa"/>
              <w:right w:w="20" w:type="dxa"/>
            </w:tcMar>
            <w:vAlign w:val="center"/>
            <w:hideMark/>
          </w:tcPr>
          <w:p w14:paraId="3161D872" w14:textId="77777777" w:rsidR="00A57085" w:rsidRDefault="00A57085" w:rsidP="00FF11A6">
            <w:pPr>
              <w:pStyle w:val="movimento"/>
            </w:pPr>
            <w:r>
              <w:t> </w:t>
            </w:r>
          </w:p>
        </w:tc>
        <w:tc>
          <w:tcPr>
            <w:tcW w:w="2200" w:type="dxa"/>
            <w:tcMar>
              <w:top w:w="20" w:type="dxa"/>
              <w:left w:w="20" w:type="dxa"/>
              <w:bottom w:w="20" w:type="dxa"/>
              <w:right w:w="20" w:type="dxa"/>
            </w:tcMar>
            <w:vAlign w:val="center"/>
            <w:hideMark/>
          </w:tcPr>
          <w:p w14:paraId="11B94B3C" w14:textId="77777777" w:rsidR="00A57085" w:rsidRDefault="00A57085" w:rsidP="00FF11A6">
            <w:pPr>
              <w:pStyle w:val="movimento2"/>
            </w:pPr>
            <w:r>
              <w:t> </w:t>
            </w:r>
          </w:p>
        </w:tc>
      </w:tr>
    </w:tbl>
    <w:p w14:paraId="00A36ADB" w14:textId="5AC8E169" w:rsidR="008F606A" w:rsidRDefault="00BB7304">
      <w:pPr>
        <w:pStyle w:val="titolo30"/>
        <w:divId w:val="87426835"/>
      </w:pPr>
      <w:r>
        <w:t xml:space="preserve">CALCIATORI ESPULSI </w:t>
      </w:r>
    </w:p>
    <w:p w14:paraId="18470098" w14:textId="77777777" w:rsidR="008F606A" w:rsidRDefault="00BB7304">
      <w:pPr>
        <w:pStyle w:val="titolo20"/>
        <w:divId w:val="87426835"/>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606A" w14:paraId="7997D606" w14:textId="77777777">
        <w:trPr>
          <w:divId w:val="87426835"/>
        </w:trPr>
        <w:tc>
          <w:tcPr>
            <w:tcW w:w="2200" w:type="dxa"/>
            <w:tcMar>
              <w:top w:w="20" w:type="dxa"/>
              <w:left w:w="20" w:type="dxa"/>
              <w:bottom w:w="20" w:type="dxa"/>
              <w:right w:w="20" w:type="dxa"/>
            </w:tcMar>
            <w:vAlign w:val="center"/>
            <w:hideMark/>
          </w:tcPr>
          <w:p w14:paraId="76EE8110" w14:textId="77777777" w:rsidR="008F606A" w:rsidRDefault="00BB7304">
            <w:pPr>
              <w:pStyle w:val="movimento"/>
            </w:pPr>
            <w:r>
              <w:t>AMONINI FILIPPO</w:t>
            </w:r>
          </w:p>
        </w:tc>
        <w:tc>
          <w:tcPr>
            <w:tcW w:w="2200" w:type="dxa"/>
            <w:tcMar>
              <w:top w:w="20" w:type="dxa"/>
              <w:left w:w="20" w:type="dxa"/>
              <w:bottom w:w="20" w:type="dxa"/>
              <w:right w:w="20" w:type="dxa"/>
            </w:tcMar>
            <w:vAlign w:val="center"/>
            <w:hideMark/>
          </w:tcPr>
          <w:p w14:paraId="36DA30D8" w14:textId="77777777" w:rsidR="008F606A" w:rsidRDefault="00BB7304">
            <w:pPr>
              <w:pStyle w:val="movimento2"/>
            </w:pPr>
            <w:r>
              <w:t xml:space="preserve">(FALOPPIESE RONAGO) </w:t>
            </w:r>
          </w:p>
        </w:tc>
        <w:tc>
          <w:tcPr>
            <w:tcW w:w="800" w:type="dxa"/>
            <w:tcMar>
              <w:top w:w="20" w:type="dxa"/>
              <w:left w:w="20" w:type="dxa"/>
              <w:bottom w:w="20" w:type="dxa"/>
              <w:right w:w="20" w:type="dxa"/>
            </w:tcMar>
            <w:vAlign w:val="center"/>
            <w:hideMark/>
          </w:tcPr>
          <w:p w14:paraId="6B90B199" w14:textId="77777777" w:rsidR="008F606A" w:rsidRDefault="00BB7304">
            <w:pPr>
              <w:pStyle w:val="movimento"/>
            </w:pPr>
            <w:r>
              <w:t> </w:t>
            </w:r>
          </w:p>
        </w:tc>
        <w:tc>
          <w:tcPr>
            <w:tcW w:w="2200" w:type="dxa"/>
            <w:tcMar>
              <w:top w:w="20" w:type="dxa"/>
              <w:left w:w="20" w:type="dxa"/>
              <w:bottom w:w="20" w:type="dxa"/>
              <w:right w:w="20" w:type="dxa"/>
            </w:tcMar>
            <w:vAlign w:val="center"/>
            <w:hideMark/>
          </w:tcPr>
          <w:p w14:paraId="28FA2056" w14:textId="77777777" w:rsidR="008F606A" w:rsidRDefault="00BB7304">
            <w:pPr>
              <w:pStyle w:val="movimento"/>
            </w:pPr>
            <w:r>
              <w:t> </w:t>
            </w:r>
          </w:p>
        </w:tc>
        <w:tc>
          <w:tcPr>
            <w:tcW w:w="2200" w:type="dxa"/>
            <w:tcMar>
              <w:top w:w="20" w:type="dxa"/>
              <w:left w:w="20" w:type="dxa"/>
              <w:bottom w:w="20" w:type="dxa"/>
              <w:right w:w="20" w:type="dxa"/>
            </w:tcMar>
            <w:vAlign w:val="center"/>
            <w:hideMark/>
          </w:tcPr>
          <w:p w14:paraId="1EB7507F" w14:textId="77777777" w:rsidR="008F606A" w:rsidRDefault="00BB7304">
            <w:pPr>
              <w:pStyle w:val="movimento2"/>
            </w:pPr>
            <w:r>
              <w:t> </w:t>
            </w:r>
          </w:p>
        </w:tc>
      </w:tr>
    </w:tbl>
    <w:p w14:paraId="50FAA5BB" w14:textId="77777777" w:rsidR="008F606A" w:rsidRDefault="00BB7304">
      <w:pPr>
        <w:pStyle w:val="diffida"/>
        <w:spacing w:before="80" w:beforeAutospacing="0" w:after="40" w:afterAutospacing="0"/>
        <w:jc w:val="left"/>
        <w:divId w:val="87426835"/>
        <w:rPr>
          <w:rFonts w:eastAsiaTheme="minorEastAsia"/>
        </w:rPr>
      </w:pPr>
      <w:r>
        <w:t xml:space="preserve">Nel corso di una protesta dava all'arbitro una spallata col petto colpendolo sulla schiena. ( art 36 c 1 lett. B del c.g.s.) </w:t>
      </w:r>
    </w:p>
    <w:p w14:paraId="3AB4D305" w14:textId="0BFC0356" w:rsidR="008F606A" w:rsidRDefault="00BB7304">
      <w:pPr>
        <w:pStyle w:val="titolo20"/>
        <w:divId w:val="87426835"/>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606A" w14:paraId="58F883DE" w14:textId="77777777">
        <w:trPr>
          <w:divId w:val="87426835"/>
        </w:trPr>
        <w:tc>
          <w:tcPr>
            <w:tcW w:w="2200" w:type="dxa"/>
            <w:tcMar>
              <w:top w:w="20" w:type="dxa"/>
              <w:left w:w="20" w:type="dxa"/>
              <w:bottom w:w="20" w:type="dxa"/>
              <w:right w:w="20" w:type="dxa"/>
            </w:tcMar>
            <w:vAlign w:val="center"/>
            <w:hideMark/>
          </w:tcPr>
          <w:p w14:paraId="461049B9" w14:textId="77777777" w:rsidR="008F606A" w:rsidRDefault="00BB7304">
            <w:pPr>
              <w:pStyle w:val="movimento"/>
            </w:pPr>
            <w:r>
              <w:t>DIASSY MATHIAS</w:t>
            </w:r>
          </w:p>
        </w:tc>
        <w:tc>
          <w:tcPr>
            <w:tcW w:w="2200" w:type="dxa"/>
            <w:tcMar>
              <w:top w:w="20" w:type="dxa"/>
              <w:left w:w="20" w:type="dxa"/>
              <w:bottom w:w="20" w:type="dxa"/>
              <w:right w:w="20" w:type="dxa"/>
            </w:tcMar>
            <w:vAlign w:val="center"/>
            <w:hideMark/>
          </w:tcPr>
          <w:p w14:paraId="79E90F0D" w14:textId="77777777" w:rsidR="008F606A" w:rsidRDefault="00BB7304">
            <w:pPr>
              <w:pStyle w:val="movimento2"/>
            </w:pPr>
            <w:r>
              <w:t xml:space="preserve">(SANGIULIANO CVS A R.L.) </w:t>
            </w:r>
          </w:p>
        </w:tc>
        <w:tc>
          <w:tcPr>
            <w:tcW w:w="800" w:type="dxa"/>
            <w:tcMar>
              <w:top w:w="20" w:type="dxa"/>
              <w:left w:w="20" w:type="dxa"/>
              <w:bottom w:w="20" w:type="dxa"/>
              <w:right w:w="20" w:type="dxa"/>
            </w:tcMar>
            <w:vAlign w:val="center"/>
            <w:hideMark/>
          </w:tcPr>
          <w:p w14:paraId="7CF3658C" w14:textId="77777777" w:rsidR="008F606A" w:rsidRDefault="00BB7304">
            <w:pPr>
              <w:pStyle w:val="movimento"/>
            </w:pPr>
            <w:r>
              <w:t> </w:t>
            </w:r>
          </w:p>
        </w:tc>
        <w:tc>
          <w:tcPr>
            <w:tcW w:w="2200" w:type="dxa"/>
            <w:tcMar>
              <w:top w:w="20" w:type="dxa"/>
              <w:left w:w="20" w:type="dxa"/>
              <w:bottom w:w="20" w:type="dxa"/>
              <w:right w:w="20" w:type="dxa"/>
            </w:tcMar>
            <w:vAlign w:val="center"/>
            <w:hideMark/>
          </w:tcPr>
          <w:p w14:paraId="208BA791" w14:textId="77777777" w:rsidR="008F606A" w:rsidRDefault="00BB7304">
            <w:pPr>
              <w:pStyle w:val="movimento"/>
            </w:pPr>
            <w:r>
              <w:t> </w:t>
            </w:r>
          </w:p>
        </w:tc>
        <w:tc>
          <w:tcPr>
            <w:tcW w:w="2200" w:type="dxa"/>
            <w:tcMar>
              <w:top w:w="20" w:type="dxa"/>
              <w:left w:w="20" w:type="dxa"/>
              <w:bottom w:w="20" w:type="dxa"/>
              <w:right w:w="20" w:type="dxa"/>
            </w:tcMar>
            <w:vAlign w:val="center"/>
            <w:hideMark/>
          </w:tcPr>
          <w:p w14:paraId="28A83B52" w14:textId="77777777" w:rsidR="008F606A" w:rsidRDefault="00BB7304">
            <w:pPr>
              <w:pStyle w:val="movimento2"/>
            </w:pPr>
            <w:r>
              <w:t> </w:t>
            </w:r>
          </w:p>
        </w:tc>
      </w:tr>
    </w:tbl>
    <w:p w14:paraId="50E7B5A3" w14:textId="77777777" w:rsidR="008F606A" w:rsidRDefault="00BB7304">
      <w:pPr>
        <w:pStyle w:val="diffida"/>
        <w:spacing w:before="80" w:beforeAutospacing="0" w:after="40" w:afterAutospacing="0"/>
        <w:jc w:val="left"/>
        <w:divId w:val="87426835"/>
        <w:rPr>
          <w:rFonts w:eastAsiaTheme="minorEastAsia"/>
        </w:rPr>
      </w:pPr>
      <w:r>
        <w:t xml:space="preserve">Per atto di violenza nei confronti di un calciatore avversario (art.38comma 1 del nuovo C.G.S.). </w:t>
      </w:r>
    </w:p>
    <w:p w14:paraId="64300DD2" w14:textId="77777777" w:rsidR="008F606A" w:rsidRDefault="00BB7304">
      <w:pPr>
        <w:pStyle w:val="titolo20"/>
        <w:divId w:val="87426835"/>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606A" w14:paraId="5792FD81" w14:textId="77777777">
        <w:trPr>
          <w:divId w:val="87426835"/>
        </w:trPr>
        <w:tc>
          <w:tcPr>
            <w:tcW w:w="2200" w:type="dxa"/>
            <w:tcMar>
              <w:top w:w="20" w:type="dxa"/>
              <w:left w:w="20" w:type="dxa"/>
              <w:bottom w:w="20" w:type="dxa"/>
              <w:right w:w="20" w:type="dxa"/>
            </w:tcMar>
            <w:vAlign w:val="center"/>
            <w:hideMark/>
          </w:tcPr>
          <w:p w14:paraId="228F28CD" w14:textId="77777777" w:rsidR="008F606A" w:rsidRDefault="00BB7304">
            <w:pPr>
              <w:pStyle w:val="movimento"/>
            </w:pPr>
            <w:r>
              <w:t>SOUMAH NABY LAYE</w:t>
            </w:r>
          </w:p>
        </w:tc>
        <w:tc>
          <w:tcPr>
            <w:tcW w:w="2200" w:type="dxa"/>
            <w:tcMar>
              <w:top w:w="20" w:type="dxa"/>
              <w:left w:w="20" w:type="dxa"/>
              <w:bottom w:w="20" w:type="dxa"/>
              <w:right w:w="20" w:type="dxa"/>
            </w:tcMar>
            <w:vAlign w:val="center"/>
            <w:hideMark/>
          </w:tcPr>
          <w:p w14:paraId="691D0F72" w14:textId="77777777" w:rsidR="008F606A" w:rsidRDefault="00BB7304">
            <w:pPr>
              <w:pStyle w:val="movimento2"/>
            </w:pPr>
            <w:r>
              <w:t xml:space="preserve">(GONZAGA) </w:t>
            </w:r>
          </w:p>
        </w:tc>
        <w:tc>
          <w:tcPr>
            <w:tcW w:w="800" w:type="dxa"/>
            <w:tcMar>
              <w:top w:w="20" w:type="dxa"/>
              <w:left w:w="20" w:type="dxa"/>
              <w:bottom w:w="20" w:type="dxa"/>
              <w:right w:w="20" w:type="dxa"/>
            </w:tcMar>
            <w:vAlign w:val="center"/>
            <w:hideMark/>
          </w:tcPr>
          <w:p w14:paraId="1AE6737D" w14:textId="77777777" w:rsidR="008F606A" w:rsidRDefault="00BB7304">
            <w:pPr>
              <w:pStyle w:val="movimento"/>
            </w:pPr>
            <w:r>
              <w:t> </w:t>
            </w:r>
          </w:p>
        </w:tc>
        <w:tc>
          <w:tcPr>
            <w:tcW w:w="2200" w:type="dxa"/>
            <w:tcMar>
              <w:top w:w="20" w:type="dxa"/>
              <w:left w:w="20" w:type="dxa"/>
              <w:bottom w:w="20" w:type="dxa"/>
              <w:right w:w="20" w:type="dxa"/>
            </w:tcMar>
            <w:vAlign w:val="center"/>
            <w:hideMark/>
          </w:tcPr>
          <w:p w14:paraId="15E94B8B" w14:textId="77777777" w:rsidR="008F606A" w:rsidRDefault="00BB7304">
            <w:pPr>
              <w:pStyle w:val="movimento"/>
            </w:pPr>
            <w:r>
              <w:t>GILARDI JACOPO</w:t>
            </w:r>
          </w:p>
        </w:tc>
        <w:tc>
          <w:tcPr>
            <w:tcW w:w="2200" w:type="dxa"/>
            <w:tcMar>
              <w:top w:w="20" w:type="dxa"/>
              <w:left w:w="20" w:type="dxa"/>
              <w:bottom w:w="20" w:type="dxa"/>
              <w:right w:w="20" w:type="dxa"/>
            </w:tcMar>
            <w:vAlign w:val="center"/>
            <w:hideMark/>
          </w:tcPr>
          <w:p w14:paraId="3203D1C3" w14:textId="77777777" w:rsidR="008F606A" w:rsidRDefault="00BB7304">
            <w:pPr>
              <w:pStyle w:val="movimento2"/>
            </w:pPr>
            <w:r>
              <w:t xml:space="preserve">(LEONCELLI A.S.D.) </w:t>
            </w:r>
          </w:p>
        </w:tc>
      </w:tr>
      <w:tr w:rsidR="008F606A" w14:paraId="34F79BC2" w14:textId="77777777">
        <w:trPr>
          <w:divId w:val="87426835"/>
        </w:trPr>
        <w:tc>
          <w:tcPr>
            <w:tcW w:w="2200" w:type="dxa"/>
            <w:tcMar>
              <w:top w:w="20" w:type="dxa"/>
              <w:left w:w="20" w:type="dxa"/>
              <w:bottom w:w="20" w:type="dxa"/>
              <w:right w:w="20" w:type="dxa"/>
            </w:tcMar>
            <w:vAlign w:val="center"/>
            <w:hideMark/>
          </w:tcPr>
          <w:p w14:paraId="3D142BA2" w14:textId="77777777" w:rsidR="008F606A" w:rsidRDefault="00BB7304">
            <w:pPr>
              <w:pStyle w:val="movimento"/>
            </w:pPr>
            <w:r>
              <w:t>CHIODA LORENZO</w:t>
            </w:r>
          </w:p>
        </w:tc>
        <w:tc>
          <w:tcPr>
            <w:tcW w:w="2200" w:type="dxa"/>
            <w:tcMar>
              <w:top w:w="20" w:type="dxa"/>
              <w:left w:w="20" w:type="dxa"/>
              <w:bottom w:w="20" w:type="dxa"/>
              <w:right w:w="20" w:type="dxa"/>
            </w:tcMar>
            <w:vAlign w:val="center"/>
            <w:hideMark/>
          </w:tcPr>
          <w:p w14:paraId="49DAC3A9" w14:textId="77777777" w:rsidR="008F606A" w:rsidRDefault="00BB7304">
            <w:pPr>
              <w:pStyle w:val="movimento2"/>
            </w:pPr>
            <w:r>
              <w:t xml:space="preserve">(NUOVA A.C. SAN PAOLO) </w:t>
            </w:r>
          </w:p>
        </w:tc>
        <w:tc>
          <w:tcPr>
            <w:tcW w:w="800" w:type="dxa"/>
            <w:tcMar>
              <w:top w:w="20" w:type="dxa"/>
              <w:left w:w="20" w:type="dxa"/>
              <w:bottom w:w="20" w:type="dxa"/>
              <w:right w:w="20" w:type="dxa"/>
            </w:tcMar>
            <w:vAlign w:val="center"/>
            <w:hideMark/>
          </w:tcPr>
          <w:p w14:paraId="6891141E" w14:textId="77777777" w:rsidR="008F606A" w:rsidRDefault="00BB7304">
            <w:pPr>
              <w:pStyle w:val="movimento"/>
            </w:pPr>
            <w:r>
              <w:t> </w:t>
            </w:r>
          </w:p>
        </w:tc>
        <w:tc>
          <w:tcPr>
            <w:tcW w:w="2200" w:type="dxa"/>
            <w:tcMar>
              <w:top w:w="20" w:type="dxa"/>
              <w:left w:w="20" w:type="dxa"/>
              <w:bottom w:w="20" w:type="dxa"/>
              <w:right w:w="20" w:type="dxa"/>
            </w:tcMar>
            <w:vAlign w:val="center"/>
            <w:hideMark/>
          </w:tcPr>
          <w:p w14:paraId="20BDA80E" w14:textId="77777777" w:rsidR="008F606A" w:rsidRDefault="00BB7304">
            <w:pPr>
              <w:pStyle w:val="movimento"/>
            </w:pPr>
            <w:r>
              <w:t>SEMENIUK ROMAN</w:t>
            </w:r>
          </w:p>
        </w:tc>
        <w:tc>
          <w:tcPr>
            <w:tcW w:w="2200" w:type="dxa"/>
            <w:tcMar>
              <w:top w:w="20" w:type="dxa"/>
              <w:left w:w="20" w:type="dxa"/>
              <w:bottom w:w="20" w:type="dxa"/>
              <w:right w:w="20" w:type="dxa"/>
            </w:tcMar>
            <w:vAlign w:val="center"/>
            <w:hideMark/>
          </w:tcPr>
          <w:p w14:paraId="26E4DCCE" w14:textId="77777777" w:rsidR="008F606A" w:rsidRDefault="00BB7304">
            <w:pPr>
              <w:pStyle w:val="movimento2"/>
            </w:pPr>
            <w:r>
              <w:t xml:space="preserve">(REAL MILANO) </w:t>
            </w:r>
          </w:p>
        </w:tc>
      </w:tr>
      <w:tr w:rsidR="008F606A" w14:paraId="410A5AC3" w14:textId="77777777">
        <w:trPr>
          <w:divId w:val="87426835"/>
        </w:trPr>
        <w:tc>
          <w:tcPr>
            <w:tcW w:w="2200" w:type="dxa"/>
            <w:tcMar>
              <w:top w:w="20" w:type="dxa"/>
              <w:left w:w="20" w:type="dxa"/>
              <w:bottom w:w="20" w:type="dxa"/>
              <w:right w:w="20" w:type="dxa"/>
            </w:tcMar>
            <w:vAlign w:val="center"/>
            <w:hideMark/>
          </w:tcPr>
          <w:p w14:paraId="1A1F41E9" w14:textId="77777777" w:rsidR="008F606A" w:rsidRDefault="00BB7304">
            <w:pPr>
              <w:pStyle w:val="movimento"/>
            </w:pPr>
            <w:r>
              <w:t>PULICI PAOLO</w:t>
            </w:r>
          </w:p>
        </w:tc>
        <w:tc>
          <w:tcPr>
            <w:tcW w:w="2200" w:type="dxa"/>
            <w:tcMar>
              <w:top w:w="20" w:type="dxa"/>
              <w:left w:w="20" w:type="dxa"/>
              <w:bottom w:w="20" w:type="dxa"/>
              <w:right w:w="20" w:type="dxa"/>
            </w:tcMar>
            <w:vAlign w:val="center"/>
            <w:hideMark/>
          </w:tcPr>
          <w:p w14:paraId="3C3058B8" w14:textId="77777777" w:rsidR="008F606A" w:rsidRDefault="00BB7304">
            <w:pPr>
              <w:pStyle w:val="movimento2"/>
            </w:pPr>
            <w:r>
              <w:t xml:space="preserve">(SOVICO CALCIO) </w:t>
            </w:r>
          </w:p>
        </w:tc>
        <w:tc>
          <w:tcPr>
            <w:tcW w:w="800" w:type="dxa"/>
            <w:tcMar>
              <w:top w:w="20" w:type="dxa"/>
              <w:left w:w="20" w:type="dxa"/>
              <w:bottom w:w="20" w:type="dxa"/>
              <w:right w:w="20" w:type="dxa"/>
            </w:tcMar>
            <w:vAlign w:val="center"/>
            <w:hideMark/>
          </w:tcPr>
          <w:p w14:paraId="25C852DA" w14:textId="77777777" w:rsidR="008F606A" w:rsidRDefault="00BB7304">
            <w:pPr>
              <w:pStyle w:val="movimento"/>
            </w:pPr>
            <w:r>
              <w:t> </w:t>
            </w:r>
          </w:p>
        </w:tc>
        <w:tc>
          <w:tcPr>
            <w:tcW w:w="2200" w:type="dxa"/>
            <w:tcMar>
              <w:top w:w="20" w:type="dxa"/>
              <w:left w:w="20" w:type="dxa"/>
              <w:bottom w:w="20" w:type="dxa"/>
              <w:right w:w="20" w:type="dxa"/>
            </w:tcMar>
            <w:vAlign w:val="center"/>
            <w:hideMark/>
          </w:tcPr>
          <w:p w14:paraId="111F3E07" w14:textId="77777777" w:rsidR="008F606A" w:rsidRDefault="00BB7304">
            <w:pPr>
              <w:pStyle w:val="movimento"/>
            </w:pPr>
            <w:r>
              <w:t> </w:t>
            </w:r>
          </w:p>
        </w:tc>
        <w:tc>
          <w:tcPr>
            <w:tcW w:w="2200" w:type="dxa"/>
            <w:tcMar>
              <w:top w:w="20" w:type="dxa"/>
              <w:left w:w="20" w:type="dxa"/>
              <w:bottom w:w="20" w:type="dxa"/>
              <w:right w:w="20" w:type="dxa"/>
            </w:tcMar>
            <w:vAlign w:val="center"/>
            <w:hideMark/>
          </w:tcPr>
          <w:p w14:paraId="769B5B4C" w14:textId="77777777" w:rsidR="008F606A" w:rsidRDefault="00BB7304">
            <w:pPr>
              <w:pStyle w:val="movimento2"/>
            </w:pPr>
            <w:r>
              <w:t> </w:t>
            </w:r>
          </w:p>
        </w:tc>
      </w:tr>
    </w:tbl>
    <w:p w14:paraId="4548B0E6" w14:textId="77777777" w:rsidR="008F606A" w:rsidRDefault="00BB7304">
      <w:pPr>
        <w:pStyle w:val="titolo20"/>
        <w:divId w:val="87426835"/>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606A" w14:paraId="78BB7475" w14:textId="77777777">
        <w:trPr>
          <w:divId w:val="87426835"/>
        </w:trPr>
        <w:tc>
          <w:tcPr>
            <w:tcW w:w="2200" w:type="dxa"/>
            <w:tcMar>
              <w:top w:w="20" w:type="dxa"/>
              <w:left w:w="20" w:type="dxa"/>
              <w:bottom w:w="20" w:type="dxa"/>
              <w:right w:w="20" w:type="dxa"/>
            </w:tcMar>
            <w:vAlign w:val="center"/>
            <w:hideMark/>
          </w:tcPr>
          <w:p w14:paraId="10B73B07" w14:textId="77777777" w:rsidR="008F606A" w:rsidRDefault="00BB7304">
            <w:pPr>
              <w:pStyle w:val="movimento"/>
            </w:pPr>
            <w:r>
              <w:t>MARMO NICOLO</w:t>
            </w:r>
          </w:p>
        </w:tc>
        <w:tc>
          <w:tcPr>
            <w:tcW w:w="2200" w:type="dxa"/>
            <w:tcMar>
              <w:top w:w="20" w:type="dxa"/>
              <w:left w:w="20" w:type="dxa"/>
              <w:bottom w:w="20" w:type="dxa"/>
              <w:right w:w="20" w:type="dxa"/>
            </w:tcMar>
            <w:vAlign w:val="center"/>
            <w:hideMark/>
          </w:tcPr>
          <w:p w14:paraId="60603C5B" w14:textId="77777777" w:rsidR="008F606A" w:rsidRDefault="00BB7304">
            <w:pPr>
              <w:pStyle w:val="movimento2"/>
            </w:pPr>
            <w:r>
              <w:t xml:space="preserve">(APRILE 81) </w:t>
            </w:r>
          </w:p>
        </w:tc>
        <w:tc>
          <w:tcPr>
            <w:tcW w:w="800" w:type="dxa"/>
            <w:tcMar>
              <w:top w:w="20" w:type="dxa"/>
              <w:left w:w="20" w:type="dxa"/>
              <w:bottom w:w="20" w:type="dxa"/>
              <w:right w:w="20" w:type="dxa"/>
            </w:tcMar>
            <w:vAlign w:val="center"/>
            <w:hideMark/>
          </w:tcPr>
          <w:p w14:paraId="66F84D77" w14:textId="77777777" w:rsidR="008F606A" w:rsidRDefault="00BB7304">
            <w:pPr>
              <w:pStyle w:val="movimento"/>
            </w:pPr>
            <w:r>
              <w:t> </w:t>
            </w:r>
          </w:p>
        </w:tc>
        <w:tc>
          <w:tcPr>
            <w:tcW w:w="2200" w:type="dxa"/>
            <w:tcMar>
              <w:top w:w="20" w:type="dxa"/>
              <w:left w:w="20" w:type="dxa"/>
              <w:bottom w:w="20" w:type="dxa"/>
              <w:right w:w="20" w:type="dxa"/>
            </w:tcMar>
            <w:vAlign w:val="center"/>
            <w:hideMark/>
          </w:tcPr>
          <w:p w14:paraId="5EC0C956" w14:textId="77777777" w:rsidR="008F606A" w:rsidRDefault="00BB7304">
            <w:pPr>
              <w:pStyle w:val="movimento"/>
            </w:pPr>
            <w:r>
              <w:t>GUERRIERO MATTIA</w:t>
            </w:r>
          </w:p>
        </w:tc>
        <w:tc>
          <w:tcPr>
            <w:tcW w:w="2200" w:type="dxa"/>
            <w:tcMar>
              <w:top w:w="20" w:type="dxa"/>
              <w:left w:w="20" w:type="dxa"/>
              <w:bottom w:w="20" w:type="dxa"/>
              <w:right w:w="20" w:type="dxa"/>
            </w:tcMar>
            <w:vAlign w:val="center"/>
            <w:hideMark/>
          </w:tcPr>
          <w:p w14:paraId="24F8D2CB" w14:textId="77777777" w:rsidR="008F606A" w:rsidRDefault="00BB7304">
            <w:pPr>
              <w:pStyle w:val="movimento2"/>
            </w:pPr>
            <w:r>
              <w:t xml:space="preserve">(ARS ROVAGNATE) </w:t>
            </w:r>
          </w:p>
        </w:tc>
      </w:tr>
      <w:tr w:rsidR="008F606A" w14:paraId="706715D9" w14:textId="77777777">
        <w:trPr>
          <w:divId w:val="87426835"/>
        </w:trPr>
        <w:tc>
          <w:tcPr>
            <w:tcW w:w="2200" w:type="dxa"/>
            <w:tcMar>
              <w:top w:w="20" w:type="dxa"/>
              <w:left w:w="20" w:type="dxa"/>
              <w:bottom w:w="20" w:type="dxa"/>
              <w:right w:w="20" w:type="dxa"/>
            </w:tcMar>
            <w:vAlign w:val="center"/>
            <w:hideMark/>
          </w:tcPr>
          <w:p w14:paraId="4A6FADFB" w14:textId="77777777" w:rsidR="008F606A" w:rsidRDefault="00BB7304">
            <w:pPr>
              <w:pStyle w:val="movimento"/>
            </w:pPr>
            <w:r>
              <w:t>PIAZZA ALESSANDRO</w:t>
            </w:r>
          </w:p>
        </w:tc>
        <w:tc>
          <w:tcPr>
            <w:tcW w:w="2200" w:type="dxa"/>
            <w:tcMar>
              <w:top w:w="20" w:type="dxa"/>
              <w:left w:w="20" w:type="dxa"/>
              <w:bottom w:w="20" w:type="dxa"/>
              <w:right w:w="20" w:type="dxa"/>
            </w:tcMar>
            <w:vAlign w:val="center"/>
            <w:hideMark/>
          </w:tcPr>
          <w:p w14:paraId="39724B3A" w14:textId="77777777" w:rsidR="008F606A" w:rsidRDefault="00BB7304">
            <w:pPr>
              <w:pStyle w:val="movimento2"/>
            </w:pPr>
            <w:r>
              <w:t xml:space="preserve">(BARBAIANA) </w:t>
            </w:r>
          </w:p>
        </w:tc>
        <w:tc>
          <w:tcPr>
            <w:tcW w:w="800" w:type="dxa"/>
            <w:tcMar>
              <w:top w:w="20" w:type="dxa"/>
              <w:left w:w="20" w:type="dxa"/>
              <w:bottom w:w="20" w:type="dxa"/>
              <w:right w:w="20" w:type="dxa"/>
            </w:tcMar>
            <w:vAlign w:val="center"/>
            <w:hideMark/>
          </w:tcPr>
          <w:p w14:paraId="70BCD020" w14:textId="77777777" w:rsidR="008F606A" w:rsidRDefault="00BB7304">
            <w:pPr>
              <w:pStyle w:val="movimento"/>
            </w:pPr>
            <w:r>
              <w:t> </w:t>
            </w:r>
          </w:p>
        </w:tc>
        <w:tc>
          <w:tcPr>
            <w:tcW w:w="2200" w:type="dxa"/>
            <w:tcMar>
              <w:top w:w="20" w:type="dxa"/>
              <w:left w:w="20" w:type="dxa"/>
              <w:bottom w:w="20" w:type="dxa"/>
              <w:right w:w="20" w:type="dxa"/>
            </w:tcMar>
            <w:vAlign w:val="center"/>
            <w:hideMark/>
          </w:tcPr>
          <w:p w14:paraId="16895696" w14:textId="77777777" w:rsidR="008F606A" w:rsidRDefault="00BB7304">
            <w:pPr>
              <w:pStyle w:val="movimento"/>
            </w:pPr>
            <w:r>
              <w:t>D APICE MARCO</w:t>
            </w:r>
          </w:p>
        </w:tc>
        <w:tc>
          <w:tcPr>
            <w:tcW w:w="2200" w:type="dxa"/>
            <w:tcMar>
              <w:top w:w="20" w:type="dxa"/>
              <w:left w:w="20" w:type="dxa"/>
              <w:bottom w:w="20" w:type="dxa"/>
              <w:right w:w="20" w:type="dxa"/>
            </w:tcMar>
            <w:vAlign w:val="center"/>
            <w:hideMark/>
          </w:tcPr>
          <w:p w14:paraId="2DCB6ED1" w14:textId="77777777" w:rsidR="008F606A" w:rsidRDefault="00BB7304">
            <w:pPr>
              <w:pStyle w:val="movimento2"/>
            </w:pPr>
            <w:r>
              <w:t xml:space="preserve">(BRESSO CALCIO S.R.L.) </w:t>
            </w:r>
          </w:p>
        </w:tc>
      </w:tr>
      <w:tr w:rsidR="008F606A" w14:paraId="40E61332" w14:textId="77777777">
        <w:trPr>
          <w:divId w:val="87426835"/>
        </w:trPr>
        <w:tc>
          <w:tcPr>
            <w:tcW w:w="2200" w:type="dxa"/>
            <w:tcMar>
              <w:top w:w="20" w:type="dxa"/>
              <w:left w:w="20" w:type="dxa"/>
              <w:bottom w:w="20" w:type="dxa"/>
              <w:right w:w="20" w:type="dxa"/>
            </w:tcMar>
            <w:vAlign w:val="center"/>
            <w:hideMark/>
          </w:tcPr>
          <w:p w14:paraId="3DBE2270" w14:textId="77777777" w:rsidR="008F606A" w:rsidRDefault="00BB7304">
            <w:pPr>
              <w:pStyle w:val="movimento"/>
            </w:pPr>
            <w:r>
              <w:t>EZ ZAKI HAMID</w:t>
            </w:r>
          </w:p>
        </w:tc>
        <w:tc>
          <w:tcPr>
            <w:tcW w:w="2200" w:type="dxa"/>
            <w:tcMar>
              <w:top w:w="20" w:type="dxa"/>
              <w:left w:w="20" w:type="dxa"/>
              <w:bottom w:w="20" w:type="dxa"/>
              <w:right w:w="20" w:type="dxa"/>
            </w:tcMar>
            <w:vAlign w:val="center"/>
            <w:hideMark/>
          </w:tcPr>
          <w:p w14:paraId="423BFF39" w14:textId="77777777" w:rsidR="008F606A" w:rsidRDefault="00BB7304">
            <w:pPr>
              <w:pStyle w:val="movimento2"/>
            </w:pPr>
            <w:r>
              <w:t xml:space="preserve">(CALCISTICA VALTENESI) </w:t>
            </w:r>
          </w:p>
        </w:tc>
        <w:tc>
          <w:tcPr>
            <w:tcW w:w="800" w:type="dxa"/>
            <w:tcMar>
              <w:top w:w="20" w:type="dxa"/>
              <w:left w:w="20" w:type="dxa"/>
              <w:bottom w:w="20" w:type="dxa"/>
              <w:right w:w="20" w:type="dxa"/>
            </w:tcMar>
            <w:vAlign w:val="center"/>
            <w:hideMark/>
          </w:tcPr>
          <w:p w14:paraId="12BB1410" w14:textId="77777777" w:rsidR="008F606A" w:rsidRDefault="00BB7304">
            <w:pPr>
              <w:pStyle w:val="movimento"/>
            </w:pPr>
            <w:r>
              <w:t> </w:t>
            </w:r>
          </w:p>
        </w:tc>
        <w:tc>
          <w:tcPr>
            <w:tcW w:w="2200" w:type="dxa"/>
            <w:tcMar>
              <w:top w:w="20" w:type="dxa"/>
              <w:left w:w="20" w:type="dxa"/>
              <w:bottom w:w="20" w:type="dxa"/>
              <w:right w:w="20" w:type="dxa"/>
            </w:tcMar>
            <w:vAlign w:val="center"/>
            <w:hideMark/>
          </w:tcPr>
          <w:p w14:paraId="2DFD61EF" w14:textId="77777777" w:rsidR="008F606A" w:rsidRDefault="00BB7304">
            <w:pPr>
              <w:pStyle w:val="movimento"/>
            </w:pPr>
            <w:r>
              <w:t>COLOMBO MATTIA</w:t>
            </w:r>
          </w:p>
        </w:tc>
        <w:tc>
          <w:tcPr>
            <w:tcW w:w="2200" w:type="dxa"/>
            <w:tcMar>
              <w:top w:w="20" w:type="dxa"/>
              <w:left w:w="20" w:type="dxa"/>
              <w:bottom w:w="20" w:type="dxa"/>
              <w:right w:w="20" w:type="dxa"/>
            </w:tcMar>
            <w:vAlign w:val="center"/>
            <w:hideMark/>
          </w:tcPr>
          <w:p w14:paraId="6CA2E989" w14:textId="77777777" w:rsidR="008F606A" w:rsidRDefault="00BB7304">
            <w:pPr>
              <w:pStyle w:val="movimento2"/>
            </w:pPr>
            <w:r>
              <w:t xml:space="preserve">(CASSINA CALCIO) </w:t>
            </w:r>
          </w:p>
        </w:tc>
      </w:tr>
      <w:tr w:rsidR="008F606A" w14:paraId="22FF343A" w14:textId="77777777">
        <w:trPr>
          <w:divId w:val="87426835"/>
        </w:trPr>
        <w:tc>
          <w:tcPr>
            <w:tcW w:w="2200" w:type="dxa"/>
            <w:tcMar>
              <w:top w:w="20" w:type="dxa"/>
              <w:left w:w="20" w:type="dxa"/>
              <w:bottom w:w="20" w:type="dxa"/>
              <w:right w:w="20" w:type="dxa"/>
            </w:tcMar>
            <w:vAlign w:val="center"/>
            <w:hideMark/>
          </w:tcPr>
          <w:p w14:paraId="557B4AB1" w14:textId="77777777" w:rsidR="008F606A" w:rsidRDefault="00BB7304">
            <w:pPr>
              <w:pStyle w:val="movimento"/>
            </w:pPr>
            <w:r>
              <w:t>GIORGI ALESSANDRO</w:t>
            </w:r>
          </w:p>
        </w:tc>
        <w:tc>
          <w:tcPr>
            <w:tcW w:w="2200" w:type="dxa"/>
            <w:tcMar>
              <w:top w:w="20" w:type="dxa"/>
              <w:left w:w="20" w:type="dxa"/>
              <w:bottom w:w="20" w:type="dxa"/>
              <w:right w:w="20" w:type="dxa"/>
            </w:tcMar>
            <w:vAlign w:val="center"/>
            <w:hideMark/>
          </w:tcPr>
          <w:p w14:paraId="75ED46DB" w14:textId="77777777" w:rsidR="008F606A" w:rsidRDefault="00BB7304">
            <w:pPr>
              <w:pStyle w:val="movimento2"/>
            </w:pPr>
            <w:r>
              <w:t xml:space="preserve">(CAVESE) </w:t>
            </w:r>
          </w:p>
        </w:tc>
        <w:tc>
          <w:tcPr>
            <w:tcW w:w="800" w:type="dxa"/>
            <w:tcMar>
              <w:top w:w="20" w:type="dxa"/>
              <w:left w:w="20" w:type="dxa"/>
              <w:bottom w:w="20" w:type="dxa"/>
              <w:right w:w="20" w:type="dxa"/>
            </w:tcMar>
            <w:vAlign w:val="center"/>
            <w:hideMark/>
          </w:tcPr>
          <w:p w14:paraId="2AC4489B" w14:textId="77777777" w:rsidR="008F606A" w:rsidRDefault="00BB7304">
            <w:pPr>
              <w:pStyle w:val="movimento"/>
            </w:pPr>
            <w:r>
              <w:t> </w:t>
            </w:r>
          </w:p>
        </w:tc>
        <w:tc>
          <w:tcPr>
            <w:tcW w:w="2200" w:type="dxa"/>
            <w:tcMar>
              <w:top w:w="20" w:type="dxa"/>
              <w:left w:w="20" w:type="dxa"/>
              <w:bottom w:w="20" w:type="dxa"/>
              <w:right w:w="20" w:type="dxa"/>
            </w:tcMar>
            <w:vAlign w:val="center"/>
            <w:hideMark/>
          </w:tcPr>
          <w:p w14:paraId="47221E53" w14:textId="77777777" w:rsidR="008F606A" w:rsidRDefault="00BB7304">
            <w:pPr>
              <w:pStyle w:val="movimento"/>
            </w:pPr>
            <w:r>
              <w:t>STIMOLO ROCCO</w:t>
            </w:r>
          </w:p>
        </w:tc>
        <w:tc>
          <w:tcPr>
            <w:tcW w:w="2200" w:type="dxa"/>
            <w:tcMar>
              <w:top w:w="20" w:type="dxa"/>
              <w:left w:w="20" w:type="dxa"/>
              <w:bottom w:w="20" w:type="dxa"/>
              <w:right w:w="20" w:type="dxa"/>
            </w:tcMar>
            <w:vAlign w:val="center"/>
            <w:hideMark/>
          </w:tcPr>
          <w:p w14:paraId="02F242F4" w14:textId="77777777" w:rsidR="008F606A" w:rsidRDefault="00BB7304">
            <w:pPr>
              <w:pStyle w:val="movimento2"/>
            </w:pPr>
            <w:r>
              <w:t xml:space="preserve">(CAVESE) </w:t>
            </w:r>
          </w:p>
        </w:tc>
      </w:tr>
      <w:tr w:rsidR="008F606A" w14:paraId="22FDAB12" w14:textId="77777777">
        <w:trPr>
          <w:divId w:val="87426835"/>
        </w:trPr>
        <w:tc>
          <w:tcPr>
            <w:tcW w:w="2200" w:type="dxa"/>
            <w:tcMar>
              <w:top w:w="20" w:type="dxa"/>
              <w:left w:w="20" w:type="dxa"/>
              <w:bottom w:w="20" w:type="dxa"/>
              <w:right w:w="20" w:type="dxa"/>
            </w:tcMar>
            <w:vAlign w:val="center"/>
            <w:hideMark/>
          </w:tcPr>
          <w:p w14:paraId="338367A5" w14:textId="77777777" w:rsidR="008F606A" w:rsidRDefault="00BB7304">
            <w:pPr>
              <w:pStyle w:val="movimento"/>
            </w:pPr>
            <w:r>
              <w:t>RIPEPI SIMONE</w:t>
            </w:r>
          </w:p>
        </w:tc>
        <w:tc>
          <w:tcPr>
            <w:tcW w:w="2200" w:type="dxa"/>
            <w:tcMar>
              <w:top w:w="20" w:type="dxa"/>
              <w:left w:w="20" w:type="dxa"/>
              <w:bottom w:w="20" w:type="dxa"/>
              <w:right w:w="20" w:type="dxa"/>
            </w:tcMar>
            <w:vAlign w:val="center"/>
            <w:hideMark/>
          </w:tcPr>
          <w:p w14:paraId="532BF5DD" w14:textId="77777777" w:rsidR="008F606A" w:rsidRDefault="00BB7304">
            <w:pPr>
              <w:pStyle w:val="movimento2"/>
            </w:pPr>
            <w:r>
              <w:t xml:space="preserve">(CSC RONCADELLE CALCIO) </w:t>
            </w:r>
          </w:p>
        </w:tc>
        <w:tc>
          <w:tcPr>
            <w:tcW w:w="800" w:type="dxa"/>
            <w:tcMar>
              <w:top w:w="20" w:type="dxa"/>
              <w:left w:w="20" w:type="dxa"/>
              <w:bottom w:w="20" w:type="dxa"/>
              <w:right w:w="20" w:type="dxa"/>
            </w:tcMar>
            <w:vAlign w:val="center"/>
            <w:hideMark/>
          </w:tcPr>
          <w:p w14:paraId="5883FFB7" w14:textId="77777777" w:rsidR="008F606A" w:rsidRDefault="00BB7304">
            <w:pPr>
              <w:pStyle w:val="movimento"/>
            </w:pPr>
            <w:r>
              <w:t> </w:t>
            </w:r>
          </w:p>
        </w:tc>
        <w:tc>
          <w:tcPr>
            <w:tcW w:w="2200" w:type="dxa"/>
            <w:tcMar>
              <w:top w:w="20" w:type="dxa"/>
              <w:left w:w="20" w:type="dxa"/>
              <w:bottom w:w="20" w:type="dxa"/>
              <w:right w:w="20" w:type="dxa"/>
            </w:tcMar>
            <w:vAlign w:val="center"/>
            <w:hideMark/>
          </w:tcPr>
          <w:p w14:paraId="5AF606EA" w14:textId="77777777" w:rsidR="008F606A" w:rsidRDefault="00BB7304">
            <w:pPr>
              <w:pStyle w:val="movimento"/>
            </w:pPr>
            <w:r>
              <w:t>SEGHEZZI STEFANO</w:t>
            </w:r>
          </w:p>
        </w:tc>
        <w:tc>
          <w:tcPr>
            <w:tcW w:w="2200" w:type="dxa"/>
            <w:tcMar>
              <w:top w:w="20" w:type="dxa"/>
              <w:left w:w="20" w:type="dxa"/>
              <w:bottom w:w="20" w:type="dxa"/>
              <w:right w:w="20" w:type="dxa"/>
            </w:tcMar>
            <w:vAlign w:val="center"/>
            <w:hideMark/>
          </w:tcPr>
          <w:p w14:paraId="2B742D61" w14:textId="77777777" w:rsidR="008F606A" w:rsidRDefault="00BB7304">
            <w:pPr>
              <w:pStyle w:val="movimento2"/>
            </w:pPr>
            <w:r>
              <w:t xml:space="preserve">(FARA OLIVANA CON SOLA) </w:t>
            </w:r>
          </w:p>
        </w:tc>
      </w:tr>
      <w:tr w:rsidR="008F606A" w14:paraId="4900E38B" w14:textId="77777777">
        <w:trPr>
          <w:divId w:val="87426835"/>
        </w:trPr>
        <w:tc>
          <w:tcPr>
            <w:tcW w:w="2200" w:type="dxa"/>
            <w:tcMar>
              <w:top w:w="20" w:type="dxa"/>
              <w:left w:w="20" w:type="dxa"/>
              <w:bottom w:w="20" w:type="dxa"/>
              <w:right w:w="20" w:type="dxa"/>
            </w:tcMar>
            <w:vAlign w:val="center"/>
            <w:hideMark/>
          </w:tcPr>
          <w:p w14:paraId="78989A4B" w14:textId="77777777" w:rsidR="008F606A" w:rsidRDefault="00BB7304">
            <w:pPr>
              <w:pStyle w:val="movimento"/>
            </w:pPr>
            <w:r>
              <w:t>FRANCESCATTI CHRISTIAN</w:t>
            </w:r>
          </w:p>
        </w:tc>
        <w:tc>
          <w:tcPr>
            <w:tcW w:w="2200" w:type="dxa"/>
            <w:tcMar>
              <w:top w:w="20" w:type="dxa"/>
              <w:left w:w="20" w:type="dxa"/>
              <w:bottom w:w="20" w:type="dxa"/>
              <w:right w:w="20" w:type="dxa"/>
            </w:tcMar>
            <w:vAlign w:val="center"/>
            <w:hideMark/>
          </w:tcPr>
          <w:p w14:paraId="11641766" w14:textId="77777777" w:rsidR="008F606A" w:rsidRDefault="00BB7304">
            <w:pPr>
              <w:pStyle w:val="movimento2"/>
            </w:pPr>
            <w:r>
              <w:t xml:space="preserve">(GUANZATESE) </w:t>
            </w:r>
          </w:p>
        </w:tc>
        <w:tc>
          <w:tcPr>
            <w:tcW w:w="800" w:type="dxa"/>
            <w:tcMar>
              <w:top w:w="20" w:type="dxa"/>
              <w:left w:w="20" w:type="dxa"/>
              <w:bottom w:w="20" w:type="dxa"/>
              <w:right w:w="20" w:type="dxa"/>
            </w:tcMar>
            <w:vAlign w:val="center"/>
            <w:hideMark/>
          </w:tcPr>
          <w:p w14:paraId="47E26A1D" w14:textId="77777777" w:rsidR="008F606A" w:rsidRDefault="00BB7304">
            <w:pPr>
              <w:pStyle w:val="movimento"/>
            </w:pPr>
            <w:r>
              <w:t> </w:t>
            </w:r>
          </w:p>
        </w:tc>
        <w:tc>
          <w:tcPr>
            <w:tcW w:w="2200" w:type="dxa"/>
            <w:tcMar>
              <w:top w:w="20" w:type="dxa"/>
              <w:left w:w="20" w:type="dxa"/>
              <w:bottom w:w="20" w:type="dxa"/>
              <w:right w:w="20" w:type="dxa"/>
            </w:tcMar>
            <w:vAlign w:val="center"/>
            <w:hideMark/>
          </w:tcPr>
          <w:p w14:paraId="540DAE01" w14:textId="77777777" w:rsidR="008F606A" w:rsidRDefault="00BB7304">
            <w:pPr>
              <w:pStyle w:val="movimento"/>
            </w:pPr>
            <w:r>
              <w:t>CAVALLI CHRISTIAN</w:t>
            </w:r>
          </w:p>
        </w:tc>
        <w:tc>
          <w:tcPr>
            <w:tcW w:w="2200" w:type="dxa"/>
            <w:tcMar>
              <w:top w:w="20" w:type="dxa"/>
              <w:left w:w="20" w:type="dxa"/>
              <w:bottom w:w="20" w:type="dxa"/>
              <w:right w:w="20" w:type="dxa"/>
            </w:tcMar>
            <w:vAlign w:val="center"/>
            <w:hideMark/>
          </w:tcPr>
          <w:p w14:paraId="2BD9438B" w14:textId="77777777" w:rsidR="008F606A" w:rsidRDefault="00BB7304">
            <w:pPr>
              <w:pStyle w:val="movimento2"/>
            </w:pPr>
            <w:r>
              <w:t xml:space="preserve">(MONVICO A.S.D.) </w:t>
            </w:r>
          </w:p>
        </w:tc>
      </w:tr>
      <w:tr w:rsidR="008F606A" w14:paraId="1961E7FD" w14:textId="77777777">
        <w:trPr>
          <w:divId w:val="87426835"/>
        </w:trPr>
        <w:tc>
          <w:tcPr>
            <w:tcW w:w="2200" w:type="dxa"/>
            <w:tcMar>
              <w:top w:w="20" w:type="dxa"/>
              <w:left w:w="20" w:type="dxa"/>
              <w:bottom w:w="20" w:type="dxa"/>
              <w:right w:w="20" w:type="dxa"/>
            </w:tcMar>
            <w:vAlign w:val="center"/>
            <w:hideMark/>
          </w:tcPr>
          <w:p w14:paraId="4226203D" w14:textId="77777777" w:rsidR="008F606A" w:rsidRDefault="00BB7304">
            <w:pPr>
              <w:pStyle w:val="movimento"/>
            </w:pPr>
            <w:r>
              <w:t>BONORA GIACOMO</w:t>
            </w:r>
          </w:p>
        </w:tc>
        <w:tc>
          <w:tcPr>
            <w:tcW w:w="2200" w:type="dxa"/>
            <w:tcMar>
              <w:top w:w="20" w:type="dxa"/>
              <w:left w:w="20" w:type="dxa"/>
              <w:bottom w:w="20" w:type="dxa"/>
              <w:right w:w="20" w:type="dxa"/>
            </w:tcMar>
            <w:vAlign w:val="center"/>
            <w:hideMark/>
          </w:tcPr>
          <w:p w14:paraId="4BAFAEB5" w14:textId="77777777" w:rsidR="008F606A" w:rsidRDefault="00BB7304">
            <w:pPr>
              <w:pStyle w:val="movimento2"/>
            </w:pPr>
            <w:r>
              <w:t xml:space="preserve">(NUOVA A.C. CURTATONE) </w:t>
            </w:r>
          </w:p>
        </w:tc>
        <w:tc>
          <w:tcPr>
            <w:tcW w:w="800" w:type="dxa"/>
            <w:tcMar>
              <w:top w:w="20" w:type="dxa"/>
              <w:left w:w="20" w:type="dxa"/>
              <w:bottom w:w="20" w:type="dxa"/>
              <w:right w:w="20" w:type="dxa"/>
            </w:tcMar>
            <w:vAlign w:val="center"/>
            <w:hideMark/>
          </w:tcPr>
          <w:p w14:paraId="2DCE3AD5" w14:textId="77777777" w:rsidR="008F606A" w:rsidRDefault="00BB7304">
            <w:pPr>
              <w:pStyle w:val="movimento"/>
            </w:pPr>
            <w:r>
              <w:t> </w:t>
            </w:r>
          </w:p>
        </w:tc>
        <w:tc>
          <w:tcPr>
            <w:tcW w:w="2200" w:type="dxa"/>
            <w:tcMar>
              <w:top w:w="20" w:type="dxa"/>
              <w:left w:w="20" w:type="dxa"/>
              <w:bottom w:w="20" w:type="dxa"/>
              <w:right w:w="20" w:type="dxa"/>
            </w:tcMar>
            <w:vAlign w:val="center"/>
            <w:hideMark/>
          </w:tcPr>
          <w:p w14:paraId="5BB3D87E" w14:textId="77777777" w:rsidR="008F606A" w:rsidRDefault="00BB7304">
            <w:pPr>
              <w:pStyle w:val="movimento"/>
            </w:pPr>
            <w:r>
              <w:t>BOGIALLI MATTEO</w:t>
            </w:r>
          </w:p>
        </w:tc>
        <w:tc>
          <w:tcPr>
            <w:tcW w:w="2200" w:type="dxa"/>
            <w:tcMar>
              <w:top w:w="20" w:type="dxa"/>
              <w:left w:w="20" w:type="dxa"/>
              <w:bottom w:w="20" w:type="dxa"/>
              <w:right w:w="20" w:type="dxa"/>
            </w:tcMar>
            <w:vAlign w:val="center"/>
            <w:hideMark/>
          </w:tcPr>
          <w:p w14:paraId="1D852ED2" w14:textId="77777777" w:rsidR="008F606A" w:rsidRDefault="00BB7304">
            <w:pPr>
              <w:pStyle w:val="movimento2"/>
            </w:pPr>
            <w:r>
              <w:t xml:space="preserve">(OLYMPIC MORBEGNO) </w:t>
            </w:r>
          </w:p>
        </w:tc>
      </w:tr>
      <w:tr w:rsidR="008F606A" w14:paraId="105FA136" w14:textId="77777777">
        <w:trPr>
          <w:divId w:val="87426835"/>
        </w:trPr>
        <w:tc>
          <w:tcPr>
            <w:tcW w:w="2200" w:type="dxa"/>
            <w:tcMar>
              <w:top w:w="20" w:type="dxa"/>
              <w:left w:w="20" w:type="dxa"/>
              <w:bottom w:w="20" w:type="dxa"/>
              <w:right w:w="20" w:type="dxa"/>
            </w:tcMar>
            <w:vAlign w:val="center"/>
            <w:hideMark/>
          </w:tcPr>
          <w:p w14:paraId="5C0D8324" w14:textId="77777777" w:rsidR="008F606A" w:rsidRDefault="00BB7304">
            <w:pPr>
              <w:pStyle w:val="movimento"/>
            </w:pPr>
            <w:r>
              <w:t>SARR MOUHAMED LAMINE</w:t>
            </w:r>
          </w:p>
        </w:tc>
        <w:tc>
          <w:tcPr>
            <w:tcW w:w="2200" w:type="dxa"/>
            <w:tcMar>
              <w:top w:w="20" w:type="dxa"/>
              <w:left w:w="20" w:type="dxa"/>
              <w:bottom w:w="20" w:type="dxa"/>
              <w:right w:w="20" w:type="dxa"/>
            </w:tcMar>
            <w:vAlign w:val="center"/>
            <w:hideMark/>
          </w:tcPr>
          <w:p w14:paraId="0D6CD8B1" w14:textId="77777777" w:rsidR="008F606A" w:rsidRDefault="00BB7304">
            <w:pPr>
              <w:pStyle w:val="movimento2"/>
            </w:pPr>
            <w:r>
              <w:t xml:space="preserve">(ORATORIO CALVENZANO) </w:t>
            </w:r>
          </w:p>
        </w:tc>
        <w:tc>
          <w:tcPr>
            <w:tcW w:w="800" w:type="dxa"/>
            <w:tcMar>
              <w:top w:w="20" w:type="dxa"/>
              <w:left w:w="20" w:type="dxa"/>
              <w:bottom w:w="20" w:type="dxa"/>
              <w:right w:w="20" w:type="dxa"/>
            </w:tcMar>
            <w:vAlign w:val="center"/>
            <w:hideMark/>
          </w:tcPr>
          <w:p w14:paraId="23C1C543" w14:textId="77777777" w:rsidR="008F606A" w:rsidRDefault="00BB7304">
            <w:pPr>
              <w:pStyle w:val="movimento"/>
            </w:pPr>
            <w:r>
              <w:t> </w:t>
            </w:r>
          </w:p>
        </w:tc>
        <w:tc>
          <w:tcPr>
            <w:tcW w:w="2200" w:type="dxa"/>
            <w:tcMar>
              <w:top w:w="20" w:type="dxa"/>
              <w:left w:w="20" w:type="dxa"/>
              <w:bottom w:w="20" w:type="dxa"/>
              <w:right w:w="20" w:type="dxa"/>
            </w:tcMar>
            <w:vAlign w:val="center"/>
            <w:hideMark/>
          </w:tcPr>
          <w:p w14:paraId="5BB94F57" w14:textId="77777777" w:rsidR="008F606A" w:rsidRDefault="00BB7304">
            <w:pPr>
              <w:pStyle w:val="movimento"/>
            </w:pPr>
            <w:r>
              <w:t>CLERICI SIMONE</w:t>
            </w:r>
          </w:p>
        </w:tc>
        <w:tc>
          <w:tcPr>
            <w:tcW w:w="2200" w:type="dxa"/>
            <w:tcMar>
              <w:top w:w="20" w:type="dxa"/>
              <w:left w:w="20" w:type="dxa"/>
              <w:bottom w:w="20" w:type="dxa"/>
              <w:right w:w="20" w:type="dxa"/>
            </w:tcMar>
            <w:vAlign w:val="center"/>
            <w:hideMark/>
          </w:tcPr>
          <w:p w14:paraId="6F2598B1" w14:textId="77777777" w:rsidR="008F606A" w:rsidRDefault="00BB7304">
            <w:pPr>
              <w:pStyle w:val="movimento2"/>
            </w:pPr>
            <w:r>
              <w:t xml:space="preserve">(OSL CALCIO GARBAGNATE) </w:t>
            </w:r>
          </w:p>
        </w:tc>
      </w:tr>
      <w:tr w:rsidR="008F606A" w14:paraId="5848F673" w14:textId="77777777">
        <w:trPr>
          <w:divId w:val="87426835"/>
        </w:trPr>
        <w:tc>
          <w:tcPr>
            <w:tcW w:w="2200" w:type="dxa"/>
            <w:tcMar>
              <w:top w:w="20" w:type="dxa"/>
              <w:left w:w="20" w:type="dxa"/>
              <w:bottom w:w="20" w:type="dxa"/>
              <w:right w:w="20" w:type="dxa"/>
            </w:tcMar>
            <w:vAlign w:val="center"/>
            <w:hideMark/>
          </w:tcPr>
          <w:p w14:paraId="3FB83F1A" w14:textId="77777777" w:rsidR="008F606A" w:rsidRDefault="00BB7304">
            <w:pPr>
              <w:pStyle w:val="movimento"/>
            </w:pPr>
            <w:r>
              <w:t>LIETO NICOLA</w:t>
            </w:r>
          </w:p>
        </w:tc>
        <w:tc>
          <w:tcPr>
            <w:tcW w:w="2200" w:type="dxa"/>
            <w:tcMar>
              <w:top w:w="20" w:type="dxa"/>
              <w:left w:w="20" w:type="dxa"/>
              <w:bottom w:w="20" w:type="dxa"/>
              <w:right w:w="20" w:type="dxa"/>
            </w:tcMar>
            <w:vAlign w:val="center"/>
            <w:hideMark/>
          </w:tcPr>
          <w:p w14:paraId="1A59A1EA" w14:textId="77777777" w:rsidR="008F606A" w:rsidRDefault="00BB7304">
            <w:pPr>
              <w:pStyle w:val="movimento2"/>
            </w:pPr>
            <w:r>
              <w:t xml:space="preserve">(PIAN CAMUNO) </w:t>
            </w:r>
          </w:p>
        </w:tc>
        <w:tc>
          <w:tcPr>
            <w:tcW w:w="800" w:type="dxa"/>
            <w:tcMar>
              <w:top w:w="20" w:type="dxa"/>
              <w:left w:w="20" w:type="dxa"/>
              <w:bottom w:w="20" w:type="dxa"/>
              <w:right w:w="20" w:type="dxa"/>
            </w:tcMar>
            <w:vAlign w:val="center"/>
            <w:hideMark/>
          </w:tcPr>
          <w:p w14:paraId="7BA53CD6" w14:textId="77777777" w:rsidR="008F606A" w:rsidRDefault="00BB7304">
            <w:pPr>
              <w:pStyle w:val="movimento"/>
            </w:pPr>
            <w:r>
              <w:t> </w:t>
            </w:r>
          </w:p>
        </w:tc>
        <w:tc>
          <w:tcPr>
            <w:tcW w:w="2200" w:type="dxa"/>
            <w:tcMar>
              <w:top w:w="20" w:type="dxa"/>
              <w:left w:w="20" w:type="dxa"/>
              <w:bottom w:w="20" w:type="dxa"/>
              <w:right w:w="20" w:type="dxa"/>
            </w:tcMar>
            <w:vAlign w:val="center"/>
            <w:hideMark/>
          </w:tcPr>
          <w:p w14:paraId="0D1BCBBE" w14:textId="77777777" w:rsidR="008F606A" w:rsidRDefault="00BB7304">
            <w:pPr>
              <w:pStyle w:val="movimento"/>
            </w:pPr>
            <w:r>
              <w:t>RIVOLTELLA EDOARDO</w:t>
            </w:r>
          </w:p>
        </w:tc>
        <w:tc>
          <w:tcPr>
            <w:tcW w:w="2200" w:type="dxa"/>
            <w:tcMar>
              <w:top w:w="20" w:type="dxa"/>
              <w:left w:w="20" w:type="dxa"/>
              <w:bottom w:w="20" w:type="dxa"/>
              <w:right w:w="20" w:type="dxa"/>
            </w:tcMar>
            <w:vAlign w:val="center"/>
            <w:hideMark/>
          </w:tcPr>
          <w:p w14:paraId="7E63DE02" w14:textId="77777777" w:rsidR="008F606A" w:rsidRDefault="00BB7304">
            <w:pPr>
              <w:pStyle w:val="movimento2"/>
            </w:pPr>
            <w:r>
              <w:t xml:space="preserve">(PRO AZZURRA MOZZATE) </w:t>
            </w:r>
          </w:p>
        </w:tc>
      </w:tr>
      <w:tr w:rsidR="008F606A" w14:paraId="5606EB24" w14:textId="77777777">
        <w:trPr>
          <w:divId w:val="87426835"/>
        </w:trPr>
        <w:tc>
          <w:tcPr>
            <w:tcW w:w="2200" w:type="dxa"/>
            <w:tcMar>
              <w:top w:w="20" w:type="dxa"/>
              <w:left w:w="20" w:type="dxa"/>
              <w:bottom w:w="20" w:type="dxa"/>
              <w:right w:w="20" w:type="dxa"/>
            </w:tcMar>
            <w:vAlign w:val="center"/>
            <w:hideMark/>
          </w:tcPr>
          <w:p w14:paraId="02238035" w14:textId="77777777" w:rsidR="008F606A" w:rsidRDefault="00BB7304">
            <w:pPr>
              <w:pStyle w:val="movimento"/>
            </w:pPr>
            <w:r>
              <w:t>SANTARSIERO ANDREA</w:t>
            </w:r>
          </w:p>
        </w:tc>
        <w:tc>
          <w:tcPr>
            <w:tcW w:w="2200" w:type="dxa"/>
            <w:tcMar>
              <w:top w:w="20" w:type="dxa"/>
              <w:left w:w="20" w:type="dxa"/>
              <w:bottom w:w="20" w:type="dxa"/>
              <w:right w:w="20" w:type="dxa"/>
            </w:tcMar>
            <w:vAlign w:val="center"/>
            <w:hideMark/>
          </w:tcPr>
          <w:p w14:paraId="26FA3058" w14:textId="77777777" w:rsidR="008F606A" w:rsidRDefault="00BB7304">
            <w:pPr>
              <w:pStyle w:val="movimento2"/>
            </w:pPr>
            <w:r>
              <w:t xml:space="preserve">(REAL MELEGNANO 1928) </w:t>
            </w:r>
          </w:p>
        </w:tc>
        <w:tc>
          <w:tcPr>
            <w:tcW w:w="800" w:type="dxa"/>
            <w:tcMar>
              <w:top w:w="20" w:type="dxa"/>
              <w:left w:w="20" w:type="dxa"/>
              <w:bottom w:w="20" w:type="dxa"/>
              <w:right w:w="20" w:type="dxa"/>
            </w:tcMar>
            <w:vAlign w:val="center"/>
            <w:hideMark/>
          </w:tcPr>
          <w:p w14:paraId="671D778F" w14:textId="77777777" w:rsidR="008F606A" w:rsidRDefault="00BB7304">
            <w:pPr>
              <w:pStyle w:val="movimento"/>
            </w:pPr>
            <w:r>
              <w:t> </w:t>
            </w:r>
          </w:p>
        </w:tc>
        <w:tc>
          <w:tcPr>
            <w:tcW w:w="2200" w:type="dxa"/>
            <w:tcMar>
              <w:top w:w="20" w:type="dxa"/>
              <w:left w:w="20" w:type="dxa"/>
              <w:bottom w:w="20" w:type="dxa"/>
              <w:right w:w="20" w:type="dxa"/>
            </w:tcMar>
            <w:vAlign w:val="center"/>
            <w:hideMark/>
          </w:tcPr>
          <w:p w14:paraId="7080A6C0" w14:textId="77777777" w:rsidR="008F606A" w:rsidRDefault="00BB7304">
            <w:pPr>
              <w:pStyle w:val="movimento"/>
            </w:pPr>
            <w:r>
              <w:t>CHIMENTI MARCO</w:t>
            </w:r>
          </w:p>
        </w:tc>
        <w:tc>
          <w:tcPr>
            <w:tcW w:w="2200" w:type="dxa"/>
            <w:tcMar>
              <w:top w:w="20" w:type="dxa"/>
              <w:left w:w="20" w:type="dxa"/>
              <w:bottom w:w="20" w:type="dxa"/>
              <w:right w:w="20" w:type="dxa"/>
            </w:tcMar>
            <w:vAlign w:val="center"/>
            <w:hideMark/>
          </w:tcPr>
          <w:p w14:paraId="128A12FB" w14:textId="77777777" w:rsidR="008F606A" w:rsidRDefault="00BB7304">
            <w:pPr>
              <w:pStyle w:val="movimento2"/>
            </w:pPr>
            <w:r>
              <w:t xml:space="preserve">(S.C. UNITED) </w:t>
            </w:r>
          </w:p>
        </w:tc>
      </w:tr>
      <w:tr w:rsidR="008F606A" w14:paraId="2FC9D4BB" w14:textId="77777777">
        <w:trPr>
          <w:divId w:val="87426835"/>
        </w:trPr>
        <w:tc>
          <w:tcPr>
            <w:tcW w:w="2200" w:type="dxa"/>
            <w:tcMar>
              <w:top w:w="20" w:type="dxa"/>
              <w:left w:w="20" w:type="dxa"/>
              <w:bottom w:w="20" w:type="dxa"/>
              <w:right w:w="20" w:type="dxa"/>
            </w:tcMar>
            <w:vAlign w:val="center"/>
            <w:hideMark/>
          </w:tcPr>
          <w:p w14:paraId="6277BA9D" w14:textId="77777777" w:rsidR="008F606A" w:rsidRDefault="00BB7304">
            <w:pPr>
              <w:pStyle w:val="movimento"/>
            </w:pPr>
            <w:r>
              <w:t>CARELLA LEONARDO</w:t>
            </w:r>
          </w:p>
        </w:tc>
        <w:tc>
          <w:tcPr>
            <w:tcW w:w="2200" w:type="dxa"/>
            <w:tcMar>
              <w:top w:w="20" w:type="dxa"/>
              <w:left w:w="20" w:type="dxa"/>
              <w:bottom w:w="20" w:type="dxa"/>
              <w:right w:w="20" w:type="dxa"/>
            </w:tcMar>
            <w:vAlign w:val="center"/>
            <w:hideMark/>
          </w:tcPr>
          <w:p w14:paraId="263F0083" w14:textId="77777777" w:rsidR="008F606A" w:rsidRDefault="00BB7304">
            <w:pPr>
              <w:pStyle w:val="movimento2"/>
            </w:pPr>
            <w:r>
              <w:t xml:space="preserve">(SALUS ET VIRTUS TURATE) </w:t>
            </w:r>
          </w:p>
        </w:tc>
        <w:tc>
          <w:tcPr>
            <w:tcW w:w="800" w:type="dxa"/>
            <w:tcMar>
              <w:top w:w="20" w:type="dxa"/>
              <w:left w:w="20" w:type="dxa"/>
              <w:bottom w:w="20" w:type="dxa"/>
              <w:right w:w="20" w:type="dxa"/>
            </w:tcMar>
            <w:vAlign w:val="center"/>
            <w:hideMark/>
          </w:tcPr>
          <w:p w14:paraId="5A037582" w14:textId="77777777" w:rsidR="008F606A" w:rsidRDefault="00BB7304">
            <w:pPr>
              <w:pStyle w:val="movimento"/>
            </w:pPr>
            <w:r>
              <w:t> </w:t>
            </w:r>
          </w:p>
        </w:tc>
        <w:tc>
          <w:tcPr>
            <w:tcW w:w="2200" w:type="dxa"/>
            <w:tcMar>
              <w:top w:w="20" w:type="dxa"/>
              <w:left w:w="20" w:type="dxa"/>
              <w:bottom w:w="20" w:type="dxa"/>
              <w:right w:w="20" w:type="dxa"/>
            </w:tcMar>
            <w:vAlign w:val="center"/>
            <w:hideMark/>
          </w:tcPr>
          <w:p w14:paraId="51BFE6D9" w14:textId="77777777" w:rsidR="008F606A" w:rsidRDefault="00BB7304">
            <w:pPr>
              <w:pStyle w:val="movimento"/>
            </w:pPr>
            <w:r>
              <w:t>CABRINI LUCA</w:t>
            </w:r>
          </w:p>
        </w:tc>
        <w:tc>
          <w:tcPr>
            <w:tcW w:w="2200" w:type="dxa"/>
            <w:tcMar>
              <w:top w:w="20" w:type="dxa"/>
              <w:left w:w="20" w:type="dxa"/>
              <w:bottom w:w="20" w:type="dxa"/>
              <w:right w:w="20" w:type="dxa"/>
            </w:tcMar>
            <w:vAlign w:val="center"/>
            <w:hideMark/>
          </w:tcPr>
          <w:p w14:paraId="4A07FEE1" w14:textId="77777777" w:rsidR="008F606A" w:rsidRDefault="00BB7304">
            <w:pPr>
              <w:pStyle w:val="movimento2"/>
            </w:pPr>
            <w:r>
              <w:t xml:space="preserve">(SIZIANO LANTERNA) </w:t>
            </w:r>
          </w:p>
        </w:tc>
      </w:tr>
      <w:tr w:rsidR="008F606A" w14:paraId="03CD201C" w14:textId="77777777">
        <w:trPr>
          <w:divId w:val="87426835"/>
        </w:trPr>
        <w:tc>
          <w:tcPr>
            <w:tcW w:w="2200" w:type="dxa"/>
            <w:tcMar>
              <w:top w:w="20" w:type="dxa"/>
              <w:left w:w="20" w:type="dxa"/>
              <w:bottom w:w="20" w:type="dxa"/>
              <w:right w:w="20" w:type="dxa"/>
            </w:tcMar>
            <w:vAlign w:val="center"/>
            <w:hideMark/>
          </w:tcPr>
          <w:p w14:paraId="6CF2DF59" w14:textId="77777777" w:rsidR="008F606A" w:rsidRDefault="00BB7304">
            <w:pPr>
              <w:pStyle w:val="movimento"/>
            </w:pPr>
            <w:r>
              <w:t>NDIAYE KHADIM</w:t>
            </w:r>
          </w:p>
        </w:tc>
        <w:tc>
          <w:tcPr>
            <w:tcW w:w="2200" w:type="dxa"/>
            <w:tcMar>
              <w:top w:w="20" w:type="dxa"/>
              <w:left w:w="20" w:type="dxa"/>
              <w:bottom w:w="20" w:type="dxa"/>
              <w:right w:w="20" w:type="dxa"/>
            </w:tcMar>
            <w:vAlign w:val="center"/>
            <w:hideMark/>
          </w:tcPr>
          <w:p w14:paraId="3C6F5C3B" w14:textId="77777777" w:rsidR="008F606A" w:rsidRDefault="00BB7304">
            <w:pPr>
              <w:pStyle w:val="movimento2"/>
            </w:pPr>
            <w:r>
              <w:t xml:space="preserve">(VERCURAGO) </w:t>
            </w:r>
          </w:p>
        </w:tc>
        <w:tc>
          <w:tcPr>
            <w:tcW w:w="800" w:type="dxa"/>
            <w:tcMar>
              <w:top w:w="20" w:type="dxa"/>
              <w:left w:w="20" w:type="dxa"/>
              <w:bottom w:w="20" w:type="dxa"/>
              <w:right w:w="20" w:type="dxa"/>
            </w:tcMar>
            <w:vAlign w:val="center"/>
            <w:hideMark/>
          </w:tcPr>
          <w:p w14:paraId="173229DD" w14:textId="77777777" w:rsidR="008F606A" w:rsidRDefault="00BB7304">
            <w:pPr>
              <w:pStyle w:val="movimento"/>
            </w:pPr>
            <w:r>
              <w:t> </w:t>
            </w:r>
          </w:p>
        </w:tc>
        <w:tc>
          <w:tcPr>
            <w:tcW w:w="2200" w:type="dxa"/>
            <w:tcMar>
              <w:top w:w="20" w:type="dxa"/>
              <w:left w:w="20" w:type="dxa"/>
              <w:bottom w:w="20" w:type="dxa"/>
              <w:right w:w="20" w:type="dxa"/>
            </w:tcMar>
            <w:vAlign w:val="center"/>
            <w:hideMark/>
          </w:tcPr>
          <w:p w14:paraId="7A7CC25F" w14:textId="77777777" w:rsidR="008F606A" w:rsidRDefault="00BB7304">
            <w:pPr>
              <w:pStyle w:val="movimento"/>
            </w:pPr>
            <w:r>
              <w:t>NEMBRI CRISTIAN</w:t>
            </w:r>
          </w:p>
        </w:tc>
        <w:tc>
          <w:tcPr>
            <w:tcW w:w="2200" w:type="dxa"/>
            <w:tcMar>
              <w:top w:w="20" w:type="dxa"/>
              <w:left w:w="20" w:type="dxa"/>
              <w:bottom w:w="20" w:type="dxa"/>
              <w:right w:w="20" w:type="dxa"/>
            </w:tcMar>
            <w:vAlign w:val="center"/>
            <w:hideMark/>
          </w:tcPr>
          <w:p w14:paraId="1F39B478" w14:textId="77777777" w:rsidR="008F606A" w:rsidRDefault="00BB7304">
            <w:pPr>
              <w:pStyle w:val="movimento2"/>
            </w:pPr>
            <w:r>
              <w:t xml:space="preserve">(VIRTUS INZAGO) </w:t>
            </w:r>
          </w:p>
        </w:tc>
      </w:tr>
    </w:tbl>
    <w:p w14:paraId="6F5594B5" w14:textId="77777777" w:rsidR="008F606A" w:rsidRDefault="00BB7304">
      <w:pPr>
        <w:pStyle w:val="titolo30"/>
        <w:divId w:val="87426835"/>
        <w:rPr>
          <w:rFonts w:eastAsiaTheme="minorEastAsia"/>
        </w:rPr>
      </w:pPr>
      <w:r>
        <w:lastRenderedPageBreak/>
        <w:t xml:space="preserve">CALCIATORI NON ESPULSI </w:t>
      </w:r>
    </w:p>
    <w:p w14:paraId="4136C8FB" w14:textId="77777777" w:rsidR="008F606A" w:rsidRDefault="00BB7304">
      <w:pPr>
        <w:pStyle w:val="titolo20"/>
        <w:divId w:val="87426835"/>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606A" w14:paraId="078006E2" w14:textId="77777777">
        <w:trPr>
          <w:divId w:val="87426835"/>
        </w:trPr>
        <w:tc>
          <w:tcPr>
            <w:tcW w:w="2200" w:type="dxa"/>
            <w:tcMar>
              <w:top w:w="20" w:type="dxa"/>
              <w:left w:w="20" w:type="dxa"/>
              <w:bottom w:w="20" w:type="dxa"/>
              <w:right w:w="20" w:type="dxa"/>
            </w:tcMar>
            <w:vAlign w:val="center"/>
            <w:hideMark/>
          </w:tcPr>
          <w:p w14:paraId="6DC92E4E" w14:textId="77777777" w:rsidR="008F606A" w:rsidRDefault="00BB7304">
            <w:pPr>
              <w:pStyle w:val="movimento"/>
            </w:pPr>
            <w:r>
              <w:t>CURIALE DARIO ANTONIO</w:t>
            </w:r>
          </w:p>
        </w:tc>
        <w:tc>
          <w:tcPr>
            <w:tcW w:w="2200" w:type="dxa"/>
            <w:tcMar>
              <w:top w:w="20" w:type="dxa"/>
              <w:left w:w="20" w:type="dxa"/>
              <w:bottom w:w="20" w:type="dxa"/>
              <w:right w:w="20" w:type="dxa"/>
            </w:tcMar>
            <w:vAlign w:val="center"/>
            <w:hideMark/>
          </w:tcPr>
          <w:p w14:paraId="5A026078" w14:textId="77777777" w:rsidR="008F606A" w:rsidRDefault="00BB7304">
            <w:pPr>
              <w:pStyle w:val="movimento2"/>
            </w:pPr>
            <w:r>
              <w:t xml:space="preserve">(SS FRANCO SCARIONI 1925) </w:t>
            </w:r>
          </w:p>
        </w:tc>
        <w:tc>
          <w:tcPr>
            <w:tcW w:w="800" w:type="dxa"/>
            <w:tcMar>
              <w:top w:w="20" w:type="dxa"/>
              <w:left w:w="20" w:type="dxa"/>
              <w:bottom w:w="20" w:type="dxa"/>
              <w:right w:w="20" w:type="dxa"/>
            </w:tcMar>
            <w:vAlign w:val="center"/>
            <w:hideMark/>
          </w:tcPr>
          <w:p w14:paraId="283BB86F" w14:textId="77777777" w:rsidR="008F606A" w:rsidRDefault="00BB7304">
            <w:pPr>
              <w:pStyle w:val="movimento"/>
            </w:pPr>
            <w:r>
              <w:t> </w:t>
            </w:r>
          </w:p>
        </w:tc>
        <w:tc>
          <w:tcPr>
            <w:tcW w:w="2200" w:type="dxa"/>
            <w:tcMar>
              <w:top w:w="20" w:type="dxa"/>
              <w:left w:w="20" w:type="dxa"/>
              <w:bottom w:w="20" w:type="dxa"/>
              <w:right w:w="20" w:type="dxa"/>
            </w:tcMar>
            <w:vAlign w:val="center"/>
            <w:hideMark/>
          </w:tcPr>
          <w:p w14:paraId="161F2FD3" w14:textId="77777777" w:rsidR="008F606A" w:rsidRDefault="00BB7304">
            <w:pPr>
              <w:pStyle w:val="movimento"/>
            </w:pPr>
            <w:r>
              <w:t> </w:t>
            </w:r>
          </w:p>
        </w:tc>
        <w:tc>
          <w:tcPr>
            <w:tcW w:w="2200" w:type="dxa"/>
            <w:tcMar>
              <w:top w:w="20" w:type="dxa"/>
              <w:left w:w="20" w:type="dxa"/>
              <w:bottom w:w="20" w:type="dxa"/>
              <w:right w:w="20" w:type="dxa"/>
            </w:tcMar>
            <w:vAlign w:val="center"/>
            <w:hideMark/>
          </w:tcPr>
          <w:p w14:paraId="457A7FA7" w14:textId="77777777" w:rsidR="008F606A" w:rsidRDefault="00BB7304">
            <w:pPr>
              <w:pStyle w:val="movimento2"/>
            </w:pPr>
            <w:r>
              <w:t> </w:t>
            </w:r>
          </w:p>
        </w:tc>
      </w:tr>
    </w:tbl>
    <w:p w14:paraId="5594BE14" w14:textId="77777777" w:rsidR="008F606A" w:rsidRDefault="00BB7304">
      <w:pPr>
        <w:pStyle w:val="diffida"/>
        <w:spacing w:before="80" w:beforeAutospacing="0" w:after="40" w:afterAutospacing="0"/>
        <w:jc w:val="left"/>
        <w:divId w:val="87426835"/>
        <w:rPr>
          <w:rFonts w:eastAsiaTheme="minorEastAsia"/>
        </w:rPr>
      </w:pPr>
      <w:r>
        <w:t xml:space="preserve">per gesto intimidatorio nei confronti di un avversario a fine gara. </w:t>
      </w:r>
    </w:p>
    <w:p w14:paraId="464CE506" w14:textId="77777777" w:rsidR="008F606A" w:rsidRDefault="008F606A">
      <w:pPr>
        <w:pStyle w:val="breakline"/>
        <w:divId w:val="87426835"/>
      </w:pPr>
    </w:p>
    <w:p w14:paraId="0EFAF644" w14:textId="77777777" w:rsidR="008F606A" w:rsidRDefault="00BB7304">
      <w:pPr>
        <w:pStyle w:val="titolocampionato0"/>
        <w:shd w:val="clear" w:color="auto" w:fill="CCCCCC"/>
        <w:spacing w:before="80" w:after="40"/>
        <w:divId w:val="87426835"/>
      </w:pPr>
      <w:r>
        <w:t>COPPA LOMBARDIA PRIMA CTG</w:t>
      </w:r>
    </w:p>
    <w:p w14:paraId="4CC6556F" w14:textId="77777777" w:rsidR="008F606A" w:rsidRDefault="00BB7304">
      <w:pPr>
        <w:pStyle w:val="titoloprinc0"/>
        <w:divId w:val="87426835"/>
      </w:pPr>
      <w:r>
        <w:t>VARIAZIONI AL PROGRAMMA GARE</w:t>
      </w:r>
    </w:p>
    <w:p w14:paraId="6FC86F25" w14:textId="77777777" w:rsidR="008F606A" w:rsidRDefault="008F606A">
      <w:pPr>
        <w:pStyle w:val="breakline"/>
        <w:divId w:val="87426835"/>
      </w:pPr>
    </w:p>
    <w:p w14:paraId="775CC6E3" w14:textId="77777777" w:rsidR="008F606A" w:rsidRDefault="008F606A">
      <w:pPr>
        <w:pStyle w:val="breakline"/>
        <w:divId w:val="87426835"/>
      </w:pPr>
    </w:p>
    <w:p w14:paraId="3D46FAC3" w14:textId="77777777" w:rsidR="008F606A" w:rsidRDefault="00BB7304">
      <w:pPr>
        <w:pStyle w:val="titolomedio"/>
        <w:divId w:val="87426835"/>
      </w:pPr>
      <w:r>
        <w:t>POSTICIPO</w:t>
      </w:r>
    </w:p>
    <w:p w14:paraId="670ECDE6" w14:textId="77777777" w:rsidR="008F606A" w:rsidRDefault="008F606A">
      <w:pPr>
        <w:pStyle w:val="breakline"/>
        <w:divId w:val="87426835"/>
      </w:pPr>
    </w:p>
    <w:p w14:paraId="3DFDE033" w14:textId="77777777" w:rsidR="008F606A" w:rsidRDefault="008F606A">
      <w:pPr>
        <w:pStyle w:val="breakline"/>
        <w:divId w:val="87426835"/>
      </w:pPr>
    </w:p>
    <w:p w14:paraId="4F8ED0BB" w14:textId="77777777" w:rsidR="008F606A" w:rsidRDefault="00BB7304">
      <w:pPr>
        <w:pStyle w:val="sottotitolocampionato10"/>
        <w:divId w:val="87426835"/>
      </w:pPr>
      <w:r>
        <w:t>GIRONE 34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0D78A3D0"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EA655C"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3F4295"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E9FE88"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D68E49"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1D490D"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888350"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227D30"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296E48" w14:textId="77777777" w:rsidR="008F606A" w:rsidRDefault="00BB7304">
            <w:pPr>
              <w:pStyle w:val="headertabella0"/>
            </w:pPr>
            <w:r>
              <w:t>Impianto</w:t>
            </w:r>
          </w:p>
        </w:tc>
      </w:tr>
      <w:tr w:rsidR="008F606A" w14:paraId="1B1F909E"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12C5D" w14:textId="77777777" w:rsidR="008F606A" w:rsidRDefault="00BB7304">
            <w:pPr>
              <w:pStyle w:val="rowtabella0"/>
            </w:pPr>
            <w:r>
              <w:t>15/09/2022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FE8C4"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18024" w14:textId="77777777" w:rsidR="008F606A" w:rsidRDefault="00BB7304">
            <w:pPr>
              <w:pStyle w:val="rowtabella0"/>
            </w:pPr>
            <w:r>
              <w:t>ALL SOCCER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DD639" w14:textId="77777777" w:rsidR="008F606A" w:rsidRDefault="00BB7304">
            <w:pPr>
              <w:pStyle w:val="rowtabella0"/>
            </w:pPr>
            <w:r>
              <w:t>FOOTBALL CLUB CERNUSCO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006D2" w14:textId="77777777" w:rsidR="008F606A" w:rsidRDefault="00BB7304">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29662" w14:textId="77777777" w:rsidR="008F606A" w:rsidRDefault="00BB7304">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FFD3F" w14:textId="77777777" w:rsidR="008F606A" w:rsidRDefault="00BB730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35D51" w14:textId="77777777" w:rsidR="008F606A" w:rsidRDefault="008F606A"/>
        </w:tc>
      </w:tr>
    </w:tbl>
    <w:p w14:paraId="24FBCCF9" w14:textId="77777777" w:rsidR="008F606A" w:rsidRDefault="008F606A">
      <w:pPr>
        <w:pStyle w:val="breakline"/>
        <w:divId w:val="87426835"/>
        <w:rPr>
          <w:rFonts w:eastAsiaTheme="minorEastAsia"/>
        </w:rPr>
      </w:pPr>
    </w:p>
    <w:p w14:paraId="6AF3428C" w14:textId="77777777" w:rsidR="008F606A" w:rsidRDefault="00BB7304">
      <w:pPr>
        <w:pStyle w:val="titolomedio"/>
        <w:divId w:val="87426835"/>
      </w:pPr>
      <w:r>
        <w:t>GARA VARIATA</w:t>
      </w:r>
    </w:p>
    <w:p w14:paraId="114CE9C0" w14:textId="77777777" w:rsidR="008F606A" w:rsidRDefault="008F606A">
      <w:pPr>
        <w:pStyle w:val="breakline"/>
        <w:divId w:val="87426835"/>
      </w:pPr>
    </w:p>
    <w:p w14:paraId="4EB02C03" w14:textId="77777777" w:rsidR="008F606A" w:rsidRDefault="008F606A">
      <w:pPr>
        <w:pStyle w:val="breakline"/>
        <w:divId w:val="87426835"/>
      </w:pPr>
    </w:p>
    <w:p w14:paraId="579550F2" w14:textId="77777777" w:rsidR="008F606A" w:rsidRDefault="00BB7304">
      <w:pPr>
        <w:pStyle w:val="sottotitolocampionato10"/>
        <w:divId w:val="87426835"/>
      </w:pPr>
      <w:r>
        <w:t>GIRONE 05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2D4EFAAA"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4F364C"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E2C80A"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211DF2"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869F8F"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A41833"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4141E7"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8A31E8"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A955D7" w14:textId="77777777" w:rsidR="008F606A" w:rsidRDefault="00BB7304">
            <w:pPr>
              <w:pStyle w:val="headertabella0"/>
            </w:pPr>
            <w:r>
              <w:t>Impianto</w:t>
            </w:r>
          </w:p>
        </w:tc>
      </w:tr>
      <w:tr w:rsidR="008F606A" w14:paraId="233FE9CF"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31244" w14:textId="77777777" w:rsidR="008F606A" w:rsidRDefault="00BB730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091A0"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F4F36" w14:textId="77777777" w:rsidR="008F606A" w:rsidRDefault="00BB7304">
            <w:pPr>
              <w:pStyle w:val="rowtabella0"/>
            </w:pPr>
            <w:r>
              <w:t>CORBETTA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EAB47" w14:textId="77777777" w:rsidR="008F606A" w:rsidRDefault="00BB7304">
            <w:pPr>
              <w:pStyle w:val="rowtabella0"/>
            </w:pPr>
            <w:r>
              <w:t>TICINIA ROBECCHETTO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D8267"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0B1C9"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15C56"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033CC" w14:textId="77777777" w:rsidR="008F606A" w:rsidRDefault="00BB7304">
            <w:pPr>
              <w:pStyle w:val="rowtabella0"/>
            </w:pPr>
            <w:r>
              <w:t>C.S. COMUNALE CAMPO N.1 ARLUNO VIALE DELLA REPUBBLICA, 1</w:t>
            </w:r>
          </w:p>
        </w:tc>
      </w:tr>
    </w:tbl>
    <w:p w14:paraId="65F975BA" w14:textId="77777777" w:rsidR="008F606A" w:rsidRDefault="008F606A">
      <w:pPr>
        <w:pStyle w:val="breakline"/>
        <w:divId w:val="87426835"/>
        <w:rPr>
          <w:rFonts w:eastAsiaTheme="minorEastAsia"/>
        </w:rPr>
      </w:pPr>
    </w:p>
    <w:p w14:paraId="2E263E02" w14:textId="77777777" w:rsidR="008F606A" w:rsidRDefault="008F606A">
      <w:pPr>
        <w:pStyle w:val="breakline"/>
        <w:divId w:val="87426835"/>
      </w:pPr>
    </w:p>
    <w:p w14:paraId="0C25999D" w14:textId="77777777" w:rsidR="008F606A" w:rsidRDefault="00BB7304">
      <w:pPr>
        <w:pStyle w:val="sottotitolocampionato10"/>
        <w:divId w:val="87426835"/>
      </w:pPr>
      <w:r>
        <w:t>GIRONE 18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7"/>
        <w:gridCol w:w="700"/>
        <w:gridCol w:w="600"/>
        <w:gridCol w:w="600"/>
        <w:gridCol w:w="2498"/>
      </w:tblGrid>
      <w:tr w:rsidR="008F606A" w14:paraId="2ABB9B33"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82C912"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687162"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D29F22"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2FAFB9"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7513EA"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89CB55"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4A2EC1"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F088C4" w14:textId="77777777" w:rsidR="008F606A" w:rsidRDefault="00BB7304">
            <w:pPr>
              <w:pStyle w:val="headertabella0"/>
            </w:pPr>
            <w:r>
              <w:t>Impianto</w:t>
            </w:r>
          </w:p>
        </w:tc>
      </w:tr>
      <w:tr w:rsidR="008F606A" w14:paraId="2B4ED44D"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DBEC1" w14:textId="77777777" w:rsidR="008F606A" w:rsidRDefault="00BB730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BDA0A"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88914" w14:textId="77777777" w:rsidR="008F606A" w:rsidRDefault="00BB7304">
            <w:pPr>
              <w:pStyle w:val="rowtabella0"/>
            </w:pPr>
            <w:r>
              <w:t>ACCADEMIA ISOLABERGAMASCA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F76C5" w14:textId="77777777" w:rsidR="008F606A" w:rsidRDefault="00BB7304">
            <w:pPr>
              <w:pStyle w:val="rowtabella0"/>
            </w:pPr>
            <w:r>
              <w:t>CITTA DI DALMINE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C2760"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F81FA"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A2BCA"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EA14C" w14:textId="77777777" w:rsidR="008F606A" w:rsidRDefault="00BB7304">
            <w:pPr>
              <w:pStyle w:val="rowtabella0"/>
            </w:pPr>
            <w:r>
              <w:t>COMUNALE"C.CARMINATI"N.2 (E.A) FILAGO VIA ANTONIO LOCATELLI,42</w:t>
            </w:r>
          </w:p>
        </w:tc>
      </w:tr>
    </w:tbl>
    <w:p w14:paraId="0A3352D6" w14:textId="77777777" w:rsidR="008F606A" w:rsidRDefault="008F606A">
      <w:pPr>
        <w:pStyle w:val="breakline"/>
        <w:divId w:val="87426835"/>
        <w:rPr>
          <w:rFonts w:eastAsiaTheme="minorEastAsia"/>
        </w:rPr>
      </w:pPr>
    </w:p>
    <w:p w14:paraId="6DFD8C71" w14:textId="77777777" w:rsidR="008F606A" w:rsidRDefault="008F606A">
      <w:pPr>
        <w:pStyle w:val="breakline"/>
        <w:divId w:val="87426835"/>
      </w:pPr>
    </w:p>
    <w:p w14:paraId="3301CDCD" w14:textId="77777777" w:rsidR="008F606A" w:rsidRDefault="00BB7304">
      <w:pPr>
        <w:pStyle w:val="sottotitolocampionato10"/>
        <w:divId w:val="87426835"/>
      </w:pPr>
      <w:r>
        <w:t>GIRONE 31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663735CF"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4109F6"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281010"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FD0CA8"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DB5084"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AC965F"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1179C1"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78B749"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1C1AA7" w14:textId="77777777" w:rsidR="008F606A" w:rsidRDefault="00BB7304">
            <w:pPr>
              <w:pStyle w:val="headertabella0"/>
            </w:pPr>
            <w:r>
              <w:t>Impianto</w:t>
            </w:r>
          </w:p>
        </w:tc>
      </w:tr>
      <w:tr w:rsidR="008F606A" w14:paraId="1F8A4441"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8286D" w14:textId="77777777" w:rsidR="008F606A" w:rsidRDefault="00BB730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3E2D3"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16AA1" w14:textId="77777777" w:rsidR="008F606A" w:rsidRDefault="00BB7304">
            <w:pPr>
              <w:pStyle w:val="rowtabella0"/>
            </w:pPr>
            <w:r>
              <w:t>FORNOVO S.GIOVANNI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48240" w14:textId="77777777" w:rsidR="008F606A" w:rsidRDefault="00BB7304">
            <w:pPr>
              <w:pStyle w:val="rowtabella0"/>
            </w:pPr>
            <w:r>
              <w:t>FARA OLIVANA CON SOLA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589F9"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ADC30"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E0943" w14:textId="77777777" w:rsidR="008F606A" w:rsidRDefault="00BB730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61180" w14:textId="77777777" w:rsidR="008F606A" w:rsidRDefault="00BB7304">
            <w:pPr>
              <w:pStyle w:val="rowtabella0"/>
            </w:pPr>
            <w:r>
              <w:t>CENTRO SPORTIVO COMUNALE N.2 FORNOVO SAN GIOVANNI VIA DON ARTURO BIETTI, 39</w:t>
            </w:r>
          </w:p>
        </w:tc>
      </w:tr>
    </w:tbl>
    <w:p w14:paraId="166922B2" w14:textId="77777777" w:rsidR="008F606A" w:rsidRDefault="008F606A">
      <w:pPr>
        <w:pStyle w:val="breakline"/>
        <w:divId w:val="87426835"/>
        <w:rPr>
          <w:rFonts w:eastAsiaTheme="minorEastAsia"/>
        </w:rPr>
      </w:pPr>
    </w:p>
    <w:p w14:paraId="5A64B92A" w14:textId="77777777" w:rsidR="008F606A" w:rsidRDefault="008F606A">
      <w:pPr>
        <w:pStyle w:val="breakline"/>
        <w:divId w:val="87426835"/>
      </w:pPr>
    </w:p>
    <w:p w14:paraId="65206A6E" w14:textId="77777777" w:rsidR="008F606A" w:rsidRDefault="00BB7304">
      <w:pPr>
        <w:pStyle w:val="sottotitolocampionato10"/>
        <w:divId w:val="87426835"/>
      </w:pPr>
      <w:r>
        <w:t>GIRONE 34</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F606A" w14:paraId="150A6794"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9FE690"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5CEBAB"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C9D24A"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95528E"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8CB3C0"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D8C65C"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3E954F"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F2C207" w14:textId="77777777" w:rsidR="008F606A" w:rsidRDefault="00BB7304">
            <w:pPr>
              <w:pStyle w:val="headertabella0"/>
            </w:pPr>
            <w:r>
              <w:t>Impianto</w:t>
            </w:r>
          </w:p>
        </w:tc>
      </w:tr>
      <w:tr w:rsidR="008F606A" w14:paraId="67E927F6"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454EF" w14:textId="77777777" w:rsidR="008F606A" w:rsidRDefault="00BB730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B2932"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82AE0" w14:textId="77777777" w:rsidR="008F606A" w:rsidRDefault="00BB7304">
            <w:pPr>
              <w:pStyle w:val="rowtabella0"/>
            </w:pPr>
            <w:r>
              <w:t>FOOTBALL CLUB CERNUSCO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18054" w14:textId="77777777" w:rsidR="008F606A" w:rsidRDefault="00BB7304">
            <w:pPr>
              <w:pStyle w:val="rowtabella0"/>
            </w:pPr>
            <w:r>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5161F"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E638D"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DEC38"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BEB93" w14:textId="77777777" w:rsidR="008F606A" w:rsidRDefault="00BB7304">
            <w:pPr>
              <w:pStyle w:val="rowtabella0"/>
            </w:pPr>
            <w:r>
              <w:t>C.S.COMUNALE "GAETANO SCIREA" CERNUSCO SUL NAVIGLIO VIA BUONARROTTI,44</w:t>
            </w:r>
          </w:p>
        </w:tc>
      </w:tr>
    </w:tbl>
    <w:p w14:paraId="76AF0618" w14:textId="77777777" w:rsidR="008F606A" w:rsidRDefault="008F606A">
      <w:pPr>
        <w:pStyle w:val="breakline"/>
        <w:divId w:val="87426835"/>
        <w:rPr>
          <w:rFonts w:eastAsiaTheme="minorEastAsia"/>
        </w:rPr>
      </w:pPr>
    </w:p>
    <w:p w14:paraId="3389BEFB" w14:textId="77777777" w:rsidR="008F606A" w:rsidRDefault="008F606A">
      <w:pPr>
        <w:pStyle w:val="breakline"/>
        <w:divId w:val="87426835"/>
      </w:pPr>
    </w:p>
    <w:p w14:paraId="46706B31" w14:textId="77777777" w:rsidR="008F606A" w:rsidRDefault="00BB7304">
      <w:pPr>
        <w:pStyle w:val="sottotitolocampionato10"/>
        <w:divId w:val="87426835"/>
      </w:pPr>
      <w:r>
        <w:t>GIRONE 36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00B0D776"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CCFFA1"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77B29C"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0BCC75"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AF90C6"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51E7D3"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377912"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2C8534"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FED151" w14:textId="77777777" w:rsidR="008F606A" w:rsidRDefault="00BB7304">
            <w:pPr>
              <w:pStyle w:val="headertabella0"/>
            </w:pPr>
            <w:r>
              <w:t>Impianto</w:t>
            </w:r>
          </w:p>
        </w:tc>
      </w:tr>
      <w:tr w:rsidR="008F606A" w14:paraId="088E38A0"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684D7" w14:textId="77777777" w:rsidR="008F606A" w:rsidRDefault="00BB7304">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2DDB5"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0578A" w14:textId="77777777" w:rsidR="008F606A" w:rsidRDefault="00BB7304">
            <w:pPr>
              <w:pStyle w:val="rowtabella0"/>
            </w:pPr>
            <w:r>
              <w:t>ATHLETIC PAVIA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AFEDC" w14:textId="77777777" w:rsidR="008F606A" w:rsidRDefault="00BB7304">
            <w:pPr>
              <w:pStyle w:val="rowtabella0"/>
            </w:pPr>
            <w:r>
              <w:t>SIZIANO LANTERNA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FFA78" w14:textId="77777777" w:rsidR="008F606A" w:rsidRDefault="00BB7304">
            <w:pPr>
              <w:pStyle w:val="rowtabella0"/>
            </w:pPr>
            <w:r>
              <w:t>28/09/2022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87815"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370BB"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88B20" w14:textId="77777777" w:rsidR="008F606A" w:rsidRDefault="00BB7304">
            <w:pPr>
              <w:pStyle w:val="rowtabella0"/>
            </w:pPr>
            <w:r>
              <w:t>C.S. COMUNALE "TINO LIBERALI" BORGARELLO VIA DEI MEZZANI 3</w:t>
            </w:r>
          </w:p>
        </w:tc>
      </w:tr>
    </w:tbl>
    <w:p w14:paraId="531EF81D" w14:textId="77777777" w:rsidR="008F606A" w:rsidRDefault="008F606A">
      <w:pPr>
        <w:pStyle w:val="breakline"/>
        <w:divId w:val="87426835"/>
        <w:rPr>
          <w:rFonts w:eastAsiaTheme="minorEastAsia"/>
        </w:rPr>
      </w:pPr>
    </w:p>
    <w:p w14:paraId="66214DE5" w14:textId="77777777" w:rsidR="008F606A" w:rsidRDefault="008F606A">
      <w:pPr>
        <w:pStyle w:val="breakline"/>
        <w:divId w:val="87426835"/>
      </w:pPr>
    </w:p>
    <w:p w14:paraId="26B63078" w14:textId="77777777" w:rsidR="008F606A" w:rsidRDefault="00BB7304">
      <w:pPr>
        <w:pStyle w:val="sottotitolocampionato10"/>
        <w:divId w:val="87426835"/>
      </w:pPr>
      <w:r>
        <w:t>GIRONE 38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4397AD64"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6E431C"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116901"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F6316B"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D2987C"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3092E1"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7FA6AA"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29BB60"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060FC4" w14:textId="77777777" w:rsidR="008F606A" w:rsidRDefault="00BB7304">
            <w:pPr>
              <w:pStyle w:val="headertabella0"/>
            </w:pPr>
            <w:r>
              <w:t>Impianto</w:t>
            </w:r>
          </w:p>
        </w:tc>
      </w:tr>
      <w:tr w:rsidR="008F606A" w14:paraId="22813E9B"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3B157" w14:textId="77777777" w:rsidR="008F606A" w:rsidRDefault="00BB730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7328B"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AD377" w14:textId="77777777" w:rsidR="008F606A" w:rsidRDefault="00BB7304">
            <w:pPr>
              <w:pStyle w:val="rowtabella0"/>
            </w:pPr>
            <w:r>
              <w:t>SOMAGLIA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F5552" w14:textId="77777777" w:rsidR="008F606A" w:rsidRDefault="00BB7304">
            <w:pPr>
              <w:pStyle w:val="rowtabella0"/>
            </w:pPr>
            <w:r>
              <w:t>NUOVA ZORLESCO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90382"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84819"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2D7ED"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267B4" w14:textId="77777777" w:rsidR="008F606A" w:rsidRDefault="008F606A">
            <w:pPr>
              <w:rPr>
                <w:sz w:val="20"/>
              </w:rPr>
            </w:pPr>
          </w:p>
        </w:tc>
      </w:tr>
    </w:tbl>
    <w:p w14:paraId="534B8E75" w14:textId="77777777" w:rsidR="008F606A" w:rsidRDefault="008F606A">
      <w:pPr>
        <w:pStyle w:val="breakline"/>
        <w:divId w:val="87426835"/>
        <w:rPr>
          <w:rFonts w:eastAsiaTheme="minorEastAsia"/>
        </w:rPr>
      </w:pPr>
    </w:p>
    <w:p w14:paraId="14A509A8" w14:textId="77777777" w:rsidR="008F606A" w:rsidRDefault="008F606A">
      <w:pPr>
        <w:pStyle w:val="breakline"/>
        <w:divId w:val="87426835"/>
      </w:pPr>
    </w:p>
    <w:p w14:paraId="3274CDFA" w14:textId="77777777" w:rsidR="00D56A20" w:rsidRDefault="00D56A20">
      <w:pPr>
        <w:pStyle w:val="sottotitolocampionato10"/>
        <w:divId w:val="87426835"/>
      </w:pPr>
    </w:p>
    <w:p w14:paraId="1A701BC5" w14:textId="4CAA0B00" w:rsidR="008F606A" w:rsidRDefault="00BB7304">
      <w:pPr>
        <w:pStyle w:val="sottotitolocampionato10"/>
        <w:divId w:val="87426835"/>
      </w:pPr>
      <w:r>
        <w:lastRenderedPageBreak/>
        <w:t>GIRONE 40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15E7491D"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E60EB6"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CF3428"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10CCC7"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8CDDDD"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282C84"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40BDDC"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C08F25"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40396A" w14:textId="77777777" w:rsidR="008F606A" w:rsidRDefault="00BB7304">
            <w:pPr>
              <w:pStyle w:val="headertabella0"/>
            </w:pPr>
            <w:r>
              <w:t>Impianto</w:t>
            </w:r>
          </w:p>
        </w:tc>
      </w:tr>
      <w:tr w:rsidR="008F606A" w14:paraId="45F379B5"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C9A73" w14:textId="77777777" w:rsidR="008F606A" w:rsidRDefault="00BB7304">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E2177"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6BD74" w14:textId="77777777" w:rsidR="008F606A" w:rsidRDefault="00BB7304">
            <w:pPr>
              <w:pStyle w:val="rowtabella0"/>
            </w:pPr>
            <w:r>
              <w:t>APRILE 81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EE235" w14:textId="77777777" w:rsidR="008F606A" w:rsidRDefault="00BB7304">
            <w:pPr>
              <w:pStyle w:val="rowtabella0"/>
            </w:pPr>
            <w:r>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8E7A4" w14:textId="77777777" w:rsidR="008F606A" w:rsidRDefault="00BB7304">
            <w:pPr>
              <w:pStyle w:val="rowtabella0"/>
            </w:pPr>
            <w:r>
              <w:t>28/09/2022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B56FD"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53501"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F1C0B" w14:textId="77777777" w:rsidR="008F606A" w:rsidRDefault="008F606A">
            <w:pPr>
              <w:rPr>
                <w:sz w:val="20"/>
              </w:rPr>
            </w:pPr>
          </w:p>
        </w:tc>
      </w:tr>
    </w:tbl>
    <w:p w14:paraId="2890F8EF" w14:textId="77777777" w:rsidR="008F606A" w:rsidRDefault="008F606A">
      <w:pPr>
        <w:pStyle w:val="breakline"/>
        <w:divId w:val="87426835"/>
        <w:rPr>
          <w:rFonts w:eastAsiaTheme="minorEastAsia"/>
        </w:rPr>
      </w:pPr>
    </w:p>
    <w:p w14:paraId="5CAABD0B" w14:textId="77777777" w:rsidR="008F606A" w:rsidRDefault="008F606A">
      <w:pPr>
        <w:pStyle w:val="breakline"/>
        <w:divId w:val="87426835"/>
      </w:pPr>
    </w:p>
    <w:p w14:paraId="3C990E42" w14:textId="77777777" w:rsidR="008F606A" w:rsidRDefault="008F606A">
      <w:pPr>
        <w:pStyle w:val="breakline"/>
        <w:divId w:val="87426835"/>
        <w:rPr>
          <w:rFonts w:eastAsiaTheme="minorEastAsia"/>
        </w:rPr>
      </w:pPr>
    </w:p>
    <w:p w14:paraId="56C4DDB5" w14:textId="77777777" w:rsidR="008F606A" w:rsidRDefault="008F606A">
      <w:pPr>
        <w:pStyle w:val="breakline"/>
        <w:divId w:val="87426835"/>
      </w:pPr>
    </w:p>
    <w:p w14:paraId="597A5087" w14:textId="77777777" w:rsidR="008F606A" w:rsidRDefault="00BB7304">
      <w:pPr>
        <w:pStyle w:val="titolocampionato0"/>
        <w:shd w:val="clear" w:color="auto" w:fill="CCCCCC"/>
        <w:spacing w:before="80" w:after="40"/>
        <w:divId w:val="87426835"/>
      </w:pPr>
      <w:r>
        <w:t>COPPA LOMBARDIA SECONDA CTG</w:t>
      </w:r>
    </w:p>
    <w:p w14:paraId="44703AD6" w14:textId="77777777" w:rsidR="008F606A" w:rsidRDefault="00BB7304">
      <w:pPr>
        <w:pStyle w:val="titoloprinc0"/>
        <w:divId w:val="87426835"/>
      </w:pPr>
      <w:r>
        <w:t>VARIAZIONI AL PROGRAMMA GARE</w:t>
      </w:r>
    </w:p>
    <w:p w14:paraId="208DFDE2" w14:textId="77777777" w:rsidR="008F606A" w:rsidRDefault="008F606A">
      <w:pPr>
        <w:pStyle w:val="breakline"/>
        <w:divId w:val="87426835"/>
      </w:pPr>
    </w:p>
    <w:p w14:paraId="02518E4A" w14:textId="77777777" w:rsidR="008F606A" w:rsidRDefault="008F606A">
      <w:pPr>
        <w:pStyle w:val="breakline"/>
        <w:divId w:val="87426835"/>
      </w:pPr>
    </w:p>
    <w:p w14:paraId="0DCC4F6E" w14:textId="77777777" w:rsidR="008F606A" w:rsidRDefault="00BB7304">
      <w:pPr>
        <w:pStyle w:val="titolomedio"/>
        <w:divId w:val="87426835"/>
      </w:pPr>
      <w:r>
        <w:t>POSTICIPO</w:t>
      </w:r>
    </w:p>
    <w:p w14:paraId="720FD852" w14:textId="77777777" w:rsidR="008F606A" w:rsidRDefault="008F606A">
      <w:pPr>
        <w:pStyle w:val="breakline"/>
        <w:divId w:val="87426835"/>
      </w:pPr>
    </w:p>
    <w:p w14:paraId="64EABCD2" w14:textId="77777777" w:rsidR="008F606A" w:rsidRDefault="008F606A">
      <w:pPr>
        <w:pStyle w:val="breakline"/>
        <w:divId w:val="87426835"/>
      </w:pPr>
    </w:p>
    <w:p w14:paraId="1C5AA805" w14:textId="77777777" w:rsidR="008F606A" w:rsidRDefault="00BB7304">
      <w:pPr>
        <w:pStyle w:val="sottotitolocampionato10"/>
        <w:divId w:val="87426835"/>
      </w:pPr>
      <w:r>
        <w:t>GIRONE 15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0EC1918C"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EC9896"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A6AB59"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087503"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7DBB5A"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891534"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FF5DDA"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C07EF7"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D38C7E" w14:textId="77777777" w:rsidR="008F606A" w:rsidRDefault="00BB7304">
            <w:pPr>
              <w:pStyle w:val="headertabella0"/>
            </w:pPr>
            <w:r>
              <w:t>Impianto</w:t>
            </w:r>
          </w:p>
        </w:tc>
      </w:tr>
      <w:tr w:rsidR="008F606A" w14:paraId="2DEA3208"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95E2F" w14:textId="77777777" w:rsidR="008F606A" w:rsidRDefault="00BB7304">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EFF00"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9793F" w14:textId="77777777" w:rsidR="008F606A" w:rsidRDefault="00BB7304">
            <w:pPr>
              <w:pStyle w:val="rowtabella0"/>
            </w:pPr>
            <w:r>
              <w:t>MOLINELLO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D1BFB" w14:textId="77777777" w:rsidR="008F606A" w:rsidRDefault="00BB7304">
            <w:pPr>
              <w:pStyle w:val="rowtabella0"/>
            </w:pPr>
            <w:r>
              <w:t>VIRTUS CALCIO CERMENATE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771EF" w14:textId="77777777" w:rsidR="008F606A" w:rsidRDefault="00BB7304">
            <w:pPr>
              <w:pStyle w:val="rowtabella0"/>
            </w:pPr>
            <w:r>
              <w:t>08/09/2022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A9A24"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83963"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E4A6D" w14:textId="77777777" w:rsidR="008F606A" w:rsidRDefault="008F606A">
            <w:pPr>
              <w:rPr>
                <w:sz w:val="20"/>
              </w:rPr>
            </w:pPr>
          </w:p>
        </w:tc>
      </w:tr>
    </w:tbl>
    <w:p w14:paraId="0C8E3AA5" w14:textId="77777777" w:rsidR="008F606A" w:rsidRDefault="008F606A">
      <w:pPr>
        <w:pStyle w:val="breakline"/>
        <w:divId w:val="87426835"/>
        <w:rPr>
          <w:rFonts w:eastAsiaTheme="minorEastAsia"/>
        </w:rPr>
      </w:pPr>
    </w:p>
    <w:p w14:paraId="476C8855" w14:textId="77777777" w:rsidR="008F606A" w:rsidRDefault="008F606A">
      <w:pPr>
        <w:pStyle w:val="breakline"/>
        <w:divId w:val="87426835"/>
      </w:pPr>
    </w:p>
    <w:p w14:paraId="29B70E28" w14:textId="77777777" w:rsidR="008F606A" w:rsidRDefault="00BB7304">
      <w:pPr>
        <w:pStyle w:val="sottotitolocampionato10"/>
        <w:divId w:val="87426835"/>
      </w:pPr>
      <w:r>
        <w:t>GIRONE 58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7D941E8D"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A6CFDF"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8198D3"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D07F0A"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A678CE"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7525F7"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3E583C"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CBD806"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2B637A" w14:textId="77777777" w:rsidR="008F606A" w:rsidRDefault="00BB7304">
            <w:pPr>
              <w:pStyle w:val="headertabella0"/>
            </w:pPr>
            <w:r>
              <w:t>Impianto</w:t>
            </w:r>
          </w:p>
        </w:tc>
      </w:tr>
      <w:tr w:rsidR="008F606A" w14:paraId="2ED2D1C6"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50241" w14:textId="77777777" w:rsidR="008F606A" w:rsidRDefault="00BB7304">
            <w:pPr>
              <w:pStyle w:val="rowtabella0"/>
            </w:pPr>
            <w:r>
              <w:t>15/09/2022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45B57"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10FBF" w14:textId="77777777" w:rsidR="008F606A" w:rsidRDefault="00BB7304">
            <w:pPr>
              <w:pStyle w:val="rowtabella0"/>
            </w:pPr>
            <w:r>
              <w:t>ZELO BUON PERSICO 1974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5BE86" w14:textId="77777777" w:rsidR="008F606A" w:rsidRDefault="00BB7304">
            <w:pPr>
              <w:pStyle w:val="rowtabella0"/>
            </w:pPr>
            <w:r>
              <w:t>PANTIGLIATE CALCIO 1977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ACDA1" w14:textId="77777777" w:rsidR="008F606A" w:rsidRDefault="00BB7304">
            <w:pPr>
              <w:pStyle w:val="rowtabella0"/>
            </w:pPr>
            <w:r>
              <w:t>08/09/2022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F871C" w14:textId="77777777" w:rsidR="008F606A" w:rsidRDefault="00BB7304">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F0D0C" w14:textId="77777777" w:rsidR="008F606A" w:rsidRDefault="00BB7304">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450F6" w14:textId="77777777" w:rsidR="008F606A" w:rsidRDefault="008F606A"/>
        </w:tc>
      </w:tr>
    </w:tbl>
    <w:p w14:paraId="68C65BB0" w14:textId="77777777" w:rsidR="008F606A" w:rsidRDefault="008F606A">
      <w:pPr>
        <w:pStyle w:val="breakline"/>
        <w:divId w:val="87426835"/>
        <w:rPr>
          <w:rFonts w:eastAsiaTheme="minorEastAsia"/>
        </w:rPr>
      </w:pPr>
    </w:p>
    <w:p w14:paraId="1CB86913" w14:textId="77777777" w:rsidR="008F606A" w:rsidRDefault="00BB7304">
      <w:pPr>
        <w:pStyle w:val="titolomedio"/>
        <w:divId w:val="87426835"/>
      </w:pPr>
      <w:r>
        <w:t>GARA VARIATA</w:t>
      </w:r>
    </w:p>
    <w:p w14:paraId="69A3B439" w14:textId="77777777" w:rsidR="008F606A" w:rsidRDefault="008F606A">
      <w:pPr>
        <w:pStyle w:val="breakline"/>
        <w:divId w:val="87426835"/>
      </w:pPr>
    </w:p>
    <w:p w14:paraId="4845E2FF" w14:textId="77777777" w:rsidR="008F606A" w:rsidRDefault="008F606A">
      <w:pPr>
        <w:pStyle w:val="breakline"/>
        <w:divId w:val="87426835"/>
      </w:pPr>
    </w:p>
    <w:p w14:paraId="3FCA303C" w14:textId="77777777" w:rsidR="00D7431D" w:rsidRDefault="00D7431D">
      <w:pPr>
        <w:pStyle w:val="sottotitolocampionato10"/>
        <w:divId w:val="87426835"/>
      </w:pPr>
    </w:p>
    <w:p w14:paraId="3C2226E1" w14:textId="2E59A2E0" w:rsidR="008F606A" w:rsidRDefault="00BB7304">
      <w:pPr>
        <w:pStyle w:val="sottotitolocampionato10"/>
        <w:divId w:val="87426835"/>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738D426B"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3A6234"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D61DEA"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465640"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67B097"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EE5470"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2A46C0"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E8E31C"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5D54DC" w14:textId="77777777" w:rsidR="008F606A" w:rsidRDefault="00BB7304">
            <w:pPr>
              <w:pStyle w:val="headertabella0"/>
            </w:pPr>
            <w:r>
              <w:t>Impianto</w:t>
            </w:r>
          </w:p>
        </w:tc>
      </w:tr>
      <w:tr w:rsidR="008F606A" w14:paraId="11025980"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9F0E6" w14:textId="77777777" w:rsidR="008F606A" w:rsidRDefault="00BB7304">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B550A" w14:textId="77777777" w:rsidR="008F606A" w:rsidRDefault="00BB730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A1DED" w14:textId="77777777" w:rsidR="008F606A" w:rsidRDefault="00BB7304">
            <w:pPr>
              <w:pStyle w:val="rowtabella0"/>
            </w:pPr>
            <w:r>
              <w:t>DON BOSCO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AD6E8" w14:textId="77777777" w:rsidR="008F606A" w:rsidRDefault="00BB7304">
            <w:pPr>
              <w:pStyle w:val="rowtabella0"/>
            </w:pPr>
            <w:r>
              <w:t>BUGUGGIATE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3498A"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90302"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52F55"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58DEB" w14:textId="77777777" w:rsidR="008F606A" w:rsidRDefault="00BB7304">
            <w:pPr>
              <w:pStyle w:val="rowtabella0"/>
            </w:pPr>
            <w:r>
              <w:t>CENTRO SPORTIVO COMUNALE BIANDRONNO VIA G.RODARI</w:t>
            </w:r>
          </w:p>
        </w:tc>
      </w:tr>
    </w:tbl>
    <w:p w14:paraId="223030E9" w14:textId="77777777" w:rsidR="008F606A" w:rsidRDefault="008F606A">
      <w:pPr>
        <w:pStyle w:val="breakline"/>
        <w:divId w:val="87426835"/>
        <w:rPr>
          <w:rFonts w:eastAsiaTheme="minorEastAsia"/>
        </w:rPr>
      </w:pPr>
    </w:p>
    <w:p w14:paraId="2DD110F8" w14:textId="77777777" w:rsidR="008F606A" w:rsidRDefault="008F606A">
      <w:pPr>
        <w:pStyle w:val="breakline"/>
        <w:divId w:val="87426835"/>
      </w:pPr>
    </w:p>
    <w:p w14:paraId="4884C805" w14:textId="77777777" w:rsidR="008F606A" w:rsidRDefault="00BB7304">
      <w:pPr>
        <w:pStyle w:val="sottotitolocampionato10"/>
        <w:divId w:val="87426835"/>
      </w:pPr>
      <w:r>
        <w:t>GIRONE 07</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8F606A" w14:paraId="74D0B8C8"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FA3E10"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2BA1EA"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EF4707"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84BA27"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E61F24"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459207"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FFEA3C"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C9FBE1" w14:textId="77777777" w:rsidR="008F606A" w:rsidRDefault="00BB7304">
            <w:pPr>
              <w:pStyle w:val="headertabella0"/>
            </w:pPr>
            <w:r>
              <w:t>Impianto</w:t>
            </w:r>
          </w:p>
        </w:tc>
      </w:tr>
      <w:tr w:rsidR="008F606A" w14:paraId="69610B3B"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DCCE4" w14:textId="77777777" w:rsidR="008F606A" w:rsidRDefault="00BB7304">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A0098" w14:textId="77777777" w:rsidR="008F606A" w:rsidRDefault="00BB730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5C926" w14:textId="77777777" w:rsidR="008F606A" w:rsidRDefault="00BB7304">
            <w:pPr>
              <w:pStyle w:val="rowtabella0"/>
            </w:pPr>
            <w:r>
              <w:t>ORATORIANA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26914" w14:textId="77777777" w:rsidR="008F606A" w:rsidRDefault="00BB7304">
            <w:pPr>
              <w:pStyle w:val="rowtabella0"/>
            </w:pPr>
            <w:r>
              <w:t>CENTRO GIOV.BOFFALORESE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61FE5"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28928"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48BC2"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29594" w14:textId="77777777" w:rsidR="008F606A" w:rsidRDefault="008F606A">
            <w:pPr>
              <w:rPr>
                <w:sz w:val="20"/>
              </w:rPr>
            </w:pPr>
          </w:p>
        </w:tc>
      </w:tr>
    </w:tbl>
    <w:p w14:paraId="4AF8C6AD" w14:textId="77777777" w:rsidR="008F606A" w:rsidRDefault="008F606A">
      <w:pPr>
        <w:pStyle w:val="breakline"/>
        <w:divId w:val="87426835"/>
        <w:rPr>
          <w:rFonts w:eastAsiaTheme="minorEastAsia"/>
        </w:rPr>
      </w:pPr>
    </w:p>
    <w:p w14:paraId="44EAB86F" w14:textId="77777777" w:rsidR="008F606A" w:rsidRDefault="008F606A">
      <w:pPr>
        <w:pStyle w:val="breakline"/>
        <w:divId w:val="87426835"/>
      </w:pPr>
    </w:p>
    <w:p w14:paraId="7BB24F24" w14:textId="77777777" w:rsidR="008F606A" w:rsidRDefault="00BB7304">
      <w:pPr>
        <w:pStyle w:val="sottotitolocampionato10"/>
        <w:divId w:val="87426835"/>
      </w:pPr>
      <w:r>
        <w:t>GIRONE 15</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F606A" w14:paraId="48A3C288"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930999"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E3ED40"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1192B6"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360E29"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C9FDA8"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14E9CD"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5A3A28"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7604D3" w14:textId="77777777" w:rsidR="008F606A" w:rsidRDefault="00BB7304">
            <w:pPr>
              <w:pStyle w:val="headertabella0"/>
            </w:pPr>
            <w:r>
              <w:t>Impianto</w:t>
            </w:r>
          </w:p>
        </w:tc>
      </w:tr>
      <w:tr w:rsidR="008F606A" w14:paraId="0E6A345B"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AB7DE" w14:textId="77777777" w:rsidR="008F606A" w:rsidRDefault="00BB7304">
            <w:pPr>
              <w:pStyle w:val="rowtabella0"/>
            </w:pPr>
            <w:r>
              <w:t>13/10/2022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C9F09"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DD882" w14:textId="77777777" w:rsidR="008F606A" w:rsidRDefault="00BB7304">
            <w:pPr>
              <w:pStyle w:val="rowtabella0"/>
            </w:pPr>
            <w:r>
              <w:t>CESANO MADERNO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7F4EE" w14:textId="77777777" w:rsidR="008F606A" w:rsidRDefault="00BB7304">
            <w:pPr>
              <w:pStyle w:val="rowtabella0"/>
            </w:pPr>
            <w:r>
              <w:t>VIRTUS CALCIO CERMENATE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C121F"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009EC"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9A629"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83D73" w14:textId="77777777" w:rsidR="008F606A" w:rsidRDefault="00BB7304">
            <w:pPr>
              <w:pStyle w:val="rowtabella0"/>
            </w:pPr>
            <w:r>
              <w:t>CAMPO SPORTIVO PARROCCHIALE CESANO MADERNO VIA S.CARLO BORROMEO, 24</w:t>
            </w:r>
          </w:p>
        </w:tc>
      </w:tr>
    </w:tbl>
    <w:p w14:paraId="1B6736CA" w14:textId="77777777" w:rsidR="008F606A" w:rsidRDefault="008F606A">
      <w:pPr>
        <w:pStyle w:val="breakline"/>
        <w:divId w:val="87426835"/>
        <w:rPr>
          <w:rFonts w:eastAsiaTheme="minorEastAsia"/>
        </w:rPr>
      </w:pPr>
    </w:p>
    <w:p w14:paraId="61ADB1E8" w14:textId="77777777" w:rsidR="008F606A" w:rsidRDefault="008F606A">
      <w:pPr>
        <w:pStyle w:val="breakline"/>
        <w:divId w:val="87426835"/>
      </w:pPr>
    </w:p>
    <w:p w14:paraId="5F8EF8E8" w14:textId="77777777" w:rsidR="008F606A" w:rsidRDefault="00BB7304">
      <w:pPr>
        <w:pStyle w:val="sottotitolocampionato10"/>
        <w:divId w:val="87426835"/>
      </w:pPr>
      <w:r>
        <w:t>GIRONE 17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596FE59C"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EFBE24"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5E2719"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0EB083"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9687E7"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E87B91"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D92A90"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42BBB1"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27518A" w14:textId="77777777" w:rsidR="008F606A" w:rsidRDefault="00BB7304">
            <w:pPr>
              <w:pStyle w:val="headertabella0"/>
            </w:pPr>
            <w:r>
              <w:t>Impianto</w:t>
            </w:r>
          </w:p>
        </w:tc>
      </w:tr>
      <w:tr w:rsidR="008F606A" w14:paraId="5BEEC700"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880A4" w14:textId="77777777" w:rsidR="008F606A" w:rsidRDefault="00BB7304">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BEDCC" w14:textId="77777777" w:rsidR="008F606A" w:rsidRDefault="00BB730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E52E5" w14:textId="77777777" w:rsidR="008F606A" w:rsidRDefault="00BB7304">
            <w:pPr>
              <w:pStyle w:val="rowtabella0"/>
            </w:pPr>
            <w:r>
              <w:t>GERARDIANA MONZA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F0657" w14:textId="77777777" w:rsidR="008F606A" w:rsidRDefault="00BB7304">
            <w:pPr>
              <w:pStyle w:val="rowtabella0"/>
            </w:pPr>
            <w:r>
              <w:t>CAMPAGNOLA DON BOSCO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307DB"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124A5" w14:textId="77777777" w:rsidR="008F606A" w:rsidRDefault="00BB7304">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77760" w14:textId="77777777" w:rsidR="008F606A" w:rsidRDefault="00BB730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B88DF" w14:textId="77777777" w:rsidR="008F606A" w:rsidRDefault="00BB7304">
            <w:pPr>
              <w:pStyle w:val="rowtabella0"/>
            </w:pPr>
            <w:r>
              <w:t>"PIETRO ROSSINI"- (E.A) BRIOSCO VIA MAGELLANO</w:t>
            </w:r>
          </w:p>
        </w:tc>
      </w:tr>
    </w:tbl>
    <w:p w14:paraId="72552BBB" w14:textId="77777777" w:rsidR="008F606A" w:rsidRDefault="008F606A">
      <w:pPr>
        <w:pStyle w:val="breakline"/>
        <w:divId w:val="87426835"/>
        <w:rPr>
          <w:rFonts w:eastAsiaTheme="minorEastAsia"/>
        </w:rPr>
      </w:pPr>
    </w:p>
    <w:p w14:paraId="487B91E1" w14:textId="77777777" w:rsidR="008F606A" w:rsidRDefault="008F606A">
      <w:pPr>
        <w:pStyle w:val="breakline"/>
        <w:divId w:val="87426835"/>
      </w:pPr>
    </w:p>
    <w:p w14:paraId="479842C6" w14:textId="77777777" w:rsidR="008F606A" w:rsidRDefault="00BB7304">
      <w:pPr>
        <w:pStyle w:val="sottotitolocampionato10"/>
        <w:divId w:val="87426835"/>
      </w:pPr>
      <w:r>
        <w:t>GIRONE 18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740D7D90"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467E32"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641CF5"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B79FD8"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7C0E31"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3936C7"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F76D59"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2ACF3E"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5D442E" w14:textId="77777777" w:rsidR="008F606A" w:rsidRDefault="00BB7304">
            <w:pPr>
              <w:pStyle w:val="headertabella0"/>
            </w:pPr>
            <w:r>
              <w:t>Impianto</w:t>
            </w:r>
          </w:p>
        </w:tc>
      </w:tr>
      <w:tr w:rsidR="008F606A" w14:paraId="2197AD81"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6EA09" w14:textId="77777777" w:rsidR="008F606A" w:rsidRDefault="00BB7304">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D2452" w14:textId="77777777" w:rsidR="008F606A" w:rsidRDefault="00BB730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761D0" w14:textId="77777777" w:rsidR="008F606A" w:rsidRDefault="00BB7304">
            <w:pPr>
              <w:pStyle w:val="rowtabella0"/>
            </w:pPr>
            <w:r>
              <w:t>VEDANO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04480" w14:textId="77777777" w:rsidR="008F606A" w:rsidRDefault="00BB7304">
            <w:pPr>
              <w:pStyle w:val="rowtabella0"/>
            </w:pPr>
            <w:r>
              <w:t>ALBIATESE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0B777"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B4FAE" w14:textId="77777777" w:rsidR="008F606A" w:rsidRDefault="00BB7304">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CC55D" w14:textId="77777777" w:rsidR="008F606A" w:rsidRDefault="00BB730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C6411" w14:textId="77777777" w:rsidR="008F606A" w:rsidRDefault="00BB7304">
            <w:pPr>
              <w:pStyle w:val="rowtabella0"/>
            </w:pPr>
            <w:r>
              <w:t>C.S.COMUN. MASSIMO CASTOLDI N1 VILLASANTA VIA MAMELI N.8</w:t>
            </w:r>
          </w:p>
        </w:tc>
      </w:tr>
      <w:tr w:rsidR="008F606A" w14:paraId="2C70253D"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7F2B9" w14:textId="77777777" w:rsidR="008F606A" w:rsidRDefault="00BB7304">
            <w:pPr>
              <w:pStyle w:val="rowtabella0"/>
            </w:pPr>
            <w:r>
              <w:t>13/10/2022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77A47"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AABD1" w14:textId="77777777" w:rsidR="008F606A" w:rsidRDefault="00BB7304">
            <w:pPr>
              <w:pStyle w:val="rowtabella0"/>
            </w:pPr>
            <w:r>
              <w:t>C.O.S.O.V.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E4957" w14:textId="77777777" w:rsidR="008F606A" w:rsidRDefault="00BB7304">
            <w:pPr>
              <w:pStyle w:val="rowtabella0"/>
            </w:pPr>
            <w:r>
              <w:t>ALBIATESE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07556"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218D8" w14:textId="77777777" w:rsidR="008F606A" w:rsidRDefault="00BB7304">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FDD94" w14:textId="77777777" w:rsidR="008F606A" w:rsidRDefault="00BB730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438B4" w14:textId="77777777" w:rsidR="008F606A" w:rsidRDefault="00BB7304">
            <w:pPr>
              <w:pStyle w:val="rowtabella0"/>
            </w:pPr>
            <w:r>
              <w:t>C.S.COMUN. MASSIMO CASTOLDI N1 VILLASANTA VIA MAMELI N.8</w:t>
            </w:r>
          </w:p>
        </w:tc>
      </w:tr>
    </w:tbl>
    <w:p w14:paraId="65515273" w14:textId="77777777" w:rsidR="008F606A" w:rsidRDefault="008F606A">
      <w:pPr>
        <w:pStyle w:val="breakline"/>
        <w:divId w:val="87426835"/>
        <w:rPr>
          <w:rFonts w:eastAsiaTheme="minorEastAsia"/>
        </w:rPr>
      </w:pPr>
    </w:p>
    <w:p w14:paraId="7BD4F5F1" w14:textId="77777777" w:rsidR="008F606A" w:rsidRDefault="008F606A">
      <w:pPr>
        <w:pStyle w:val="breakline"/>
        <w:divId w:val="87426835"/>
      </w:pPr>
    </w:p>
    <w:p w14:paraId="33EC1B88" w14:textId="77777777" w:rsidR="008F606A" w:rsidRDefault="00BB7304">
      <w:pPr>
        <w:pStyle w:val="sottotitolocampionato10"/>
        <w:divId w:val="87426835"/>
      </w:pPr>
      <w:r>
        <w:lastRenderedPageBreak/>
        <w:t>GIRONE 19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10CB987A"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E9095A"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18661D"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1224A7"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14E466"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8AECB5"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A79274"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AA368C"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FB5A7F" w14:textId="77777777" w:rsidR="008F606A" w:rsidRDefault="00BB7304">
            <w:pPr>
              <w:pStyle w:val="headertabella0"/>
            </w:pPr>
            <w:r>
              <w:t>Impianto</w:t>
            </w:r>
          </w:p>
        </w:tc>
      </w:tr>
      <w:tr w:rsidR="008F606A" w14:paraId="6D9EF554"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527BB" w14:textId="77777777" w:rsidR="008F606A" w:rsidRDefault="00BB7304">
            <w:pPr>
              <w:pStyle w:val="rowtabella0"/>
            </w:pPr>
            <w:r>
              <w:t>05/10/2022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21F9A" w14:textId="77777777" w:rsidR="008F606A" w:rsidRDefault="00BB730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33BBA" w14:textId="77777777" w:rsidR="008F606A" w:rsidRDefault="00BB7304">
            <w:pPr>
              <w:pStyle w:val="rowtabella0"/>
            </w:pPr>
            <w:r>
              <w:t>ORATORIO BULCIAGO TABIAGO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70DE3" w14:textId="77777777" w:rsidR="008F606A" w:rsidRDefault="00BB7304">
            <w:pPr>
              <w:pStyle w:val="rowtabella0"/>
            </w:pPr>
            <w:r>
              <w:t>LAMBRUGO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C8399" w14:textId="77777777" w:rsidR="008F606A" w:rsidRDefault="00BB7304">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15F06" w14:textId="77777777" w:rsidR="008F606A" w:rsidRDefault="00BB7304">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725DF" w14:textId="77777777" w:rsidR="008F606A" w:rsidRDefault="00BB730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4BACB" w14:textId="77777777" w:rsidR="008F606A" w:rsidRDefault="00BB7304">
            <w:pPr>
              <w:pStyle w:val="rowtabella0"/>
            </w:pPr>
            <w:r>
              <w:t>"PIETRO ROSSINI"- (E.A) BRIOSCO VIA MAGELLANO</w:t>
            </w:r>
          </w:p>
        </w:tc>
      </w:tr>
    </w:tbl>
    <w:p w14:paraId="063693D3" w14:textId="77777777" w:rsidR="008F606A" w:rsidRDefault="008F606A">
      <w:pPr>
        <w:pStyle w:val="breakline"/>
        <w:divId w:val="87426835"/>
        <w:rPr>
          <w:rFonts w:eastAsiaTheme="minorEastAsia"/>
        </w:rPr>
      </w:pPr>
    </w:p>
    <w:p w14:paraId="76D1C650" w14:textId="77777777" w:rsidR="008F606A" w:rsidRDefault="008F606A">
      <w:pPr>
        <w:pStyle w:val="breakline"/>
        <w:divId w:val="87426835"/>
      </w:pPr>
    </w:p>
    <w:p w14:paraId="68B1E1E6" w14:textId="77777777" w:rsidR="008F606A" w:rsidRDefault="00BB7304">
      <w:pPr>
        <w:pStyle w:val="sottotitolocampionato10"/>
        <w:divId w:val="87426835"/>
      </w:pPr>
      <w:r>
        <w:t>GIRONE 23</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F606A" w14:paraId="5201890C"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3411B2"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9784AC"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C99E5D"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CD347E"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63B664"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58F464"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A486E8"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D83F4F" w14:textId="77777777" w:rsidR="008F606A" w:rsidRDefault="00BB7304">
            <w:pPr>
              <w:pStyle w:val="headertabella0"/>
            </w:pPr>
            <w:r>
              <w:t>Impianto</w:t>
            </w:r>
          </w:p>
        </w:tc>
      </w:tr>
      <w:tr w:rsidR="008F606A" w14:paraId="4B5853DF"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378EA" w14:textId="77777777" w:rsidR="008F606A" w:rsidRDefault="00BB730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25D88" w14:textId="77777777" w:rsidR="008F606A" w:rsidRDefault="00BB730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B10E8" w14:textId="77777777" w:rsidR="008F606A" w:rsidRDefault="00BB7304">
            <w:pPr>
              <w:pStyle w:val="rowtabella0"/>
            </w:pPr>
            <w:r>
              <w:t>2001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480B4" w14:textId="77777777" w:rsidR="008F606A" w:rsidRDefault="00BB7304">
            <w:pPr>
              <w:pStyle w:val="rowtabella0"/>
            </w:pPr>
            <w:r>
              <w:t>PONTIDA BRIANTEA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A4CF0" w14:textId="77777777" w:rsidR="008F606A" w:rsidRDefault="00BB7304">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65AF8"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CB662"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DA2B9" w14:textId="77777777" w:rsidR="008F606A" w:rsidRDefault="00BB7304">
            <w:pPr>
              <w:pStyle w:val="rowtabella0"/>
            </w:pPr>
            <w:r>
              <w:t>C.S.INTERCOMUNALE-CAMPO N.2 VALMADRERA VIA RIO TORTO</w:t>
            </w:r>
          </w:p>
        </w:tc>
      </w:tr>
    </w:tbl>
    <w:p w14:paraId="1696627D" w14:textId="77777777" w:rsidR="008F606A" w:rsidRDefault="008F606A">
      <w:pPr>
        <w:pStyle w:val="breakline"/>
        <w:divId w:val="87426835"/>
        <w:rPr>
          <w:rFonts w:eastAsiaTheme="minorEastAsia"/>
        </w:rPr>
      </w:pPr>
    </w:p>
    <w:p w14:paraId="224D0C09" w14:textId="77777777" w:rsidR="008F606A" w:rsidRDefault="008F606A">
      <w:pPr>
        <w:pStyle w:val="breakline"/>
        <w:divId w:val="87426835"/>
      </w:pPr>
    </w:p>
    <w:p w14:paraId="00D378B6" w14:textId="77777777" w:rsidR="008F606A" w:rsidRDefault="00BB7304">
      <w:pPr>
        <w:pStyle w:val="sottotitolocampionato10"/>
        <w:divId w:val="87426835"/>
      </w:pPr>
      <w:r>
        <w:t>GIRONE 24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1746DAD6"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CA7D83"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3DE88D"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0F45FD"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FCA971"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FD262C"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AE42D3"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464E28"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30FC2B" w14:textId="77777777" w:rsidR="008F606A" w:rsidRDefault="00BB7304">
            <w:pPr>
              <w:pStyle w:val="headertabella0"/>
            </w:pPr>
            <w:r>
              <w:t>Impianto</w:t>
            </w:r>
          </w:p>
        </w:tc>
      </w:tr>
      <w:tr w:rsidR="008F606A" w14:paraId="09D88AB1"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5F5B9" w14:textId="77777777" w:rsidR="008F606A" w:rsidRDefault="00BB730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0739A" w14:textId="77777777" w:rsidR="008F606A" w:rsidRDefault="00BB730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FBA07" w14:textId="77777777" w:rsidR="008F606A" w:rsidRDefault="00BB7304">
            <w:pPr>
              <w:pStyle w:val="rowtabella0"/>
            </w:pPr>
            <w:r>
              <w:t>CALUSCO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08BA4" w14:textId="77777777" w:rsidR="008F606A" w:rsidRDefault="00BB7304">
            <w:pPr>
              <w:pStyle w:val="rowtabella0"/>
            </w:pPr>
            <w:r>
              <w:t>CS COLNAGO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9D80A" w14:textId="77777777" w:rsidR="008F606A" w:rsidRDefault="00BB7304">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1B9B9"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EA99F"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E3A89" w14:textId="77777777" w:rsidR="008F606A" w:rsidRDefault="008F606A">
            <w:pPr>
              <w:rPr>
                <w:sz w:val="20"/>
              </w:rPr>
            </w:pPr>
          </w:p>
        </w:tc>
      </w:tr>
    </w:tbl>
    <w:p w14:paraId="534D5183" w14:textId="77777777" w:rsidR="008F606A" w:rsidRDefault="008F606A">
      <w:pPr>
        <w:pStyle w:val="breakline"/>
        <w:divId w:val="87426835"/>
        <w:rPr>
          <w:rFonts w:eastAsiaTheme="minorEastAsia"/>
        </w:rPr>
      </w:pPr>
    </w:p>
    <w:p w14:paraId="583CE4AE" w14:textId="77777777" w:rsidR="008F606A" w:rsidRDefault="008F606A">
      <w:pPr>
        <w:pStyle w:val="breakline"/>
        <w:divId w:val="87426835"/>
      </w:pPr>
    </w:p>
    <w:p w14:paraId="331DDC1A" w14:textId="77777777" w:rsidR="008F606A" w:rsidRDefault="00BB7304">
      <w:pPr>
        <w:pStyle w:val="sottotitolocampionato10"/>
        <w:divId w:val="87426835"/>
      </w:pPr>
      <w:r>
        <w:t>GIRONE 26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5987A7A5"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9192B6"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B60B9C"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E8420D"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3AD986"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B79344"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996A47"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8EDFB7"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29329E" w14:textId="77777777" w:rsidR="008F606A" w:rsidRDefault="00BB7304">
            <w:pPr>
              <w:pStyle w:val="headertabella0"/>
            </w:pPr>
            <w:r>
              <w:t>Impianto</w:t>
            </w:r>
          </w:p>
        </w:tc>
      </w:tr>
      <w:tr w:rsidR="008F606A" w14:paraId="2FAD7B17"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75363" w14:textId="77777777" w:rsidR="008F606A" w:rsidRDefault="00BB7304">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6CCC4" w14:textId="77777777" w:rsidR="008F606A" w:rsidRDefault="00BB730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A3FD6" w14:textId="77777777" w:rsidR="008F606A" w:rsidRDefault="00BB7304">
            <w:pPr>
              <w:pStyle w:val="rowtabella0"/>
            </w:pPr>
            <w:r>
              <w:t>TREZZO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FDD44" w14:textId="77777777" w:rsidR="008F606A" w:rsidRDefault="00BB7304">
            <w:pPr>
              <w:pStyle w:val="rowtabella0"/>
            </w:pPr>
            <w:r>
              <w:t>ATLETICO GRIGNANO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86274"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5D395"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2D3FE" w14:textId="77777777" w:rsidR="008F606A" w:rsidRDefault="00BB730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BA172" w14:textId="77777777" w:rsidR="008F606A" w:rsidRDefault="00BB7304">
            <w:pPr>
              <w:pStyle w:val="rowtabella0"/>
            </w:pPr>
            <w:r>
              <w:t>C.S. COMUNALE (E.A) CAPRIATE SAN GERVASIO VIA GRIGNANO,24</w:t>
            </w:r>
          </w:p>
        </w:tc>
      </w:tr>
    </w:tbl>
    <w:p w14:paraId="2D57F1AE" w14:textId="77777777" w:rsidR="008F606A" w:rsidRDefault="008F606A">
      <w:pPr>
        <w:pStyle w:val="breakline"/>
        <w:divId w:val="87426835"/>
        <w:rPr>
          <w:rFonts w:eastAsiaTheme="minorEastAsia"/>
        </w:rPr>
      </w:pPr>
    </w:p>
    <w:p w14:paraId="21DF6F43" w14:textId="77777777" w:rsidR="008F606A" w:rsidRDefault="008F606A">
      <w:pPr>
        <w:pStyle w:val="breakline"/>
        <w:divId w:val="87426835"/>
      </w:pPr>
    </w:p>
    <w:p w14:paraId="13BC2905" w14:textId="77777777" w:rsidR="008F606A" w:rsidRDefault="00BB7304">
      <w:pPr>
        <w:pStyle w:val="sottotitolocampionato10"/>
        <w:divId w:val="87426835"/>
      </w:pPr>
      <w:r>
        <w:t>GIRONE 27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6703BA8F"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7E69D4"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AEA8A7"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89092C"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31DC96"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E84D39"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E7384E"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67F5CF"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4DC822" w14:textId="77777777" w:rsidR="008F606A" w:rsidRDefault="00BB7304">
            <w:pPr>
              <w:pStyle w:val="headertabella0"/>
            </w:pPr>
            <w:r>
              <w:t>Impianto</w:t>
            </w:r>
          </w:p>
        </w:tc>
      </w:tr>
      <w:tr w:rsidR="008F606A" w14:paraId="2FF4ECAF"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8E3AF" w14:textId="77777777" w:rsidR="008F606A" w:rsidRDefault="00BB730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35AFB" w14:textId="77777777" w:rsidR="008F606A" w:rsidRDefault="00BB730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6480C" w14:textId="77777777" w:rsidR="008F606A" w:rsidRDefault="00BB7304">
            <w:pPr>
              <w:pStyle w:val="rowtabella0"/>
            </w:pPr>
            <w:r>
              <w:t>SABBIO BERGAMASCO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6A762" w14:textId="77777777" w:rsidR="008F606A" w:rsidRDefault="00BB7304">
            <w:pPr>
              <w:pStyle w:val="rowtabella0"/>
            </w:pPr>
            <w:r>
              <w:t>PONTE SEZ.CALCIO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04F30" w14:textId="77777777" w:rsidR="008F606A" w:rsidRDefault="00BB7304">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AD68E"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5D191"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56232" w14:textId="77777777" w:rsidR="008F606A" w:rsidRDefault="008F606A">
            <w:pPr>
              <w:rPr>
                <w:sz w:val="20"/>
              </w:rPr>
            </w:pPr>
          </w:p>
        </w:tc>
      </w:tr>
      <w:tr w:rsidR="008F606A" w14:paraId="363E6169"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8CB37" w14:textId="77777777" w:rsidR="008F606A" w:rsidRDefault="00BB7304">
            <w:pPr>
              <w:pStyle w:val="rowtabella0"/>
            </w:pPr>
            <w:r>
              <w:t>12/10/2022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8EE6C"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F7F39" w14:textId="77777777" w:rsidR="008F606A" w:rsidRDefault="00BB7304">
            <w:pPr>
              <w:pStyle w:val="rowtabella0"/>
            </w:pPr>
            <w:r>
              <w:t>SABBIO BERGAMASCO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08D51" w14:textId="77777777" w:rsidR="008F606A" w:rsidRDefault="00BB7304">
            <w:pPr>
              <w:pStyle w:val="rowtabella0"/>
            </w:pPr>
            <w:r>
              <w:t>FILAGO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A2D93" w14:textId="77777777" w:rsidR="008F606A" w:rsidRDefault="00BB7304">
            <w:pPr>
              <w:pStyle w:val="rowtabella0"/>
            </w:pPr>
            <w:r>
              <w:t>13/10/2022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32F60"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D60F3"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D1368" w14:textId="77777777" w:rsidR="008F606A" w:rsidRDefault="008F606A">
            <w:pPr>
              <w:rPr>
                <w:sz w:val="20"/>
              </w:rPr>
            </w:pPr>
          </w:p>
        </w:tc>
      </w:tr>
    </w:tbl>
    <w:p w14:paraId="122BD0D0" w14:textId="77777777" w:rsidR="008F606A" w:rsidRDefault="008F606A">
      <w:pPr>
        <w:pStyle w:val="breakline"/>
        <w:divId w:val="87426835"/>
        <w:rPr>
          <w:rFonts w:eastAsiaTheme="minorEastAsia"/>
        </w:rPr>
      </w:pPr>
    </w:p>
    <w:p w14:paraId="35F682F8" w14:textId="77777777" w:rsidR="008F606A" w:rsidRDefault="008F606A">
      <w:pPr>
        <w:pStyle w:val="breakline"/>
        <w:divId w:val="87426835"/>
      </w:pPr>
    </w:p>
    <w:p w14:paraId="4D0B41E7" w14:textId="77777777" w:rsidR="008F606A" w:rsidRDefault="00BB7304">
      <w:pPr>
        <w:pStyle w:val="sottotitolocampionato10"/>
        <w:divId w:val="87426835"/>
      </w:pPr>
      <w:r>
        <w:t>GIRONE 28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396AAF85"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EC24A4"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468CBB"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91C405"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199E61"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DDA94F"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B50CC5"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B7CFEF"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B0F317" w14:textId="77777777" w:rsidR="008F606A" w:rsidRDefault="00BB7304">
            <w:pPr>
              <w:pStyle w:val="headertabella0"/>
            </w:pPr>
            <w:r>
              <w:t>Impianto</w:t>
            </w:r>
          </w:p>
        </w:tc>
      </w:tr>
      <w:tr w:rsidR="008F606A" w14:paraId="3A09198F"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C45F3" w14:textId="77777777" w:rsidR="008F606A" w:rsidRDefault="00BB7304">
            <w:pPr>
              <w:pStyle w:val="rowtabella0"/>
            </w:pPr>
            <w:r>
              <w:t>12/10/2022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463CE"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59839" w14:textId="77777777" w:rsidR="008F606A" w:rsidRDefault="00BB7304">
            <w:pPr>
              <w:pStyle w:val="rowtabella0"/>
            </w:pPr>
            <w:r>
              <w:t>AURORA TERNO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D99FF" w14:textId="77777777" w:rsidR="008F606A" w:rsidRDefault="00BB7304">
            <w:pPr>
              <w:pStyle w:val="rowtabella0"/>
            </w:pPr>
            <w:r>
              <w:t>GHIAIE DI BONATE SOPRA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9BCED" w14:textId="77777777" w:rsidR="008F606A" w:rsidRDefault="00BB7304">
            <w:pPr>
              <w:pStyle w:val="rowtabella0"/>
            </w:pPr>
            <w:r>
              <w:t>13/10/2022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1C283"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00383"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3B665" w14:textId="77777777" w:rsidR="008F606A" w:rsidRDefault="008F606A">
            <w:pPr>
              <w:rPr>
                <w:sz w:val="20"/>
              </w:rPr>
            </w:pPr>
          </w:p>
        </w:tc>
      </w:tr>
    </w:tbl>
    <w:p w14:paraId="0A2646C3" w14:textId="77777777" w:rsidR="008F606A" w:rsidRDefault="008F606A">
      <w:pPr>
        <w:pStyle w:val="breakline"/>
        <w:divId w:val="87426835"/>
        <w:rPr>
          <w:rFonts w:eastAsiaTheme="minorEastAsia"/>
        </w:rPr>
      </w:pPr>
    </w:p>
    <w:p w14:paraId="79756913" w14:textId="77777777" w:rsidR="008F606A" w:rsidRDefault="008F606A">
      <w:pPr>
        <w:pStyle w:val="breakline"/>
        <w:divId w:val="87426835"/>
      </w:pPr>
    </w:p>
    <w:p w14:paraId="284CED9F" w14:textId="77777777" w:rsidR="008F606A" w:rsidRDefault="00BB7304">
      <w:pPr>
        <w:pStyle w:val="sottotitolocampionato10"/>
        <w:divId w:val="87426835"/>
      </w:pPr>
      <w:r>
        <w:t>GIRONE 31</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7"/>
        <w:gridCol w:w="1998"/>
        <w:gridCol w:w="700"/>
        <w:gridCol w:w="600"/>
        <w:gridCol w:w="600"/>
        <w:gridCol w:w="2499"/>
      </w:tblGrid>
      <w:tr w:rsidR="008F606A" w14:paraId="5C789D11"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44C002"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86DF00"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25C76A"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5FDAC4"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585FF5"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65E9CF"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C77FB1"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7A8CCE" w14:textId="77777777" w:rsidR="008F606A" w:rsidRDefault="00BB7304">
            <w:pPr>
              <w:pStyle w:val="headertabella0"/>
            </w:pPr>
            <w:r>
              <w:t>Impianto</w:t>
            </w:r>
          </w:p>
        </w:tc>
      </w:tr>
      <w:tr w:rsidR="008F606A" w14:paraId="7A8060AC"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E740A" w14:textId="77777777" w:rsidR="008F606A" w:rsidRDefault="00BB7304">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65577" w14:textId="77777777" w:rsidR="008F606A" w:rsidRDefault="00BB730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961B0" w14:textId="77777777" w:rsidR="008F606A" w:rsidRDefault="00BB7304">
            <w:pPr>
              <w:pStyle w:val="rowtabella0"/>
            </w:pPr>
            <w:r>
              <w:t>LEVATE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58444" w14:textId="77777777" w:rsidR="008F606A" w:rsidRDefault="00BB7304">
            <w:pPr>
              <w:pStyle w:val="rowtabella0"/>
            </w:pPr>
            <w:r>
              <w:t>COMUN NUOVO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001B1"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DA6BD"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2666B" w14:textId="77777777" w:rsidR="008F606A" w:rsidRDefault="00BB730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FF4D6" w14:textId="77777777" w:rsidR="008F606A" w:rsidRDefault="00BB7304">
            <w:pPr>
              <w:pStyle w:val="rowtabella0"/>
            </w:pPr>
            <w:r>
              <w:t>COMUNALE N.1 AZZANO SAN PAOLO VIA STEZZANO 33</w:t>
            </w:r>
          </w:p>
        </w:tc>
      </w:tr>
      <w:tr w:rsidR="008F606A" w14:paraId="33759E10"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9A9C3" w14:textId="77777777" w:rsidR="008F606A" w:rsidRDefault="00BB7304">
            <w:pPr>
              <w:pStyle w:val="rowtabella0"/>
            </w:pPr>
            <w:r>
              <w:t>13/10/2022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25A4E"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F5293" w14:textId="77777777" w:rsidR="008F606A" w:rsidRDefault="00BB7304">
            <w:pPr>
              <w:pStyle w:val="rowtabella0"/>
            </w:pPr>
            <w:r>
              <w:t>ORATORIO VERDELLO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FD55A" w14:textId="77777777" w:rsidR="008F606A" w:rsidRDefault="00BB7304">
            <w:pPr>
              <w:pStyle w:val="rowtabella0"/>
            </w:pPr>
            <w:r>
              <w:t>COMUN NUOVO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8B298"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81CF9"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C7FA9" w14:textId="77777777" w:rsidR="008F606A" w:rsidRDefault="00BB730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A2BF8" w14:textId="77777777" w:rsidR="008F606A" w:rsidRDefault="00BB7304">
            <w:pPr>
              <w:pStyle w:val="rowtabella0"/>
            </w:pPr>
            <w:r>
              <w:t>COMUNALE"C.CARMINATI"N.2 (E.A) FILAGO VIA ANTONIO LOCATELLI,42</w:t>
            </w:r>
          </w:p>
        </w:tc>
      </w:tr>
    </w:tbl>
    <w:p w14:paraId="423DA4E7" w14:textId="77777777" w:rsidR="008F606A" w:rsidRDefault="008F606A">
      <w:pPr>
        <w:pStyle w:val="breakline"/>
        <w:divId w:val="87426835"/>
        <w:rPr>
          <w:rFonts w:eastAsiaTheme="minorEastAsia"/>
        </w:rPr>
      </w:pPr>
    </w:p>
    <w:p w14:paraId="51EC0AA2" w14:textId="77777777" w:rsidR="008F606A" w:rsidRDefault="008F606A">
      <w:pPr>
        <w:pStyle w:val="breakline"/>
        <w:divId w:val="87426835"/>
      </w:pPr>
    </w:p>
    <w:p w14:paraId="6760C516" w14:textId="77777777" w:rsidR="008F606A" w:rsidRDefault="00BB7304">
      <w:pPr>
        <w:pStyle w:val="sottotitolocampionato10"/>
        <w:divId w:val="87426835"/>
      </w:pPr>
      <w:r>
        <w:t>GIRONE 33</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F606A" w14:paraId="51145613"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75CDD7"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665358"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98578C"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636403"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008BDF"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02E078"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6A628A"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532738" w14:textId="77777777" w:rsidR="008F606A" w:rsidRDefault="00BB7304">
            <w:pPr>
              <w:pStyle w:val="headertabella0"/>
            </w:pPr>
            <w:r>
              <w:t>Impianto</w:t>
            </w:r>
          </w:p>
        </w:tc>
      </w:tr>
      <w:tr w:rsidR="008F606A" w14:paraId="0ADDEB66"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702BA" w14:textId="77777777" w:rsidR="008F606A" w:rsidRDefault="00BB7304">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05BA9" w14:textId="77777777" w:rsidR="008F606A" w:rsidRDefault="00BB730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91DCF" w14:textId="77777777" w:rsidR="008F606A" w:rsidRDefault="00BB7304">
            <w:pPr>
              <w:pStyle w:val="rowtabella0"/>
            </w:pPr>
            <w:r>
              <w:t>VILLA D OGNA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98FFA" w14:textId="77777777" w:rsidR="008F606A" w:rsidRDefault="00BB7304">
            <w:pPr>
              <w:pStyle w:val="rowtabella0"/>
            </w:pPr>
            <w:r>
              <w:t>CITTA DI CLUSONE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53460"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71673"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50FDF" w14:textId="77777777" w:rsidR="008F606A" w:rsidRDefault="00BB730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EAC8A" w14:textId="77777777" w:rsidR="008F606A" w:rsidRDefault="00BB7304">
            <w:pPr>
              <w:pStyle w:val="rowtabella0"/>
            </w:pPr>
            <w:r>
              <w:t>C.S.COMUNALE ARDESIO VIA LEONARDO DA VINCI</w:t>
            </w:r>
          </w:p>
        </w:tc>
      </w:tr>
    </w:tbl>
    <w:p w14:paraId="7E9C638B" w14:textId="77777777" w:rsidR="008F606A" w:rsidRDefault="008F606A">
      <w:pPr>
        <w:pStyle w:val="breakline"/>
        <w:divId w:val="87426835"/>
        <w:rPr>
          <w:rFonts w:eastAsiaTheme="minorEastAsia"/>
        </w:rPr>
      </w:pPr>
    </w:p>
    <w:p w14:paraId="50A3D43D" w14:textId="77777777" w:rsidR="008F606A" w:rsidRDefault="008F606A">
      <w:pPr>
        <w:pStyle w:val="breakline"/>
        <w:divId w:val="87426835"/>
      </w:pPr>
    </w:p>
    <w:p w14:paraId="38121508" w14:textId="77777777" w:rsidR="008F606A" w:rsidRDefault="00BB7304">
      <w:pPr>
        <w:pStyle w:val="sottotitolocampionato10"/>
        <w:divId w:val="87426835"/>
      </w:pPr>
      <w:r>
        <w:t>GIRONE 35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741B5700"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BDAAD3"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4F2F1B"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CED91A"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6BA06B"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F63151"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CEC16C"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DF33A2"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CCC12B" w14:textId="77777777" w:rsidR="008F606A" w:rsidRDefault="00BB7304">
            <w:pPr>
              <w:pStyle w:val="headertabella0"/>
            </w:pPr>
            <w:r>
              <w:t>Impianto</w:t>
            </w:r>
          </w:p>
        </w:tc>
      </w:tr>
      <w:tr w:rsidR="008F606A" w14:paraId="691AF885"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586AC" w14:textId="77777777" w:rsidR="008F606A" w:rsidRDefault="00BB7304">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C4F13" w14:textId="77777777" w:rsidR="008F606A" w:rsidRDefault="00BB730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25688" w14:textId="77777777" w:rsidR="008F606A" w:rsidRDefault="00BB7304">
            <w:pPr>
              <w:pStyle w:val="rowtabella0"/>
            </w:pPr>
            <w:r>
              <w:t>BAGNATICA CALCIO 2015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E75F3" w14:textId="77777777" w:rsidR="008F606A" w:rsidRDefault="00BB7304">
            <w:pPr>
              <w:pStyle w:val="rowtabella0"/>
            </w:pPr>
            <w:r>
              <w:t>ORATORIO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FBD41"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C0F27"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E08E8"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89FE4" w14:textId="77777777" w:rsidR="008F606A" w:rsidRDefault="008F606A">
            <w:pPr>
              <w:rPr>
                <w:sz w:val="20"/>
              </w:rPr>
            </w:pPr>
          </w:p>
        </w:tc>
      </w:tr>
    </w:tbl>
    <w:p w14:paraId="4ABCE88C" w14:textId="77777777" w:rsidR="008F606A" w:rsidRDefault="008F606A">
      <w:pPr>
        <w:pStyle w:val="breakline"/>
        <w:divId w:val="87426835"/>
        <w:rPr>
          <w:rFonts w:eastAsiaTheme="minorEastAsia"/>
        </w:rPr>
      </w:pPr>
    </w:p>
    <w:p w14:paraId="4C3221B8" w14:textId="77777777" w:rsidR="008F606A" w:rsidRDefault="008F606A">
      <w:pPr>
        <w:pStyle w:val="breakline"/>
        <w:divId w:val="87426835"/>
      </w:pPr>
    </w:p>
    <w:p w14:paraId="3A446809" w14:textId="77777777" w:rsidR="008F606A" w:rsidRDefault="00BB7304">
      <w:pPr>
        <w:pStyle w:val="sottotitolocampionato10"/>
        <w:divId w:val="87426835"/>
      </w:pPr>
      <w:r>
        <w:t>GIRONE 38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787DB38E"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57F317"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15A0AE"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C21FA1"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445D53"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BCFA1E"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D416E2"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7EA89B"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17073D" w14:textId="77777777" w:rsidR="008F606A" w:rsidRDefault="00BB7304">
            <w:pPr>
              <w:pStyle w:val="headertabella0"/>
            </w:pPr>
            <w:r>
              <w:t>Impianto</w:t>
            </w:r>
          </w:p>
        </w:tc>
      </w:tr>
      <w:tr w:rsidR="008F606A" w14:paraId="15BEC0B7"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E4D4B" w14:textId="77777777" w:rsidR="008F606A" w:rsidRDefault="00BB7304">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7EFB8" w14:textId="77777777" w:rsidR="008F606A" w:rsidRDefault="00BB730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42588" w14:textId="77777777" w:rsidR="008F606A" w:rsidRDefault="00BB7304">
            <w:pPr>
              <w:pStyle w:val="rowtabella0"/>
            </w:pPr>
            <w:r>
              <w:t>PONTOGLIESE 1916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0BB62" w14:textId="77777777" w:rsidR="008F606A" w:rsidRDefault="00BB7304">
            <w:pPr>
              <w:pStyle w:val="rowtabella0"/>
            </w:pPr>
            <w:r>
              <w:t>REAL ROVATO FRANCIACORTA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17B70"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9538E"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7163A"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C65EC" w14:textId="77777777" w:rsidR="008F606A" w:rsidRDefault="00BB7304">
            <w:pPr>
              <w:pStyle w:val="rowtabella0"/>
            </w:pPr>
            <w:r>
              <w:t>C.S.COMUNALE - CAMPO N.1 PALAZZOLO SULL'OGLIO VIA BRESCIA 10</w:t>
            </w:r>
          </w:p>
        </w:tc>
      </w:tr>
    </w:tbl>
    <w:p w14:paraId="51F3E5E0" w14:textId="77777777" w:rsidR="008F606A" w:rsidRDefault="008F606A">
      <w:pPr>
        <w:pStyle w:val="breakline"/>
        <w:divId w:val="87426835"/>
        <w:rPr>
          <w:rFonts w:eastAsiaTheme="minorEastAsia"/>
        </w:rPr>
      </w:pPr>
    </w:p>
    <w:p w14:paraId="14C6A176" w14:textId="77777777" w:rsidR="008F606A" w:rsidRDefault="008F606A">
      <w:pPr>
        <w:pStyle w:val="breakline"/>
        <w:divId w:val="87426835"/>
      </w:pPr>
    </w:p>
    <w:p w14:paraId="232CF29A" w14:textId="77777777" w:rsidR="008F606A" w:rsidRDefault="00BB7304">
      <w:pPr>
        <w:pStyle w:val="sottotitolocampionato10"/>
        <w:divId w:val="87426835"/>
      </w:pPr>
      <w:r>
        <w:lastRenderedPageBreak/>
        <w:t>GIRONE 39</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F606A" w14:paraId="3213E8D4"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63C368"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4C2EDF"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AEDC6F"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4B435F"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64846E"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393F89"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4740DD"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902CD0" w14:textId="77777777" w:rsidR="008F606A" w:rsidRDefault="00BB7304">
            <w:pPr>
              <w:pStyle w:val="headertabella0"/>
            </w:pPr>
            <w:r>
              <w:t>Impianto</w:t>
            </w:r>
          </w:p>
        </w:tc>
      </w:tr>
      <w:tr w:rsidR="008F606A" w14:paraId="1CC73009"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7C882" w14:textId="77777777" w:rsidR="008F606A" w:rsidRDefault="00BB7304">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4059C" w14:textId="77777777" w:rsidR="008F606A" w:rsidRDefault="00BB730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7F81B" w14:textId="77777777" w:rsidR="008F606A" w:rsidRDefault="00BB7304">
            <w:pPr>
              <w:pStyle w:val="rowtabella0"/>
            </w:pPr>
            <w:r>
              <w:t>POLISPORTIVA PROVAGLIESE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5F3C2" w14:textId="77777777" w:rsidR="008F606A" w:rsidRDefault="00BB7304">
            <w:pPr>
              <w:pStyle w:val="rowtabella0"/>
            </w:pPr>
            <w:r>
              <w:t>EDEN ESINE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52C0C"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7A8A4" w14:textId="77777777" w:rsidR="008F606A" w:rsidRDefault="00BB7304">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D8514" w14:textId="77777777" w:rsidR="008F606A" w:rsidRDefault="00BB730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72084" w14:textId="77777777" w:rsidR="008F606A" w:rsidRDefault="00BB7304">
            <w:pPr>
              <w:pStyle w:val="rowtabella0"/>
            </w:pPr>
            <w:r>
              <w:t>PARR.S.STEFANO OME(E.A) OME VIA PROVINCIALE 2/A (DEROGA)</w:t>
            </w:r>
          </w:p>
        </w:tc>
      </w:tr>
    </w:tbl>
    <w:p w14:paraId="208A9912" w14:textId="77777777" w:rsidR="008F606A" w:rsidRDefault="008F606A">
      <w:pPr>
        <w:pStyle w:val="breakline"/>
        <w:divId w:val="87426835"/>
        <w:rPr>
          <w:rFonts w:eastAsiaTheme="minorEastAsia"/>
        </w:rPr>
      </w:pPr>
    </w:p>
    <w:p w14:paraId="001F0C2D" w14:textId="77777777" w:rsidR="008F606A" w:rsidRDefault="008F606A">
      <w:pPr>
        <w:pStyle w:val="breakline"/>
        <w:divId w:val="87426835"/>
      </w:pPr>
    </w:p>
    <w:p w14:paraId="4222DC82" w14:textId="77777777" w:rsidR="008F606A" w:rsidRDefault="00BB7304">
      <w:pPr>
        <w:pStyle w:val="sottotitolocampionato10"/>
        <w:divId w:val="87426835"/>
      </w:pPr>
      <w:r>
        <w:t>GIRONE 40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14AD5B33"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724FFA"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730F80"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2667A2"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628C4A"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ACD5F1"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9836F9"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81BFAD"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A34C27" w14:textId="77777777" w:rsidR="008F606A" w:rsidRDefault="00BB7304">
            <w:pPr>
              <w:pStyle w:val="headertabella0"/>
            </w:pPr>
            <w:r>
              <w:t>Impianto</w:t>
            </w:r>
          </w:p>
        </w:tc>
      </w:tr>
      <w:tr w:rsidR="008F606A" w14:paraId="3A1E1520"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05DB6" w14:textId="77777777" w:rsidR="008F606A" w:rsidRDefault="00BB730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7F313" w14:textId="77777777" w:rsidR="008F606A" w:rsidRDefault="00BB730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4DF38" w14:textId="77777777" w:rsidR="008F606A" w:rsidRDefault="00BB7304">
            <w:pPr>
              <w:pStyle w:val="rowtabella0"/>
            </w:pPr>
            <w:r>
              <w:t>COLLEBEATO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42D7A" w14:textId="77777777" w:rsidR="008F606A" w:rsidRDefault="00BB7304">
            <w:pPr>
              <w:pStyle w:val="rowtabella0"/>
            </w:pPr>
            <w:r>
              <w:t>PONTE ZANANO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17BC3" w14:textId="77777777" w:rsidR="008F606A" w:rsidRDefault="00BB7304">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5A489" w14:textId="77777777" w:rsidR="008F606A" w:rsidRDefault="00BB7304">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5D430" w14:textId="77777777" w:rsidR="008F606A" w:rsidRDefault="00BB7304">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A2D07" w14:textId="77777777" w:rsidR="008F606A" w:rsidRDefault="008F606A"/>
        </w:tc>
      </w:tr>
    </w:tbl>
    <w:p w14:paraId="2F1D2D37" w14:textId="77777777" w:rsidR="008F606A" w:rsidRDefault="008F606A">
      <w:pPr>
        <w:pStyle w:val="breakline"/>
        <w:divId w:val="87426835"/>
        <w:rPr>
          <w:rFonts w:eastAsiaTheme="minorEastAsia"/>
        </w:rPr>
      </w:pPr>
    </w:p>
    <w:p w14:paraId="0D5C607D" w14:textId="77777777" w:rsidR="008F606A" w:rsidRDefault="008F606A">
      <w:pPr>
        <w:pStyle w:val="breakline"/>
        <w:divId w:val="87426835"/>
      </w:pPr>
    </w:p>
    <w:p w14:paraId="2BEE5628" w14:textId="77777777" w:rsidR="008F606A" w:rsidRDefault="00BB7304">
      <w:pPr>
        <w:pStyle w:val="sottotitolocampionato10"/>
        <w:divId w:val="87426835"/>
      </w:pPr>
      <w:r>
        <w:t>GIRONE 44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4910EC24"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6BFF97"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39337F"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7981DA"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77658E"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7FDEDE"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959BE1"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89C72D"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AAEB47" w14:textId="77777777" w:rsidR="008F606A" w:rsidRDefault="00BB7304">
            <w:pPr>
              <w:pStyle w:val="headertabella0"/>
            </w:pPr>
            <w:r>
              <w:t>Impianto</w:t>
            </w:r>
          </w:p>
        </w:tc>
      </w:tr>
      <w:tr w:rsidR="008F606A" w14:paraId="02C48458"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009C1" w14:textId="77777777" w:rsidR="008F606A" w:rsidRDefault="00BB730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30170" w14:textId="77777777" w:rsidR="008F606A" w:rsidRDefault="00BB730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AF4BE" w14:textId="77777777" w:rsidR="008F606A" w:rsidRDefault="00BB7304">
            <w:pPr>
              <w:pStyle w:val="rowtabella0"/>
            </w:pPr>
            <w:r>
              <w:t>POLISPORTIVA POZZOLENGO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BC258" w14:textId="77777777" w:rsidR="008F606A" w:rsidRDefault="00BB7304">
            <w:pPr>
              <w:pStyle w:val="rowtabella0"/>
            </w:pPr>
            <w:r>
              <w:t>SIRMIONE CALCIO ROVIZZA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B489E" w14:textId="77777777" w:rsidR="008F606A" w:rsidRDefault="00BB7304">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D940A"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52348"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742A5" w14:textId="77777777" w:rsidR="008F606A" w:rsidRDefault="008F606A">
            <w:pPr>
              <w:rPr>
                <w:sz w:val="20"/>
              </w:rPr>
            </w:pPr>
          </w:p>
        </w:tc>
      </w:tr>
      <w:tr w:rsidR="008F606A" w14:paraId="03BB84D1"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5DF20" w14:textId="77777777" w:rsidR="008F606A" w:rsidRDefault="00BB7304">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DA4D6" w14:textId="77777777" w:rsidR="008F606A" w:rsidRDefault="00BB730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95C24" w14:textId="77777777" w:rsidR="008F606A" w:rsidRDefault="00BB7304">
            <w:pPr>
              <w:pStyle w:val="rowtabella0"/>
            </w:pPr>
            <w:r>
              <w:t>CALCINATO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0A5F9" w14:textId="77777777" w:rsidR="008F606A" w:rsidRDefault="00BB7304">
            <w:pPr>
              <w:pStyle w:val="rowtabella0"/>
            </w:pPr>
            <w:r>
              <w:t>VIRTUS FERALPI LONATO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C1394"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7F19A"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C7CCE"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CDF32" w14:textId="77777777" w:rsidR="008F606A" w:rsidRDefault="008F606A">
            <w:pPr>
              <w:rPr>
                <w:sz w:val="20"/>
              </w:rPr>
            </w:pPr>
          </w:p>
        </w:tc>
      </w:tr>
    </w:tbl>
    <w:p w14:paraId="4BE2FEF2" w14:textId="77777777" w:rsidR="008F606A" w:rsidRDefault="008F606A">
      <w:pPr>
        <w:pStyle w:val="breakline"/>
        <w:divId w:val="87426835"/>
        <w:rPr>
          <w:rFonts w:eastAsiaTheme="minorEastAsia"/>
        </w:rPr>
      </w:pPr>
    </w:p>
    <w:p w14:paraId="5E5B6C85" w14:textId="77777777" w:rsidR="008F606A" w:rsidRDefault="008F606A">
      <w:pPr>
        <w:pStyle w:val="breakline"/>
        <w:divId w:val="87426835"/>
      </w:pPr>
    </w:p>
    <w:p w14:paraId="745F05A7" w14:textId="77777777" w:rsidR="008F606A" w:rsidRDefault="00BB7304">
      <w:pPr>
        <w:pStyle w:val="sottotitolocampionato10"/>
        <w:divId w:val="87426835"/>
      </w:pPr>
      <w:r>
        <w:t>GIRONE 45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7D160F95"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68C19D"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D89E3E"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3B9440"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B35264"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6C7275"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6FF22E"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AABC55"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07D8D4" w14:textId="77777777" w:rsidR="008F606A" w:rsidRDefault="00BB7304">
            <w:pPr>
              <w:pStyle w:val="headertabella0"/>
            </w:pPr>
            <w:r>
              <w:t>Impianto</w:t>
            </w:r>
          </w:p>
        </w:tc>
      </w:tr>
      <w:tr w:rsidR="008F606A" w14:paraId="76E9B86A"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0CDC6" w14:textId="77777777" w:rsidR="008F606A" w:rsidRDefault="00BB7304">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30E80" w14:textId="77777777" w:rsidR="008F606A" w:rsidRDefault="00BB730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04214" w14:textId="77777777" w:rsidR="008F606A" w:rsidRDefault="00BB7304">
            <w:pPr>
              <w:pStyle w:val="rowtabella0"/>
            </w:pPr>
            <w:r>
              <w:t>CANNETESE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3E396" w14:textId="77777777" w:rsidR="008F606A" w:rsidRDefault="00BB7304">
            <w:pPr>
              <w:pStyle w:val="rowtabella0"/>
            </w:pPr>
            <w:r>
              <w:t>CALCIO CERESARESE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EE808"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83C05"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35FBC" w14:textId="77777777" w:rsidR="008F606A" w:rsidRDefault="00BB730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C99EB" w14:textId="77777777" w:rsidR="008F606A" w:rsidRDefault="00BB7304">
            <w:pPr>
              <w:pStyle w:val="rowtabella0"/>
            </w:pPr>
            <w:r>
              <w:t>COMUNALE G. COMPAGNONI MARCARIA STRADA PER SAN MICHELE</w:t>
            </w:r>
          </w:p>
        </w:tc>
      </w:tr>
    </w:tbl>
    <w:p w14:paraId="7F54B802" w14:textId="77777777" w:rsidR="008F606A" w:rsidRDefault="008F606A">
      <w:pPr>
        <w:pStyle w:val="breakline"/>
        <w:divId w:val="87426835"/>
        <w:rPr>
          <w:rFonts w:eastAsiaTheme="minorEastAsia"/>
        </w:rPr>
      </w:pPr>
    </w:p>
    <w:p w14:paraId="70242E84" w14:textId="77777777" w:rsidR="008F606A" w:rsidRDefault="008F606A">
      <w:pPr>
        <w:pStyle w:val="breakline"/>
        <w:divId w:val="87426835"/>
      </w:pPr>
    </w:p>
    <w:p w14:paraId="37197FA8" w14:textId="77777777" w:rsidR="008F606A" w:rsidRDefault="00BB7304">
      <w:pPr>
        <w:pStyle w:val="sottotitolocampionato10"/>
        <w:divId w:val="87426835"/>
      </w:pPr>
      <w:r>
        <w:t>GIRONE 48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581FE76C"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4313B0"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5747F6"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70A053"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C38902"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6C1168"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E48A0B"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907182"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5F53D6" w14:textId="77777777" w:rsidR="008F606A" w:rsidRDefault="00BB7304">
            <w:pPr>
              <w:pStyle w:val="headertabella0"/>
            </w:pPr>
            <w:r>
              <w:t>Impianto</w:t>
            </w:r>
          </w:p>
        </w:tc>
      </w:tr>
      <w:tr w:rsidR="008F606A" w14:paraId="020BA4F7"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DFA4B" w14:textId="77777777" w:rsidR="008F606A" w:rsidRDefault="00BB730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7E3D7" w14:textId="77777777" w:rsidR="008F606A" w:rsidRDefault="00BB730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C8BB7" w14:textId="77777777" w:rsidR="008F606A" w:rsidRDefault="00BB7304">
            <w:pPr>
              <w:pStyle w:val="rowtabella0"/>
            </w:pPr>
            <w:r>
              <w:t>TORRAZZO MALAGNINO DIGI2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8D8CE" w14:textId="77777777" w:rsidR="008F606A" w:rsidRDefault="00BB7304">
            <w:pPr>
              <w:pStyle w:val="rowtabella0"/>
            </w:pPr>
            <w:r>
              <w:t>CASTELVERDE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20AEA" w14:textId="77777777" w:rsidR="008F606A" w:rsidRDefault="00BB7304">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96FB3"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F04D0" w14:textId="77777777" w:rsidR="008F606A" w:rsidRDefault="00BB730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870CA" w14:textId="77777777" w:rsidR="008F606A" w:rsidRDefault="00BB7304">
            <w:pPr>
              <w:pStyle w:val="rowtabella0"/>
            </w:pPr>
            <w:r>
              <w:t>C.S.COMUNALE "WALTER TRIONI" CREMONA PIAZZALE AZZURRI D'ITALIA</w:t>
            </w:r>
          </w:p>
        </w:tc>
      </w:tr>
    </w:tbl>
    <w:p w14:paraId="13C45852" w14:textId="77777777" w:rsidR="008F606A" w:rsidRDefault="008F606A">
      <w:pPr>
        <w:pStyle w:val="breakline"/>
        <w:divId w:val="87426835"/>
        <w:rPr>
          <w:rFonts w:eastAsiaTheme="minorEastAsia"/>
        </w:rPr>
      </w:pPr>
    </w:p>
    <w:p w14:paraId="6E7D0B4B" w14:textId="77777777" w:rsidR="008F606A" w:rsidRDefault="008F606A">
      <w:pPr>
        <w:pStyle w:val="breakline"/>
        <w:divId w:val="87426835"/>
      </w:pPr>
    </w:p>
    <w:p w14:paraId="4E27345B" w14:textId="77777777" w:rsidR="008F606A" w:rsidRDefault="00BB7304">
      <w:pPr>
        <w:pStyle w:val="sottotitolocampionato10"/>
        <w:divId w:val="87426835"/>
      </w:pPr>
      <w:r>
        <w:t>GIRONE 49</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F606A" w14:paraId="6D650630"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10677E"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5F1DD8"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08D5D7"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006202"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BCDCD0"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6FFB99"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13BC80"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3362E0" w14:textId="77777777" w:rsidR="008F606A" w:rsidRDefault="00BB7304">
            <w:pPr>
              <w:pStyle w:val="headertabella0"/>
            </w:pPr>
            <w:r>
              <w:t>Impianto</w:t>
            </w:r>
          </w:p>
        </w:tc>
      </w:tr>
      <w:tr w:rsidR="008F606A" w14:paraId="19016F28"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B3EF8" w14:textId="77777777" w:rsidR="008F606A" w:rsidRDefault="00BB730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BA0B6" w14:textId="77777777" w:rsidR="008F606A" w:rsidRDefault="00BB730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1402E" w14:textId="77777777" w:rsidR="008F606A" w:rsidRDefault="00BB7304">
            <w:pPr>
              <w:pStyle w:val="rowtabella0"/>
            </w:pPr>
            <w:r>
              <w:t>REMEDELLO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80B4A" w14:textId="77777777" w:rsidR="008F606A" w:rsidRDefault="00BB7304">
            <w:pPr>
              <w:pStyle w:val="rowtabella0"/>
            </w:pPr>
            <w:r>
              <w:t>ORATORIO GAMBARA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5E2FD" w14:textId="77777777" w:rsidR="008F606A" w:rsidRDefault="00BB7304">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1B3DD"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E08B6" w14:textId="77777777" w:rsidR="008F606A" w:rsidRDefault="00BB730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12FBF" w14:textId="77777777" w:rsidR="008F606A" w:rsidRDefault="00BB7304">
            <w:pPr>
              <w:pStyle w:val="rowtabella0"/>
            </w:pPr>
            <w:r>
              <w:t>C.S.COMUNALE"SAN MICHELE"(E.A) CALVISANO VIA SAN MICHELE 102</w:t>
            </w:r>
          </w:p>
        </w:tc>
      </w:tr>
    </w:tbl>
    <w:p w14:paraId="671210EB" w14:textId="77777777" w:rsidR="008F606A" w:rsidRDefault="008F606A">
      <w:pPr>
        <w:pStyle w:val="breakline"/>
        <w:divId w:val="87426835"/>
        <w:rPr>
          <w:rFonts w:eastAsiaTheme="minorEastAsia"/>
        </w:rPr>
      </w:pPr>
    </w:p>
    <w:p w14:paraId="3B1FFAD6" w14:textId="77777777" w:rsidR="008F606A" w:rsidRDefault="008F606A">
      <w:pPr>
        <w:pStyle w:val="breakline"/>
        <w:divId w:val="87426835"/>
      </w:pPr>
    </w:p>
    <w:p w14:paraId="54E6BA0F" w14:textId="77777777" w:rsidR="008F606A" w:rsidRDefault="00BB7304">
      <w:pPr>
        <w:pStyle w:val="sottotitolocampionato10"/>
        <w:divId w:val="87426835"/>
      </w:pPr>
      <w:r>
        <w:t>GIRONE 50</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F606A" w14:paraId="588C2560"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7CB4E1"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33F6FF"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979DFA"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947E14"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B57B37"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44BE6F"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4A4671"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7D5E02" w14:textId="77777777" w:rsidR="008F606A" w:rsidRDefault="00BB7304">
            <w:pPr>
              <w:pStyle w:val="headertabella0"/>
            </w:pPr>
            <w:r>
              <w:t>Impianto</w:t>
            </w:r>
          </w:p>
        </w:tc>
      </w:tr>
      <w:tr w:rsidR="008F606A" w14:paraId="760612D5"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2CBFD" w14:textId="77777777" w:rsidR="008F606A" w:rsidRDefault="00BB7304">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862E8" w14:textId="77777777" w:rsidR="008F606A" w:rsidRDefault="00BB730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72862" w14:textId="77777777" w:rsidR="008F606A" w:rsidRDefault="00BB7304">
            <w:pPr>
              <w:pStyle w:val="rowtabella0"/>
            </w:pPr>
            <w:r>
              <w:t>REAL LENO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52A18" w14:textId="77777777" w:rsidR="008F606A" w:rsidRDefault="00BB7304">
            <w:pPr>
              <w:pStyle w:val="rowtabella0"/>
            </w:pPr>
            <w:r>
              <w:t>QUINZANESE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CA32C"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CC1A0"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CED85"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0CB59" w14:textId="77777777" w:rsidR="008F606A" w:rsidRDefault="00BB7304">
            <w:pPr>
              <w:pStyle w:val="rowtabella0"/>
            </w:pPr>
            <w:r>
              <w:t>C.S.MONTICHIARELLO 2 (E.A.) MONTICHIARI VIA BOSCHETTI DI SOPRA</w:t>
            </w:r>
          </w:p>
        </w:tc>
      </w:tr>
    </w:tbl>
    <w:p w14:paraId="620D7F18" w14:textId="77777777" w:rsidR="008F606A" w:rsidRDefault="008F606A">
      <w:pPr>
        <w:pStyle w:val="breakline"/>
        <w:divId w:val="87426835"/>
        <w:rPr>
          <w:rFonts w:eastAsiaTheme="minorEastAsia"/>
        </w:rPr>
      </w:pPr>
    </w:p>
    <w:p w14:paraId="3AD1B687" w14:textId="77777777" w:rsidR="008F606A" w:rsidRDefault="008F606A">
      <w:pPr>
        <w:pStyle w:val="breakline"/>
        <w:divId w:val="87426835"/>
      </w:pPr>
    </w:p>
    <w:p w14:paraId="1A5427B8" w14:textId="77777777" w:rsidR="008F606A" w:rsidRDefault="00BB7304">
      <w:pPr>
        <w:pStyle w:val="sottotitolocampionato10"/>
        <w:divId w:val="87426835"/>
      </w:pPr>
      <w:r>
        <w:t>GIRONE 51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53B95A57"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848D0B"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23B89C"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6E1BCD"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2D6D3A"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C4172B"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B9C94E"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6C7266"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6DB4AE" w14:textId="77777777" w:rsidR="008F606A" w:rsidRDefault="00BB7304">
            <w:pPr>
              <w:pStyle w:val="headertabella0"/>
            </w:pPr>
            <w:r>
              <w:t>Impianto</w:t>
            </w:r>
          </w:p>
        </w:tc>
      </w:tr>
      <w:tr w:rsidR="008F606A" w14:paraId="0EC72055"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BA15D" w14:textId="77777777" w:rsidR="008F606A" w:rsidRDefault="00BB7304">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A1387" w14:textId="77777777" w:rsidR="008F606A" w:rsidRDefault="00BB730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BD1FF" w14:textId="77777777" w:rsidR="008F606A" w:rsidRDefault="00BB7304">
            <w:pPr>
              <w:pStyle w:val="rowtabella0"/>
            </w:pPr>
            <w:r>
              <w:t>PRIMULA BARBATA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40712" w14:textId="77777777" w:rsidR="008F606A" w:rsidRDefault="00BB7304">
            <w:pPr>
              <w:pStyle w:val="rowtabella0"/>
            </w:pPr>
            <w:r>
              <w:t>TEAM ORATORIO PUMENENGO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FF270"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495AC"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E9903" w14:textId="77777777" w:rsidR="008F606A" w:rsidRDefault="00BB730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0E466" w14:textId="77777777" w:rsidR="008F606A" w:rsidRDefault="008F606A"/>
        </w:tc>
      </w:tr>
    </w:tbl>
    <w:p w14:paraId="0830195A" w14:textId="77777777" w:rsidR="008F606A" w:rsidRDefault="008F606A">
      <w:pPr>
        <w:pStyle w:val="breakline"/>
        <w:divId w:val="87426835"/>
        <w:rPr>
          <w:rFonts w:eastAsiaTheme="minorEastAsia"/>
        </w:rPr>
      </w:pPr>
    </w:p>
    <w:p w14:paraId="38493536" w14:textId="77777777" w:rsidR="008F606A" w:rsidRDefault="008F606A">
      <w:pPr>
        <w:pStyle w:val="breakline"/>
        <w:divId w:val="87426835"/>
      </w:pPr>
    </w:p>
    <w:p w14:paraId="6B8B3633" w14:textId="77777777" w:rsidR="008F606A" w:rsidRDefault="00BB7304">
      <w:pPr>
        <w:pStyle w:val="sottotitolocampionato10"/>
        <w:divId w:val="87426835"/>
      </w:pPr>
      <w:r>
        <w:t>GIRONE 52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5AA2A5DB"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AB3DB5"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6B3A46"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A74A06"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CFA3AC"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C6BFA5"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B305B1"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EE2E97"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7E4825" w14:textId="77777777" w:rsidR="008F606A" w:rsidRDefault="00BB7304">
            <w:pPr>
              <w:pStyle w:val="headertabella0"/>
            </w:pPr>
            <w:r>
              <w:t>Impianto</w:t>
            </w:r>
          </w:p>
        </w:tc>
      </w:tr>
      <w:tr w:rsidR="008F606A" w14:paraId="0D72F291"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1AA7C" w14:textId="77777777" w:rsidR="008F606A" w:rsidRDefault="00BB7304">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62E6A" w14:textId="77777777" w:rsidR="008F606A" w:rsidRDefault="00BB730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F6A68" w14:textId="77777777" w:rsidR="008F606A" w:rsidRDefault="00BB7304">
            <w:pPr>
              <w:pStyle w:val="rowtabella0"/>
            </w:pPr>
            <w:r>
              <w:t>BRIGNANESE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1DFB7" w14:textId="77777777" w:rsidR="008F606A" w:rsidRDefault="00BB7304">
            <w:pPr>
              <w:pStyle w:val="rowtabella0"/>
            </w:pPr>
            <w:r>
              <w:t>FARESE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03158"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1C9D8"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94B3F" w14:textId="77777777" w:rsidR="008F606A" w:rsidRDefault="00BB730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87950" w14:textId="77777777" w:rsidR="008F606A" w:rsidRDefault="00BB7304">
            <w:pPr>
              <w:pStyle w:val="rowtabella0"/>
            </w:pPr>
            <w:r>
              <w:t>C.S. COMUNALE CALCINATE LARGO DE SANCTIS,4</w:t>
            </w:r>
          </w:p>
        </w:tc>
      </w:tr>
    </w:tbl>
    <w:p w14:paraId="0DD06BF0" w14:textId="77777777" w:rsidR="008F606A" w:rsidRDefault="008F606A">
      <w:pPr>
        <w:pStyle w:val="breakline"/>
        <w:divId w:val="87426835"/>
        <w:rPr>
          <w:rFonts w:eastAsiaTheme="minorEastAsia"/>
        </w:rPr>
      </w:pPr>
    </w:p>
    <w:p w14:paraId="0FC97FB3" w14:textId="77777777" w:rsidR="008F606A" w:rsidRDefault="008F606A">
      <w:pPr>
        <w:pStyle w:val="breakline"/>
        <w:divId w:val="87426835"/>
      </w:pPr>
    </w:p>
    <w:p w14:paraId="4034C1A1" w14:textId="77777777" w:rsidR="008F606A" w:rsidRDefault="00BB7304">
      <w:pPr>
        <w:pStyle w:val="sottotitolocampionato10"/>
        <w:divId w:val="87426835"/>
      </w:pPr>
      <w:r>
        <w:t>GIRONE 53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0CAE5A0C"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F521E4"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2210F4"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F1346A"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747CD5"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E5C54F"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CF1794"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C8653B"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E05874" w14:textId="77777777" w:rsidR="008F606A" w:rsidRDefault="00BB7304">
            <w:pPr>
              <w:pStyle w:val="headertabella0"/>
            </w:pPr>
            <w:r>
              <w:t>Impianto</w:t>
            </w:r>
          </w:p>
        </w:tc>
      </w:tr>
      <w:tr w:rsidR="008F606A" w14:paraId="299D456A"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1343C" w14:textId="77777777" w:rsidR="008F606A" w:rsidRDefault="00BB730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DAC46" w14:textId="77777777" w:rsidR="008F606A" w:rsidRDefault="00BB730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6E866" w14:textId="77777777" w:rsidR="008F606A" w:rsidRDefault="00BB7304">
            <w:pPr>
              <w:pStyle w:val="rowtabella0"/>
            </w:pPr>
            <w:r>
              <w:t>LIBERTAS CASIRATESE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E6B45" w14:textId="77777777" w:rsidR="008F606A" w:rsidRDefault="00BB7304">
            <w:pPr>
              <w:pStyle w:val="rowtabella0"/>
            </w:pPr>
            <w:r>
              <w:t>CASALE CREMASCO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60437" w14:textId="77777777" w:rsidR="008F606A" w:rsidRDefault="00BB7304">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C9D20"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4CB16" w14:textId="77777777" w:rsidR="008F606A" w:rsidRDefault="00BB730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FEB92" w14:textId="77777777" w:rsidR="008F606A" w:rsidRDefault="00BB7304">
            <w:pPr>
              <w:pStyle w:val="rowtabella0"/>
            </w:pPr>
            <w:r>
              <w:t>C.S."JESSY OWENS"(E.A) ARZAGO D'ADDA VIA LEONARDO DA VINCI, 3</w:t>
            </w:r>
          </w:p>
        </w:tc>
      </w:tr>
    </w:tbl>
    <w:p w14:paraId="117CB346" w14:textId="77777777" w:rsidR="008F606A" w:rsidRDefault="008F606A">
      <w:pPr>
        <w:pStyle w:val="breakline"/>
        <w:divId w:val="87426835"/>
        <w:rPr>
          <w:rFonts w:eastAsiaTheme="minorEastAsia"/>
        </w:rPr>
      </w:pPr>
    </w:p>
    <w:p w14:paraId="77F64E02" w14:textId="77777777" w:rsidR="008F606A" w:rsidRDefault="008F606A">
      <w:pPr>
        <w:pStyle w:val="breakline"/>
        <w:divId w:val="87426835"/>
      </w:pPr>
    </w:p>
    <w:p w14:paraId="3D308E89" w14:textId="77777777" w:rsidR="00D56A20" w:rsidRDefault="00D56A20">
      <w:pPr>
        <w:pStyle w:val="sottotitolocampionato10"/>
        <w:divId w:val="87426835"/>
      </w:pPr>
    </w:p>
    <w:p w14:paraId="3F1B8ACD" w14:textId="460EB488" w:rsidR="008F606A" w:rsidRDefault="00BB7304">
      <w:pPr>
        <w:pStyle w:val="sottotitolocampionato10"/>
        <w:divId w:val="87426835"/>
      </w:pPr>
      <w:r>
        <w:lastRenderedPageBreak/>
        <w:t>GIRONE 54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15F9E79B"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A8BFDA"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D4DED1"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74E2D9"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2F8064"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5D42D6"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D9E2AA"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D93BD8"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D9AE21" w14:textId="77777777" w:rsidR="008F606A" w:rsidRDefault="00BB7304">
            <w:pPr>
              <w:pStyle w:val="headertabella0"/>
            </w:pPr>
            <w:r>
              <w:t>Impianto</w:t>
            </w:r>
          </w:p>
        </w:tc>
      </w:tr>
      <w:tr w:rsidR="008F606A" w14:paraId="7AE18ACB"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6E0F4" w14:textId="77777777" w:rsidR="008F606A" w:rsidRDefault="00BB7304">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0BA98" w14:textId="77777777" w:rsidR="008F606A" w:rsidRDefault="00BB730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33DC7" w14:textId="77777777" w:rsidR="008F606A" w:rsidRDefault="00BB7304">
            <w:pPr>
              <w:pStyle w:val="rowtabella0"/>
            </w:pPr>
            <w:r>
              <w:t>PESSANO CON BORNAGO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5A5A1" w14:textId="77777777" w:rsidR="008F606A" w:rsidRDefault="00BB7304">
            <w:pPr>
              <w:pStyle w:val="rowtabella0"/>
            </w:pPr>
            <w:r>
              <w:t>PIERINO GHEZZI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FDD04"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EBFE4"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454B7" w14:textId="77777777" w:rsidR="008F606A" w:rsidRDefault="00BB730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29D83" w14:textId="77777777" w:rsidR="008F606A" w:rsidRDefault="00BB7304">
            <w:pPr>
              <w:pStyle w:val="rowtabella0"/>
            </w:pPr>
            <w:r>
              <w:t>COMUNALE NÂ° 2 PESSANO CON BORNAGO VIA FULVIO.TESTI S.N.C.</w:t>
            </w:r>
          </w:p>
        </w:tc>
      </w:tr>
    </w:tbl>
    <w:p w14:paraId="399696A4" w14:textId="77777777" w:rsidR="008F606A" w:rsidRDefault="008F606A">
      <w:pPr>
        <w:pStyle w:val="breakline"/>
        <w:divId w:val="87426835"/>
        <w:rPr>
          <w:rFonts w:eastAsiaTheme="minorEastAsia"/>
        </w:rPr>
      </w:pPr>
    </w:p>
    <w:p w14:paraId="611DE605" w14:textId="77777777" w:rsidR="008F606A" w:rsidRDefault="008F606A">
      <w:pPr>
        <w:pStyle w:val="breakline"/>
        <w:divId w:val="87426835"/>
      </w:pPr>
    </w:p>
    <w:p w14:paraId="530E42DB" w14:textId="77777777" w:rsidR="008F606A" w:rsidRDefault="00BB7304">
      <w:pPr>
        <w:pStyle w:val="sottotitolocampionato10"/>
        <w:divId w:val="87426835"/>
      </w:pPr>
      <w:r>
        <w:t>GIRONE 56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56766248"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279AC1"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68DE17"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1CFB7C"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E8A9CE"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C6EA92"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21DFB8"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907946"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894DB1" w14:textId="77777777" w:rsidR="008F606A" w:rsidRDefault="00BB7304">
            <w:pPr>
              <w:pStyle w:val="headertabella0"/>
            </w:pPr>
            <w:r>
              <w:t>Impianto</w:t>
            </w:r>
          </w:p>
        </w:tc>
      </w:tr>
      <w:tr w:rsidR="008F606A" w14:paraId="75266CFE"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53BFA" w14:textId="77777777" w:rsidR="008F606A" w:rsidRDefault="00BB7304">
            <w:pPr>
              <w:pStyle w:val="rowtabella0"/>
            </w:pPr>
            <w:r>
              <w:t>12/10/2022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A94CD"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B520B" w14:textId="77777777" w:rsidR="008F606A" w:rsidRDefault="00BB7304">
            <w:pPr>
              <w:pStyle w:val="rowtabella0"/>
            </w:pPr>
            <w:r>
              <w:t>POLISPORTIVA OR.PA.S.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7341C" w14:textId="77777777" w:rsidR="008F606A" w:rsidRDefault="00BB7304">
            <w:pPr>
              <w:pStyle w:val="rowtabella0"/>
            </w:pPr>
            <w:r>
              <w:t>SAN GIORGIO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6CDEC" w14:textId="77777777" w:rsidR="008F606A" w:rsidRDefault="00BB7304">
            <w:pPr>
              <w:pStyle w:val="rowtabella0"/>
            </w:pPr>
            <w:r>
              <w:t>13/10/2022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68F9A" w14:textId="77777777" w:rsidR="008F606A" w:rsidRDefault="00BB7304">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001FB" w14:textId="77777777" w:rsidR="008F606A" w:rsidRDefault="00BB7304">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8B78D" w14:textId="77777777" w:rsidR="008F606A" w:rsidRDefault="008F606A"/>
        </w:tc>
      </w:tr>
    </w:tbl>
    <w:p w14:paraId="5E304522" w14:textId="77777777" w:rsidR="008F606A" w:rsidRDefault="008F606A">
      <w:pPr>
        <w:pStyle w:val="breakline"/>
        <w:divId w:val="87426835"/>
        <w:rPr>
          <w:rFonts w:eastAsiaTheme="minorEastAsia"/>
        </w:rPr>
      </w:pPr>
    </w:p>
    <w:p w14:paraId="7CD902BD" w14:textId="77777777" w:rsidR="008F606A" w:rsidRDefault="008F606A">
      <w:pPr>
        <w:pStyle w:val="breakline"/>
        <w:divId w:val="87426835"/>
      </w:pPr>
    </w:p>
    <w:p w14:paraId="2C4B0140" w14:textId="77777777" w:rsidR="008F606A" w:rsidRDefault="00BB7304">
      <w:pPr>
        <w:pStyle w:val="sottotitolocampionato10"/>
        <w:divId w:val="87426835"/>
      </w:pPr>
      <w:r>
        <w:t>GIRONE 58</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F606A" w14:paraId="1248D31D"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7BC000"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81B258"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A3947D"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8453EE"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94A71C"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DB81E3"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12BB75"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AE3C37" w14:textId="77777777" w:rsidR="008F606A" w:rsidRDefault="00BB7304">
            <w:pPr>
              <w:pStyle w:val="headertabella0"/>
            </w:pPr>
            <w:r>
              <w:t>Impianto</w:t>
            </w:r>
          </w:p>
        </w:tc>
      </w:tr>
      <w:tr w:rsidR="008F606A" w14:paraId="6C95F7FA"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7BDCE" w14:textId="77777777" w:rsidR="008F606A" w:rsidRDefault="00BB7304">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93925" w14:textId="77777777" w:rsidR="008F606A" w:rsidRDefault="00BB730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1E17C" w14:textId="77777777" w:rsidR="008F606A" w:rsidRDefault="00BB7304">
            <w:pPr>
              <w:pStyle w:val="rowtabella0"/>
            </w:pPr>
            <w:r>
              <w:t>PANTIGLIATE CALCIO 1977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42FDC" w14:textId="77777777" w:rsidR="008F606A" w:rsidRDefault="00BB7304">
            <w:pPr>
              <w:pStyle w:val="rowtabella0"/>
            </w:pPr>
            <w:r>
              <w:t>SPINESE ORATORIO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CCE48"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28550" w14:textId="77777777" w:rsidR="008F606A" w:rsidRDefault="00BB7304">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109EF" w14:textId="77777777" w:rsidR="008F606A" w:rsidRDefault="00BB730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6CE52" w14:textId="77777777" w:rsidR="008F606A" w:rsidRDefault="00BB7304">
            <w:pPr>
              <w:pStyle w:val="rowtabella0"/>
            </w:pPr>
            <w:r>
              <w:t>COMUNALE "EMILIO VIGORELLI" MEDIGLIA FRAZ.TRIGINTO VIA RISORGIMENTO</w:t>
            </w:r>
          </w:p>
        </w:tc>
      </w:tr>
    </w:tbl>
    <w:p w14:paraId="50573578" w14:textId="77777777" w:rsidR="008F606A" w:rsidRDefault="008F606A">
      <w:pPr>
        <w:pStyle w:val="breakline"/>
        <w:divId w:val="87426835"/>
        <w:rPr>
          <w:rFonts w:eastAsiaTheme="minorEastAsia"/>
        </w:rPr>
      </w:pPr>
    </w:p>
    <w:p w14:paraId="3CAB1BFA" w14:textId="77777777" w:rsidR="008F606A" w:rsidRDefault="008F606A">
      <w:pPr>
        <w:pStyle w:val="breakline"/>
        <w:divId w:val="87426835"/>
      </w:pPr>
    </w:p>
    <w:p w14:paraId="0B5D286E" w14:textId="77777777" w:rsidR="008F606A" w:rsidRDefault="00BB7304">
      <w:pPr>
        <w:pStyle w:val="sottotitolocampionato10"/>
        <w:divId w:val="87426835"/>
      </w:pPr>
      <w:r>
        <w:t>GIRONE 59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24DA95D2"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E4B8F0"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9792C6"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E689A0"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3A94D9"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6CF484"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ED41D2"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02F546"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884C0E" w14:textId="77777777" w:rsidR="008F606A" w:rsidRDefault="00BB7304">
            <w:pPr>
              <w:pStyle w:val="headertabella0"/>
            </w:pPr>
            <w:r>
              <w:t>Impianto</w:t>
            </w:r>
          </w:p>
        </w:tc>
      </w:tr>
      <w:tr w:rsidR="008F606A" w14:paraId="6AB4124A"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25FDE" w14:textId="77777777" w:rsidR="008F606A" w:rsidRDefault="00BB730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4CBE7" w14:textId="77777777" w:rsidR="008F606A" w:rsidRDefault="00BB730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F00F5" w14:textId="77777777" w:rsidR="008F606A" w:rsidRDefault="00BB7304">
            <w:pPr>
              <w:pStyle w:val="rowtabella0"/>
            </w:pPr>
            <w:r>
              <w:t>EXCELSIOR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49F02" w14:textId="77777777" w:rsidR="008F606A" w:rsidRDefault="00BB7304">
            <w:pPr>
              <w:pStyle w:val="rowtabella0"/>
            </w:pPr>
            <w:r>
              <w:t>DOVERESE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4C7B3" w14:textId="77777777" w:rsidR="008F606A" w:rsidRDefault="00BB7304">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DEBCE"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C0624"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477C7" w14:textId="77777777" w:rsidR="008F606A" w:rsidRDefault="008F606A">
            <w:pPr>
              <w:rPr>
                <w:sz w:val="20"/>
              </w:rPr>
            </w:pPr>
          </w:p>
        </w:tc>
      </w:tr>
    </w:tbl>
    <w:p w14:paraId="192E8A9C" w14:textId="77777777" w:rsidR="008F606A" w:rsidRDefault="008F606A">
      <w:pPr>
        <w:pStyle w:val="breakline"/>
        <w:divId w:val="87426835"/>
        <w:rPr>
          <w:rFonts w:eastAsiaTheme="minorEastAsia"/>
        </w:rPr>
      </w:pPr>
    </w:p>
    <w:p w14:paraId="29884177" w14:textId="77777777" w:rsidR="008F606A" w:rsidRDefault="008F606A">
      <w:pPr>
        <w:pStyle w:val="breakline"/>
        <w:divId w:val="87426835"/>
      </w:pPr>
    </w:p>
    <w:p w14:paraId="6B442DF2" w14:textId="77777777" w:rsidR="008F606A" w:rsidRDefault="00BB7304">
      <w:pPr>
        <w:pStyle w:val="sottotitolocampionato10"/>
        <w:divId w:val="87426835"/>
      </w:pPr>
      <w:r>
        <w:t>GIRONE 60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665D032B"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A39433"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7948F5"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F0D671"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5F7536"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204905"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9E2BB3"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FF1C96"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F886EC" w14:textId="77777777" w:rsidR="008F606A" w:rsidRDefault="00BB7304">
            <w:pPr>
              <w:pStyle w:val="headertabella0"/>
            </w:pPr>
            <w:r>
              <w:t>Impianto</w:t>
            </w:r>
          </w:p>
        </w:tc>
      </w:tr>
      <w:tr w:rsidR="008F606A" w14:paraId="79C5D49D"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F7725" w14:textId="77777777" w:rsidR="008F606A" w:rsidRDefault="00BB7304">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A76D9" w14:textId="77777777" w:rsidR="008F606A" w:rsidRDefault="00BB730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E2358" w14:textId="77777777" w:rsidR="008F606A" w:rsidRDefault="00BB7304">
            <w:pPr>
              <w:pStyle w:val="rowtabella0"/>
            </w:pPr>
            <w:r>
              <w:t>MONTODINESE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ECFDF" w14:textId="77777777" w:rsidR="008F606A" w:rsidRDefault="00BB7304">
            <w:pPr>
              <w:pStyle w:val="rowtabella0"/>
            </w:pPr>
            <w:r>
              <w:t>CASELLE LANDI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95CE0"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CE66E" w14:textId="77777777" w:rsidR="008F606A" w:rsidRDefault="00BB7304">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0B08E" w14:textId="77777777" w:rsidR="008F606A" w:rsidRDefault="00BB730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1D99A" w14:textId="77777777" w:rsidR="008F606A" w:rsidRDefault="00BB7304">
            <w:pPr>
              <w:pStyle w:val="rowtabella0"/>
            </w:pPr>
            <w:r>
              <w:t>COMUNALE CREDERA RUBBIANO VIA MANZONI</w:t>
            </w:r>
          </w:p>
        </w:tc>
      </w:tr>
    </w:tbl>
    <w:p w14:paraId="357A8BFD" w14:textId="77777777" w:rsidR="008F606A" w:rsidRDefault="008F606A">
      <w:pPr>
        <w:pStyle w:val="breakline"/>
        <w:divId w:val="87426835"/>
        <w:rPr>
          <w:rFonts w:eastAsiaTheme="minorEastAsia"/>
        </w:rPr>
      </w:pPr>
    </w:p>
    <w:p w14:paraId="3959339D" w14:textId="77777777" w:rsidR="008F606A" w:rsidRDefault="008F606A">
      <w:pPr>
        <w:pStyle w:val="breakline"/>
        <w:divId w:val="87426835"/>
      </w:pPr>
    </w:p>
    <w:p w14:paraId="2E1DEB8C" w14:textId="77777777" w:rsidR="008F606A" w:rsidRDefault="00BB7304">
      <w:pPr>
        <w:pStyle w:val="sottotitolocampionato10"/>
        <w:divId w:val="87426835"/>
      </w:pPr>
      <w:r>
        <w:t>GIRONE 65</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F606A" w14:paraId="1369C04B"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E227B6"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1A4065"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251CE9"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D2F5A6"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26EDCB"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7D74C3"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F54BE3"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6CFE6E" w14:textId="77777777" w:rsidR="008F606A" w:rsidRDefault="00BB7304">
            <w:pPr>
              <w:pStyle w:val="headertabella0"/>
            </w:pPr>
            <w:r>
              <w:t>Impianto</w:t>
            </w:r>
          </w:p>
        </w:tc>
      </w:tr>
      <w:tr w:rsidR="008F606A" w14:paraId="759BE6E4"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2BA50" w14:textId="77777777" w:rsidR="008F606A" w:rsidRDefault="00BB7304">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26A54" w14:textId="77777777" w:rsidR="008F606A" w:rsidRDefault="00BB730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5D522" w14:textId="77777777" w:rsidR="008F606A" w:rsidRDefault="00BB7304">
            <w:pPr>
              <w:pStyle w:val="rowtabella0"/>
            </w:pPr>
            <w:r>
              <w:t>FRECCIA AZZURRA 1945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E512B" w14:textId="77777777" w:rsidR="008F606A" w:rsidRDefault="00BB7304">
            <w:pPr>
              <w:pStyle w:val="rowtabella0"/>
            </w:pPr>
            <w:r>
              <w:t>VIRTUS ABBIATENSE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CB3F7"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0E04C"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9AE16"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839BE" w14:textId="77777777" w:rsidR="008F606A" w:rsidRDefault="00BB7304">
            <w:pPr>
              <w:pStyle w:val="rowtabella0"/>
            </w:pPr>
            <w:r>
              <w:t>CENTRO SPORT.COMUNALE CAMPO 2 GAGGIANO VIA GRAMSCI 36</w:t>
            </w:r>
          </w:p>
        </w:tc>
      </w:tr>
    </w:tbl>
    <w:p w14:paraId="78F5B3DB" w14:textId="77777777" w:rsidR="008F606A" w:rsidRDefault="008F606A">
      <w:pPr>
        <w:pStyle w:val="breakline"/>
        <w:divId w:val="87426835"/>
        <w:rPr>
          <w:rFonts w:eastAsiaTheme="minorEastAsia"/>
        </w:rPr>
      </w:pPr>
    </w:p>
    <w:p w14:paraId="0501E2A8" w14:textId="77777777" w:rsidR="008F606A" w:rsidRDefault="008F606A">
      <w:pPr>
        <w:pStyle w:val="breakline"/>
        <w:divId w:val="87426835"/>
      </w:pPr>
    </w:p>
    <w:p w14:paraId="3460F184" w14:textId="77777777" w:rsidR="008F606A" w:rsidRDefault="00BB7304">
      <w:pPr>
        <w:pStyle w:val="sottotitolocampionato10"/>
        <w:divId w:val="87426835"/>
      </w:pPr>
      <w:r>
        <w:t>GIRONE 66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1E43FD2E"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1E2E6C"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E79410"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2817CF"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262C8E"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87FA95"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A50C69"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D9C94B"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0C4872" w14:textId="77777777" w:rsidR="008F606A" w:rsidRDefault="00BB7304">
            <w:pPr>
              <w:pStyle w:val="headertabella0"/>
            </w:pPr>
            <w:r>
              <w:t>Impianto</w:t>
            </w:r>
          </w:p>
        </w:tc>
      </w:tr>
      <w:tr w:rsidR="008F606A" w14:paraId="0DED51FA"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4974B" w14:textId="77777777" w:rsidR="008F606A" w:rsidRDefault="00BB7304">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CD9F6" w14:textId="77777777" w:rsidR="008F606A" w:rsidRDefault="00BB730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2714E" w14:textId="77777777" w:rsidR="008F606A" w:rsidRDefault="00BB7304">
            <w:pPr>
              <w:pStyle w:val="rowtabella0"/>
            </w:pPr>
            <w:r>
              <w:t>GAMBOLO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1AD5A" w14:textId="77777777" w:rsidR="008F606A" w:rsidRDefault="00BB7304">
            <w:pPr>
              <w:pStyle w:val="rowtabella0"/>
            </w:pPr>
            <w:r>
              <w:t>UNIONE SPORTIVA CASSOLESE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444BD"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DE7D9"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4137F"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CDAA9" w14:textId="77777777" w:rsidR="008F606A" w:rsidRDefault="008F606A">
            <w:pPr>
              <w:rPr>
                <w:sz w:val="20"/>
              </w:rPr>
            </w:pPr>
          </w:p>
        </w:tc>
      </w:tr>
    </w:tbl>
    <w:p w14:paraId="646E895C" w14:textId="77777777" w:rsidR="008F606A" w:rsidRDefault="008F606A">
      <w:pPr>
        <w:pStyle w:val="breakline"/>
        <w:divId w:val="87426835"/>
        <w:rPr>
          <w:rFonts w:eastAsiaTheme="minorEastAsia"/>
        </w:rPr>
      </w:pPr>
    </w:p>
    <w:p w14:paraId="7F986855" w14:textId="77777777" w:rsidR="008F606A" w:rsidRDefault="008F606A">
      <w:pPr>
        <w:pStyle w:val="breakline"/>
        <w:divId w:val="87426835"/>
      </w:pPr>
    </w:p>
    <w:p w14:paraId="14E783E3" w14:textId="77777777" w:rsidR="008F606A" w:rsidRDefault="00BB7304">
      <w:pPr>
        <w:pStyle w:val="sottotitolocampionato10"/>
        <w:divId w:val="87426835"/>
      </w:pPr>
      <w:r>
        <w:t>GIRONE 68</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F606A" w14:paraId="31DC2907"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BB4A73"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23CCFB"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7BA3A9"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424238"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F31E30"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D9C19F"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E5D4B8"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1E5629" w14:textId="77777777" w:rsidR="008F606A" w:rsidRDefault="00BB7304">
            <w:pPr>
              <w:pStyle w:val="headertabella0"/>
            </w:pPr>
            <w:r>
              <w:t>Impianto</w:t>
            </w:r>
          </w:p>
        </w:tc>
      </w:tr>
      <w:tr w:rsidR="008F606A" w14:paraId="78FC8B70"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ECBFB" w14:textId="77777777" w:rsidR="008F606A" w:rsidRDefault="00BB7304">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43F3D" w14:textId="77777777" w:rsidR="008F606A" w:rsidRDefault="00BB730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AE5F1" w14:textId="77777777" w:rsidR="008F606A" w:rsidRDefault="00BB7304">
            <w:pPr>
              <w:pStyle w:val="rowtabella0"/>
            </w:pPr>
            <w:r>
              <w:t>ORATORIO DON BOSCO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44623" w14:textId="77777777" w:rsidR="008F606A" w:rsidRDefault="00BB7304">
            <w:pPr>
              <w:pStyle w:val="rowtabella0"/>
            </w:pPr>
            <w:r>
              <w:t>VALLONE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382A8"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84DFB"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4860D"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781D4" w14:textId="77777777" w:rsidR="008F606A" w:rsidRDefault="00BB7304">
            <w:pPr>
              <w:pStyle w:val="rowtabella0"/>
            </w:pPr>
            <w:r>
              <w:t>C.S.COMUNALE "RONCARO" RONCARO VIA CAMPESTRE SNC</w:t>
            </w:r>
          </w:p>
        </w:tc>
      </w:tr>
    </w:tbl>
    <w:p w14:paraId="0B7E3769" w14:textId="77777777" w:rsidR="008F606A" w:rsidRDefault="008F606A">
      <w:pPr>
        <w:pStyle w:val="breakline"/>
        <w:divId w:val="87426835"/>
        <w:rPr>
          <w:rFonts w:eastAsiaTheme="minorEastAsia"/>
        </w:rPr>
      </w:pPr>
    </w:p>
    <w:p w14:paraId="04206408" w14:textId="77777777" w:rsidR="008F606A" w:rsidRDefault="008F606A">
      <w:pPr>
        <w:pStyle w:val="breakline"/>
        <w:divId w:val="87426835"/>
      </w:pPr>
    </w:p>
    <w:p w14:paraId="69AA32D0" w14:textId="77777777" w:rsidR="008F606A" w:rsidRDefault="00BB7304">
      <w:pPr>
        <w:pStyle w:val="sottotitolocampionato10"/>
        <w:divId w:val="87426835"/>
      </w:pPr>
      <w:r>
        <w:t>GIRONE 69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1FE43DD3"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6C4056"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ECF6DC"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C74B09"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966E82"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1A740D"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E2F642"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0E0C28"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F52DA0" w14:textId="77777777" w:rsidR="008F606A" w:rsidRDefault="00BB7304">
            <w:pPr>
              <w:pStyle w:val="headertabella0"/>
            </w:pPr>
            <w:r>
              <w:t>Impianto</w:t>
            </w:r>
          </w:p>
        </w:tc>
      </w:tr>
      <w:tr w:rsidR="008F606A" w14:paraId="6646A83F"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4944F" w14:textId="77777777" w:rsidR="008F606A" w:rsidRDefault="00BB730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A4735" w14:textId="77777777" w:rsidR="008F606A" w:rsidRDefault="00BB730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A920C" w14:textId="77777777" w:rsidR="008F606A" w:rsidRDefault="00BB7304">
            <w:pPr>
              <w:pStyle w:val="rowtabella0"/>
            </w:pPr>
            <w:r>
              <w:t>ZAVATTARELLO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1AF61" w14:textId="77777777" w:rsidR="008F606A" w:rsidRDefault="00BB7304">
            <w:pPr>
              <w:pStyle w:val="rowtabella0"/>
            </w:pPr>
            <w:r>
              <w:t>HELLAS TORRAZZA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1C79F" w14:textId="77777777" w:rsidR="008F606A" w:rsidRDefault="00BB7304">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3FF20"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F125D" w14:textId="77777777" w:rsidR="008F606A" w:rsidRDefault="00BB730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06C46" w14:textId="77777777" w:rsidR="008F606A" w:rsidRDefault="00BB7304">
            <w:pPr>
              <w:pStyle w:val="rowtabella0"/>
            </w:pPr>
            <w:r>
              <w:t>CAMPO COMUNALE CORRADO SCABINI PONTE NIZZA VIA DELLA STAZIONE 4</w:t>
            </w:r>
          </w:p>
        </w:tc>
      </w:tr>
    </w:tbl>
    <w:p w14:paraId="3FB16B9A" w14:textId="77777777" w:rsidR="008F606A" w:rsidRDefault="008F606A">
      <w:pPr>
        <w:pStyle w:val="breakline"/>
        <w:divId w:val="87426835"/>
        <w:rPr>
          <w:rFonts w:eastAsiaTheme="minorEastAsia"/>
        </w:rPr>
      </w:pPr>
    </w:p>
    <w:p w14:paraId="1479D04F" w14:textId="0AD90267" w:rsidR="008F606A" w:rsidRDefault="008F606A">
      <w:pPr>
        <w:pStyle w:val="breakline"/>
        <w:divId w:val="87426835"/>
      </w:pPr>
    </w:p>
    <w:p w14:paraId="423DDAB9" w14:textId="59FCB29D" w:rsidR="00D56A20" w:rsidRDefault="00D56A20">
      <w:pPr>
        <w:pStyle w:val="breakline"/>
        <w:divId w:val="87426835"/>
      </w:pPr>
    </w:p>
    <w:p w14:paraId="4E5D0ED8" w14:textId="630F5E31" w:rsidR="00D56A20" w:rsidRDefault="00D56A20">
      <w:pPr>
        <w:pStyle w:val="breakline"/>
        <w:divId w:val="87426835"/>
      </w:pPr>
    </w:p>
    <w:p w14:paraId="5F9D62F4" w14:textId="33EA0CB9" w:rsidR="00D56A20" w:rsidRDefault="00D56A20">
      <w:pPr>
        <w:pStyle w:val="breakline"/>
        <w:divId w:val="87426835"/>
      </w:pPr>
    </w:p>
    <w:p w14:paraId="34F6E621" w14:textId="7EE7606B" w:rsidR="00D56A20" w:rsidRDefault="00D56A20">
      <w:pPr>
        <w:pStyle w:val="breakline"/>
        <w:divId w:val="87426835"/>
      </w:pPr>
    </w:p>
    <w:p w14:paraId="0D6AE04F" w14:textId="582BFEDB" w:rsidR="00D56A20" w:rsidRDefault="00D56A20">
      <w:pPr>
        <w:pStyle w:val="breakline"/>
        <w:divId w:val="87426835"/>
      </w:pPr>
    </w:p>
    <w:p w14:paraId="2ADCEE54" w14:textId="78AFCD07" w:rsidR="00D56A20" w:rsidRDefault="00D56A20">
      <w:pPr>
        <w:pStyle w:val="breakline"/>
        <w:divId w:val="87426835"/>
      </w:pPr>
    </w:p>
    <w:p w14:paraId="0B596E72" w14:textId="00EECA48" w:rsidR="00D56A20" w:rsidRDefault="00D56A20">
      <w:pPr>
        <w:pStyle w:val="breakline"/>
        <w:divId w:val="87426835"/>
      </w:pPr>
    </w:p>
    <w:p w14:paraId="63D2EED7" w14:textId="77777777" w:rsidR="00D56A20" w:rsidRDefault="00D56A20">
      <w:pPr>
        <w:pStyle w:val="breakline"/>
        <w:divId w:val="87426835"/>
      </w:pPr>
    </w:p>
    <w:p w14:paraId="1C4A1960" w14:textId="77777777" w:rsidR="008F606A" w:rsidRDefault="008F606A">
      <w:pPr>
        <w:pStyle w:val="breakline"/>
        <w:divId w:val="87426835"/>
        <w:rPr>
          <w:rFonts w:eastAsiaTheme="minorEastAsia"/>
        </w:rPr>
      </w:pPr>
    </w:p>
    <w:p w14:paraId="61BC36BD" w14:textId="77777777" w:rsidR="008F606A" w:rsidRDefault="008F606A">
      <w:pPr>
        <w:pStyle w:val="breakline"/>
        <w:divId w:val="87426835"/>
      </w:pPr>
    </w:p>
    <w:p w14:paraId="0C8CD9B7" w14:textId="77777777" w:rsidR="008F606A" w:rsidRDefault="00BB7304">
      <w:pPr>
        <w:pStyle w:val="titolocampionato0"/>
        <w:shd w:val="clear" w:color="auto" w:fill="CCCCCC"/>
        <w:spacing w:before="80" w:after="40"/>
        <w:divId w:val="87426835"/>
      </w:pPr>
      <w:r>
        <w:lastRenderedPageBreak/>
        <w:t>COPPA LOMBARDIA TERZA CTG</w:t>
      </w:r>
    </w:p>
    <w:p w14:paraId="1288E7EC" w14:textId="77777777" w:rsidR="008F606A" w:rsidRDefault="00BB7304">
      <w:pPr>
        <w:pStyle w:val="titoloprinc0"/>
        <w:divId w:val="87426835"/>
      </w:pPr>
      <w:r>
        <w:t>VARIAZIONI AL PROGRAMMA GARE</w:t>
      </w:r>
    </w:p>
    <w:p w14:paraId="2936032E" w14:textId="77777777" w:rsidR="008F606A" w:rsidRDefault="008F606A">
      <w:pPr>
        <w:pStyle w:val="breakline"/>
        <w:divId w:val="87426835"/>
      </w:pPr>
    </w:p>
    <w:p w14:paraId="1824C944" w14:textId="77777777" w:rsidR="008F606A" w:rsidRDefault="008F606A">
      <w:pPr>
        <w:pStyle w:val="breakline"/>
        <w:divId w:val="87426835"/>
      </w:pPr>
    </w:p>
    <w:p w14:paraId="5649E91A" w14:textId="77777777" w:rsidR="008F606A" w:rsidRDefault="00BB7304">
      <w:pPr>
        <w:pStyle w:val="titolomedio"/>
        <w:divId w:val="87426835"/>
      </w:pPr>
      <w:r>
        <w:t>POSTICIPO</w:t>
      </w:r>
    </w:p>
    <w:p w14:paraId="6C807B82" w14:textId="77777777" w:rsidR="008F606A" w:rsidRDefault="008F606A">
      <w:pPr>
        <w:pStyle w:val="breakline"/>
        <w:divId w:val="87426835"/>
      </w:pPr>
    </w:p>
    <w:p w14:paraId="1968694C" w14:textId="77777777" w:rsidR="008F606A" w:rsidRDefault="00BB7304">
      <w:pPr>
        <w:pStyle w:val="sottotitolocampionato10"/>
        <w:divId w:val="87426835"/>
      </w:pPr>
      <w:r>
        <w:t>GIRONE 03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7AE6FC9F"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9C57E2"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E459AF"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516D95"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E5D341"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E654A2"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499388"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ADA998"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4FCFE2" w14:textId="77777777" w:rsidR="008F606A" w:rsidRDefault="00BB7304">
            <w:pPr>
              <w:pStyle w:val="headertabella0"/>
            </w:pPr>
            <w:r>
              <w:t>Impianto</w:t>
            </w:r>
          </w:p>
        </w:tc>
      </w:tr>
      <w:tr w:rsidR="008F606A" w14:paraId="4552BD15"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652C8" w14:textId="77777777" w:rsidR="008F606A" w:rsidRDefault="00BB7304">
            <w:pPr>
              <w:pStyle w:val="rowtabella0"/>
            </w:pPr>
            <w:r>
              <w:t>22/09/2022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26F3C"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253ED" w14:textId="77777777" w:rsidR="008F606A" w:rsidRDefault="00BB7304">
            <w:pPr>
              <w:pStyle w:val="rowtabella0"/>
            </w:pPr>
            <w:r>
              <w:t>UNION ORATORI CASTELLANZA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A59C7" w14:textId="77777777" w:rsidR="008F606A" w:rsidRDefault="00BB7304">
            <w:pPr>
              <w:pStyle w:val="rowtabella0"/>
            </w:pPr>
            <w:r>
              <w:t>SCHOOL OF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30759" w14:textId="77777777" w:rsidR="008F606A" w:rsidRDefault="00BB7304">
            <w:pPr>
              <w:pStyle w:val="rowtabella0"/>
            </w:pPr>
            <w:r>
              <w:t>08/09/2022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DDC4B" w14:textId="77777777" w:rsidR="008F606A" w:rsidRDefault="00BB7304">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8DF7F" w14:textId="77777777" w:rsidR="008F606A" w:rsidRDefault="00BB7304">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2D218" w14:textId="77777777" w:rsidR="008F606A" w:rsidRDefault="008F606A"/>
        </w:tc>
      </w:tr>
    </w:tbl>
    <w:p w14:paraId="569E1162" w14:textId="77777777" w:rsidR="008F606A" w:rsidRDefault="008F606A">
      <w:pPr>
        <w:pStyle w:val="breakline"/>
        <w:divId w:val="87426835"/>
      </w:pPr>
    </w:p>
    <w:p w14:paraId="090DD3D1" w14:textId="77777777" w:rsidR="008F606A" w:rsidRDefault="00BB7304">
      <w:pPr>
        <w:pStyle w:val="sottotitolocampionato10"/>
        <w:divId w:val="87426835"/>
      </w:pPr>
      <w:r>
        <w:t>GIRONE 14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7664735E"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83AC06"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6B5DBD"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F7E35D"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DA6078"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B3B4D5"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2D3609"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7EA4E7"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88FD25" w14:textId="77777777" w:rsidR="008F606A" w:rsidRDefault="00BB7304">
            <w:pPr>
              <w:pStyle w:val="headertabella0"/>
            </w:pPr>
            <w:r>
              <w:t>Impianto</w:t>
            </w:r>
          </w:p>
        </w:tc>
      </w:tr>
      <w:tr w:rsidR="008F606A" w14:paraId="47BB5A15"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AD1D1" w14:textId="77777777" w:rsidR="008F606A" w:rsidRDefault="00BB7304">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FEB5B"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4F73F" w14:textId="77777777" w:rsidR="008F606A" w:rsidRDefault="00BB7304">
            <w:pPr>
              <w:pStyle w:val="rowtabella0"/>
            </w:pPr>
            <w:r>
              <w:t>PRESEZZO CALCIO 1954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E0907" w14:textId="77777777" w:rsidR="008F606A" w:rsidRDefault="00BB7304">
            <w:pPr>
              <w:pStyle w:val="rowtabella0"/>
            </w:pPr>
            <w:r>
              <w:t>ACCADEMIA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CFC8E" w14:textId="77777777" w:rsidR="008F606A" w:rsidRDefault="00BB7304">
            <w:pPr>
              <w:pStyle w:val="rowtabella0"/>
            </w:pPr>
            <w:r>
              <w:t>08/09/2022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1911A" w14:textId="77777777" w:rsidR="008F606A" w:rsidRDefault="00BB7304">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87128" w14:textId="77777777" w:rsidR="008F606A" w:rsidRDefault="00BB730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9D5CA" w14:textId="77777777" w:rsidR="008F606A" w:rsidRDefault="008F606A"/>
        </w:tc>
      </w:tr>
    </w:tbl>
    <w:p w14:paraId="1B3CC448" w14:textId="77777777" w:rsidR="008F606A" w:rsidRDefault="008F606A">
      <w:pPr>
        <w:pStyle w:val="breakline"/>
        <w:divId w:val="87426835"/>
      </w:pPr>
    </w:p>
    <w:p w14:paraId="0542CD82" w14:textId="77777777" w:rsidR="008F606A" w:rsidRDefault="00BB7304">
      <w:pPr>
        <w:pStyle w:val="sottotitolocampionato10"/>
        <w:divId w:val="87426835"/>
      </w:pPr>
      <w:r>
        <w:t>GIRONE 16</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F606A" w14:paraId="5D1721C8"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D2B569"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867E66"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ABCF44"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3B5718"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890312"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478ABB"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A1DC76"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935B02" w14:textId="77777777" w:rsidR="008F606A" w:rsidRDefault="00BB7304">
            <w:pPr>
              <w:pStyle w:val="headertabella0"/>
            </w:pPr>
            <w:r>
              <w:t>Impianto</w:t>
            </w:r>
          </w:p>
        </w:tc>
      </w:tr>
      <w:tr w:rsidR="008F606A" w14:paraId="3291B6F8"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7EF7D" w14:textId="77777777" w:rsidR="008F606A" w:rsidRDefault="00BB7304">
            <w:pPr>
              <w:pStyle w:val="rowtabella0"/>
            </w:pPr>
            <w:r>
              <w:t>15/09/2022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B7597" w14:textId="77777777" w:rsidR="008F606A" w:rsidRDefault="00BB730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AD9E7" w14:textId="77777777" w:rsidR="008F606A" w:rsidRDefault="00BB7304">
            <w:pPr>
              <w:pStyle w:val="rowtabella0"/>
            </w:pPr>
            <w:r>
              <w:t>ARES REDONA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647AA" w14:textId="77777777" w:rsidR="008F606A" w:rsidRDefault="00BB7304">
            <w:pPr>
              <w:pStyle w:val="rowtabella0"/>
            </w:pPr>
            <w:r>
              <w:t>POLISPORTIVA COMONTE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808F2" w14:textId="77777777" w:rsidR="008F606A" w:rsidRDefault="00BB7304">
            <w:pPr>
              <w:pStyle w:val="rowtabella0"/>
            </w:pPr>
            <w:r>
              <w:t>11/09/2022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BEAA2"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4FD9A" w14:textId="77777777" w:rsidR="008F606A" w:rsidRDefault="00BB730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1D1FE" w14:textId="77777777" w:rsidR="008F606A" w:rsidRDefault="008F606A"/>
        </w:tc>
      </w:tr>
      <w:tr w:rsidR="008F606A" w14:paraId="311D30DE"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51CB1" w14:textId="77777777" w:rsidR="008F606A" w:rsidRDefault="00BB7304">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A688C" w14:textId="77777777" w:rsidR="008F606A" w:rsidRDefault="00BB730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9B02E" w14:textId="77777777" w:rsidR="008F606A" w:rsidRDefault="00BB7304">
            <w:pPr>
              <w:pStyle w:val="rowtabella0"/>
            </w:pPr>
            <w:r>
              <w:t>NEMBRESE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8AF27" w14:textId="77777777" w:rsidR="008F606A" w:rsidRDefault="00BB7304">
            <w:pPr>
              <w:pStyle w:val="rowtabella0"/>
            </w:pPr>
            <w:r>
              <w:t>AMICI DI PEGU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427DD" w14:textId="77777777" w:rsidR="008F606A" w:rsidRDefault="00BB7304">
            <w:pPr>
              <w:pStyle w:val="rowtabella0"/>
            </w:pPr>
            <w:r>
              <w:t>11/09/2022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A01B5"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04DF9" w14:textId="77777777" w:rsidR="008F606A" w:rsidRDefault="00BB730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C45C3" w14:textId="77777777" w:rsidR="008F606A" w:rsidRDefault="00BB7304">
            <w:pPr>
              <w:pStyle w:val="rowtabella0"/>
            </w:pPr>
            <w:r>
              <w:t>C.S.COMUNALE"SALETTI"N.2 (E.A) NEMBRO VIA NEMBRINI SNC</w:t>
            </w:r>
          </w:p>
        </w:tc>
      </w:tr>
    </w:tbl>
    <w:p w14:paraId="3E47D340" w14:textId="77777777" w:rsidR="008F606A" w:rsidRDefault="008F606A">
      <w:pPr>
        <w:pStyle w:val="breakline"/>
        <w:divId w:val="87426835"/>
      </w:pPr>
    </w:p>
    <w:p w14:paraId="648001AF" w14:textId="77777777" w:rsidR="008F606A" w:rsidRDefault="00BB7304">
      <w:pPr>
        <w:pStyle w:val="sottotitolocampionato10"/>
        <w:divId w:val="87426835"/>
      </w:pPr>
      <w:r>
        <w:t>GIRONE 22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75840808"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CD82B3"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1BC49F"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52FF6B"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1DAF39"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D7E138"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E7EE13"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A50261"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5914E8" w14:textId="77777777" w:rsidR="008F606A" w:rsidRDefault="00BB7304">
            <w:pPr>
              <w:pStyle w:val="headertabella0"/>
            </w:pPr>
            <w:r>
              <w:t>Impianto</w:t>
            </w:r>
          </w:p>
        </w:tc>
      </w:tr>
      <w:tr w:rsidR="008F606A" w14:paraId="5DDAB875"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50F91" w14:textId="77777777" w:rsidR="008F606A" w:rsidRDefault="00BB7304">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326D6" w14:textId="77777777" w:rsidR="008F606A" w:rsidRDefault="00BB730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5AE90" w14:textId="77777777" w:rsidR="008F606A" w:rsidRDefault="00BB7304">
            <w:pPr>
              <w:pStyle w:val="rowtabella0"/>
            </w:pPr>
            <w:r>
              <w:t>ATLETICO CASTIGLIONE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6CDCF" w14:textId="77777777" w:rsidR="008F606A" w:rsidRDefault="00BB7304">
            <w:pPr>
              <w:pStyle w:val="rowtabella0"/>
            </w:pPr>
            <w:r>
              <w:t>CALCINATELLO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27603" w14:textId="77777777" w:rsidR="008F606A" w:rsidRDefault="00BB7304">
            <w:pPr>
              <w:pStyle w:val="rowtabella0"/>
            </w:pPr>
            <w:r>
              <w:t>11/09/2022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61594"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682FE" w14:textId="77777777" w:rsidR="008F606A" w:rsidRDefault="00BB730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C14E6" w14:textId="77777777" w:rsidR="008F606A" w:rsidRDefault="008F606A"/>
        </w:tc>
      </w:tr>
    </w:tbl>
    <w:p w14:paraId="6ED6DEE0" w14:textId="77777777" w:rsidR="008F606A" w:rsidRDefault="008F606A">
      <w:pPr>
        <w:pStyle w:val="breakline"/>
        <w:divId w:val="87426835"/>
      </w:pPr>
    </w:p>
    <w:p w14:paraId="4431175C" w14:textId="77777777" w:rsidR="008F606A" w:rsidRDefault="00BB7304">
      <w:pPr>
        <w:pStyle w:val="sottotitolocampionato10"/>
        <w:divId w:val="87426835"/>
      </w:pPr>
      <w:r>
        <w:t>GIRONE 25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16ADC951"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59F220"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AA76F6"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A2A431"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81CA10"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318E9E"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393631"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E0B3C5"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5D485B" w14:textId="77777777" w:rsidR="008F606A" w:rsidRDefault="00BB7304">
            <w:pPr>
              <w:pStyle w:val="headertabella0"/>
            </w:pPr>
            <w:r>
              <w:t>Impianto</w:t>
            </w:r>
          </w:p>
        </w:tc>
      </w:tr>
      <w:tr w:rsidR="008F606A" w14:paraId="7ED57DD3"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0DE73" w14:textId="77777777" w:rsidR="008F606A" w:rsidRDefault="00BB7304">
            <w:pPr>
              <w:pStyle w:val="rowtabella0"/>
            </w:pPr>
            <w:r>
              <w:t>22/09/2022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2BA32" w14:textId="77777777" w:rsidR="008F606A" w:rsidRDefault="00BB730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DD087" w14:textId="77777777" w:rsidR="008F606A" w:rsidRDefault="00BB7304">
            <w:pPr>
              <w:pStyle w:val="rowtabella0"/>
            </w:pPr>
            <w:r>
              <w:t>ATLETICO BASSANO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5A602" w14:textId="77777777" w:rsidR="008F606A" w:rsidRDefault="00BB7304">
            <w:pPr>
              <w:pStyle w:val="rowtabella0"/>
            </w:pPr>
            <w:r>
              <w:t>UNITED FIONDA MONTENETTO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E61D5" w14:textId="77777777" w:rsidR="008F606A" w:rsidRDefault="00BB7304">
            <w:pPr>
              <w:pStyle w:val="rowtabella0"/>
            </w:pPr>
            <w:r>
              <w:t>11/09/2022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C10AD"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8B70F" w14:textId="77777777" w:rsidR="008F606A" w:rsidRDefault="00BB730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377BD" w14:textId="77777777" w:rsidR="008F606A" w:rsidRDefault="008F606A"/>
        </w:tc>
      </w:tr>
    </w:tbl>
    <w:p w14:paraId="5F4904B5" w14:textId="77777777" w:rsidR="008F606A" w:rsidRDefault="008F606A">
      <w:pPr>
        <w:pStyle w:val="breakline"/>
        <w:divId w:val="87426835"/>
        <w:rPr>
          <w:rFonts w:eastAsiaTheme="minorEastAsia"/>
        </w:rPr>
      </w:pPr>
    </w:p>
    <w:p w14:paraId="0F4673BE" w14:textId="77777777" w:rsidR="008F606A" w:rsidRDefault="00BB7304">
      <w:pPr>
        <w:pStyle w:val="titolomedio"/>
        <w:divId w:val="87426835"/>
      </w:pPr>
      <w:r>
        <w:t>GARA VARIATA</w:t>
      </w:r>
    </w:p>
    <w:p w14:paraId="1CD2E74A" w14:textId="77777777" w:rsidR="008F606A" w:rsidRDefault="008F606A">
      <w:pPr>
        <w:pStyle w:val="breakline"/>
        <w:divId w:val="87426835"/>
      </w:pPr>
    </w:p>
    <w:p w14:paraId="61FFBC40" w14:textId="77777777" w:rsidR="008F606A" w:rsidRDefault="008F606A">
      <w:pPr>
        <w:pStyle w:val="breakline"/>
        <w:divId w:val="87426835"/>
      </w:pPr>
    </w:p>
    <w:p w14:paraId="2AE5D033" w14:textId="77777777" w:rsidR="008F606A" w:rsidRDefault="00BB7304">
      <w:pPr>
        <w:pStyle w:val="sottotitolocampionato10"/>
        <w:divId w:val="87426835"/>
      </w:pPr>
      <w:r>
        <w:t>GIRONE 06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49608522"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70EC0C"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1C790E"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5CC8C1"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8E7693"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679AD4"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AB7E0C"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0F73B0"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D62545" w14:textId="77777777" w:rsidR="008F606A" w:rsidRDefault="00BB7304">
            <w:pPr>
              <w:pStyle w:val="headertabella0"/>
            </w:pPr>
            <w:r>
              <w:t>Impianto</w:t>
            </w:r>
          </w:p>
        </w:tc>
      </w:tr>
      <w:tr w:rsidR="008F606A" w14:paraId="23B46C67"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0449E" w14:textId="77777777" w:rsidR="008F606A" w:rsidRDefault="00BB7304">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51E04"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D5745" w14:textId="77777777" w:rsidR="008F606A" w:rsidRDefault="00BB7304">
            <w:pPr>
              <w:pStyle w:val="rowtabella0"/>
            </w:pPr>
            <w:r>
              <w:t>SAN GIUSEPPE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9C768" w14:textId="77777777" w:rsidR="008F606A" w:rsidRDefault="00BB7304">
            <w:pPr>
              <w:pStyle w:val="rowtabella0"/>
            </w:pPr>
            <w:r>
              <w:t>TERRAZZANO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3DCB7"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71C97"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0AAF7"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BA4F6" w14:textId="77777777" w:rsidR="008F606A" w:rsidRDefault="00BB7304">
            <w:pPr>
              <w:pStyle w:val="rowtabella0"/>
            </w:pPr>
            <w:r>
              <w:t>CAMPO COMUNALE "LE QUERCE" GARBAGNATE MILANESE VIA DON PRIMO MAZZOLARI</w:t>
            </w:r>
          </w:p>
        </w:tc>
      </w:tr>
    </w:tbl>
    <w:p w14:paraId="5BAF68C8" w14:textId="77777777" w:rsidR="008F606A" w:rsidRDefault="008F606A">
      <w:pPr>
        <w:pStyle w:val="breakline"/>
        <w:divId w:val="87426835"/>
        <w:rPr>
          <w:rFonts w:eastAsiaTheme="minorEastAsia"/>
        </w:rPr>
      </w:pPr>
    </w:p>
    <w:p w14:paraId="7353B7CA" w14:textId="77777777" w:rsidR="008F606A" w:rsidRDefault="008F606A">
      <w:pPr>
        <w:pStyle w:val="breakline"/>
        <w:divId w:val="87426835"/>
      </w:pPr>
    </w:p>
    <w:p w14:paraId="6DBEB93D" w14:textId="77777777" w:rsidR="008F606A" w:rsidRDefault="00BB7304">
      <w:pPr>
        <w:pStyle w:val="sottotitolocampionato10"/>
        <w:divId w:val="87426835"/>
      </w:pPr>
      <w:r>
        <w:t>GIRONE 13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5376916B"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D558EA"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C0D74F"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10C46B"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4C2B17"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1DF2B0"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F421E8"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C57E32"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8737DA" w14:textId="77777777" w:rsidR="008F606A" w:rsidRDefault="00BB7304">
            <w:pPr>
              <w:pStyle w:val="headertabella0"/>
            </w:pPr>
            <w:r>
              <w:t>Impianto</w:t>
            </w:r>
          </w:p>
        </w:tc>
      </w:tr>
      <w:tr w:rsidR="008F606A" w14:paraId="3317A812"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58D04" w14:textId="77777777" w:rsidR="008F606A" w:rsidRDefault="00BB730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F8F71"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EDCB5" w14:textId="77777777" w:rsidR="008F606A" w:rsidRDefault="00BB7304">
            <w:pPr>
              <w:pStyle w:val="rowtabella0"/>
            </w:pPr>
            <w:r>
              <w:t>ORNAGO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5F2EE" w14:textId="77777777" w:rsidR="008F606A" w:rsidRDefault="00BB7304">
            <w:pPr>
              <w:pStyle w:val="rowtabella0"/>
            </w:pPr>
            <w:r>
              <w:t>BURAGHESE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572E0" w14:textId="77777777" w:rsidR="008F606A" w:rsidRDefault="00BB7304">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4A9C2"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13BA9"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AA779" w14:textId="77777777" w:rsidR="008F606A" w:rsidRDefault="008F606A">
            <w:pPr>
              <w:rPr>
                <w:sz w:val="20"/>
              </w:rPr>
            </w:pPr>
          </w:p>
        </w:tc>
      </w:tr>
    </w:tbl>
    <w:p w14:paraId="2D978F96" w14:textId="77777777" w:rsidR="008F606A" w:rsidRDefault="008F606A">
      <w:pPr>
        <w:pStyle w:val="breakline"/>
        <w:divId w:val="87426835"/>
        <w:rPr>
          <w:rFonts w:eastAsiaTheme="minorEastAsia"/>
        </w:rPr>
      </w:pPr>
    </w:p>
    <w:p w14:paraId="2A6C2730" w14:textId="77777777" w:rsidR="008F606A" w:rsidRDefault="008F606A">
      <w:pPr>
        <w:pStyle w:val="breakline"/>
        <w:divId w:val="87426835"/>
      </w:pPr>
    </w:p>
    <w:p w14:paraId="12283109" w14:textId="77777777" w:rsidR="008F606A" w:rsidRDefault="00BB7304">
      <w:pPr>
        <w:pStyle w:val="sottotitolocampionato10"/>
        <w:divId w:val="87426835"/>
      </w:pPr>
      <w:r>
        <w:t>GIRONE 15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6A105A58"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EDDC85"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31A147"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04D4CB"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644BD5"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BE2449"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82F2AA"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A43E0B"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ED277B" w14:textId="77777777" w:rsidR="008F606A" w:rsidRDefault="00BB7304">
            <w:pPr>
              <w:pStyle w:val="headertabella0"/>
            </w:pPr>
            <w:r>
              <w:t>Impianto</w:t>
            </w:r>
          </w:p>
        </w:tc>
      </w:tr>
      <w:tr w:rsidR="008F606A" w14:paraId="2424C4BD"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6D8CF" w14:textId="77777777" w:rsidR="008F606A" w:rsidRDefault="00BB730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833D2"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8E916" w14:textId="77777777" w:rsidR="008F606A" w:rsidRDefault="00BB7304">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2DD1D" w14:textId="77777777" w:rsidR="008F606A" w:rsidRDefault="00BB7304">
            <w:pPr>
              <w:pStyle w:val="rowtabella0"/>
            </w:pPr>
            <w:r>
              <w:t>FOOTBALL CLUB CURNO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97F92" w14:textId="77777777" w:rsidR="008F606A" w:rsidRDefault="00BB7304">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FDC4E"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37520"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12FD4" w14:textId="77777777" w:rsidR="008F606A" w:rsidRDefault="008F606A">
            <w:pPr>
              <w:rPr>
                <w:sz w:val="20"/>
              </w:rPr>
            </w:pPr>
          </w:p>
        </w:tc>
      </w:tr>
      <w:tr w:rsidR="008F606A" w14:paraId="4E066236"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C4FB7" w14:textId="77777777" w:rsidR="008F606A" w:rsidRDefault="00BB7304">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AFD24"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E29DE" w14:textId="77777777" w:rsidR="008F606A" w:rsidRDefault="00BB7304">
            <w:pPr>
              <w:pStyle w:val="rowtabella0"/>
            </w:pPr>
            <w:r>
              <w:t>VIRESCIT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8F0AF" w14:textId="77777777" w:rsidR="008F606A" w:rsidRDefault="00BB7304">
            <w:pPr>
              <w:pStyle w:val="rowtabella0"/>
            </w:pPr>
            <w:r>
              <w:t>GIOVANILE TREALBE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6248C"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4C076"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85227"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44922" w14:textId="77777777" w:rsidR="008F606A" w:rsidRDefault="00BB7304">
            <w:pPr>
              <w:pStyle w:val="rowtabella0"/>
            </w:pPr>
            <w:r>
              <w:t>C.S.COMUNALE LONGUELO (E.A) BERGAMO Q.RE LONGUELO VIA LOCHIS</w:t>
            </w:r>
          </w:p>
        </w:tc>
      </w:tr>
    </w:tbl>
    <w:p w14:paraId="65F29FAF" w14:textId="77777777" w:rsidR="008F606A" w:rsidRDefault="008F606A">
      <w:pPr>
        <w:pStyle w:val="breakline"/>
        <w:divId w:val="87426835"/>
        <w:rPr>
          <w:rFonts w:eastAsiaTheme="minorEastAsia"/>
        </w:rPr>
      </w:pPr>
    </w:p>
    <w:p w14:paraId="27E4F642" w14:textId="77777777" w:rsidR="008F606A" w:rsidRDefault="008F606A">
      <w:pPr>
        <w:pStyle w:val="breakline"/>
        <w:divId w:val="87426835"/>
      </w:pPr>
    </w:p>
    <w:p w14:paraId="15C81B38" w14:textId="77777777" w:rsidR="008F606A" w:rsidRDefault="00BB7304">
      <w:pPr>
        <w:pStyle w:val="sottotitolocampionato10"/>
        <w:divId w:val="87426835"/>
      </w:pPr>
      <w:r>
        <w:t>GIRONE 19</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F606A" w14:paraId="1A349E00"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C8F3A2"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3761D9"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B18D10"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7D6060"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E71A3E"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E68E6C"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F28D2A"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1E6C7C" w14:textId="77777777" w:rsidR="008F606A" w:rsidRDefault="00BB7304">
            <w:pPr>
              <w:pStyle w:val="headertabella0"/>
            </w:pPr>
            <w:r>
              <w:t>Impianto</w:t>
            </w:r>
          </w:p>
        </w:tc>
      </w:tr>
      <w:tr w:rsidR="008F606A" w14:paraId="2FB502E7"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E2E61" w14:textId="77777777" w:rsidR="008F606A" w:rsidRDefault="00BB7304">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62AEA"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9073C" w14:textId="77777777" w:rsidR="008F606A" w:rsidRDefault="00BB7304">
            <w:pPr>
              <w:pStyle w:val="rowtabella0"/>
            </w:pPr>
            <w:r>
              <w:t>PADERNESE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7536D" w14:textId="77777777" w:rsidR="008F606A" w:rsidRDefault="00BB7304">
            <w:pPr>
              <w:pStyle w:val="rowtabella0"/>
            </w:pPr>
            <w:r>
              <w:t>S.CARLO REZZATO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85323"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A5E0E"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6E7A0" w14:textId="77777777" w:rsidR="008F606A" w:rsidRDefault="00BB730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0A2DF" w14:textId="77777777" w:rsidR="008F606A" w:rsidRDefault="00BB7304">
            <w:pPr>
              <w:pStyle w:val="rowtabella0"/>
            </w:pPr>
            <w:r>
              <w:t>C.S."SANDRO CALVESI"-CAMPO 2 PADERNO FRANCIACORTA VIA KENNEDY</w:t>
            </w:r>
          </w:p>
        </w:tc>
      </w:tr>
    </w:tbl>
    <w:p w14:paraId="4E3D331B" w14:textId="77777777" w:rsidR="008F606A" w:rsidRDefault="008F606A">
      <w:pPr>
        <w:pStyle w:val="breakline"/>
        <w:divId w:val="87426835"/>
        <w:rPr>
          <w:rFonts w:eastAsiaTheme="minorEastAsia"/>
        </w:rPr>
      </w:pPr>
    </w:p>
    <w:p w14:paraId="1CDE6ED3" w14:textId="77777777" w:rsidR="008F606A" w:rsidRDefault="008F606A">
      <w:pPr>
        <w:pStyle w:val="breakline"/>
        <w:divId w:val="87426835"/>
      </w:pPr>
    </w:p>
    <w:p w14:paraId="1C4E4A3B" w14:textId="77777777" w:rsidR="008F606A" w:rsidRDefault="00BB7304">
      <w:pPr>
        <w:pStyle w:val="sottotitolocampionato10"/>
        <w:divId w:val="87426835"/>
      </w:pPr>
      <w:r>
        <w:lastRenderedPageBreak/>
        <w:t>GIRONE 21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4502BE61"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82680B"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DE20B9"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9A31EC"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7A1DFA"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DCC13B"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EDE43B"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595F35"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A661CC" w14:textId="77777777" w:rsidR="008F606A" w:rsidRDefault="00BB7304">
            <w:pPr>
              <w:pStyle w:val="headertabella0"/>
            </w:pPr>
            <w:r>
              <w:t>Impianto</w:t>
            </w:r>
          </w:p>
        </w:tc>
      </w:tr>
      <w:tr w:rsidR="008F606A" w14:paraId="78BDB3FF"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E5F0A" w14:textId="77777777" w:rsidR="008F606A" w:rsidRDefault="00BB7304">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0C744"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9643B" w14:textId="77777777" w:rsidR="008F606A" w:rsidRDefault="00BB7304">
            <w:pPr>
              <w:pStyle w:val="rowtabella0"/>
            </w:pPr>
            <w:r>
              <w:t>VALTENESI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6EDE5" w14:textId="77777777" w:rsidR="008F606A" w:rsidRDefault="00BB7304">
            <w:pPr>
              <w:pStyle w:val="rowtabella0"/>
            </w:pPr>
            <w:r>
              <w:t>BENACO SALO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14874"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550F3"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F46B5"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84BB8" w14:textId="77777777" w:rsidR="008F606A" w:rsidRDefault="008F606A">
            <w:pPr>
              <w:rPr>
                <w:sz w:val="20"/>
              </w:rPr>
            </w:pPr>
          </w:p>
        </w:tc>
      </w:tr>
    </w:tbl>
    <w:p w14:paraId="20AF3BE5" w14:textId="77777777" w:rsidR="008F606A" w:rsidRDefault="008F606A">
      <w:pPr>
        <w:pStyle w:val="breakline"/>
        <w:divId w:val="87426835"/>
        <w:rPr>
          <w:rFonts w:eastAsiaTheme="minorEastAsia"/>
        </w:rPr>
      </w:pPr>
    </w:p>
    <w:p w14:paraId="7D997636" w14:textId="77777777" w:rsidR="008F606A" w:rsidRDefault="008F606A">
      <w:pPr>
        <w:pStyle w:val="breakline"/>
        <w:divId w:val="87426835"/>
      </w:pPr>
    </w:p>
    <w:p w14:paraId="0358F466" w14:textId="77777777" w:rsidR="008F606A" w:rsidRDefault="00BB7304">
      <w:pPr>
        <w:pStyle w:val="sottotitolocampionato10"/>
        <w:divId w:val="87426835"/>
      </w:pPr>
      <w:r>
        <w:t>GIRONE 28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711F2216"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A4AD6C"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9DBCD5"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6224DA"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2C8134"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65A911"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13D0B6"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3AA04D"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2456B5" w14:textId="77777777" w:rsidR="008F606A" w:rsidRDefault="00BB7304">
            <w:pPr>
              <w:pStyle w:val="headertabella0"/>
            </w:pPr>
            <w:r>
              <w:t>Impianto</w:t>
            </w:r>
          </w:p>
        </w:tc>
      </w:tr>
      <w:tr w:rsidR="008F606A" w14:paraId="788C2A5F"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B9902" w14:textId="77777777" w:rsidR="008F606A" w:rsidRDefault="00BB7304">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9B4AD"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5073F" w14:textId="77777777" w:rsidR="008F606A" w:rsidRDefault="00BB7304">
            <w:pPr>
              <w:pStyle w:val="rowtabella0"/>
            </w:pPr>
            <w:r>
              <w:t>IUVENES CAPERGNANICA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3D0C9" w14:textId="77777777" w:rsidR="008F606A" w:rsidRDefault="00BB7304">
            <w:pPr>
              <w:pStyle w:val="rowtabella0"/>
            </w:pPr>
            <w:r>
              <w:t>SPORTING CHIEVE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D5AC7" w14:textId="77777777" w:rsidR="008F606A" w:rsidRDefault="00BB7304">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06122" w14:textId="77777777" w:rsidR="008F606A" w:rsidRDefault="00BB730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B0ADB" w14:textId="77777777" w:rsidR="008F606A" w:rsidRDefault="00BB7304">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C1B32" w14:textId="77777777" w:rsidR="008F606A" w:rsidRDefault="008F606A"/>
        </w:tc>
      </w:tr>
    </w:tbl>
    <w:p w14:paraId="34427D37" w14:textId="77777777" w:rsidR="008F606A" w:rsidRDefault="008F606A">
      <w:pPr>
        <w:pStyle w:val="breakline"/>
        <w:divId w:val="87426835"/>
        <w:rPr>
          <w:rFonts w:eastAsiaTheme="minorEastAsia"/>
        </w:rPr>
      </w:pPr>
    </w:p>
    <w:p w14:paraId="75CA86D0" w14:textId="77777777" w:rsidR="008F606A" w:rsidRDefault="008F606A">
      <w:pPr>
        <w:pStyle w:val="breakline"/>
        <w:divId w:val="87426835"/>
      </w:pPr>
    </w:p>
    <w:p w14:paraId="75A2BF9D" w14:textId="77777777" w:rsidR="008F606A" w:rsidRDefault="00BB7304">
      <w:pPr>
        <w:pStyle w:val="sottotitolocampionato10"/>
        <w:divId w:val="87426835"/>
      </w:pPr>
      <w:r>
        <w:t>GIRONE 29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36938049"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9DD328"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BA9FBD"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8EF963"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02421B"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AEB1F0"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ED43DE"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5162E7"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4C2E27" w14:textId="77777777" w:rsidR="008F606A" w:rsidRDefault="00BB7304">
            <w:pPr>
              <w:pStyle w:val="headertabella0"/>
            </w:pPr>
            <w:r>
              <w:t>Impianto</w:t>
            </w:r>
          </w:p>
        </w:tc>
      </w:tr>
      <w:tr w:rsidR="008F606A" w14:paraId="15E48194"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D3C7F" w14:textId="77777777" w:rsidR="008F606A" w:rsidRDefault="00BB730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6B505"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B5557" w14:textId="77777777" w:rsidR="008F606A" w:rsidRDefault="00BB7304">
            <w:pPr>
              <w:pStyle w:val="rowtabella0"/>
            </w:pPr>
            <w:r>
              <w:t>NUOVA FRONTIERA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599E3" w14:textId="77777777" w:rsidR="008F606A" w:rsidRDefault="00BB7304">
            <w:pPr>
              <w:pStyle w:val="rowtabella0"/>
            </w:pPr>
            <w:r>
              <w:t>ZANCONTI 2022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D648A" w14:textId="77777777" w:rsidR="008F606A" w:rsidRDefault="00BB7304">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7027D" w14:textId="77777777" w:rsidR="008F606A" w:rsidRDefault="00BB7304">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72EBB" w14:textId="77777777" w:rsidR="008F606A" w:rsidRDefault="00BB7304">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8940C" w14:textId="77777777" w:rsidR="008F606A" w:rsidRDefault="008F606A"/>
        </w:tc>
      </w:tr>
    </w:tbl>
    <w:p w14:paraId="7A4BCFD9" w14:textId="77777777" w:rsidR="008F606A" w:rsidRDefault="008F606A">
      <w:pPr>
        <w:pStyle w:val="breakline"/>
        <w:divId w:val="87426835"/>
        <w:rPr>
          <w:rFonts w:eastAsiaTheme="minorEastAsia"/>
        </w:rPr>
      </w:pPr>
    </w:p>
    <w:p w14:paraId="4971A3CE" w14:textId="77777777" w:rsidR="008F606A" w:rsidRDefault="008F606A">
      <w:pPr>
        <w:pStyle w:val="breakline"/>
        <w:divId w:val="87426835"/>
      </w:pPr>
    </w:p>
    <w:p w14:paraId="27A5E5F0" w14:textId="77777777" w:rsidR="008F606A" w:rsidRDefault="00BB7304">
      <w:pPr>
        <w:pStyle w:val="sottotitolocampionato10"/>
        <w:divId w:val="87426835"/>
      </w:pPr>
      <w:r>
        <w:t>GIRONE 30</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F606A" w14:paraId="5C4AA83C"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72E256"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61AEEC"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80579F"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AE37F7"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A5EA53"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1B6C10"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0D69AB"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9BA661" w14:textId="77777777" w:rsidR="008F606A" w:rsidRDefault="00BB7304">
            <w:pPr>
              <w:pStyle w:val="headertabella0"/>
            </w:pPr>
            <w:r>
              <w:t>Impianto</w:t>
            </w:r>
          </w:p>
        </w:tc>
      </w:tr>
      <w:tr w:rsidR="008F606A" w14:paraId="6F466B57"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4ED33" w14:textId="77777777" w:rsidR="008F606A" w:rsidRDefault="00BB7304">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C8A7B"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95910" w14:textId="77777777" w:rsidR="008F606A" w:rsidRDefault="00BB7304">
            <w:pPr>
              <w:pStyle w:val="rowtabella0"/>
            </w:pPr>
            <w:r>
              <w:t>REAL CARUGATE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AA67D" w14:textId="77777777" w:rsidR="008F606A" w:rsidRDefault="00BB7304">
            <w:pPr>
              <w:pStyle w:val="rowtabella0"/>
            </w:pPr>
            <w:r>
              <w:t>S.GIORGIO LIMITO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1BD90"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200FA" w14:textId="77777777" w:rsidR="008F606A" w:rsidRDefault="00BB7304">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C2B1F" w14:textId="77777777" w:rsidR="008F606A" w:rsidRDefault="00BB7304">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F15DC" w14:textId="77777777" w:rsidR="008F606A" w:rsidRDefault="00BB7304">
            <w:pPr>
              <w:pStyle w:val="rowtabella0"/>
            </w:pPr>
            <w:r>
              <w:t>CENTRO SPORT.COMUNALE CAMPO 1 CARUGATE VIA DEL GINESTRINO 15</w:t>
            </w:r>
          </w:p>
        </w:tc>
      </w:tr>
    </w:tbl>
    <w:p w14:paraId="7B90E150" w14:textId="77777777" w:rsidR="008F606A" w:rsidRDefault="008F606A">
      <w:pPr>
        <w:pStyle w:val="breakline"/>
        <w:divId w:val="87426835"/>
        <w:rPr>
          <w:rFonts w:eastAsiaTheme="minorEastAsia"/>
        </w:rPr>
      </w:pPr>
    </w:p>
    <w:p w14:paraId="0020ABE2" w14:textId="77777777" w:rsidR="008F606A" w:rsidRDefault="008F606A">
      <w:pPr>
        <w:pStyle w:val="breakline"/>
        <w:divId w:val="87426835"/>
      </w:pPr>
    </w:p>
    <w:p w14:paraId="006EAD49" w14:textId="77777777" w:rsidR="008F606A" w:rsidRDefault="00BB7304">
      <w:pPr>
        <w:pStyle w:val="sottotitolocampionato10"/>
        <w:divId w:val="87426835"/>
      </w:pPr>
      <w:r>
        <w:t>GIRONE 31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2785F48A"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FA7521"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6C5044"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4FEE43"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74449A"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788DA2"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DE307A"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F6B41A"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6825FC" w14:textId="77777777" w:rsidR="008F606A" w:rsidRDefault="00BB7304">
            <w:pPr>
              <w:pStyle w:val="headertabella0"/>
            </w:pPr>
            <w:r>
              <w:t>Impianto</w:t>
            </w:r>
          </w:p>
        </w:tc>
      </w:tr>
      <w:tr w:rsidR="008F606A" w14:paraId="336B72DF"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30A41" w14:textId="77777777" w:rsidR="008F606A" w:rsidRDefault="00BB730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D3B53"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9C594" w14:textId="77777777" w:rsidR="008F606A" w:rsidRDefault="00BB7304">
            <w:pPr>
              <w:pStyle w:val="rowtabella0"/>
            </w:pPr>
            <w:r>
              <w:t>GUNNERS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DA438" w14:textId="77777777" w:rsidR="008F606A" w:rsidRDefault="00BB7304">
            <w:pPr>
              <w:pStyle w:val="rowtabella0"/>
            </w:pPr>
            <w:r>
              <w:t>DI.EFFE FOOTBALL ACADEMY</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1CFEF" w14:textId="77777777" w:rsidR="008F606A" w:rsidRDefault="00BB7304">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2EAA0"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FDE0E"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6A883" w14:textId="77777777" w:rsidR="008F606A" w:rsidRDefault="00BB7304">
            <w:pPr>
              <w:pStyle w:val="rowtabella0"/>
            </w:pPr>
            <w:r>
              <w:t>COM."VITTORIO BRUSA"N.2 (E.A.) COLOGNO MONZESE VIA PEREGO 25</w:t>
            </w:r>
          </w:p>
        </w:tc>
      </w:tr>
    </w:tbl>
    <w:p w14:paraId="3C22A137" w14:textId="77777777" w:rsidR="008F606A" w:rsidRDefault="008F606A">
      <w:pPr>
        <w:pStyle w:val="breakline"/>
        <w:divId w:val="87426835"/>
        <w:rPr>
          <w:rFonts w:eastAsiaTheme="minorEastAsia"/>
        </w:rPr>
      </w:pPr>
    </w:p>
    <w:p w14:paraId="178F8A68" w14:textId="77777777" w:rsidR="008F606A" w:rsidRDefault="008F606A">
      <w:pPr>
        <w:pStyle w:val="breakline"/>
        <w:divId w:val="87426835"/>
      </w:pPr>
    </w:p>
    <w:p w14:paraId="78BD7FEF" w14:textId="77777777" w:rsidR="008F606A" w:rsidRDefault="00BB7304">
      <w:pPr>
        <w:pStyle w:val="sottotitolocampionato10"/>
        <w:divId w:val="87426835"/>
      </w:pPr>
      <w:r>
        <w:t>GIRONE 34</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F606A" w14:paraId="0701FABA"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E1F0F5"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E5A7AB"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5E1B98"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557335"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317BB0"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62FB0E"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464C7B"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F10963" w14:textId="77777777" w:rsidR="008F606A" w:rsidRDefault="00BB7304">
            <w:pPr>
              <w:pStyle w:val="headertabella0"/>
            </w:pPr>
            <w:r>
              <w:t>Impianto</w:t>
            </w:r>
          </w:p>
        </w:tc>
      </w:tr>
      <w:tr w:rsidR="008F606A" w14:paraId="23EEB14D"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C6A4A" w14:textId="77777777" w:rsidR="008F606A" w:rsidRDefault="00BB7304">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685FA"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EB3A4" w14:textId="77777777" w:rsidR="008F606A" w:rsidRDefault="00BB7304">
            <w:pPr>
              <w:pStyle w:val="rowtabella0"/>
            </w:pPr>
            <w:r>
              <w:t>AUDAX TRAVACO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E8319" w14:textId="77777777" w:rsidR="008F606A" w:rsidRDefault="00BB7304">
            <w:pPr>
              <w:pStyle w:val="rowtabella0"/>
            </w:pPr>
            <w:r>
              <w:t>CONCORDIA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86545"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1E667"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0CB33" w14:textId="77777777" w:rsidR="008F606A" w:rsidRDefault="00BB730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00579" w14:textId="77777777" w:rsidR="008F606A" w:rsidRDefault="00BB7304">
            <w:pPr>
              <w:pStyle w:val="rowtabella0"/>
            </w:pPr>
            <w:r>
              <w:t>C.S.COM."PAOLINO TACCONI" CAVA MANARA VIA F.CAVALLOTTI</w:t>
            </w:r>
          </w:p>
        </w:tc>
      </w:tr>
    </w:tbl>
    <w:p w14:paraId="17148F3F" w14:textId="77777777" w:rsidR="008F606A" w:rsidRDefault="008F606A">
      <w:pPr>
        <w:pStyle w:val="breakline"/>
        <w:divId w:val="87426835"/>
        <w:rPr>
          <w:rFonts w:eastAsiaTheme="minorEastAsia"/>
        </w:rPr>
      </w:pPr>
    </w:p>
    <w:p w14:paraId="0AC8272D" w14:textId="77777777" w:rsidR="008F606A" w:rsidRDefault="008F606A">
      <w:pPr>
        <w:pStyle w:val="breakline"/>
        <w:divId w:val="87426835"/>
      </w:pPr>
    </w:p>
    <w:p w14:paraId="79927D77" w14:textId="77777777" w:rsidR="008F606A" w:rsidRDefault="008F606A">
      <w:pPr>
        <w:pStyle w:val="breakline"/>
        <w:divId w:val="87426835"/>
        <w:rPr>
          <w:rFonts w:eastAsiaTheme="minorEastAsia"/>
        </w:rPr>
      </w:pPr>
    </w:p>
    <w:p w14:paraId="03E43500" w14:textId="77777777" w:rsidR="008F606A" w:rsidRDefault="008F606A">
      <w:pPr>
        <w:pStyle w:val="breakline"/>
        <w:divId w:val="87426835"/>
      </w:pPr>
    </w:p>
    <w:p w14:paraId="64D1E14B" w14:textId="77777777" w:rsidR="008F606A" w:rsidRDefault="00BB7304">
      <w:pPr>
        <w:pStyle w:val="titolocampionato0"/>
        <w:shd w:val="clear" w:color="auto" w:fill="CCCCCC"/>
        <w:spacing w:before="80" w:after="40"/>
        <w:divId w:val="87426835"/>
      </w:pPr>
      <w:r>
        <w:t>REGIONALE JUNIORES UNDER 19 A</w:t>
      </w:r>
    </w:p>
    <w:p w14:paraId="62BCDF19" w14:textId="77777777" w:rsidR="008F606A" w:rsidRDefault="00BB7304">
      <w:pPr>
        <w:pStyle w:val="titoloprinc0"/>
        <w:divId w:val="87426835"/>
      </w:pPr>
      <w:r>
        <w:t>VARIAZIONI AL PROGRAMMA GARE</w:t>
      </w:r>
    </w:p>
    <w:p w14:paraId="02C7AEA8" w14:textId="77777777" w:rsidR="008F606A" w:rsidRDefault="008F606A">
      <w:pPr>
        <w:pStyle w:val="breakline"/>
        <w:divId w:val="87426835"/>
      </w:pPr>
    </w:p>
    <w:p w14:paraId="41841E13" w14:textId="77777777" w:rsidR="008F606A" w:rsidRDefault="008F606A">
      <w:pPr>
        <w:pStyle w:val="breakline"/>
        <w:divId w:val="87426835"/>
      </w:pPr>
    </w:p>
    <w:p w14:paraId="04829DD8" w14:textId="77777777" w:rsidR="008F606A" w:rsidRDefault="00BB7304">
      <w:pPr>
        <w:pStyle w:val="titolomedio"/>
        <w:divId w:val="87426835"/>
      </w:pPr>
      <w:r>
        <w:t>GARA VARIATA</w:t>
      </w:r>
    </w:p>
    <w:p w14:paraId="21EE10E8" w14:textId="77777777" w:rsidR="008F606A" w:rsidRDefault="008F606A">
      <w:pPr>
        <w:pStyle w:val="breakline"/>
        <w:divId w:val="87426835"/>
      </w:pPr>
    </w:p>
    <w:p w14:paraId="450B58EA" w14:textId="77777777" w:rsidR="008F606A" w:rsidRDefault="008F606A">
      <w:pPr>
        <w:pStyle w:val="breakline"/>
        <w:divId w:val="87426835"/>
      </w:pPr>
    </w:p>
    <w:p w14:paraId="5F5EF188" w14:textId="77777777" w:rsidR="008F606A" w:rsidRDefault="00BB7304">
      <w:pPr>
        <w:pStyle w:val="sottotitolocampionato10"/>
        <w:divId w:val="8742683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4420552F"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64D728"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9EF0D3"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899994"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D5B52E"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948DA4"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0A7D96"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808F07"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FBC779" w14:textId="77777777" w:rsidR="008F606A" w:rsidRDefault="00BB7304">
            <w:pPr>
              <w:pStyle w:val="headertabella0"/>
            </w:pPr>
            <w:r>
              <w:t>Impianto</w:t>
            </w:r>
          </w:p>
        </w:tc>
      </w:tr>
      <w:tr w:rsidR="008F606A" w14:paraId="10876191"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0B8F4" w14:textId="77777777" w:rsidR="008F606A" w:rsidRDefault="00BB7304">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42A0E"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E2484" w14:textId="77777777" w:rsidR="008F606A" w:rsidRDefault="00BB7304">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BB618" w14:textId="77777777" w:rsidR="008F606A" w:rsidRDefault="00BB7304">
            <w:pPr>
              <w:pStyle w:val="rowtabella0"/>
            </w:pPr>
            <w:r>
              <w:t>AURORA C.M.C. UBOLDESE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57DE6"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BCFD3" w14:textId="77777777" w:rsidR="008F606A" w:rsidRDefault="00BB730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0A160" w14:textId="77777777" w:rsidR="008F606A" w:rsidRDefault="00BB730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BC3E8" w14:textId="77777777" w:rsidR="008F606A" w:rsidRDefault="00BB7304">
            <w:pPr>
              <w:pStyle w:val="rowtabella0"/>
            </w:pPr>
            <w:r>
              <w:t>CAMPO SPORTIVO "A.RIBOLZI" N.1 TRAVEDONA MONATE VIA VERGA 1</w:t>
            </w:r>
          </w:p>
        </w:tc>
      </w:tr>
      <w:tr w:rsidR="008F606A" w14:paraId="6896C4EF"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6B9B0" w14:textId="77777777" w:rsidR="008F606A" w:rsidRDefault="00BB7304">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E6FC0"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1F849" w14:textId="77777777" w:rsidR="008F606A" w:rsidRDefault="00BB7304">
            <w:pPr>
              <w:pStyle w:val="rowtabella0"/>
            </w:pPr>
            <w:r>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ED2B2" w14:textId="77777777" w:rsidR="008F606A" w:rsidRDefault="00BB7304">
            <w:pPr>
              <w:pStyle w:val="rowtabella0"/>
            </w:pPr>
            <w:r>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5F01F"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9C008" w14:textId="77777777" w:rsidR="008F606A" w:rsidRDefault="00BB7304">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8ECE5" w14:textId="77777777" w:rsidR="008F606A" w:rsidRDefault="00BB730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4B594" w14:textId="77777777" w:rsidR="008F606A" w:rsidRDefault="008F606A"/>
        </w:tc>
      </w:tr>
      <w:tr w:rsidR="008F606A" w14:paraId="322D8127"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DF151" w14:textId="77777777" w:rsidR="008F606A" w:rsidRDefault="00BB7304">
            <w:pPr>
              <w:pStyle w:val="rowtabella0"/>
            </w:pPr>
            <w:r>
              <w:t>01/10/2022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FB13A"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EE133" w14:textId="77777777" w:rsidR="008F606A" w:rsidRDefault="00BB7304">
            <w:pPr>
              <w:pStyle w:val="rowtabella0"/>
            </w:pPr>
            <w:r>
              <w:t>CORBETTA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24748" w14:textId="77777777" w:rsidR="008F606A" w:rsidRDefault="00BB7304">
            <w:pPr>
              <w:pStyle w:val="rowtabella0"/>
            </w:pPr>
            <w:r>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56242"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7544B" w14:textId="77777777" w:rsidR="008F606A" w:rsidRDefault="00BB730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9A4AD"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F5C1D" w14:textId="77777777" w:rsidR="008F606A" w:rsidRDefault="008F606A">
            <w:pPr>
              <w:rPr>
                <w:sz w:val="20"/>
              </w:rPr>
            </w:pPr>
          </w:p>
        </w:tc>
      </w:tr>
    </w:tbl>
    <w:p w14:paraId="16C08CFD" w14:textId="77777777" w:rsidR="008F606A" w:rsidRDefault="008F606A">
      <w:pPr>
        <w:pStyle w:val="breakline"/>
        <w:divId w:val="87426835"/>
        <w:rPr>
          <w:rFonts w:eastAsiaTheme="minorEastAsia"/>
        </w:rPr>
      </w:pPr>
    </w:p>
    <w:p w14:paraId="73ED74E3" w14:textId="77777777" w:rsidR="008F606A" w:rsidRDefault="008F606A">
      <w:pPr>
        <w:pStyle w:val="breakline"/>
        <w:divId w:val="87426835"/>
      </w:pPr>
    </w:p>
    <w:p w14:paraId="77AA2465" w14:textId="77777777" w:rsidR="008F606A" w:rsidRDefault="00BB7304">
      <w:pPr>
        <w:pStyle w:val="sottotitolocampionato10"/>
        <w:divId w:val="8742683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F606A" w14:paraId="76CBA9AA"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432150"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61E630"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C87709"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8B6591"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C44897"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218553"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048B07"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568F7E" w14:textId="77777777" w:rsidR="008F606A" w:rsidRDefault="00BB7304">
            <w:pPr>
              <w:pStyle w:val="headertabella0"/>
            </w:pPr>
            <w:r>
              <w:t>Impianto</w:t>
            </w:r>
          </w:p>
        </w:tc>
      </w:tr>
      <w:tr w:rsidR="008F606A" w14:paraId="4728D81D"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8D73D" w14:textId="77777777" w:rsidR="008F606A" w:rsidRDefault="00BB7304">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6425C"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C9F5C" w14:textId="77777777" w:rsidR="008F606A" w:rsidRDefault="00BB7304">
            <w:pPr>
              <w:pStyle w:val="rowtabella0"/>
            </w:pPr>
            <w:r>
              <w:t>COLOGNO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A6164" w14:textId="77777777" w:rsidR="008F606A" w:rsidRDefault="00BB7304">
            <w:pPr>
              <w:pStyle w:val="rowtabella0"/>
            </w:pPr>
            <w:r>
              <w:t>BIASSONO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7126B"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A6B96" w14:textId="77777777" w:rsidR="008F606A" w:rsidRDefault="00BB7304">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E35BB" w14:textId="77777777" w:rsidR="008F606A" w:rsidRDefault="00BB730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0116A" w14:textId="77777777" w:rsidR="008F606A" w:rsidRDefault="008F606A"/>
        </w:tc>
      </w:tr>
      <w:tr w:rsidR="008F606A" w14:paraId="4907B18D"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7AAC1" w14:textId="77777777" w:rsidR="008F606A" w:rsidRDefault="00BB7304">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E55E7"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243B4" w14:textId="77777777" w:rsidR="008F606A" w:rsidRDefault="00BB7304">
            <w:pPr>
              <w:pStyle w:val="rowtabella0"/>
            </w:pPr>
            <w:r>
              <w:t>MARIANO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C207D" w14:textId="77777777" w:rsidR="008F606A" w:rsidRDefault="00BB7304">
            <w:pPr>
              <w:pStyle w:val="rowtabella0"/>
            </w:pPr>
            <w:r>
              <w:t>LENTATESE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73BEA"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27E69" w14:textId="77777777" w:rsidR="008F606A" w:rsidRDefault="00BB7304">
            <w:pPr>
              <w:pStyle w:val="rowtabella0"/>
              <w:jc w:val="center"/>
            </w:pPr>
            <w:r>
              <w:t>16:15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86C78"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607D8" w14:textId="77777777" w:rsidR="008F606A" w:rsidRDefault="008F606A">
            <w:pPr>
              <w:rPr>
                <w:sz w:val="20"/>
              </w:rPr>
            </w:pPr>
          </w:p>
        </w:tc>
      </w:tr>
      <w:tr w:rsidR="008F606A" w14:paraId="20D6D019"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33E05" w14:textId="77777777" w:rsidR="008F606A" w:rsidRDefault="00BB7304">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F30D1" w14:textId="77777777" w:rsidR="008F606A" w:rsidRDefault="00BB730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08416" w14:textId="77777777" w:rsidR="008F606A" w:rsidRDefault="00BB7304">
            <w:pPr>
              <w:pStyle w:val="rowtabella0"/>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828BE" w14:textId="77777777" w:rsidR="008F606A" w:rsidRDefault="00BB7304">
            <w:pPr>
              <w:pStyle w:val="rowtabella0"/>
            </w:pPr>
            <w:r>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FD876"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02619" w14:textId="77777777" w:rsidR="008F606A" w:rsidRDefault="00BB7304">
            <w:pPr>
              <w:pStyle w:val="rowtabella0"/>
              <w:jc w:val="center"/>
            </w:pPr>
            <w:r>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2510A" w14:textId="77777777" w:rsidR="008F606A" w:rsidRDefault="00BB7304">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BE32B" w14:textId="77777777" w:rsidR="008F606A" w:rsidRDefault="00BB7304">
            <w:pPr>
              <w:pStyle w:val="rowtabella0"/>
            </w:pPr>
            <w:r>
              <w:t>C.S.COMUNALE A-(E.A) BRESSO VIA GRAZIA DELEDDA SNC</w:t>
            </w:r>
          </w:p>
        </w:tc>
      </w:tr>
      <w:tr w:rsidR="008F606A" w14:paraId="75C1B9E0"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A2300" w14:textId="77777777" w:rsidR="008F606A" w:rsidRDefault="00BB7304">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DA19F" w14:textId="77777777" w:rsidR="008F606A" w:rsidRDefault="00BB730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E3CE2" w14:textId="77777777" w:rsidR="008F606A" w:rsidRDefault="00BB7304">
            <w:pPr>
              <w:pStyle w:val="rowtabella0"/>
            </w:pPr>
            <w:r>
              <w:t>CALVAIRATE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28823" w14:textId="77777777" w:rsidR="008F606A" w:rsidRDefault="00BB7304">
            <w:pPr>
              <w:pStyle w:val="rowtabella0"/>
            </w:pPr>
            <w:r>
              <w:t>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D7EFC"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D3BF9"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2A2A9" w14:textId="77777777" w:rsidR="008F606A" w:rsidRDefault="00BB7304">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71A1D" w14:textId="77777777" w:rsidR="008F606A" w:rsidRDefault="008F606A"/>
        </w:tc>
      </w:tr>
      <w:tr w:rsidR="008F606A" w14:paraId="5DDE80EA"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4C36F" w14:textId="77777777" w:rsidR="008F606A" w:rsidRDefault="00BB7304">
            <w:pPr>
              <w:pStyle w:val="rowtabella0"/>
            </w:pPr>
            <w:r>
              <w:t>01/10/2022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A32F1"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13B8B" w14:textId="77777777" w:rsidR="008F606A" w:rsidRDefault="00BB7304">
            <w:pPr>
              <w:pStyle w:val="rowtabella0"/>
            </w:pPr>
            <w:r>
              <w:t>COLOGNO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5FDDE" w14:textId="77777777" w:rsidR="008F606A" w:rsidRDefault="00BB7304">
            <w:pPr>
              <w:pStyle w:val="rowtabella0"/>
            </w:pPr>
            <w:r>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8F43B"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E5951" w14:textId="77777777" w:rsidR="008F606A" w:rsidRDefault="00BB7304">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5691E" w14:textId="77777777" w:rsidR="008F606A" w:rsidRDefault="00BB730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E84EE" w14:textId="77777777" w:rsidR="008F606A" w:rsidRDefault="008F606A"/>
        </w:tc>
      </w:tr>
    </w:tbl>
    <w:p w14:paraId="3C0484EC" w14:textId="77777777" w:rsidR="008F606A" w:rsidRDefault="008F606A">
      <w:pPr>
        <w:pStyle w:val="breakline"/>
        <w:divId w:val="87426835"/>
        <w:rPr>
          <w:rFonts w:eastAsiaTheme="minorEastAsia"/>
        </w:rPr>
      </w:pPr>
    </w:p>
    <w:p w14:paraId="146C2B80" w14:textId="77777777" w:rsidR="008F606A" w:rsidRDefault="008F606A">
      <w:pPr>
        <w:pStyle w:val="breakline"/>
        <w:divId w:val="87426835"/>
      </w:pPr>
    </w:p>
    <w:p w14:paraId="14CD9835" w14:textId="77777777" w:rsidR="008F606A" w:rsidRDefault="00BB7304">
      <w:pPr>
        <w:pStyle w:val="sottotitolocampionato10"/>
        <w:divId w:val="87426835"/>
      </w:pPr>
      <w:r>
        <w:lastRenderedPageBreak/>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377819DE"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54E067"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319D46"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6B2F57"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03FD30"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14F972"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B2708A"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944E13"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841722" w14:textId="77777777" w:rsidR="008F606A" w:rsidRDefault="00BB7304">
            <w:pPr>
              <w:pStyle w:val="headertabella0"/>
            </w:pPr>
            <w:r>
              <w:t>Impianto</w:t>
            </w:r>
          </w:p>
        </w:tc>
      </w:tr>
      <w:tr w:rsidR="008F606A" w14:paraId="3F8FF175"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51B10" w14:textId="77777777" w:rsidR="008F606A" w:rsidRDefault="00BB7304">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BFE3E"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56AAB" w14:textId="77777777" w:rsidR="008F606A" w:rsidRDefault="00BB7304">
            <w:pPr>
              <w:pStyle w:val="rowtabella0"/>
            </w:pPr>
            <w:r>
              <w:t>BRIANZA 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9C2F0" w14:textId="77777777" w:rsidR="008F606A" w:rsidRDefault="00BB7304">
            <w:pPr>
              <w:pStyle w:val="rowtabella0"/>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86075"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94617" w14:textId="77777777" w:rsidR="008F606A" w:rsidRDefault="00BB7304">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2B52D"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D4A81" w14:textId="77777777" w:rsidR="008F606A" w:rsidRDefault="00BB7304">
            <w:pPr>
              <w:pStyle w:val="rowtabella0"/>
            </w:pPr>
            <w:r>
              <w:t>C.S. COMUNALE CAMPO 1 CERNUSCO LOMBARDONE VIA LANFRITTO MAGGIONI</w:t>
            </w:r>
          </w:p>
        </w:tc>
      </w:tr>
      <w:tr w:rsidR="008F606A" w14:paraId="2EEEAF7A"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EF0FF" w14:textId="77777777" w:rsidR="008F606A" w:rsidRDefault="00BB7304">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011CB"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78A8F" w14:textId="77777777" w:rsidR="008F606A" w:rsidRDefault="00BB7304">
            <w:pPr>
              <w:pStyle w:val="rowtabella0"/>
            </w:pPr>
            <w:r>
              <w:t>LEMINE ALMENNO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B8CDC" w14:textId="77777777" w:rsidR="008F606A" w:rsidRDefault="00BB7304">
            <w:pPr>
              <w:pStyle w:val="rowtabella0"/>
            </w:pPr>
            <w:r>
              <w:t>TRITIUM CALCIO 1908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77F9B"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7332D" w14:textId="77777777" w:rsidR="008F606A" w:rsidRDefault="00BB7304">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333B7" w14:textId="77777777" w:rsidR="008F606A" w:rsidRDefault="00BB730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3E2BF" w14:textId="77777777" w:rsidR="008F606A" w:rsidRDefault="008F606A"/>
        </w:tc>
      </w:tr>
    </w:tbl>
    <w:p w14:paraId="15CE98FD" w14:textId="77777777" w:rsidR="008F606A" w:rsidRDefault="008F606A">
      <w:pPr>
        <w:pStyle w:val="breakline"/>
        <w:divId w:val="87426835"/>
        <w:rPr>
          <w:rFonts w:eastAsiaTheme="minorEastAsia"/>
        </w:rPr>
      </w:pPr>
    </w:p>
    <w:p w14:paraId="31CFE832" w14:textId="77777777" w:rsidR="008F606A" w:rsidRDefault="008F606A">
      <w:pPr>
        <w:pStyle w:val="breakline"/>
        <w:divId w:val="87426835"/>
      </w:pPr>
    </w:p>
    <w:p w14:paraId="100B882E" w14:textId="77777777" w:rsidR="008F606A" w:rsidRDefault="00BB7304">
      <w:pPr>
        <w:pStyle w:val="sottotitolocampionato10"/>
        <w:divId w:val="87426835"/>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8F606A" w14:paraId="0A5B93CD"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74012A"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5D616D"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6F8325"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06CF53"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4C756C"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419B03"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E46F59"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907815" w14:textId="77777777" w:rsidR="008F606A" w:rsidRDefault="00BB7304">
            <w:pPr>
              <w:pStyle w:val="headertabella0"/>
            </w:pPr>
            <w:r>
              <w:t>Impianto</w:t>
            </w:r>
          </w:p>
        </w:tc>
      </w:tr>
      <w:tr w:rsidR="008F606A" w14:paraId="231E15B7"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1CE99" w14:textId="77777777" w:rsidR="008F606A" w:rsidRDefault="00BB7304">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FCD73"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99701" w14:textId="77777777" w:rsidR="008F606A" w:rsidRDefault="00BB7304">
            <w:pPr>
              <w:pStyle w:val="rowtabella0"/>
            </w:pPr>
            <w:r>
              <w:t>BEDIZZOLESE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30697" w14:textId="77777777" w:rsidR="008F606A" w:rsidRDefault="00BB7304">
            <w:pPr>
              <w:pStyle w:val="rowtabella0"/>
            </w:pPr>
            <w:r>
              <w:t>VIGHENZI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080D5"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B4B23" w14:textId="77777777" w:rsidR="008F606A" w:rsidRDefault="00BB7304">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E5CCC" w14:textId="77777777" w:rsidR="008F606A" w:rsidRDefault="00BB730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AEB34" w14:textId="77777777" w:rsidR="008F606A" w:rsidRDefault="008F606A"/>
        </w:tc>
      </w:tr>
      <w:tr w:rsidR="008F606A" w14:paraId="62EE817D"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3CF91" w14:textId="77777777" w:rsidR="008F606A" w:rsidRDefault="00BB7304">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ECF75"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996EA" w14:textId="77777777" w:rsidR="008F606A" w:rsidRDefault="00BB7304">
            <w:pPr>
              <w:pStyle w:val="rowtabella0"/>
            </w:pPr>
            <w:r>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F7FEC" w14:textId="77777777" w:rsidR="008F606A" w:rsidRDefault="00BB7304">
            <w:pPr>
              <w:pStyle w:val="rowtabella0"/>
            </w:pPr>
            <w:r>
              <w:t>CARAVAGGIO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B76AC"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47ABA" w14:textId="77777777" w:rsidR="008F606A" w:rsidRDefault="00BB7304">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50E09" w14:textId="77777777" w:rsidR="008F606A" w:rsidRDefault="00BB7304">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82849" w14:textId="77777777" w:rsidR="008F606A" w:rsidRDefault="00BB7304">
            <w:pPr>
              <w:pStyle w:val="rowtabella0"/>
            </w:pPr>
            <w:r>
              <w:t>CAMPO SPORTIVO COMUNALE FRAZ.BORNATO VIA PERONI</w:t>
            </w:r>
          </w:p>
        </w:tc>
      </w:tr>
      <w:tr w:rsidR="008F606A" w14:paraId="598E29F1"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A73BF" w14:textId="77777777" w:rsidR="008F606A" w:rsidRDefault="00BB7304">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75056"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1C716" w14:textId="77777777" w:rsidR="008F606A" w:rsidRDefault="00BB7304">
            <w:pPr>
              <w:pStyle w:val="rowtabella0"/>
            </w:pPr>
            <w:r>
              <w:t>ORCEANA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F7AA6" w14:textId="77777777" w:rsidR="008F606A" w:rsidRDefault="00BB7304">
            <w:pPr>
              <w:pStyle w:val="rowtabella0"/>
            </w:pPr>
            <w:r>
              <w:t>CARPENEDOLO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0FC1D"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494CB" w14:textId="77777777" w:rsidR="008F606A" w:rsidRDefault="00BB7304">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CE252" w14:textId="77777777" w:rsidR="008F606A" w:rsidRDefault="00BB730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354EE" w14:textId="77777777" w:rsidR="008F606A" w:rsidRDefault="008F606A"/>
        </w:tc>
      </w:tr>
      <w:tr w:rsidR="008F606A" w14:paraId="5F430BEF"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BE994" w14:textId="77777777" w:rsidR="008F606A" w:rsidRDefault="00BB7304">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CA33E" w14:textId="77777777" w:rsidR="008F606A" w:rsidRDefault="00BB730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F3825" w14:textId="77777777" w:rsidR="008F606A" w:rsidRDefault="00BB7304">
            <w:pPr>
              <w:pStyle w:val="rowtabella0"/>
            </w:pPr>
            <w:r>
              <w:t>CARAVAGGIO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9CD3D" w14:textId="77777777" w:rsidR="008F606A" w:rsidRDefault="00BB7304">
            <w:pPr>
              <w:pStyle w:val="rowtabella0"/>
            </w:pPr>
            <w:r>
              <w:t>BEDIZZOLESE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38948"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66D31" w14:textId="77777777" w:rsidR="008F606A" w:rsidRDefault="00BB7304">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7C911"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969F6" w14:textId="77777777" w:rsidR="008F606A" w:rsidRDefault="00BB7304">
            <w:pPr>
              <w:pStyle w:val="rowtabella0"/>
            </w:pPr>
            <w:r>
              <w:t>C.S."JESSY OWENS"(E.A) ARZAGO D'ADDA VIA LEONARDO DA VINCI, 3</w:t>
            </w:r>
          </w:p>
        </w:tc>
      </w:tr>
      <w:tr w:rsidR="008F606A" w14:paraId="6602F12C"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DBC8C" w14:textId="77777777" w:rsidR="008F606A" w:rsidRDefault="00BB7304">
            <w:pPr>
              <w:pStyle w:val="rowtabella0"/>
            </w:pPr>
            <w:r>
              <w:t>08/10/2022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70FD7" w14:textId="77777777" w:rsidR="008F606A" w:rsidRDefault="00BB730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781CD" w14:textId="77777777" w:rsidR="008F606A" w:rsidRDefault="00BB7304">
            <w:pPr>
              <w:pStyle w:val="rowtabella0"/>
            </w:pPr>
            <w:r>
              <w:t>GOVERNOLESE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B4F04" w14:textId="77777777" w:rsidR="008F606A" w:rsidRDefault="00BB7304">
            <w:pPr>
              <w:pStyle w:val="rowtabella0"/>
            </w:pPr>
            <w:r>
              <w:t>CARAVAGGIO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33979"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0BBD0" w14:textId="77777777" w:rsidR="008F606A" w:rsidRDefault="00BB730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1E0EC"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E86B7" w14:textId="77777777" w:rsidR="008F606A" w:rsidRDefault="00BB7304">
            <w:pPr>
              <w:pStyle w:val="rowtabella0"/>
            </w:pPr>
            <w:r>
              <w:t>COMUNALE "S.FILIPPI" MANTOVA LOC.LUNETTA VIA CALABRIA</w:t>
            </w:r>
          </w:p>
        </w:tc>
      </w:tr>
    </w:tbl>
    <w:p w14:paraId="19EB04E5" w14:textId="77777777" w:rsidR="008F606A" w:rsidRDefault="008F606A">
      <w:pPr>
        <w:pStyle w:val="breakline"/>
        <w:divId w:val="87426835"/>
        <w:rPr>
          <w:rFonts w:eastAsiaTheme="minorEastAsia"/>
        </w:rPr>
      </w:pPr>
    </w:p>
    <w:p w14:paraId="68278BD9" w14:textId="77777777" w:rsidR="008F606A" w:rsidRDefault="008F606A">
      <w:pPr>
        <w:pStyle w:val="breakline"/>
        <w:divId w:val="87426835"/>
      </w:pPr>
    </w:p>
    <w:p w14:paraId="502CE8AF" w14:textId="77777777" w:rsidR="008F606A" w:rsidRDefault="00BB7304">
      <w:pPr>
        <w:pStyle w:val="sottotitolocampionato10"/>
        <w:divId w:val="87426835"/>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8F606A" w14:paraId="58EBC857"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E76E25"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7962D8"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D1FDC5"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012771"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52C85B"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DD2EA3"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530C7D"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12F91E" w14:textId="77777777" w:rsidR="008F606A" w:rsidRDefault="00BB7304">
            <w:pPr>
              <w:pStyle w:val="headertabella0"/>
            </w:pPr>
            <w:r>
              <w:t>Impianto</w:t>
            </w:r>
          </w:p>
        </w:tc>
      </w:tr>
      <w:tr w:rsidR="008F606A" w14:paraId="3F777FCF"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1A6A4" w14:textId="77777777" w:rsidR="008F606A" w:rsidRDefault="00BB7304">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2D723"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459B1" w14:textId="77777777" w:rsidR="008F606A" w:rsidRDefault="00BB7304">
            <w:pPr>
              <w:pStyle w:val="rowtabella0"/>
            </w:pPr>
            <w:r>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1BE6F" w14:textId="77777777" w:rsidR="008F606A" w:rsidRDefault="00BB7304">
            <w:pPr>
              <w:pStyle w:val="rowtabella0"/>
            </w:pPr>
            <w:r>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367B6"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EA495" w14:textId="77777777" w:rsidR="008F606A" w:rsidRDefault="00BB7304">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CBE72"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2FED8" w14:textId="77777777" w:rsidR="008F606A" w:rsidRDefault="00BB7304">
            <w:pPr>
              <w:pStyle w:val="rowtabella0"/>
            </w:pPr>
            <w:r>
              <w:t>C.S.COMUNALE BERTONICO VIA MATTEOTTI</w:t>
            </w:r>
          </w:p>
        </w:tc>
      </w:tr>
      <w:tr w:rsidR="008F606A" w14:paraId="0E748DE9"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EEBC8" w14:textId="77777777" w:rsidR="008F606A" w:rsidRDefault="00BB7304">
            <w:pPr>
              <w:pStyle w:val="rowtabella0"/>
            </w:pPr>
            <w:r>
              <w:t>01/10/2022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851B7"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3AF32" w14:textId="77777777" w:rsidR="008F606A" w:rsidRDefault="00BB7304">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50992" w14:textId="77777777" w:rsidR="008F606A" w:rsidRDefault="00BB7304">
            <w:pPr>
              <w:pStyle w:val="rowtabella0"/>
            </w:pPr>
            <w:r>
              <w:t>CLUB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D2258"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B70EC" w14:textId="77777777" w:rsidR="008F606A" w:rsidRDefault="00BB7304">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7D765" w14:textId="77777777" w:rsidR="008F606A" w:rsidRDefault="00BB7304">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EE003" w14:textId="77777777" w:rsidR="008F606A" w:rsidRDefault="008F606A"/>
        </w:tc>
      </w:tr>
    </w:tbl>
    <w:p w14:paraId="2874EDAD" w14:textId="77777777" w:rsidR="008F606A" w:rsidRDefault="008F606A">
      <w:pPr>
        <w:pStyle w:val="breakline"/>
        <w:divId w:val="87426835"/>
        <w:rPr>
          <w:rFonts w:eastAsiaTheme="minorEastAsia"/>
        </w:rPr>
      </w:pPr>
    </w:p>
    <w:p w14:paraId="28CECB02" w14:textId="77777777" w:rsidR="008F606A" w:rsidRDefault="008F606A">
      <w:pPr>
        <w:pStyle w:val="breakline"/>
        <w:divId w:val="87426835"/>
      </w:pPr>
    </w:p>
    <w:p w14:paraId="204ED84E" w14:textId="77777777" w:rsidR="008F606A" w:rsidRDefault="00BB7304">
      <w:pPr>
        <w:pStyle w:val="titolocampionato0"/>
        <w:shd w:val="clear" w:color="auto" w:fill="CCCCCC"/>
        <w:spacing w:before="80" w:after="40"/>
        <w:divId w:val="87426835"/>
      </w:pPr>
      <w:r>
        <w:t>COPPA REGIONALE JUNIORES A</w:t>
      </w:r>
    </w:p>
    <w:p w14:paraId="0BCCF43E" w14:textId="77777777" w:rsidR="008F606A" w:rsidRDefault="00BB7304">
      <w:pPr>
        <w:pStyle w:val="titoloprinc0"/>
        <w:divId w:val="87426835"/>
      </w:pPr>
      <w:r>
        <w:t>VARIAZIONI AL PROGRAMMA GARE</w:t>
      </w:r>
    </w:p>
    <w:p w14:paraId="50C2A213" w14:textId="77777777" w:rsidR="008F606A" w:rsidRDefault="008F606A">
      <w:pPr>
        <w:pStyle w:val="breakline"/>
        <w:divId w:val="87426835"/>
      </w:pPr>
    </w:p>
    <w:p w14:paraId="55D08B8B" w14:textId="77777777" w:rsidR="008F606A" w:rsidRDefault="008F606A">
      <w:pPr>
        <w:pStyle w:val="breakline"/>
        <w:divId w:val="87426835"/>
      </w:pPr>
    </w:p>
    <w:p w14:paraId="3C8628C4" w14:textId="77777777" w:rsidR="008F606A" w:rsidRDefault="00BB7304">
      <w:pPr>
        <w:pStyle w:val="titolomedio"/>
        <w:divId w:val="87426835"/>
      </w:pPr>
      <w:r>
        <w:t>GARA VARIATA</w:t>
      </w:r>
    </w:p>
    <w:p w14:paraId="01D6B5CF" w14:textId="77777777" w:rsidR="008F606A" w:rsidRDefault="008F606A">
      <w:pPr>
        <w:pStyle w:val="breakline"/>
        <w:divId w:val="87426835"/>
      </w:pPr>
    </w:p>
    <w:p w14:paraId="25096812" w14:textId="77777777" w:rsidR="008F606A" w:rsidRDefault="008F606A">
      <w:pPr>
        <w:pStyle w:val="breakline"/>
        <w:divId w:val="87426835"/>
      </w:pPr>
    </w:p>
    <w:p w14:paraId="74EA31E9" w14:textId="77777777" w:rsidR="008F606A" w:rsidRDefault="00BB7304">
      <w:pPr>
        <w:pStyle w:val="sottotitolocampionato10"/>
        <w:divId w:val="87426835"/>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7C11F647"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89B167"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679CB3"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F36887"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FDD34B"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9FAC55"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A2E250"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D1020F"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48E1F9" w14:textId="77777777" w:rsidR="008F606A" w:rsidRDefault="00BB7304">
            <w:pPr>
              <w:pStyle w:val="headertabella0"/>
            </w:pPr>
            <w:r>
              <w:t>Impianto</w:t>
            </w:r>
          </w:p>
        </w:tc>
      </w:tr>
      <w:tr w:rsidR="008F606A" w14:paraId="18CD480E"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2067D" w14:textId="77777777" w:rsidR="008F606A" w:rsidRDefault="00BB730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FDDA0"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61265" w14:textId="77777777" w:rsidR="008F606A" w:rsidRDefault="00BB7304">
            <w:pPr>
              <w:pStyle w:val="rowtabella0"/>
            </w:pPr>
            <w:r>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CB3A3" w14:textId="77777777" w:rsidR="008F606A" w:rsidRDefault="00BB7304">
            <w:pPr>
              <w:pStyle w:val="rowtabella0"/>
            </w:pPr>
            <w:r>
              <w:t>CORBETTA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4534C" w14:textId="77777777" w:rsidR="008F606A" w:rsidRDefault="00BB7304">
            <w:pPr>
              <w:pStyle w:val="rowtabella0"/>
            </w:pPr>
            <w:r>
              <w:t>27/09/2022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C77C9" w14:textId="77777777" w:rsidR="008F606A" w:rsidRDefault="00BB7304">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C0029" w14:textId="77777777" w:rsidR="008F606A" w:rsidRDefault="00BB730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EE9D3" w14:textId="77777777" w:rsidR="008F606A" w:rsidRDefault="008F606A"/>
        </w:tc>
      </w:tr>
    </w:tbl>
    <w:p w14:paraId="1651F311" w14:textId="77777777" w:rsidR="008F606A" w:rsidRDefault="008F606A">
      <w:pPr>
        <w:pStyle w:val="breakline"/>
        <w:divId w:val="87426835"/>
        <w:rPr>
          <w:rFonts w:eastAsiaTheme="minorEastAsia"/>
        </w:rPr>
      </w:pPr>
    </w:p>
    <w:p w14:paraId="60E68C92" w14:textId="77777777" w:rsidR="008F606A" w:rsidRDefault="008F606A">
      <w:pPr>
        <w:pStyle w:val="breakline"/>
        <w:divId w:val="87426835"/>
      </w:pPr>
    </w:p>
    <w:p w14:paraId="07AB9C20" w14:textId="77777777" w:rsidR="008F606A" w:rsidRDefault="00BB7304">
      <w:pPr>
        <w:pStyle w:val="sottotitolocampionato10"/>
        <w:divId w:val="87426835"/>
      </w:pPr>
      <w:r>
        <w:t>GIRONE 09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4847EBDC"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913E5B"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1214E2"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B7E430"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B9E739"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E82AC1"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BD1F08"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5C458D"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E535A5" w14:textId="77777777" w:rsidR="008F606A" w:rsidRDefault="00BB7304">
            <w:pPr>
              <w:pStyle w:val="headertabella0"/>
            </w:pPr>
            <w:r>
              <w:t>Impianto</w:t>
            </w:r>
          </w:p>
        </w:tc>
      </w:tr>
      <w:tr w:rsidR="008F606A" w14:paraId="0691FCC3"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02680" w14:textId="77777777" w:rsidR="008F606A" w:rsidRDefault="00BB730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1AC3A"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921F6" w14:textId="77777777" w:rsidR="008F606A" w:rsidRDefault="00BB7304">
            <w:pPr>
              <w:pStyle w:val="rowtabella0"/>
            </w:pPr>
            <w:r>
              <w:t>CLUB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89BA1" w14:textId="77777777" w:rsidR="008F606A" w:rsidRDefault="00BB7304">
            <w:pPr>
              <w:pStyle w:val="rowtabella0"/>
            </w:pPr>
            <w:r>
              <w:t>CALVAIRATE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75159" w14:textId="77777777" w:rsidR="008F606A" w:rsidRDefault="00BB7304">
            <w:pPr>
              <w:pStyle w:val="rowtabella0"/>
            </w:pPr>
            <w:r>
              <w:t>27/09/2022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87F5A"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A6621" w14:textId="77777777" w:rsidR="008F606A" w:rsidRDefault="00BB730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CCFF1" w14:textId="77777777" w:rsidR="008F606A" w:rsidRDefault="008F606A"/>
        </w:tc>
      </w:tr>
    </w:tbl>
    <w:p w14:paraId="299A7EC3" w14:textId="77777777" w:rsidR="008F606A" w:rsidRDefault="008F606A">
      <w:pPr>
        <w:pStyle w:val="breakline"/>
        <w:divId w:val="87426835"/>
        <w:rPr>
          <w:rFonts w:eastAsiaTheme="minorEastAsia"/>
        </w:rPr>
      </w:pPr>
    </w:p>
    <w:p w14:paraId="26FDCFA2" w14:textId="77777777" w:rsidR="008F606A" w:rsidRDefault="008F606A">
      <w:pPr>
        <w:pStyle w:val="breakline"/>
        <w:divId w:val="87426835"/>
      </w:pPr>
    </w:p>
    <w:p w14:paraId="513B64E5" w14:textId="77777777" w:rsidR="008F606A" w:rsidRDefault="008F606A">
      <w:pPr>
        <w:pStyle w:val="breakline"/>
        <w:divId w:val="87426835"/>
        <w:rPr>
          <w:rFonts w:eastAsiaTheme="minorEastAsia"/>
        </w:rPr>
      </w:pPr>
    </w:p>
    <w:p w14:paraId="6E9A8E63" w14:textId="77777777" w:rsidR="008F606A" w:rsidRDefault="008F606A">
      <w:pPr>
        <w:pStyle w:val="breakline"/>
        <w:divId w:val="87426835"/>
      </w:pPr>
    </w:p>
    <w:p w14:paraId="3A556D11" w14:textId="77777777" w:rsidR="008F606A" w:rsidRDefault="00BB7304">
      <w:pPr>
        <w:pStyle w:val="titolocampionato0"/>
        <w:shd w:val="clear" w:color="auto" w:fill="CCCCCC"/>
        <w:spacing w:before="80" w:after="40"/>
        <w:divId w:val="87426835"/>
      </w:pPr>
      <w:r>
        <w:t>REGIONALE JUNIORES UNDER 19 B</w:t>
      </w:r>
    </w:p>
    <w:p w14:paraId="7A45FDD0" w14:textId="77777777" w:rsidR="008F606A" w:rsidRDefault="00BB7304">
      <w:pPr>
        <w:pStyle w:val="titoloprinc0"/>
        <w:divId w:val="87426835"/>
      </w:pPr>
      <w:r>
        <w:t>VARIAZIONI AL PROGRAMMA GARE</w:t>
      </w:r>
    </w:p>
    <w:p w14:paraId="6A271031" w14:textId="77777777" w:rsidR="008F606A" w:rsidRDefault="008F606A">
      <w:pPr>
        <w:pStyle w:val="breakline"/>
        <w:divId w:val="87426835"/>
      </w:pPr>
    </w:p>
    <w:p w14:paraId="77A51CE9" w14:textId="77777777" w:rsidR="008F606A" w:rsidRDefault="008F606A">
      <w:pPr>
        <w:pStyle w:val="breakline"/>
        <w:divId w:val="87426835"/>
      </w:pPr>
    </w:p>
    <w:p w14:paraId="1453132E" w14:textId="77777777" w:rsidR="008F606A" w:rsidRDefault="00BB7304">
      <w:pPr>
        <w:pStyle w:val="titolomedio"/>
        <w:divId w:val="87426835"/>
      </w:pPr>
      <w:r>
        <w:t>POSTICIPO</w:t>
      </w:r>
    </w:p>
    <w:p w14:paraId="52137AFD" w14:textId="77777777" w:rsidR="008F606A" w:rsidRDefault="008F606A">
      <w:pPr>
        <w:pStyle w:val="breakline"/>
        <w:divId w:val="87426835"/>
      </w:pPr>
    </w:p>
    <w:p w14:paraId="50622D5A" w14:textId="77777777" w:rsidR="008F606A" w:rsidRDefault="008F606A">
      <w:pPr>
        <w:pStyle w:val="breakline"/>
        <w:divId w:val="87426835"/>
      </w:pPr>
    </w:p>
    <w:p w14:paraId="6172AFAF" w14:textId="77777777" w:rsidR="008F606A" w:rsidRDefault="00BB7304">
      <w:pPr>
        <w:pStyle w:val="sottotitolocampionato10"/>
        <w:divId w:val="87426835"/>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4DE58CFC"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CAAC30"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3C583A"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1151AE"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776B48"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5B98B9"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FEDCE1"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6C7E53"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372725" w14:textId="77777777" w:rsidR="008F606A" w:rsidRDefault="00BB7304">
            <w:pPr>
              <w:pStyle w:val="headertabella0"/>
            </w:pPr>
            <w:r>
              <w:t>Impianto</w:t>
            </w:r>
          </w:p>
        </w:tc>
      </w:tr>
      <w:tr w:rsidR="008F606A" w14:paraId="474902F0"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E7184" w14:textId="77777777" w:rsidR="008F606A" w:rsidRDefault="00BB7304">
            <w:pPr>
              <w:pStyle w:val="rowtabella0"/>
            </w:pPr>
            <w:r>
              <w:t>20/10/2022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5CA38"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B8428" w14:textId="77777777" w:rsidR="008F606A" w:rsidRDefault="00BB7304">
            <w:pPr>
              <w:pStyle w:val="rowtabella0"/>
            </w:pPr>
            <w:r>
              <w:t>ALBUZZANO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9ED1D" w14:textId="77777777" w:rsidR="008F606A" w:rsidRDefault="00BB7304">
            <w:pPr>
              <w:pStyle w:val="rowtabella0"/>
            </w:pPr>
            <w:r>
              <w:t>VISCONTEA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A51AB" w14:textId="77777777" w:rsidR="008F606A" w:rsidRDefault="00BB7304">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BE8AE"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A5A10" w14:textId="77777777" w:rsidR="008F606A" w:rsidRDefault="00BB730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E0596" w14:textId="77777777" w:rsidR="008F606A" w:rsidRDefault="008F606A"/>
        </w:tc>
      </w:tr>
    </w:tbl>
    <w:p w14:paraId="57029AE9" w14:textId="77777777" w:rsidR="008F606A" w:rsidRDefault="008F606A">
      <w:pPr>
        <w:pStyle w:val="breakline"/>
        <w:divId w:val="87426835"/>
        <w:rPr>
          <w:rFonts w:eastAsiaTheme="minorEastAsia"/>
        </w:rPr>
      </w:pPr>
    </w:p>
    <w:p w14:paraId="5B34C056" w14:textId="77777777" w:rsidR="00D56A20" w:rsidRDefault="00D56A20">
      <w:pPr>
        <w:pStyle w:val="titolomedio"/>
        <w:divId w:val="87426835"/>
      </w:pPr>
    </w:p>
    <w:p w14:paraId="16572123" w14:textId="77777777" w:rsidR="00D56A20" w:rsidRDefault="00D56A20">
      <w:pPr>
        <w:pStyle w:val="titolomedio"/>
        <w:divId w:val="87426835"/>
      </w:pPr>
    </w:p>
    <w:p w14:paraId="19FDC1CD" w14:textId="11C38F24" w:rsidR="008F606A" w:rsidRDefault="00BB7304">
      <w:pPr>
        <w:pStyle w:val="titolomedio"/>
        <w:divId w:val="87426835"/>
      </w:pPr>
      <w:r>
        <w:lastRenderedPageBreak/>
        <w:t>GARA VARIATA</w:t>
      </w:r>
    </w:p>
    <w:p w14:paraId="37009131" w14:textId="77777777" w:rsidR="008F606A" w:rsidRDefault="008F606A">
      <w:pPr>
        <w:pStyle w:val="breakline"/>
        <w:divId w:val="87426835"/>
      </w:pPr>
    </w:p>
    <w:p w14:paraId="2BCED5BA" w14:textId="77777777" w:rsidR="008F606A" w:rsidRDefault="008F606A">
      <w:pPr>
        <w:pStyle w:val="breakline"/>
        <w:divId w:val="87426835"/>
      </w:pPr>
    </w:p>
    <w:p w14:paraId="38E9FAA4" w14:textId="77777777" w:rsidR="008F606A" w:rsidRDefault="00BB7304">
      <w:pPr>
        <w:pStyle w:val="sottotitolocampionato10"/>
        <w:divId w:val="8742683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8F606A" w14:paraId="015C67A2"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4136A8"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DA6CAC"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87F1AF"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4F800C"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F00C0D"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0B1156"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A4D613"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B57BD5" w14:textId="77777777" w:rsidR="008F606A" w:rsidRDefault="00BB7304">
            <w:pPr>
              <w:pStyle w:val="headertabella0"/>
            </w:pPr>
            <w:r>
              <w:t>Impianto</w:t>
            </w:r>
          </w:p>
        </w:tc>
      </w:tr>
      <w:tr w:rsidR="008F606A" w14:paraId="68214BFC"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06FBE" w14:textId="77777777" w:rsidR="008F606A" w:rsidRDefault="00BB7304">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BA737"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AAA18" w14:textId="77777777" w:rsidR="008F606A" w:rsidRDefault="00BB7304">
            <w:pPr>
              <w:pStyle w:val="rowtabella0"/>
            </w:pPr>
            <w:r>
              <w:t>ARSAGHESE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C2EA3" w14:textId="77777777" w:rsidR="008F606A" w:rsidRDefault="00BB7304">
            <w:pPr>
              <w:pStyle w:val="rowtabella0"/>
            </w:pPr>
            <w:r>
              <w:t>GALLARATE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60DD7"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DB6DE" w14:textId="77777777" w:rsidR="008F606A" w:rsidRDefault="00BB7304">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D1A3F" w14:textId="77777777" w:rsidR="008F606A" w:rsidRDefault="00BB730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4B42F" w14:textId="77777777" w:rsidR="008F606A" w:rsidRDefault="00BB7304">
            <w:pPr>
              <w:pStyle w:val="rowtabella0"/>
            </w:pPr>
            <w:r>
              <w:t>C.S.COMUNALE "C.SPERONI" N.2 ARSAGO SEPRIO VIA GABRIELE D'ANNUNZIO, 52</w:t>
            </w:r>
          </w:p>
        </w:tc>
      </w:tr>
      <w:tr w:rsidR="008F606A" w14:paraId="736E7E4B"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CE560" w14:textId="77777777" w:rsidR="008F606A" w:rsidRDefault="00BB7304">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8841E"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1507B" w14:textId="77777777" w:rsidR="008F606A" w:rsidRDefault="00BB7304">
            <w:pPr>
              <w:pStyle w:val="rowtabella0"/>
            </w:pPr>
            <w:r>
              <w:t>BARBAIANA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979DE" w14:textId="77777777" w:rsidR="008F606A" w:rsidRDefault="00BB7304">
            <w:pPr>
              <w:pStyle w:val="rowtabella0"/>
            </w:pPr>
            <w:r>
              <w:t>GORLA MINORE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504CD"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60D6D" w14:textId="77777777" w:rsidR="008F606A" w:rsidRDefault="00BB7304">
            <w:pPr>
              <w:pStyle w:val="rowtabella0"/>
              <w:jc w:val="center"/>
            </w:pPr>
            <w:r>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E1073"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9DD61" w14:textId="77777777" w:rsidR="008F606A" w:rsidRDefault="008F606A">
            <w:pPr>
              <w:rPr>
                <w:sz w:val="20"/>
              </w:rPr>
            </w:pPr>
          </w:p>
        </w:tc>
      </w:tr>
      <w:tr w:rsidR="008F606A" w14:paraId="6A4F5FB9"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FFBF4" w14:textId="77777777" w:rsidR="008F606A" w:rsidRDefault="00BB7304">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1B175"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1AC0B" w14:textId="77777777" w:rsidR="008F606A" w:rsidRDefault="00BB7304">
            <w:pPr>
              <w:pStyle w:val="rowtabella0"/>
            </w:pPr>
            <w:r>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21A54" w14:textId="77777777" w:rsidR="008F606A" w:rsidRDefault="00BB7304">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8FDEE"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25F36" w14:textId="77777777" w:rsidR="008F606A" w:rsidRDefault="00BB730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B8CF5"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B7409" w14:textId="77777777" w:rsidR="008F606A" w:rsidRDefault="00BB7304">
            <w:pPr>
              <w:pStyle w:val="rowtabella0"/>
            </w:pPr>
            <w:r>
              <w:t>C.S. COMUNALE OLGIATE OLONA VIA DIAZ, 88</w:t>
            </w:r>
          </w:p>
        </w:tc>
      </w:tr>
      <w:tr w:rsidR="008F606A" w14:paraId="76C86BAA"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82FFA" w14:textId="77777777" w:rsidR="008F606A" w:rsidRDefault="00BB7304">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52F48"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3D677" w14:textId="77777777" w:rsidR="008F606A" w:rsidRDefault="00BB7304">
            <w:pPr>
              <w:pStyle w:val="rowtabella0"/>
            </w:pPr>
            <w:r>
              <w:t>ACCADEMIA BMV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786FE" w14:textId="77777777" w:rsidR="008F606A" w:rsidRDefault="00BB7304">
            <w:pPr>
              <w:pStyle w:val="rowtabella0"/>
            </w:pPr>
            <w:r>
              <w:t>VALLEOLONA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2B089" w14:textId="77777777" w:rsidR="008F606A" w:rsidRDefault="00BB7304">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B780D" w14:textId="77777777" w:rsidR="008F606A" w:rsidRDefault="00BB7304">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93D00" w14:textId="77777777" w:rsidR="008F606A" w:rsidRDefault="00BB730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5FE45" w14:textId="77777777" w:rsidR="008F606A" w:rsidRDefault="00BB7304">
            <w:pPr>
              <w:pStyle w:val="rowtabella0"/>
            </w:pPr>
            <w:r>
              <w:t>CENTRO SPORTIVO COMUNALE MAGNAGO VIA EUGENIO MONTALE</w:t>
            </w:r>
          </w:p>
        </w:tc>
      </w:tr>
      <w:tr w:rsidR="008F606A" w14:paraId="79BCA0DD"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7475B" w14:textId="77777777" w:rsidR="008F606A" w:rsidRDefault="00BB7304">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9256E"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DCFB8" w14:textId="77777777" w:rsidR="008F606A" w:rsidRDefault="00BB7304">
            <w:pPr>
              <w:pStyle w:val="rowtabella0"/>
            </w:pPr>
            <w:r>
              <w:t>BESNATESE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69FC1" w14:textId="77777777" w:rsidR="008F606A" w:rsidRDefault="00BB7304">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BAE1E" w14:textId="77777777" w:rsidR="008F606A" w:rsidRDefault="00BB7304">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38A3D" w14:textId="77777777" w:rsidR="008F606A" w:rsidRDefault="00BB7304">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B4218" w14:textId="77777777" w:rsidR="008F606A" w:rsidRDefault="00BB7304">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356FA" w14:textId="77777777" w:rsidR="008F606A" w:rsidRDefault="008F606A"/>
        </w:tc>
      </w:tr>
      <w:tr w:rsidR="008F606A" w14:paraId="299A19B8"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43BA4" w14:textId="77777777" w:rsidR="008F606A" w:rsidRDefault="00BB7304">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0D813"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E0E0C" w14:textId="77777777" w:rsidR="008F606A" w:rsidRDefault="00BB7304">
            <w:pPr>
              <w:pStyle w:val="rowtabella0"/>
            </w:pPr>
            <w:r>
              <w:t>CANTELLO BELFORTESE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D9E3B" w14:textId="77777777" w:rsidR="008F606A" w:rsidRDefault="00BB7304">
            <w:pPr>
              <w:pStyle w:val="rowtabella0"/>
            </w:pPr>
            <w:r>
              <w:t>REAL VANZAGHESEMANTEGAZZA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BF5EE" w14:textId="77777777" w:rsidR="008F606A" w:rsidRDefault="00BB7304">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683A6"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56F7D" w14:textId="77777777" w:rsidR="008F606A" w:rsidRDefault="00BB7304">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2F5BD" w14:textId="77777777" w:rsidR="008F606A" w:rsidRDefault="008F606A"/>
        </w:tc>
      </w:tr>
      <w:tr w:rsidR="008F606A" w14:paraId="233FAEAB"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97B51" w14:textId="77777777" w:rsidR="008F606A" w:rsidRDefault="00BB7304">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C933E"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96992" w14:textId="77777777" w:rsidR="008F606A" w:rsidRDefault="00BB7304">
            <w:pPr>
              <w:pStyle w:val="rowtabella0"/>
            </w:pPr>
            <w:r>
              <w:t>GALLARATE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3DAC9" w14:textId="77777777" w:rsidR="008F606A" w:rsidRDefault="00BB7304">
            <w:pPr>
              <w:pStyle w:val="rowtabella0"/>
            </w:pPr>
            <w:r>
              <w:t>GORLA MINORE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D1534" w14:textId="77777777" w:rsidR="008F606A" w:rsidRDefault="00BB7304">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350F8" w14:textId="77777777" w:rsidR="008F606A" w:rsidRDefault="00BB7304">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61535" w14:textId="77777777" w:rsidR="008F606A" w:rsidRDefault="00BB730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8674C" w14:textId="77777777" w:rsidR="008F606A" w:rsidRDefault="008F606A"/>
        </w:tc>
      </w:tr>
      <w:tr w:rsidR="008F606A" w14:paraId="7EAC2849"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CAAB7" w14:textId="77777777" w:rsidR="008F606A" w:rsidRDefault="00BB7304">
            <w:pPr>
              <w:pStyle w:val="rowtabella0"/>
            </w:pPr>
            <w:r>
              <w:t>22/09/2022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E0B18"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C5EAE" w14:textId="77777777" w:rsidR="008F606A" w:rsidRDefault="00BB7304">
            <w:pPr>
              <w:pStyle w:val="rowtabella0"/>
            </w:pPr>
            <w:r>
              <w:t>CALCIO BOSTO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8ED36" w14:textId="77777777" w:rsidR="008F606A" w:rsidRDefault="00BB7304">
            <w:pPr>
              <w:pStyle w:val="rowtabella0"/>
            </w:pPr>
            <w:r>
              <w:t>CUASSESE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10CB4" w14:textId="77777777" w:rsidR="008F606A" w:rsidRDefault="00BB7304">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1384B"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98C75" w14:textId="77777777" w:rsidR="008F606A" w:rsidRDefault="00BB7304">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E3DF8" w14:textId="77777777" w:rsidR="008F606A" w:rsidRDefault="008F606A"/>
        </w:tc>
      </w:tr>
      <w:tr w:rsidR="008F606A" w14:paraId="6C2D67B7"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26684" w14:textId="77777777" w:rsidR="008F606A" w:rsidRDefault="00BB7304">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3A24E" w14:textId="77777777" w:rsidR="008F606A" w:rsidRDefault="00BB730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667B2" w14:textId="77777777" w:rsidR="008F606A" w:rsidRDefault="00BB7304">
            <w:pPr>
              <w:pStyle w:val="rowtabella0"/>
            </w:pPr>
            <w:r>
              <w:t>GALLARATE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4FDF1" w14:textId="77777777" w:rsidR="008F606A" w:rsidRDefault="00BB7304">
            <w:pPr>
              <w:pStyle w:val="rowtabella0"/>
            </w:pPr>
            <w:r>
              <w:t>CALCIO BOSTO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EDE11"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A1202" w14:textId="77777777" w:rsidR="008F606A" w:rsidRDefault="00BB7304">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1BCC7" w14:textId="77777777" w:rsidR="008F606A" w:rsidRDefault="00BB730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4076C" w14:textId="77777777" w:rsidR="008F606A" w:rsidRDefault="008F606A"/>
        </w:tc>
      </w:tr>
    </w:tbl>
    <w:p w14:paraId="24F0BB23" w14:textId="77777777" w:rsidR="008F606A" w:rsidRDefault="008F606A">
      <w:pPr>
        <w:pStyle w:val="breakline"/>
        <w:divId w:val="87426835"/>
        <w:rPr>
          <w:rFonts w:eastAsiaTheme="minorEastAsia"/>
        </w:rPr>
      </w:pPr>
    </w:p>
    <w:p w14:paraId="4247F7AB" w14:textId="77777777" w:rsidR="008F606A" w:rsidRDefault="008F606A">
      <w:pPr>
        <w:pStyle w:val="breakline"/>
        <w:divId w:val="87426835"/>
      </w:pPr>
    </w:p>
    <w:p w14:paraId="5DF53FAC" w14:textId="77777777" w:rsidR="008F606A" w:rsidRDefault="00BB7304">
      <w:pPr>
        <w:pStyle w:val="sottotitolocampionato10"/>
        <w:divId w:val="8742683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732478C6"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98A08C"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53E664"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BA4167"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6BD34C"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96045E"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326A5B"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270798"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5B003A" w14:textId="77777777" w:rsidR="008F606A" w:rsidRDefault="00BB7304">
            <w:pPr>
              <w:pStyle w:val="headertabella0"/>
            </w:pPr>
            <w:r>
              <w:t>Impianto</w:t>
            </w:r>
          </w:p>
        </w:tc>
      </w:tr>
      <w:tr w:rsidR="008F606A" w14:paraId="420D0CC4"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A3D9D" w14:textId="77777777" w:rsidR="008F606A" w:rsidRDefault="00BB7304">
            <w:pPr>
              <w:pStyle w:val="rowtabella0"/>
            </w:pPr>
            <w:r>
              <w:t>16/09/2022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A8947"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12914" w14:textId="77777777" w:rsidR="008F606A" w:rsidRDefault="00BB7304">
            <w:pPr>
              <w:pStyle w:val="rowtabella0"/>
            </w:pPr>
            <w:r>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1DEA0" w14:textId="77777777" w:rsidR="008F606A" w:rsidRDefault="00BB7304">
            <w:pPr>
              <w:pStyle w:val="rowtabella0"/>
            </w:pPr>
            <w:r>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66B6D" w14:textId="77777777" w:rsidR="008F606A" w:rsidRDefault="00BB7304">
            <w:pPr>
              <w:pStyle w:val="rowtabella0"/>
            </w:pPr>
            <w:r>
              <w:t>17/09/2022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4237F" w14:textId="77777777" w:rsidR="008F606A" w:rsidRDefault="00BB7304">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26C05" w14:textId="77777777" w:rsidR="008F606A" w:rsidRDefault="00BB730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6CE17" w14:textId="77777777" w:rsidR="008F606A" w:rsidRDefault="008F606A"/>
        </w:tc>
      </w:tr>
      <w:tr w:rsidR="008F606A" w14:paraId="6AED471F"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F8ED4" w14:textId="77777777" w:rsidR="008F606A" w:rsidRDefault="00BB7304">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70367"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A5C96" w14:textId="77777777" w:rsidR="008F606A" w:rsidRDefault="00BB7304">
            <w:pPr>
              <w:pStyle w:val="rowtabella0"/>
            </w:pPr>
            <w:r>
              <w:t>DB CALCIO CESANO MADERNO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EBBFB" w14:textId="77777777" w:rsidR="008F606A" w:rsidRDefault="00BB7304">
            <w:pPr>
              <w:pStyle w:val="rowtabella0"/>
            </w:pPr>
            <w:r>
              <w:t>BOVISIO MASCIAGO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E960D"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F52F4" w14:textId="77777777" w:rsidR="008F606A" w:rsidRDefault="00BB7304">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E3981" w14:textId="77777777" w:rsidR="008F606A" w:rsidRDefault="00BB730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0BBB1" w14:textId="77777777" w:rsidR="008F606A" w:rsidRDefault="008F606A"/>
        </w:tc>
      </w:tr>
      <w:tr w:rsidR="008F606A" w14:paraId="5EB88F4E"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E5797" w14:textId="77777777" w:rsidR="008F606A" w:rsidRDefault="00BB7304">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301EA"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D417A" w14:textId="77777777" w:rsidR="008F606A" w:rsidRDefault="00BB7304">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5CC7F" w14:textId="77777777" w:rsidR="008F606A" w:rsidRDefault="00BB7304">
            <w:pPr>
              <w:pStyle w:val="rowtabella0"/>
            </w:pPr>
            <w:r>
              <w:t>LUISAGO PORTICHETTO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3028C"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5899A" w14:textId="77777777" w:rsidR="008F606A" w:rsidRDefault="00BB7304">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CC37F"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49DDB" w14:textId="77777777" w:rsidR="008F606A" w:rsidRDefault="00BB7304">
            <w:pPr>
              <w:pStyle w:val="rowtabella0"/>
            </w:pPr>
            <w:r>
              <w:t>ORATORIO "REGINA IMMACOLATA" MUGGIO' VIA BEETHOVEN /LOC.TACCONA</w:t>
            </w:r>
          </w:p>
        </w:tc>
      </w:tr>
      <w:tr w:rsidR="008F606A" w14:paraId="4EB89DCD"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E9EBE" w14:textId="77777777" w:rsidR="008F606A" w:rsidRDefault="00BB7304">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CBF14"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B5D3A" w14:textId="77777777" w:rsidR="008F606A" w:rsidRDefault="00BB7304">
            <w:pPr>
              <w:pStyle w:val="rowtabella0"/>
            </w:pPr>
            <w:r>
              <w:t>BASE 96 SEVESO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43065" w14:textId="77777777" w:rsidR="008F606A" w:rsidRDefault="00BB7304">
            <w:pPr>
              <w:pStyle w:val="rowtabella0"/>
            </w:pPr>
            <w:r>
              <w:t>S.C.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1609E" w14:textId="77777777" w:rsidR="008F606A" w:rsidRDefault="00BB7304">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463A3"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F670B" w14:textId="77777777" w:rsidR="008F606A" w:rsidRDefault="00BB730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0CA2A" w14:textId="77777777" w:rsidR="008F606A" w:rsidRDefault="008F606A"/>
        </w:tc>
      </w:tr>
      <w:tr w:rsidR="008F606A" w14:paraId="5EAAD6AC"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A9492" w14:textId="77777777" w:rsidR="008F606A" w:rsidRDefault="00BB7304">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26960"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15486" w14:textId="77777777" w:rsidR="008F606A" w:rsidRDefault="00BB7304">
            <w:pPr>
              <w:pStyle w:val="rowtabella0"/>
            </w:pPr>
            <w:r>
              <w:t>BOVISIO MASCIAGO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491EA" w14:textId="77777777" w:rsidR="008F606A" w:rsidRDefault="00BB7304">
            <w:pPr>
              <w:pStyle w:val="rowtabella0"/>
            </w:pPr>
            <w:r>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E93F4" w14:textId="77777777" w:rsidR="008F606A" w:rsidRDefault="00BB7304">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EB83B" w14:textId="77777777" w:rsidR="008F606A" w:rsidRDefault="00BB7304">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E78F1" w14:textId="77777777" w:rsidR="008F606A" w:rsidRDefault="00BB730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2704B" w14:textId="77777777" w:rsidR="008F606A" w:rsidRDefault="008F606A"/>
        </w:tc>
      </w:tr>
      <w:tr w:rsidR="008F606A" w14:paraId="6F72A183"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A64C4" w14:textId="77777777" w:rsidR="008F606A" w:rsidRDefault="00BB7304">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89CB4"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075A4" w14:textId="77777777" w:rsidR="008F606A" w:rsidRDefault="00BB7304">
            <w:pPr>
              <w:pStyle w:val="rowtabella0"/>
            </w:pPr>
            <w:r>
              <w:t>ESPERIA LOMAZZO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DDCA8" w14:textId="77777777" w:rsidR="008F606A" w:rsidRDefault="00BB7304">
            <w:pPr>
              <w:pStyle w:val="rowtabella0"/>
            </w:pPr>
            <w:r>
              <w:t>ROVELLASCA 1910 VICTOR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70F32" w14:textId="77777777" w:rsidR="008F606A" w:rsidRDefault="00BB7304">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EB5DF" w14:textId="77777777" w:rsidR="008F606A" w:rsidRDefault="00BB730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41B80" w14:textId="77777777" w:rsidR="008F606A" w:rsidRDefault="00BB730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0087E" w14:textId="77777777" w:rsidR="008F606A" w:rsidRDefault="008F606A"/>
        </w:tc>
      </w:tr>
      <w:tr w:rsidR="008F606A" w14:paraId="0D72443E"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B1355" w14:textId="77777777" w:rsidR="008F606A" w:rsidRDefault="00BB7304">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1575C"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10FBA" w14:textId="77777777" w:rsidR="008F606A" w:rsidRDefault="00BB7304">
            <w:pPr>
              <w:pStyle w:val="rowtabella0"/>
            </w:pPr>
            <w:r>
              <w:t>GERENZANESE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55252" w14:textId="77777777" w:rsidR="008F606A" w:rsidRDefault="00BB7304">
            <w:pPr>
              <w:pStyle w:val="rowtabella0"/>
            </w:pPr>
            <w:r>
              <w:t>LUISAGO PORTICHETTO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40873" w14:textId="77777777" w:rsidR="008F606A" w:rsidRDefault="00BB7304">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51CDC"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11225" w14:textId="77777777" w:rsidR="008F606A" w:rsidRDefault="00BB7304">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1D055" w14:textId="77777777" w:rsidR="008F606A" w:rsidRDefault="008F606A"/>
        </w:tc>
      </w:tr>
      <w:tr w:rsidR="008F606A" w14:paraId="7A6615A0"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0BFA2" w14:textId="77777777" w:rsidR="008F606A" w:rsidRDefault="00BB7304">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4A422"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996F9" w14:textId="77777777" w:rsidR="008F606A" w:rsidRDefault="00BB7304">
            <w:pPr>
              <w:pStyle w:val="rowtabella0"/>
            </w:pPr>
            <w:r>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1BA81" w14:textId="77777777" w:rsidR="008F606A" w:rsidRDefault="00BB7304">
            <w:pPr>
              <w:pStyle w:val="rowtabella0"/>
            </w:pPr>
            <w:r>
              <w:t>PRO OLGIATE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CBDDB" w14:textId="77777777" w:rsidR="008F606A" w:rsidRDefault="00BB7304">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C4FFA"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5065C" w14:textId="77777777" w:rsidR="008F606A" w:rsidRDefault="00BB730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1B769" w14:textId="77777777" w:rsidR="008F606A" w:rsidRDefault="008F606A"/>
        </w:tc>
      </w:tr>
      <w:tr w:rsidR="008F606A" w14:paraId="4F1F8504"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89D34" w14:textId="77777777" w:rsidR="008F606A" w:rsidRDefault="00BB7304">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393F5" w14:textId="77777777" w:rsidR="008F606A" w:rsidRDefault="00BB730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FDD19" w14:textId="77777777" w:rsidR="008F606A" w:rsidRDefault="00BB7304">
            <w:pPr>
              <w:pStyle w:val="rowtabella0"/>
            </w:pPr>
            <w:r>
              <w:t>DB CALCIO CESANO MADERNO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1B94F" w14:textId="77777777" w:rsidR="008F606A" w:rsidRDefault="00BB7304">
            <w:pPr>
              <w:pStyle w:val="rowtabella0"/>
            </w:pPr>
            <w:r>
              <w:t>ITALA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EF281"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9FA6D" w14:textId="77777777" w:rsidR="008F606A" w:rsidRDefault="00BB7304">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9374F" w14:textId="77777777" w:rsidR="008F606A" w:rsidRDefault="00BB730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BBA86" w14:textId="77777777" w:rsidR="008F606A" w:rsidRDefault="008F606A"/>
        </w:tc>
      </w:tr>
    </w:tbl>
    <w:p w14:paraId="073EB83C" w14:textId="77777777" w:rsidR="008F606A" w:rsidRDefault="008F606A">
      <w:pPr>
        <w:pStyle w:val="breakline"/>
        <w:divId w:val="87426835"/>
        <w:rPr>
          <w:rFonts w:eastAsiaTheme="minorEastAsia"/>
        </w:rPr>
      </w:pPr>
    </w:p>
    <w:p w14:paraId="0C2E77BE" w14:textId="77777777" w:rsidR="008F606A" w:rsidRDefault="008F606A">
      <w:pPr>
        <w:pStyle w:val="breakline"/>
        <w:divId w:val="87426835"/>
      </w:pPr>
    </w:p>
    <w:p w14:paraId="6DB4725C" w14:textId="77777777" w:rsidR="008F606A" w:rsidRDefault="00BB7304">
      <w:pPr>
        <w:pStyle w:val="sottotitolocampionato10"/>
        <w:divId w:val="87426835"/>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8F606A" w14:paraId="09BD1BC7"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94386C"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454A98"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4B8E60"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A1B498"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99FC24"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6AD182"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F45FAA"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06C4E9" w14:textId="77777777" w:rsidR="008F606A" w:rsidRDefault="00BB7304">
            <w:pPr>
              <w:pStyle w:val="headertabella0"/>
            </w:pPr>
            <w:r>
              <w:t>Impianto</w:t>
            </w:r>
          </w:p>
        </w:tc>
      </w:tr>
      <w:tr w:rsidR="008F606A" w14:paraId="42A67D24"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F61CF" w14:textId="77777777" w:rsidR="008F606A" w:rsidRDefault="00BB7304">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804BD"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A8586" w14:textId="77777777" w:rsidR="008F606A" w:rsidRDefault="00BB7304">
            <w:pPr>
              <w:pStyle w:val="rowtabella0"/>
            </w:pPr>
            <w:r>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14EBB" w14:textId="77777777" w:rsidR="008F606A" w:rsidRDefault="00BB7304">
            <w:pPr>
              <w:pStyle w:val="rowtabella0"/>
            </w:pPr>
            <w:r>
              <w:t>LESMO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628BC" w14:textId="77777777" w:rsidR="008F606A" w:rsidRDefault="00BB7304">
            <w:pPr>
              <w:pStyle w:val="rowtabella0"/>
            </w:pPr>
            <w:r>
              <w:t>17/09/2022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5951C" w14:textId="77777777" w:rsidR="008F606A" w:rsidRDefault="00BB7304">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5FA5C"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27530" w14:textId="77777777" w:rsidR="008F606A" w:rsidRDefault="00BB7304">
            <w:pPr>
              <w:pStyle w:val="rowtabella0"/>
            </w:pPr>
            <w:r>
              <w:t>C.S. COMUNALE CAMPO 1 CERNUSCO LOMBARDONE VIA LANFRITTO MAGGIONI</w:t>
            </w:r>
          </w:p>
        </w:tc>
      </w:tr>
      <w:tr w:rsidR="008F606A" w14:paraId="5C98A362"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BAB98" w14:textId="77777777" w:rsidR="008F606A" w:rsidRDefault="00BB7304">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28DB5"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32808" w14:textId="77777777" w:rsidR="008F606A" w:rsidRDefault="00BB7304">
            <w:pPr>
              <w:pStyle w:val="rowtabella0"/>
            </w:pPr>
            <w:r>
              <w:t>CALOLZIOCORTE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37521" w14:textId="77777777" w:rsidR="008F606A" w:rsidRDefault="00BB7304">
            <w:pPr>
              <w:pStyle w:val="rowtabella0"/>
            </w:pPr>
            <w:r>
              <w:t>NUOVA USMATE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12BA3" w14:textId="77777777" w:rsidR="008F606A" w:rsidRDefault="00BB7304">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3CBFA"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525C2" w14:textId="77777777" w:rsidR="008F606A" w:rsidRDefault="00BB730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691EB" w14:textId="77777777" w:rsidR="008F606A" w:rsidRDefault="008F606A"/>
        </w:tc>
      </w:tr>
      <w:tr w:rsidR="008F606A" w14:paraId="4E876F21"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0DD96" w14:textId="77777777" w:rsidR="008F606A" w:rsidRDefault="00BB7304">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1AE6B"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CFA11" w14:textId="77777777" w:rsidR="008F606A" w:rsidRDefault="00BB7304">
            <w:pPr>
              <w:pStyle w:val="rowtabella0"/>
            </w:pPr>
            <w:r>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224AF" w14:textId="77777777" w:rsidR="008F606A" w:rsidRDefault="00BB7304">
            <w:pPr>
              <w:pStyle w:val="rowtabella0"/>
            </w:pPr>
            <w:r>
              <w:t>LEO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6247F" w14:textId="77777777" w:rsidR="008F606A" w:rsidRDefault="00BB7304">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2C43A"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E9F5E" w14:textId="77777777" w:rsidR="008F606A" w:rsidRDefault="00BB7304">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4AFC2" w14:textId="77777777" w:rsidR="008F606A" w:rsidRDefault="008F606A"/>
        </w:tc>
      </w:tr>
      <w:tr w:rsidR="008F606A" w14:paraId="36A6108A"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F3408" w14:textId="77777777" w:rsidR="008F606A" w:rsidRDefault="00BB7304">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BF817"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95463" w14:textId="77777777" w:rsidR="008F606A" w:rsidRDefault="00BB7304">
            <w:pPr>
              <w:pStyle w:val="rowtabella0"/>
            </w:pPr>
            <w:r>
              <w:t>TALAMONESE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71F1F" w14:textId="77777777" w:rsidR="008F606A" w:rsidRDefault="00BB7304">
            <w:pPr>
              <w:pStyle w:val="rowtabella0"/>
            </w:pPr>
            <w:r>
              <w:t>AURORA SAN FRANCESCO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1DB34" w14:textId="77777777" w:rsidR="008F606A" w:rsidRDefault="00BB7304">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325CB" w14:textId="77777777" w:rsidR="008F606A" w:rsidRDefault="00BB730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DB6A8" w14:textId="77777777" w:rsidR="008F606A" w:rsidRDefault="00BB730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54A09" w14:textId="77777777" w:rsidR="008F606A" w:rsidRDefault="008F606A"/>
        </w:tc>
      </w:tr>
    </w:tbl>
    <w:p w14:paraId="1BD54CBC" w14:textId="77777777" w:rsidR="008F606A" w:rsidRDefault="008F606A">
      <w:pPr>
        <w:pStyle w:val="breakline"/>
        <w:divId w:val="87426835"/>
        <w:rPr>
          <w:rFonts w:eastAsiaTheme="minorEastAsia"/>
        </w:rPr>
      </w:pPr>
    </w:p>
    <w:p w14:paraId="60ED9087" w14:textId="77777777" w:rsidR="008F606A" w:rsidRDefault="008F606A">
      <w:pPr>
        <w:pStyle w:val="breakline"/>
        <w:divId w:val="87426835"/>
      </w:pPr>
    </w:p>
    <w:p w14:paraId="14CE68C8" w14:textId="77777777" w:rsidR="008F606A" w:rsidRDefault="00BB7304">
      <w:pPr>
        <w:pStyle w:val="sottotitolocampionato10"/>
        <w:divId w:val="87426835"/>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8F606A" w14:paraId="7CA74FBF"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967D0C"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481EA3"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CC0E8E"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575865"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E6E95D"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938A58"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2F51F3"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67940C" w14:textId="77777777" w:rsidR="008F606A" w:rsidRDefault="00BB7304">
            <w:pPr>
              <w:pStyle w:val="headertabella0"/>
            </w:pPr>
            <w:r>
              <w:t>Impianto</w:t>
            </w:r>
          </w:p>
        </w:tc>
      </w:tr>
      <w:tr w:rsidR="008F606A" w14:paraId="63FAE7EB"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B45DA" w14:textId="77777777" w:rsidR="008F606A" w:rsidRDefault="00BB7304">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39296"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B6EE3" w14:textId="77777777" w:rsidR="008F606A" w:rsidRDefault="00BB7304">
            <w:pPr>
              <w:pStyle w:val="rowtabella0"/>
            </w:pPr>
            <w:r>
              <w:t>ACCADEMIA ISOLABERGAMASCA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9F7F9" w14:textId="77777777" w:rsidR="008F606A" w:rsidRDefault="00BB7304">
            <w:pPr>
              <w:pStyle w:val="rowtabella0"/>
            </w:pPr>
            <w:r>
              <w:t>CALCIO SAN PAOLO D ARGON</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AC887" w14:textId="77777777" w:rsidR="008F606A" w:rsidRDefault="00BB7304">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B97F0" w14:textId="77777777" w:rsidR="008F606A" w:rsidRDefault="00BB7304">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0DB88" w14:textId="77777777" w:rsidR="008F606A" w:rsidRDefault="00BB730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2C84D" w14:textId="77777777" w:rsidR="008F606A" w:rsidRDefault="00BB7304">
            <w:pPr>
              <w:pStyle w:val="rowtabella0"/>
            </w:pPr>
            <w:r>
              <w:t>CAMPO PARROCCHIALE SUISIO VIA BREDE,13</w:t>
            </w:r>
          </w:p>
        </w:tc>
      </w:tr>
      <w:tr w:rsidR="008F606A" w14:paraId="24630FE8"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01A2F" w14:textId="77777777" w:rsidR="008F606A" w:rsidRDefault="00BB7304">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9418F"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4E58A" w14:textId="77777777" w:rsidR="008F606A" w:rsidRDefault="00BB7304">
            <w:pPr>
              <w:pStyle w:val="rowtabella0"/>
            </w:pPr>
            <w:r>
              <w:t>AURORA SERIATE 1967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6A9C3" w14:textId="77777777" w:rsidR="008F606A" w:rsidRDefault="00BB7304">
            <w:pPr>
              <w:pStyle w:val="rowtabella0"/>
            </w:pPr>
            <w:r>
              <w:t>FALCO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B7462" w14:textId="77777777" w:rsidR="008F606A" w:rsidRDefault="00BB7304">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CA594" w14:textId="77777777" w:rsidR="008F606A" w:rsidRDefault="00BB730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8C74D" w14:textId="77777777" w:rsidR="008F606A" w:rsidRDefault="00BB730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2B914" w14:textId="77777777" w:rsidR="008F606A" w:rsidRDefault="008F606A"/>
        </w:tc>
      </w:tr>
      <w:tr w:rsidR="008F606A" w14:paraId="51E06B45"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5F061" w14:textId="77777777" w:rsidR="008F606A" w:rsidRDefault="00BB7304">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37C72"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A1EFF" w14:textId="77777777" w:rsidR="008F606A" w:rsidRDefault="00BB7304">
            <w:pPr>
              <w:pStyle w:val="rowtabella0"/>
            </w:pPr>
            <w:r>
              <w:t>BREMBATE SOPRA C.1947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3E099" w14:textId="77777777" w:rsidR="008F606A" w:rsidRDefault="00BB7304">
            <w:pPr>
              <w:pStyle w:val="rowtabella0"/>
            </w:pPr>
            <w:r>
              <w:t>ALME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C1DC2" w14:textId="77777777" w:rsidR="008F606A" w:rsidRDefault="00BB7304">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E5C98" w14:textId="77777777" w:rsidR="008F606A" w:rsidRDefault="00BB730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2E0C6" w14:textId="77777777" w:rsidR="008F606A" w:rsidRDefault="00BB730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5F68D" w14:textId="77777777" w:rsidR="008F606A" w:rsidRDefault="00BB7304">
            <w:pPr>
              <w:pStyle w:val="rowtabella0"/>
            </w:pPr>
            <w:r>
              <w:t>C.S.COMUNALE "B" (E.A) BREMBATE SOPRA VIA TORRE</w:t>
            </w:r>
          </w:p>
        </w:tc>
      </w:tr>
      <w:tr w:rsidR="008F606A" w14:paraId="242017C1"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00D0F" w14:textId="77777777" w:rsidR="008F606A" w:rsidRDefault="00BB7304">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1CDDE"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39A2E" w14:textId="77777777" w:rsidR="008F606A" w:rsidRDefault="00BB7304">
            <w:pPr>
              <w:pStyle w:val="rowtabella0"/>
            </w:pPr>
            <w:r>
              <w:t>GHISALBESE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EE36D" w14:textId="77777777" w:rsidR="008F606A" w:rsidRDefault="00BB7304">
            <w:pPr>
              <w:pStyle w:val="rowtabella0"/>
            </w:pPr>
            <w:r>
              <w:t>U.S.CALCIO SAN PELLEGRINO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7AB3C" w14:textId="77777777" w:rsidR="008F606A" w:rsidRDefault="00BB7304">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0E015" w14:textId="77777777" w:rsidR="008F606A" w:rsidRDefault="00BB7304">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163D1" w14:textId="77777777" w:rsidR="008F606A" w:rsidRDefault="00BB730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F08C4" w14:textId="77777777" w:rsidR="008F606A" w:rsidRDefault="008F606A"/>
        </w:tc>
      </w:tr>
      <w:tr w:rsidR="008F606A" w14:paraId="36AA1BAD"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C102A" w14:textId="77777777" w:rsidR="008F606A" w:rsidRDefault="00BB7304">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51F48"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DE918" w14:textId="77777777" w:rsidR="008F606A" w:rsidRDefault="00BB7304">
            <w:pPr>
              <w:pStyle w:val="rowtabella0"/>
            </w:pPr>
            <w:r>
              <w:t>NUOVA VALCAVALLINA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412AF" w14:textId="77777777" w:rsidR="008F606A" w:rsidRDefault="00BB7304">
            <w:pPr>
              <w:pStyle w:val="rowtabella0"/>
            </w:pPr>
            <w:r>
              <w:t>VALCALEPIO F.C.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DC306" w14:textId="77777777" w:rsidR="008F606A" w:rsidRDefault="00BB7304">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FBC55" w14:textId="77777777" w:rsidR="008F606A" w:rsidRDefault="00BB7304">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8EC16" w14:textId="77777777" w:rsidR="008F606A" w:rsidRDefault="00BB730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5CE5A" w14:textId="77777777" w:rsidR="008F606A" w:rsidRDefault="008F606A"/>
        </w:tc>
      </w:tr>
      <w:tr w:rsidR="008F606A" w14:paraId="371BB49B"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4928A" w14:textId="77777777" w:rsidR="008F606A" w:rsidRDefault="00BB7304">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6980A"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3A4A8" w14:textId="77777777" w:rsidR="008F606A" w:rsidRDefault="00BB7304">
            <w:pPr>
              <w:pStyle w:val="rowtabella0"/>
            </w:pPr>
            <w:r>
              <w:t>ORSA ISEO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07F86" w14:textId="77777777" w:rsidR="008F606A" w:rsidRDefault="00BB7304">
            <w:pPr>
              <w:pStyle w:val="rowtabella0"/>
            </w:pPr>
            <w:r>
              <w:t>ZINGONIA VERDELLINO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8FDE3" w14:textId="77777777" w:rsidR="008F606A" w:rsidRDefault="00BB7304">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0CEDF"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D1FF3" w14:textId="77777777" w:rsidR="008F606A" w:rsidRDefault="00BB7304">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F6614" w14:textId="77777777" w:rsidR="008F606A" w:rsidRDefault="008F606A"/>
        </w:tc>
      </w:tr>
      <w:tr w:rsidR="008F606A" w14:paraId="04AEDC70"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C5FA6" w14:textId="77777777" w:rsidR="008F606A" w:rsidRDefault="00BB7304">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E25C4"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BAE76" w14:textId="77777777" w:rsidR="008F606A" w:rsidRDefault="00BB7304">
            <w:pPr>
              <w:pStyle w:val="rowtabella0"/>
            </w:pPr>
            <w:r>
              <w:t>PALADINA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0D209" w14:textId="77777777" w:rsidR="008F606A" w:rsidRDefault="00BB7304">
            <w:pPr>
              <w:pStyle w:val="rowtabella0"/>
            </w:pPr>
            <w:r>
              <w:t>TREZZO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69610" w14:textId="77777777" w:rsidR="008F606A" w:rsidRDefault="00BB7304">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7A1C7"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63173" w14:textId="77777777" w:rsidR="008F606A" w:rsidRDefault="00BB7304">
            <w:pPr>
              <w:pStyle w:val="rowtabella0"/>
              <w:jc w:val="center"/>
            </w:pPr>
            <w:r>
              <w:t>16:45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3E0AC" w14:textId="77777777" w:rsidR="008F606A" w:rsidRDefault="008F606A"/>
        </w:tc>
      </w:tr>
    </w:tbl>
    <w:p w14:paraId="434B5FC5" w14:textId="77777777" w:rsidR="008F606A" w:rsidRDefault="008F606A">
      <w:pPr>
        <w:pStyle w:val="breakline"/>
        <w:divId w:val="87426835"/>
        <w:rPr>
          <w:rFonts w:eastAsiaTheme="minorEastAsia"/>
        </w:rPr>
      </w:pPr>
    </w:p>
    <w:p w14:paraId="3DA5F36A" w14:textId="77777777" w:rsidR="008F606A" w:rsidRDefault="008F606A">
      <w:pPr>
        <w:pStyle w:val="breakline"/>
        <w:divId w:val="87426835"/>
      </w:pPr>
    </w:p>
    <w:p w14:paraId="22780419" w14:textId="77777777" w:rsidR="008F606A" w:rsidRDefault="00BB7304">
      <w:pPr>
        <w:pStyle w:val="sottotitolocampionato10"/>
        <w:divId w:val="87426835"/>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1EF28C0B"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41FDB5"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AF05AA"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78F671"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9322EB"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AF715C"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9C7DB0"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8E834F"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503449" w14:textId="77777777" w:rsidR="008F606A" w:rsidRDefault="00BB7304">
            <w:pPr>
              <w:pStyle w:val="headertabella0"/>
            </w:pPr>
            <w:r>
              <w:t>Impianto</w:t>
            </w:r>
          </w:p>
        </w:tc>
      </w:tr>
      <w:tr w:rsidR="008F606A" w14:paraId="79DC45DB"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34C53" w14:textId="77777777" w:rsidR="008F606A" w:rsidRDefault="00BB7304">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3ED2F"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F0688" w14:textId="77777777" w:rsidR="008F606A" w:rsidRDefault="00BB7304">
            <w:pPr>
              <w:pStyle w:val="rowtabella0"/>
            </w:pPr>
            <w:r>
              <w:t>EDEN ESINE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A5CCF" w14:textId="77777777" w:rsidR="008F606A" w:rsidRDefault="00BB7304">
            <w:pPr>
              <w:pStyle w:val="rowtabella0"/>
            </w:pPr>
            <w:r>
              <w:t>ORATORIO URAGO MELLA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73D08"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D087E" w14:textId="77777777" w:rsidR="008F606A" w:rsidRDefault="00BB7304">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B802B"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0ECE1" w14:textId="77777777" w:rsidR="008F606A" w:rsidRDefault="00BB7304">
            <w:pPr>
              <w:pStyle w:val="rowtabella0"/>
            </w:pPr>
            <w:r>
              <w:t>STADIO DEI LAGHETTI(E.A.) ESINE VIA CIVITANOVA MARCHE</w:t>
            </w:r>
          </w:p>
        </w:tc>
      </w:tr>
      <w:tr w:rsidR="008F606A" w14:paraId="52BC7DE5"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0E5C3" w14:textId="77777777" w:rsidR="008F606A" w:rsidRDefault="00BB7304">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B1F6B"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0FA7A" w14:textId="77777777" w:rsidR="008F606A" w:rsidRDefault="00BB7304">
            <w:pPr>
              <w:pStyle w:val="rowtabella0"/>
            </w:pPr>
            <w:r>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5F369" w14:textId="77777777" w:rsidR="008F606A" w:rsidRDefault="00BB7304">
            <w:pPr>
              <w:pStyle w:val="rowtabella0"/>
            </w:pPr>
            <w:r>
              <w:t>LA SPORTIVA OME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7DBDD"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A6328" w14:textId="77777777" w:rsidR="008F606A" w:rsidRDefault="00BB7304">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AE65F"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4B97C" w14:textId="77777777" w:rsidR="008F606A" w:rsidRDefault="00BB7304">
            <w:pPr>
              <w:pStyle w:val="rowtabella0"/>
            </w:pPr>
            <w:r>
              <w:t>C.S.CAMPO MAGGIORE (E.A.) ROVATO VIA DEI PLATANI</w:t>
            </w:r>
          </w:p>
        </w:tc>
      </w:tr>
      <w:tr w:rsidR="008F606A" w14:paraId="113C2D7C"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6AEB5" w14:textId="77777777" w:rsidR="008F606A" w:rsidRDefault="00BB7304">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91A89"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BF03C" w14:textId="77777777" w:rsidR="008F606A" w:rsidRDefault="00BB7304">
            <w:pPr>
              <w:pStyle w:val="rowtabella0"/>
            </w:pPr>
            <w:r>
              <w:t>CAST BRESCIA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BE7F1" w14:textId="77777777" w:rsidR="008F606A" w:rsidRDefault="00BB7304">
            <w:pPr>
              <w:pStyle w:val="rowtabella0"/>
            </w:pPr>
            <w:r>
              <w:t>VOBARNO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DE098" w14:textId="77777777" w:rsidR="008F606A" w:rsidRDefault="00BB7304">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DEB1A"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13403" w14:textId="77777777" w:rsidR="008F606A" w:rsidRDefault="00BB730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542B0" w14:textId="77777777" w:rsidR="008F606A" w:rsidRDefault="008F606A"/>
        </w:tc>
      </w:tr>
      <w:tr w:rsidR="008F606A" w14:paraId="5F3616CC"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9B5D4" w14:textId="77777777" w:rsidR="008F606A" w:rsidRDefault="00BB7304">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1604E"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86575" w14:textId="77777777" w:rsidR="008F606A" w:rsidRDefault="00BB7304">
            <w:pPr>
              <w:pStyle w:val="rowtabella0"/>
            </w:pPr>
            <w:r>
              <w:t>CSC RONCADELLE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8FA2B" w14:textId="77777777" w:rsidR="008F606A" w:rsidRDefault="00BB7304">
            <w:pPr>
              <w:pStyle w:val="rowtabella0"/>
            </w:pPr>
            <w:r>
              <w:t>UNITED NAVE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21417" w14:textId="77777777" w:rsidR="008F606A" w:rsidRDefault="00BB7304">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9B9B4"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61843" w14:textId="77777777" w:rsidR="008F606A" w:rsidRDefault="00BB7304">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DB56E" w14:textId="77777777" w:rsidR="008F606A" w:rsidRDefault="008F606A"/>
        </w:tc>
      </w:tr>
      <w:tr w:rsidR="008F606A" w14:paraId="02A02EC7"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58825" w14:textId="77777777" w:rsidR="008F606A" w:rsidRDefault="00BB7304">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4CCD6"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2D59A" w14:textId="77777777" w:rsidR="008F606A" w:rsidRDefault="00BB7304">
            <w:pPr>
              <w:pStyle w:val="rowtabella0"/>
            </w:pPr>
            <w:r>
              <w:t>EDEN ESINE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96710" w14:textId="77777777" w:rsidR="008F606A" w:rsidRDefault="00BB7304">
            <w:pPr>
              <w:pStyle w:val="rowtabella0"/>
            </w:pPr>
            <w:r>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39CCA" w14:textId="77777777" w:rsidR="008F606A" w:rsidRDefault="00BB7304">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2D244" w14:textId="77777777" w:rsidR="008F606A" w:rsidRDefault="00BB730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94F3A" w14:textId="77777777" w:rsidR="008F606A" w:rsidRDefault="00BB730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1135A" w14:textId="77777777" w:rsidR="008F606A" w:rsidRDefault="00BB7304">
            <w:pPr>
              <w:pStyle w:val="rowtabella0"/>
            </w:pPr>
            <w:r>
              <w:t>STADIO DEI LAGHETTI(E.A.) ESINE VIA CIVITANOVA MARCHE</w:t>
            </w:r>
          </w:p>
        </w:tc>
      </w:tr>
      <w:tr w:rsidR="008F606A" w14:paraId="00ABF4A1"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F3BEB" w14:textId="77777777" w:rsidR="008F606A" w:rsidRDefault="00BB7304">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A85FB"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2D656" w14:textId="77777777" w:rsidR="008F606A" w:rsidRDefault="00BB7304">
            <w:pPr>
              <w:pStyle w:val="rowtabella0"/>
            </w:pPr>
            <w:r>
              <w:t>GAVARDO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5674C" w14:textId="77777777" w:rsidR="008F606A" w:rsidRDefault="00BB7304">
            <w:pPr>
              <w:pStyle w:val="rowtabella0"/>
            </w:pPr>
            <w:r>
              <w:t>LA SPORTIVA OME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8C872" w14:textId="77777777" w:rsidR="008F606A" w:rsidRDefault="00BB7304">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E7E60"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31538" w14:textId="77777777" w:rsidR="008F606A" w:rsidRDefault="00BB730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1F836" w14:textId="77777777" w:rsidR="008F606A" w:rsidRDefault="008F606A"/>
        </w:tc>
      </w:tr>
      <w:tr w:rsidR="008F606A" w14:paraId="2241508D"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48320" w14:textId="77777777" w:rsidR="008F606A" w:rsidRDefault="00BB7304">
            <w:pPr>
              <w:pStyle w:val="rowtabella0"/>
            </w:pPr>
            <w:r>
              <w:lastRenderedPageBreak/>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75D22"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CC5FA" w14:textId="77777777" w:rsidR="008F606A" w:rsidRDefault="00BB7304">
            <w:pPr>
              <w:pStyle w:val="rowtabella0"/>
            </w:pPr>
            <w:r>
              <w:t>ORATORIO SAN MICHELE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405ED" w14:textId="77777777" w:rsidR="008F606A" w:rsidRDefault="00BB7304">
            <w:pPr>
              <w:pStyle w:val="rowtabella0"/>
            </w:pPr>
            <w:r>
              <w:t>PRO PALAZZOLO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4238C" w14:textId="77777777" w:rsidR="008F606A" w:rsidRDefault="00BB7304">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49284" w14:textId="77777777" w:rsidR="008F606A" w:rsidRDefault="00BB730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5B7EE" w14:textId="77777777" w:rsidR="008F606A" w:rsidRDefault="00BB730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E0777" w14:textId="77777777" w:rsidR="008F606A" w:rsidRDefault="008F606A"/>
        </w:tc>
      </w:tr>
      <w:tr w:rsidR="008F606A" w14:paraId="364BFE17"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BEF6A" w14:textId="77777777" w:rsidR="008F606A" w:rsidRDefault="00BB7304">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C8635"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56AC9" w14:textId="77777777" w:rsidR="008F606A" w:rsidRDefault="00BB7304">
            <w:pPr>
              <w:pStyle w:val="rowtabella0"/>
            </w:pPr>
            <w:r>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E5818" w14:textId="77777777" w:rsidR="008F606A" w:rsidRDefault="00BB7304">
            <w:pPr>
              <w:pStyle w:val="rowtabella0"/>
            </w:pPr>
            <w:r>
              <w:t>SAN PANCRAZIO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65799" w14:textId="77777777" w:rsidR="008F606A" w:rsidRDefault="00BB7304">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B8257" w14:textId="77777777" w:rsidR="008F606A" w:rsidRDefault="00BB730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423D1" w14:textId="77777777" w:rsidR="008F606A" w:rsidRDefault="00BB7304">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EC517" w14:textId="77777777" w:rsidR="008F606A" w:rsidRDefault="00BB7304">
            <w:pPr>
              <w:pStyle w:val="rowtabella0"/>
            </w:pPr>
            <w:r>
              <w:t>C.S.CAMPO MAGGIORE (E.A.) ROVATO VIA DEI PLATANI</w:t>
            </w:r>
          </w:p>
        </w:tc>
      </w:tr>
      <w:tr w:rsidR="008F606A" w14:paraId="73CA81E3"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F8037" w14:textId="77777777" w:rsidR="008F606A" w:rsidRDefault="00BB7304">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678E0"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7FA5F" w14:textId="77777777" w:rsidR="008F606A" w:rsidRDefault="00BB7304">
            <w:pPr>
              <w:pStyle w:val="rowtabella0"/>
            </w:pPr>
            <w:r>
              <w:t>VALTROMPIA 2000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CF5EA" w14:textId="77777777" w:rsidR="008F606A" w:rsidRDefault="00BB7304">
            <w:pPr>
              <w:pStyle w:val="rowtabella0"/>
            </w:pPr>
            <w:r>
              <w:t>LODRINO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2DEF6" w14:textId="77777777" w:rsidR="008F606A" w:rsidRDefault="00BB7304">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04BC1" w14:textId="77777777" w:rsidR="008F606A" w:rsidRDefault="00BB730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6CA10" w14:textId="77777777" w:rsidR="008F606A" w:rsidRDefault="00BB730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27BF6" w14:textId="77777777" w:rsidR="008F606A" w:rsidRDefault="008F606A"/>
        </w:tc>
      </w:tr>
      <w:tr w:rsidR="008F606A" w14:paraId="65DFB979"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5DA2D" w14:textId="77777777" w:rsidR="008F606A" w:rsidRDefault="00BB7304">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FBBCE"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47DF0" w14:textId="77777777" w:rsidR="008F606A" w:rsidRDefault="00BB7304">
            <w:pPr>
              <w:pStyle w:val="rowtabella0"/>
            </w:pPr>
            <w:r>
              <w:t>VIRTUS AURORA TRAVAGLIATO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0518E" w14:textId="77777777" w:rsidR="008F606A" w:rsidRDefault="00BB7304">
            <w:pPr>
              <w:pStyle w:val="rowtabella0"/>
            </w:pPr>
            <w:r>
              <w:t>ORATORIO URAGO MELLA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587AF" w14:textId="77777777" w:rsidR="008F606A" w:rsidRDefault="00BB7304">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308E9" w14:textId="77777777" w:rsidR="008F606A" w:rsidRDefault="00BB730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99F4C" w14:textId="77777777" w:rsidR="008F606A" w:rsidRDefault="00BB730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0F97C" w14:textId="77777777" w:rsidR="008F606A" w:rsidRDefault="008F606A"/>
        </w:tc>
      </w:tr>
      <w:tr w:rsidR="008F606A" w14:paraId="5DB77501"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B5656" w14:textId="77777777" w:rsidR="008F606A" w:rsidRDefault="00BB7304">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BF2FD" w14:textId="77777777" w:rsidR="008F606A" w:rsidRDefault="00BB730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5B444" w14:textId="77777777" w:rsidR="008F606A" w:rsidRDefault="00BB7304">
            <w:pPr>
              <w:pStyle w:val="rowtabella0"/>
            </w:pPr>
            <w:r>
              <w:t>CAST BRESCIA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1852B" w14:textId="77777777" w:rsidR="008F606A" w:rsidRDefault="00BB7304">
            <w:pPr>
              <w:pStyle w:val="rowtabella0"/>
            </w:pPr>
            <w:r>
              <w:t>VIRTUS AURORA TRAVAGLIATO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EB531"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9C1F0" w14:textId="77777777" w:rsidR="008F606A" w:rsidRDefault="00BB7304">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1E351" w14:textId="77777777" w:rsidR="008F606A" w:rsidRDefault="00BB730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A46B6" w14:textId="77777777" w:rsidR="008F606A" w:rsidRDefault="008F606A"/>
        </w:tc>
      </w:tr>
    </w:tbl>
    <w:p w14:paraId="62108CBD" w14:textId="77777777" w:rsidR="008F606A" w:rsidRDefault="008F606A">
      <w:pPr>
        <w:pStyle w:val="breakline"/>
        <w:divId w:val="87426835"/>
        <w:rPr>
          <w:rFonts w:eastAsiaTheme="minorEastAsia"/>
        </w:rPr>
      </w:pPr>
    </w:p>
    <w:p w14:paraId="2FF425A6" w14:textId="77777777" w:rsidR="008F606A" w:rsidRDefault="008F606A">
      <w:pPr>
        <w:pStyle w:val="breakline"/>
        <w:divId w:val="87426835"/>
      </w:pPr>
    </w:p>
    <w:p w14:paraId="445515DD" w14:textId="77777777" w:rsidR="008F606A" w:rsidRDefault="00BB7304">
      <w:pPr>
        <w:pStyle w:val="sottotitolocampionato10"/>
        <w:divId w:val="87426835"/>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48D286CD"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34A0D8"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0B44F9"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6201BC"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E97E1C"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97D8D5"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6622FE"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594C47"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D0301C" w14:textId="77777777" w:rsidR="008F606A" w:rsidRDefault="00BB7304">
            <w:pPr>
              <w:pStyle w:val="headertabella0"/>
            </w:pPr>
            <w:r>
              <w:t>Impianto</w:t>
            </w:r>
          </w:p>
        </w:tc>
      </w:tr>
      <w:tr w:rsidR="008F606A" w14:paraId="638AAEAC"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A3E23" w14:textId="77777777" w:rsidR="008F606A" w:rsidRDefault="00BB7304">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EB27D"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21CDB" w14:textId="77777777" w:rsidR="008F606A" w:rsidRDefault="00BB7304">
            <w:pPr>
              <w:pStyle w:val="rowtabella0"/>
            </w:pPr>
            <w:r>
              <w:t>ASOLA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9E748" w14:textId="77777777" w:rsidR="008F606A" w:rsidRDefault="00BB7304">
            <w:pPr>
              <w:pStyle w:val="rowtabella0"/>
            </w:pPr>
            <w:r>
              <w:t>CASTENEDOLESE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A9A50"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EAAC7" w14:textId="77777777" w:rsidR="008F606A" w:rsidRDefault="00BB7304">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A8B93"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98D34" w14:textId="77777777" w:rsidR="008F606A" w:rsidRDefault="008F606A">
            <w:pPr>
              <w:rPr>
                <w:sz w:val="20"/>
              </w:rPr>
            </w:pPr>
          </w:p>
        </w:tc>
      </w:tr>
      <w:tr w:rsidR="008F606A" w14:paraId="180C3F89"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BF1D2" w14:textId="77777777" w:rsidR="008F606A" w:rsidRDefault="00BB7304">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8FBD4"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1B521" w14:textId="77777777" w:rsidR="008F606A" w:rsidRDefault="00BB7304">
            <w:pPr>
              <w:pStyle w:val="rowtabella0"/>
            </w:pPr>
            <w:r>
              <w:t>CASTENEDOLESE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E86E9" w14:textId="77777777" w:rsidR="008F606A" w:rsidRDefault="00BB7304">
            <w:pPr>
              <w:pStyle w:val="rowtabella0"/>
            </w:pPr>
            <w:r>
              <w:t>GONZAGA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A5CE8" w14:textId="77777777" w:rsidR="008F606A" w:rsidRDefault="00BB7304">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AF5F6" w14:textId="77777777" w:rsidR="008F606A" w:rsidRDefault="00BB7304">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ADBB9" w14:textId="77777777" w:rsidR="008F606A" w:rsidRDefault="00BB730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C1DB3" w14:textId="77777777" w:rsidR="008F606A" w:rsidRDefault="00BB7304">
            <w:pPr>
              <w:pStyle w:val="rowtabella0"/>
            </w:pPr>
            <w:r>
              <w:t>C.S.COMUNALE "V. COLOMBO"(E.A) CASTENEDOLO VIA TENENTE OLIVARI 8</w:t>
            </w:r>
          </w:p>
        </w:tc>
      </w:tr>
      <w:tr w:rsidR="008F606A" w14:paraId="6628CB9A"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E26A4" w14:textId="77777777" w:rsidR="008F606A" w:rsidRDefault="00BB7304">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D1A13"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E2318" w14:textId="77777777" w:rsidR="008F606A" w:rsidRDefault="00BB7304">
            <w:pPr>
              <w:pStyle w:val="rowtabella0"/>
            </w:pPr>
            <w:r>
              <w:t>LEONCELLI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52189" w14:textId="77777777" w:rsidR="008F606A" w:rsidRDefault="00BB7304">
            <w:pPr>
              <w:pStyle w:val="rowtabella0"/>
            </w:pPr>
            <w:r>
              <w:t>ASOLA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49276" w14:textId="77777777" w:rsidR="008F606A" w:rsidRDefault="00BB7304">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37EED" w14:textId="77777777" w:rsidR="008F606A" w:rsidRDefault="00BB730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91D91" w14:textId="77777777" w:rsidR="008F606A" w:rsidRDefault="00BB730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02ADB" w14:textId="77777777" w:rsidR="008F606A" w:rsidRDefault="008F606A"/>
        </w:tc>
      </w:tr>
      <w:tr w:rsidR="008F606A" w14:paraId="26B79512"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7CE0D" w14:textId="77777777" w:rsidR="008F606A" w:rsidRDefault="00BB7304">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8B346"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24324" w14:textId="77777777" w:rsidR="008F606A" w:rsidRDefault="00BB7304">
            <w:pPr>
              <w:pStyle w:val="rowtabella0"/>
            </w:pPr>
            <w:r>
              <w:t>POGGESE X RAY 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6BD8E" w14:textId="77777777" w:rsidR="008F606A" w:rsidRDefault="00BB7304">
            <w:pPr>
              <w:pStyle w:val="rowtabella0"/>
            </w:pPr>
            <w:r>
              <w:t>FC MARMIROLO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2C5A1" w14:textId="77777777" w:rsidR="008F606A" w:rsidRDefault="00BB7304">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4918C" w14:textId="77777777" w:rsidR="008F606A" w:rsidRDefault="00BB730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07C75" w14:textId="77777777" w:rsidR="008F606A" w:rsidRDefault="00BB730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34AC1" w14:textId="77777777" w:rsidR="008F606A" w:rsidRDefault="008F606A"/>
        </w:tc>
      </w:tr>
      <w:tr w:rsidR="008F606A" w14:paraId="5603FF5F"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EADE6" w14:textId="77777777" w:rsidR="008F606A" w:rsidRDefault="00BB7304">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25301"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73058" w14:textId="77777777" w:rsidR="008F606A" w:rsidRDefault="00BB7304">
            <w:pPr>
              <w:pStyle w:val="rowtabella0"/>
            </w:pPr>
            <w:r>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677C8" w14:textId="77777777" w:rsidR="008F606A" w:rsidRDefault="00BB7304">
            <w:pPr>
              <w:pStyle w:val="rowtabella0"/>
            </w:pPr>
            <w:r>
              <w:t>TORRAZZO MALAGNINO DIGI2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E2F5D" w14:textId="77777777" w:rsidR="008F606A" w:rsidRDefault="00BB7304">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BD86E" w14:textId="77777777" w:rsidR="008F606A" w:rsidRDefault="00BB7304">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ABF0A" w14:textId="77777777" w:rsidR="008F606A" w:rsidRDefault="00BB7304">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FBC9F" w14:textId="77777777" w:rsidR="008F606A" w:rsidRDefault="008F606A"/>
        </w:tc>
      </w:tr>
      <w:tr w:rsidR="008F606A" w14:paraId="00A6A5CA"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8B0A8" w14:textId="77777777" w:rsidR="008F606A" w:rsidRDefault="00BB7304">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E125F" w14:textId="77777777" w:rsidR="008F606A" w:rsidRDefault="00BB730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38B60" w14:textId="77777777" w:rsidR="008F606A" w:rsidRDefault="00BB7304">
            <w:pPr>
              <w:pStyle w:val="rowtabella0"/>
            </w:pPr>
            <w:r>
              <w:t>GONZAGA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69294" w14:textId="77777777" w:rsidR="008F606A" w:rsidRDefault="00BB7304">
            <w:pPr>
              <w:pStyle w:val="rowtabella0"/>
            </w:pPr>
            <w:r>
              <w:t>SAN LAZZARO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21427"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BF495" w14:textId="77777777" w:rsidR="008F606A" w:rsidRDefault="00BB7304">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2DEDB" w14:textId="77777777" w:rsidR="008F606A" w:rsidRDefault="00BB730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C5286" w14:textId="77777777" w:rsidR="008F606A" w:rsidRDefault="008F606A"/>
        </w:tc>
      </w:tr>
      <w:tr w:rsidR="008F606A" w14:paraId="2A2CAD17"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2F853" w14:textId="77777777" w:rsidR="008F606A" w:rsidRDefault="00BB7304">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D35A4" w14:textId="77777777" w:rsidR="008F606A" w:rsidRDefault="00BB730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F7702" w14:textId="77777777" w:rsidR="008F606A" w:rsidRDefault="00BB7304">
            <w:pPr>
              <w:pStyle w:val="rowtabella0"/>
            </w:pPr>
            <w:r>
              <w:t>TORRAZZO MALAGNINO DIGI2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5602F" w14:textId="77777777" w:rsidR="008F606A" w:rsidRDefault="00BB7304">
            <w:pPr>
              <w:pStyle w:val="rowtabella0"/>
            </w:pPr>
            <w:r>
              <w:t>LEONCELLI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7B2BF"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1060B" w14:textId="77777777" w:rsidR="008F606A" w:rsidRDefault="00BB7304">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19C1E" w14:textId="77777777" w:rsidR="008F606A" w:rsidRDefault="00BB730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F0200" w14:textId="77777777" w:rsidR="008F606A" w:rsidRDefault="00BB7304">
            <w:pPr>
              <w:pStyle w:val="rowtabella0"/>
            </w:pPr>
            <w:r>
              <w:t>C.S.COMUNALE MALAGNINO VIA MONTEVERDI SNC</w:t>
            </w:r>
          </w:p>
        </w:tc>
      </w:tr>
    </w:tbl>
    <w:p w14:paraId="0EF92533" w14:textId="77777777" w:rsidR="008F606A" w:rsidRDefault="008F606A">
      <w:pPr>
        <w:pStyle w:val="breakline"/>
        <w:divId w:val="87426835"/>
        <w:rPr>
          <w:rFonts w:eastAsiaTheme="minorEastAsia"/>
        </w:rPr>
      </w:pPr>
    </w:p>
    <w:p w14:paraId="0714C0D7" w14:textId="77777777" w:rsidR="008F606A" w:rsidRDefault="008F606A">
      <w:pPr>
        <w:pStyle w:val="breakline"/>
        <w:divId w:val="87426835"/>
      </w:pPr>
    </w:p>
    <w:p w14:paraId="4236AB22" w14:textId="77777777" w:rsidR="008F606A" w:rsidRDefault="00BB7304">
      <w:pPr>
        <w:pStyle w:val="sottotitolocampionato10"/>
        <w:divId w:val="87426835"/>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5DB0C993"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500594"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F2CA86"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501C4C"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5A4A21"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DAA883"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7F58E0"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812E18"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D20258" w14:textId="77777777" w:rsidR="008F606A" w:rsidRDefault="00BB7304">
            <w:pPr>
              <w:pStyle w:val="headertabella0"/>
            </w:pPr>
            <w:r>
              <w:t>Impianto</w:t>
            </w:r>
          </w:p>
        </w:tc>
      </w:tr>
      <w:tr w:rsidR="008F606A" w14:paraId="06F2595C"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203E9" w14:textId="77777777" w:rsidR="008F606A" w:rsidRDefault="00BB7304">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CF6FC"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BE641" w14:textId="77777777" w:rsidR="008F606A" w:rsidRDefault="00BB7304">
            <w:pPr>
              <w:pStyle w:val="rowtabella0"/>
            </w:pPr>
            <w:r>
              <w:t>COLOGNESE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D3B1C" w14:textId="77777777" w:rsidR="008F606A" w:rsidRDefault="00BB7304">
            <w:pPr>
              <w:pStyle w:val="rowtabella0"/>
            </w:pPr>
            <w:r>
              <w:t>CASTELLEONE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15F70"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7235B" w14:textId="77777777" w:rsidR="008F606A" w:rsidRDefault="00BB7304">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42177" w14:textId="77777777" w:rsidR="008F606A" w:rsidRDefault="00BB7304">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4B00A" w14:textId="77777777" w:rsidR="008F606A" w:rsidRDefault="00BB7304">
            <w:pPr>
              <w:pStyle w:val="rowtabella0"/>
            </w:pPr>
            <w:r>
              <w:t>COMUNALE FACCHETTI-CAMPO N.1 COLOGNO AL SERIO VIA DELLE GALOSE SNC (E.A.)</w:t>
            </w:r>
          </w:p>
        </w:tc>
      </w:tr>
      <w:tr w:rsidR="008F606A" w14:paraId="6C615E6B"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ADD4A" w14:textId="77777777" w:rsidR="008F606A" w:rsidRDefault="00BB7304">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82292"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307D8" w14:textId="77777777" w:rsidR="008F606A" w:rsidRDefault="00BB7304">
            <w:pPr>
              <w:pStyle w:val="rowtabella0"/>
            </w:pPr>
            <w:r>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0A3EB" w14:textId="77777777" w:rsidR="008F606A" w:rsidRDefault="00BB7304">
            <w:pPr>
              <w:pStyle w:val="rowtabella0"/>
            </w:pPr>
            <w:r>
              <w:t>FORZA E COSTANZA 1905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D158F"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0E8B8" w14:textId="77777777" w:rsidR="008F606A" w:rsidRDefault="00BB7304">
            <w:pPr>
              <w:pStyle w:val="rowtabella0"/>
              <w:jc w:val="center"/>
            </w:pPr>
            <w:r>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C7F2E"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80B96" w14:textId="77777777" w:rsidR="008F606A" w:rsidRDefault="00BB7304">
            <w:pPr>
              <w:pStyle w:val="rowtabella0"/>
            </w:pPr>
            <w:r>
              <w:t>COMUNALE "SCUOLE VIA BOVIS" PANDINO VIA BOVIS</w:t>
            </w:r>
          </w:p>
        </w:tc>
      </w:tr>
      <w:tr w:rsidR="008F606A" w14:paraId="6F3CC9F9"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02268" w14:textId="77777777" w:rsidR="008F606A" w:rsidRDefault="00BB7304">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4F394"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16217" w14:textId="77777777" w:rsidR="008F606A" w:rsidRDefault="00BB7304">
            <w:pPr>
              <w:pStyle w:val="rowtabella0"/>
            </w:pPr>
            <w:r>
              <w:t>SETTALESE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CC05C" w14:textId="77777777" w:rsidR="008F606A" w:rsidRDefault="00BB7304">
            <w:pPr>
              <w:pStyle w:val="rowtabella0"/>
            </w:pPr>
            <w:r>
              <w:t>A.C.O.S. TREVIGLIO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C3F25"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F515A" w14:textId="77777777" w:rsidR="008F606A" w:rsidRDefault="00BB7304">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0AB30" w14:textId="77777777" w:rsidR="008F606A" w:rsidRDefault="00BB730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3FA79" w14:textId="77777777" w:rsidR="008F606A" w:rsidRDefault="008F606A"/>
        </w:tc>
      </w:tr>
      <w:tr w:rsidR="008F606A" w14:paraId="5C0FA1B4"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D4361" w14:textId="77777777" w:rsidR="008F606A" w:rsidRDefault="00BB7304">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EA5B3"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7861E" w14:textId="77777777" w:rsidR="008F606A" w:rsidRDefault="00BB7304">
            <w:pPr>
              <w:pStyle w:val="rowtabella0"/>
            </w:pPr>
            <w:r>
              <w:t>ACCADEMIA GERA D ADDA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0E851" w14:textId="77777777" w:rsidR="008F606A" w:rsidRDefault="00BB7304">
            <w:pPr>
              <w:pStyle w:val="rowtabella0"/>
            </w:pPr>
            <w:r>
              <w:t>PAGAZZANESE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D46D7" w14:textId="77777777" w:rsidR="008F606A" w:rsidRDefault="00BB7304">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370A8" w14:textId="77777777" w:rsidR="008F606A" w:rsidRDefault="00BB730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5D2F8" w14:textId="77777777" w:rsidR="008F606A" w:rsidRDefault="00BB730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B4A57" w14:textId="77777777" w:rsidR="008F606A" w:rsidRDefault="00BB7304">
            <w:pPr>
              <w:pStyle w:val="rowtabella0"/>
            </w:pPr>
            <w:r>
              <w:t>CAMPO COMUNALE N.2 PONTIROLO NUOVO VIA ARMANDO DIAZ 22</w:t>
            </w:r>
          </w:p>
        </w:tc>
      </w:tr>
      <w:tr w:rsidR="008F606A" w14:paraId="21E76E92"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B55C6" w14:textId="77777777" w:rsidR="008F606A" w:rsidRDefault="00BB7304">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66F89"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1B61B" w14:textId="77777777" w:rsidR="008F606A" w:rsidRDefault="00BB7304">
            <w:pPr>
              <w:pStyle w:val="rowtabella0"/>
            </w:pPr>
            <w:r>
              <w:t>BASIANO MASATE SPORTING</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413C1" w14:textId="77777777" w:rsidR="008F606A" w:rsidRDefault="00BB7304">
            <w:pPr>
              <w:pStyle w:val="rowtabella0"/>
            </w:pPr>
            <w:r>
              <w:t>US SCANNABUESE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6CD2B" w14:textId="77777777" w:rsidR="008F606A" w:rsidRDefault="00BB7304">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9E6B5"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4596F" w14:textId="77777777" w:rsidR="008F606A" w:rsidRDefault="00BB730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7F38E" w14:textId="77777777" w:rsidR="008F606A" w:rsidRDefault="00BB7304">
            <w:pPr>
              <w:pStyle w:val="rowtabella0"/>
            </w:pPr>
            <w:r>
              <w:t>C.S.COMUNALE "G.FACCHETTI"N.2 TREZZANO ROSA VIA DE GASPERI SNC</w:t>
            </w:r>
          </w:p>
        </w:tc>
      </w:tr>
      <w:tr w:rsidR="008F606A" w14:paraId="31F388E2"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9A4AA" w14:textId="77777777" w:rsidR="008F606A" w:rsidRDefault="00BB7304">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EEE7E"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01E5C" w14:textId="77777777" w:rsidR="008F606A" w:rsidRDefault="00BB7304">
            <w:pPr>
              <w:pStyle w:val="rowtabella0"/>
            </w:pPr>
            <w:r>
              <w:t>CASALMAIOCCO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966F3" w14:textId="77777777" w:rsidR="008F606A" w:rsidRDefault="00BB7304">
            <w:pPr>
              <w:pStyle w:val="rowtabella0"/>
            </w:pPr>
            <w:r>
              <w:t>ROMANENGO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F1C3F" w14:textId="77777777" w:rsidR="008F606A" w:rsidRDefault="00BB7304">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B578F"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AC50B" w14:textId="77777777" w:rsidR="008F606A" w:rsidRDefault="00BB7304">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60465" w14:textId="77777777" w:rsidR="008F606A" w:rsidRDefault="008F606A"/>
        </w:tc>
      </w:tr>
      <w:tr w:rsidR="008F606A" w14:paraId="26B27D77"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7190C" w14:textId="77777777" w:rsidR="008F606A" w:rsidRDefault="00BB7304">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8BE1E"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28028" w14:textId="77777777" w:rsidR="008F606A" w:rsidRDefault="00BB7304">
            <w:pPr>
              <w:pStyle w:val="rowtabella0"/>
            </w:pPr>
            <w:r>
              <w:t>COLOGNESE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B50A7" w14:textId="77777777" w:rsidR="008F606A" w:rsidRDefault="00BB7304">
            <w:pPr>
              <w:pStyle w:val="rowtabella0"/>
            </w:pPr>
            <w:r>
              <w:t>A.C.O.S. TREVIGLIO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1F381" w14:textId="77777777" w:rsidR="008F606A" w:rsidRDefault="00BB7304">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777B9" w14:textId="77777777" w:rsidR="008F606A" w:rsidRDefault="00BB7304">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8E892" w14:textId="77777777" w:rsidR="008F606A" w:rsidRDefault="00BB7304">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F0653" w14:textId="77777777" w:rsidR="008F606A" w:rsidRDefault="00BB7304">
            <w:pPr>
              <w:pStyle w:val="rowtabella0"/>
            </w:pPr>
            <w:r>
              <w:t>COMUNALE FACCHETTI-CAMPO N.1 COLOGNO AL SERIO VIA DELLE GALOSE SNC (E.A.)</w:t>
            </w:r>
          </w:p>
        </w:tc>
      </w:tr>
      <w:tr w:rsidR="008F606A" w14:paraId="5525DE2F"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3F382" w14:textId="77777777" w:rsidR="008F606A" w:rsidRDefault="00BB7304">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17B52"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4E25D" w14:textId="77777777" w:rsidR="008F606A" w:rsidRDefault="00BB7304">
            <w:pPr>
              <w:pStyle w:val="rowtabella0"/>
            </w:pPr>
            <w:r>
              <w:t>FORZA E COSTANZA 1905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CE101" w14:textId="77777777" w:rsidR="008F606A" w:rsidRDefault="00BB7304">
            <w:pPr>
              <w:pStyle w:val="rowtabella0"/>
            </w:pPr>
            <w:r>
              <w:t>PAULLESE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0A752" w14:textId="77777777" w:rsidR="008F606A" w:rsidRDefault="00BB7304">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FEB53"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3B6C8" w14:textId="77777777" w:rsidR="008F606A" w:rsidRDefault="00BB7304">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7D226" w14:textId="77777777" w:rsidR="008F606A" w:rsidRDefault="00BB7304">
            <w:pPr>
              <w:pStyle w:val="rowtabella0"/>
            </w:pPr>
            <w:r>
              <w:t>CAMPO SPORTIVO PARROCCHIALE MARTINENGO VIA PIAVE,46</w:t>
            </w:r>
          </w:p>
        </w:tc>
      </w:tr>
      <w:tr w:rsidR="008F606A" w14:paraId="5729AC70"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99DDF" w14:textId="77777777" w:rsidR="008F606A" w:rsidRDefault="00BB7304">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A43F5"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E06F0" w14:textId="77777777" w:rsidR="008F606A" w:rsidRDefault="00BB7304">
            <w:pPr>
              <w:pStyle w:val="rowtabella0"/>
            </w:pPr>
            <w:r>
              <w:t>REAL MELEGNANO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D0578" w14:textId="77777777" w:rsidR="008F606A" w:rsidRDefault="00BB7304">
            <w:pPr>
              <w:pStyle w:val="rowtabella0"/>
            </w:pPr>
            <w:r>
              <w:t>CALCIO ORATORIO COLOGNO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7B618" w14:textId="77777777" w:rsidR="008F606A" w:rsidRDefault="00BB7304">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186F9"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3A02D" w14:textId="77777777" w:rsidR="008F606A" w:rsidRDefault="00BB730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4AE27" w14:textId="77777777" w:rsidR="008F606A" w:rsidRDefault="00BB7304">
            <w:pPr>
              <w:pStyle w:val="rowtabella0"/>
            </w:pPr>
            <w:r>
              <w:t>C.S. COMUNALE N.1 VIZZOLO PREDABISSI VIA VERDI N.7</w:t>
            </w:r>
          </w:p>
        </w:tc>
      </w:tr>
      <w:tr w:rsidR="008F606A" w14:paraId="4776BFC9"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92D36" w14:textId="77777777" w:rsidR="008F606A" w:rsidRDefault="00BB7304">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8705E"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BBACF" w14:textId="77777777" w:rsidR="008F606A" w:rsidRDefault="00BB7304">
            <w:pPr>
              <w:pStyle w:val="rowtabella0"/>
            </w:pPr>
            <w:r>
              <w:t>SETTALESE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A904A" w14:textId="77777777" w:rsidR="008F606A" w:rsidRDefault="00BB7304">
            <w:pPr>
              <w:pStyle w:val="rowtabella0"/>
            </w:pPr>
            <w:r>
              <w:t>RIVOLTANA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E0861" w14:textId="77777777" w:rsidR="008F606A" w:rsidRDefault="00BB7304">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42C23"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DF3B8" w14:textId="77777777" w:rsidR="008F606A" w:rsidRDefault="00BB730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B9DEF" w14:textId="77777777" w:rsidR="008F606A" w:rsidRDefault="008F606A"/>
        </w:tc>
      </w:tr>
      <w:tr w:rsidR="008F606A" w14:paraId="073928AD"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850FF" w14:textId="77777777" w:rsidR="008F606A" w:rsidRDefault="00BB7304">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80B59" w14:textId="77777777" w:rsidR="008F606A" w:rsidRDefault="00BB730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81E75" w14:textId="77777777" w:rsidR="008F606A" w:rsidRDefault="00BB7304">
            <w:pPr>
              <w:pStyle w:val="rowtabella0"/>
            </w:pPr>
            <w:r>
              <w:t>CASTELLEONE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5797E" w14:textId="77777777" w:rsidR="008F606A" w:rsidRDefault="00BB7304">
            <w:pPr>
              <w:pStyle w:val="rowtabella0"/>
            </w:pPr>
            <w:r>
              <w:t>REAL MELEGNANO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2D4E1"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D8A30" w14:textId="77777777" w:rsidR="008F606A" w:rsidRDefault="00BB7304">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B3419"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A62B1" w14:textId="77777777" w:rsidR="008F606A" w:rsidRDefault="00BB7304">
            <w:pPr>
              <w:pStyle w:val="rowtabella0"/>
            </w:pPr>
            <w:r>
              <w:t>COMUNALE "G.RIBOLI" CASTELLEONE VIALE SANTUARIO SNC</w:t>
            </w:r>
          </w:p>
        </w:tc>
      </w:tr>
    </w:tbl>
    <w:p w14:paraId="36DA1871" w14:textId="77777777" w:rsidR="008F606A" w:rsidRDefault="008F606A">
      <w:pPr>
        <w:pStyle w:val="breakline"/>
        <w:divId w:val="87426835"/>
        <w:rPr>
          <w:rFonts w:eastAsiaTheme="minorEastAsia"/>
        </w:rPr>
      </w:pPr>
    </w:p>
    <w:p w14:paraId="67E8653D" w14:textId="77777777" w:rsidR="008F606A" w:rsidRDefault="008F606A">
      <w:pPr>
        <w:pStyle w:val="breakline"/>
        <w:divId w:val="87426835"/>
      </w:pPr>
    </w:p>
    <w:p w14:paraId="5980CC38" w14:textId="77777777" w:rsidR="008F606A" w:rsidRDefault="00BB7304">
      <w:pPr>
        <w:pStyle w:val="sottotitolocampionato10"/>
        <w:divId w:val="87426835"/>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1DFBB2FB"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27723C"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56453C"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AAD5AD"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D4479A"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CBE583"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30DB7B"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60F87E"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29C873" w14:textId="77777777" w:rsidR="008F606A" w:rsidRDefault="00BB7304">
            <w:pPr>
              <w:pStyle w:val="headertabella0"/>
            </w:pPr>
            <w:r>
              <w:t>Impianto</w:t>
            </w:r>
          </w:p>
        </w:tc>
      </w:tr>
      <w:tr w:rsidR="008F606A" w14:paraId="779F26AF"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DFA6F" w14:textId="77777777" w:rsidR="008F606A" w:rsidRDefault="00BB7304">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D5775"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0E2E4" w14:textId="77777777" w:rsidR="008F606A" w:rsidRDefault="00BB7304">
            <w:pPr>
              <w:pStyle w:val="rowtabella0"/>
            </w:pPr>
            <w:r>
              <w:t>CESANO BOSCONE IDROSTAR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D384C" w14:textId="77777777" w:rsidR="008F606A" w:rsidRDefault="00BB7304">
            <w:pPr>
              <w:pStyle w:val="rowtabella0"/>
            </w:pPr>
            <w:r>
              <w:t>FROG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56BA3" w14:textId="77777777" w:rsidR="008F606A" w:rsidRDefault="00BB7304">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F369D"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EFC2D" w14:textId="77777777" w:rsidR="008F606A" w:rsidRDefault="00BB730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D2DB4" w14:textId="77777777" w:rsidR="008F606A" w:rsidRDefault="008F606A"/>
        </w:tc>
      </w:tr>
      <w:tr w:rsidR="008F606A" w14:paraId="7159DA4D"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BEEAD" w14:textId="77777777" w:rsidR="008F606A" w:rsidRDefault="00BB7304">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03A4B"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901BF" w14:textId="77777777" w:rsidR="008F606A" w:rsidRDefault="00BB7304">
            <w:pPr>
              <w:pStyle w:val="rowtabella0"/>
            </w:pPr>
            <w:r>
              <w:t>GARLASCO 1976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4E690" w14:textId="77777777" w:rsidR="008F606A" w:rsidRDefault="00BB7304">
            <w:pPr>
              <w:pStyle w:val="rowtabella0"/>
            </w:pPr>
            <w:r>
              <w:t>ORATORIO STRADELLA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DE48D" w14:textId="77777777" w:rsidR="008F606A" w:rsidRDefault="00BB7304">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5BE95"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D06F0" w14:textId="77777777" w:rsidR="008F606A" w:rsidRDefault="00BB7304">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FF07D" w14:textId="77777777" w:rsidR="008F606A" w:rsidRDefault="008F606A"/>
        </w:tc>
      </w:tr>
      <w:tr w:rsidR="008F606A" w14:paraId="2524C371"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8B595" w14:textId="77777777" w:rsidR="008F606A" w:rsidRDefault="00BB7304">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AE77A"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EFEB2" w14:textId="77777777" w:rsidR="008F606A" w:rsidRDefault="00BB7304">
            <w:pPr>
              <w:pStyle w:val="rowtabella0"/>
            </w:pPr>
            <w:r>
              <w:t>SIZIANO LANTERNA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DE887" w14:textId="77777777" w:rsidR="008F606A" w:rsidRDefault="00BB7304">
            <w:pPr>
              <w:pStyle w:val="rowtabella0"/>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E522C" w14:textId="77777777" w:rsidR="008F606A" w:rsidRDefault="00BB7304">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30E44" w14:textId="77777777" w:rsidR="008F606A" w:rsidRDefault="00BB730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72DF4" w14:textId="77777777" w:rsidR="008F606A" w:rsidRDefault="00BB730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ACF06" w14:textId="77777777" w:rsidR="008F606A" w:rsidRDefault="008F606A"/>
        </w:tc>
      </w:tr>
      <w:tr w:rsidR="008F606A" w14:paraId="2B9BC408"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A8A9E" w14:textId="77777777" w:rsidR="008F606A" w:rsidRDefault="00BB7304">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47B3C" w14:textId="77777777" w:rsidR="008F606A" w:rsidRDefault="00BB730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86A3D" w14:textId="77777777" w:rsidR="008F606A" w:rsidRDefault="00BB7304">
            <w:pPr>
              <w:pStyle w:val="rowtabella0"/>
            </w:pPr>
            <w:r>
              <w:t>ALBUZZANO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07DE6" w14:textId="77777777" w:rsidR="008F606A" w:rsidRDefault="00BB7304">
            <w:pPr>
              <w:pStyle w:val="rowtabella0"/>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AD54B"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57816" w14:textId="77777777" w:rsidR="008F606A" w:rsidRDefault="00BB7304">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CB5AA" w14:textId="77777777" w:rsidR="008F606A" w:rsidRDefault="00BB730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21426" w14:textId="77777777" w:rsidR="008F606A" w:rsidRDefault="008F606A"/>
        </w:tc>
      </w:tr>
      <w:tr w:rsidR="008F606A" w14:paraId="73A52575"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C32A9" w14:textId="77777777" w:rsidR="008F606A" w:rsidRDefault="00BB7304">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0495E" w14:textId="77777777" w:rsidR="008F606A" w:rsidRDefault="00BB730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BA265" w14:textId="77777777" w:rsidR="008F606A" w:rsidRDefault="00BB7304">
            <w:pPr>
              <w:pStyle w:val="rowtabella0"/>
            </w:pPr>
            <w:r>
              <w:t>ORATORIO STRADELLA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1D14A" w14:textId="77777777" w:rsidR="008F606A" w:rsidRDefault="00BB7304">
            <w:pPr>
              <w:pStyle w:val="rowtabella0"/>
            </w:pPr>
            <w:r>
              <w:t>CESANO BOSCONE IDROSTAR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6BA21"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F714F" w14:textId="77777777" w:rsidR="008F606A" w:rsidRDefault="00BB7304">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ABE10" w14:textId="77777777" w:rsidR="008F606A" w:rsidRDefault="00BB7304">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A47E6" w14:textId="77777777" w:rsidR="008F606A" w:rsidRDefault="008F606A"/>
        </w:tc>
      </w:tr>
      <w:tr w:rsidR="008F606A" w14:paraId="6DA37C83"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AF0B8" w14:textId="77777777" w:rsidR="008F606A" w:rsidRDefault="00BB7304">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17605" w14:textId="77777777" w:rsidR="008F606A" w:rsidRDefault="00BB730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979FA" w14:textId="77777777" w:rsidR="008F606A" w:rsidRDefault="00BB7304">
            <w:pPr>
              <w:pStyle w:val="rowtabella0"/>
            </w:pPr>
            <w:r>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955B2" w14:textId="77777777" w:rsidR="008F606A" w:rsidRDefault="00BB7304">
            <w:pPr>
              <w:pStyle w:val="rowtabella0"/>
            </w:pPr>
            <w:r>
              <w:t>SANGIULIANO CVS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95A64"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D882C" w14:textId="77777777" w:rsidR="008F606A" w:rsidRDefault="00BB7304">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DAB4A"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135A4" w14:textId="77777777" w:rsidR="008F606A" w:rsidRDefault="00BB7304">
            <w:pPr>
              <w:pStyle w:val="rowtabella0"/>
            </w:pPr>
            <w:r>
              <w:t>C.S.COMUNALE "MARIO MAIOCCHI" SANTA CRISTINA E BISSONE VIA CADUTI LIBERTA'SNC</w:t>
            </w:r>
          </w:p>
        </w:tc>
      </w:tr>
      <w:tr w:rsidR="008F606A" w14:paraId="2CE77C57"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CA6AD" w14:textId="77777777" w:rsidR="008F606A" w:rsidRDefault="00BB7304">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302B5" w14:textId="77777777" w:rsidR="008F606A" w:rsidRDefault="00BB730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B94A7" w14:textId="77777777" w:rsidR="008F606A" w:rsidRDefault="00BB7304">
            <w:pPr>
              <w:pStyle w:val="rowtabella0"/>
            </w:pPr>
            <w:r>
              <w:t>VISCONTEA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2754D" w14:textId="77777777" w:rsidR="008F606A" w:rsidRDefault="00BB7304">
            <w:pPr>
              <w:pStyle w:val="rowtabella0"/>
            </w:pPr>
            <w:r>
              <w:t>GARLASCO 1976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AF25F"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119D4" w14:textId="77777777" w:rsidR="008F606A" w:rsidRDefault="00BB7304">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8A278" w14:textId="77777777" w:rsidR="008F606A" w:rsidRDefault="00BB730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DC83C" w14:textId="77777777" w:rsidR="008F606A" w:rsidRDefault="00BB7304">
            <w:pPr>
              <w:pStyle w:val="rowtabella0"/>
            </w:pPr>
            <w:r>
              <w:t>CAMPO SPORTIVO COMUNALE BORNASCO VIA TRENTO 1</w:t>
            </w:r>
          </w:p>
        </w:tc>
      </w:tr>
      <w:tr w:rsidR="008F606A" w14:paraId="666A4A6C"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9E794" w14:textId="77777777" w:rsidR="008F606A" w:rsidRDefault="00BB7304">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5E7AA" w14:textId="77777777" w:rsidR="008F606A" w:rsidRDefault="00BB730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548DC" w14:textId="77777777" w:rsidR="008F606A" w:rsidRDefault="00BB7304">
            <w:pPr>
              <w:pStyle w:val="rowtabella0"/>
            </w:pPr>
            <w:r>
              <w:t>LOCATE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91389" w14:textId="77777777" w:rsidR="008F606A" w:rsidRDefault="00BB7304">
            <w:pPr>
              <w:pStyle w:val="rowtabella0"/>
            </w:pPr>
            <w:r>
              <w:t>FATIMATRACCIA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F5307" w14:textId="77777777" w:rsidR="008F606A" w:rsidRDefault="00BB7304">
            <w:pPr>
              <w:pStyle w:val="rowtabella0"/>
            </w:pPr>
            <w:r>
              <w:t>24/09/2022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0E85E" w14:textId="77777777" w:rsidR="008F606A" w:rsidRDefault="00BB730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F3A28" w14:textId="77777777" w:rsidR="008F606A" w:rsidRDefault="00BB7304">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712D4" w14:textId="77777777" w:rsidR="008F606A" w:rsidRDefault="008F606A"/>
        </w:tc>
      </w:tr>
    </w:tbl>
    <w:p w14:paraId="16B5F15F" w14:textId="77777777" w:rsidR="008F606A" w:rsidRDefault="008F606A">
      <w:pPr>
        <w:pStyle w:val="breakline"/>
        <w:divId w:val="87426835"/>
        <w:rPr>
          <w:rFonts w:eastAsiaTheme="minorEastAsia"/>
        </w:rPr>
      </w:pPr>
    </w:p>
    <w:p w14:paraId="5CF97EB6" w14:textId="77777777" w:rsidR="008F606A" w:rsidRDefault="008F606A">
      <w:pPr>
        <w:pStyle w:val="breakline"/>
        <w:divId w:val="87426835"/>
      </w:pPr>
    </w:p>
    <w:p w14:paraId="6A7EE49B" w14:textId="77777777" w:rsidR="008F606A" w:rsidRDefault="00BB7304">
      <w:pPr>
        <w:pStyle w:val="sottotitolocampionato10"/>
        <w:divId w:val="87426835"/>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6770B4BF"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14FC01"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148935"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E07DBC"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447A13"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0C1082"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E20A64"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B57CE4"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84F325" w14:textId="77777777" w:rsidR="008F606A" w:rsidRDefault="00BB7304">
            <w:pPr>
              <w:pStyle w:val="headertabella0"/>
            </w:pPr>
            <w:r>
              <w:t>Impianto</w:t>
            </w:r>
          </w:p>
        </w:tc>
      </w:tr>
      <w:tr w:rsidR="008F606A" w14:paraId="0F8A758F"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2E936" w14:textId="77777777" w:rsidR="008F606A" w:rsidRDefault="00BB7304">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9B70C"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03FEC" w14:textId="77777777" w:rsidR="008F606A" w:rsidRDefault="00BB7304">
            <w:pPr>
              <w:pStyle w:val="rowtabella0"/>
            </w:pPr>
            <w:r>
              <w:t>MASSERONI MARCHESE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0FE2D" w14:textId="77777777" w:rsidR="008F606A" w:rsidRDefault="00BB7304">
            <w:pPr>
              <w:pStyle w:val="rowtabella0"/>
            </w:pPr>
            <w:r>
              <w:t>MAZZO 80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3DC17"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F2CBC" w14:textId="77777777" w:rsidR="008F606A" w:rsidRDefault="00BB7304">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3DB9F" w14:textId="77777777" w:rsidR="008F606A" w:rsidRDefault="00BB730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D4CDC" w14:textId="77777777" w:rsidR="008F606A" w:rsidRDefault="008F606A"/>
        </w:tc>
      </w:tr>
      <w:tr w:rsidR="008F606A" w14:paraId="70B7800F"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C9623" w14:textId="77777777" w:rsidR="008F606A" w:rsidRDefault="00BB7304">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8967B"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1B764" w14:textId="77777777" w:rsidR="008F606A" w:rsidRDefault="00BB7304">
            <w:pPr>
              <w:pStyle w:val="rowtabella0"/>
            </w:pPr>
            <w:r>
              <w:t>ARDOR BOLLATE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52E7A" w14:textId="77777777" w:rsidR="008F606A" w:rsidRDefault="00BB7304">
            <w:pPr>
              <w:pStyle w:val="rowtabella0"/>
            </w:pPr>
            <w:r>
              <w:t>VIGHIGNOLO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4CC2B" w14:textId="77777777" w:rsidR="008F606A" w:rsidRDefault="00BB7304">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98342"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D5BB5" w14:textId="77777777" w:rsidR="008F606A" w:rsidRDefault="00BB730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41BB2" w14:textId="77777777" w:rsidR="008F606A" w:rsidRDefault="008F606A"/>
        </w:tc>
      </w:tr>
      <w:tr w:rsidR="008F606A" w14:paraId="0BCCED6C"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8BE27" w14:textId="77777777" w:rsidR="008F606A" w:rsidRDefault="00BB7304">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3BE01"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CEC0E" w14:textId="77777777" w:rsidR="008F606A" w:rsidRDefault="00BB7304">
            <w:pPr>
              <w:pStyle w:val="rowtabella0"/>
            </w:pPr>
            <w:r>
              <w:t>CARUGATE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897B3" w14:textId="77777777" w:rsidR="008F606A" w:rsidRDefault="00BB7304">
            <w:pPr>
              <w:pStyle w:val="rowtabella0"/>
            </w:pPr>
            <w:r>
              <w:t>POLISPORTIVA CGB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073DC" w14:textId="77777777" w:rsidR="008F606A" w:rsidRDefault="00BB7304">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9A3DA" w14:textId="77777777" w:rsidR="008F606A" w:rsidRDefault="00BB7304">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FAF5F" w14:textId="77777777" w:rsidR="008F606A" w:rsidRDefault="00BB730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7ACCD" w14:textId="77777777" w:rsidR="008F606A" w:rsidRDefault="008F606A"/>
        </w:tc>
      </w:tr>
      <w:tr w:rsidR="008F606A" w14:paraId="5D422D08"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CFD82" w14:textId="77777777" w:rsidR="008F606A" w:rsidRDefault="00BB7304">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643B0"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F7A26" w14:textId="77777777" w:rsidR="008F606A" w:rsidRDefault="00BB7304">
            <w:pPr>
              <w:pStyle w:val="rowtabella0"/>
            </w:pPr>
            <w:r>
              <w:t>GARIBALDINA 1932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DDB05" w14:textId="77777777" w:rsidR="008F606A" w:rsidRDefault="00BB7304">
            <w:pPr>
              <w:pStyle w:val="rowtabella0"/>
            </w:pPr>
            <w:r>
              <w:t>REAL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83924" w14:textId="77777777" w:rsidR="008F606A" w:rsidRDefault="00BB7304">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4EA41" w14:textId="77777777" w:rsidR="008F606A" w:rsidRDefault="00BB7304">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B80BA" w14:textId="77777777" w:rsidR="008F606A" w:rsidRDefault="00BB7304">
            <w:pPr>
              <w:pStyle w:val="rowtabella0"/>
              <w:jc w:val="center"/>
            </w:pPr>
            <w:r>
              <w:t>14:45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6337E" w14:textId="77777777" w:rsidR="008F606A" w:rsidRDefault="00BB7304">
            <w:pPr>
              <w:pStyle w:val="rowtabella0"/>
            </w:pPr>
            <w:r>
              <w:t>COMUNALE "G.BRERA"N.2 (E.A) PERO VIA GIOVANNI XXIIIÂ°-</w:t>
            </w:r>
          </w:p>
        </w:tc>
      </w:tr>
    </w:tbl>
    <w:p w14:paraId="4EC677F4" w14:textId="77777777" w:rsidR="008F606A" w:rsidRDefault="008F606A">
      <w:pPr>
        <w:pStyle w:val="breakline"/>
        <w:divId w:val="87426835"/>
        <w:rPr>
          <w:rFonts w:eastAsiaTheme="minorEastAsia"/>
        </w:rPr>
      </w:pPr>
    </w:p>
    <w:p w14:paraId="2EF4A2A2" w14:textId="77777777" w:rsidR="008F606A" w:rsidRDefault="008F606A">
      <w:pPr>
        <w:pStyle w:val="breakline"/>
        <w:divId w:val="87426835"/>
      </w:pPr>
    </w:p>
    <w:p w14:paraId="17DD95E1" w14:textId="77777777" w:rsidR="00D56A20" w:rsidRDefault="00D56A20">
      <w:pPr>
        <w:pStyle w:val="titoloprinc0"/>
        <w:divId w:val="87426835"/>
      </w:pPr>
    </w:p>
    <w:p w14:paraId="7A0FF644" w14:textId="279EF304" w:rsidR="008F606A" w:rsidRDefault="00BB7304">
      <w:pPr>
        <w:pStyle w:val="titoloprinc0"/>
        <w:divId w:val="87426835"/>
      </w:pPr>
      <w:r>
        <w:lastRenderedPageBreak/>
        <w:t>RISULTATI</w:t>
      </w:r>
    </w:p>
    <w:p w14:paraId="5167919A" w14:textId="77777777" w:rsidR="008F606A" w:rsidRDefault="008F606A">
      <w:pPr>
        <w:pStyle w:val="breakline"/>
        <w:divId w:val="87426835"/>
      </w:pPr>
    </w:p>
    <w:p w14:paraId="0D49A760" w14:textId="77777777" w:rsidR="008F606A" w:rsidRDefault="00BB7304">
      <w:pPr>
        <w:pStyle w:val="sottotitolocampionato10"/>
        <w:divId w:val="87426835"/>
      </w:pPr>
      <w:r>
        <w:t>RISULTATI UFFICIALI GARE DEL 10/09/2022</w:t>
      </w:r>
    </w:p>
    <w:p w14:paraId="5DA6CCF7" w14:textId="77777777" w:rsidR="008F606A" w:rsidRDefault="00BB7304">
      <w:pPr>
        <w:pStyle w:val="sottotitolocampionato20"/>
        <w:divId w:val="87426835"/>
      </w:pPr>
      <w:r>
        <w:t>Si trascrivono qui di seguito i risultati ufficiali delle gare disputate</w:t>
      </w:r>
    </w:p>
    <w:p w14:paraId="6311F752" w14:textId="77777777" w:rsidR="008F606A" w:rsidRDefault="008F606A">
      <w:pPr>
        <w:pStyle w:val="breakline"/>
        <w:divId w:val="8742683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606A" w14:paraId="3D128E9B" w14:textId="77777777">
        <w:trPr>
          <w:divId w:val="8742683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606A" w14:paraId="05DFE1C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49EB97" w14:textId="77777777" w:rsidR="008F606A" w:rsidRDefault="00BB7304">
                  <w:pPr>
                    <w:pStyle w:val="headertabella0"/>
                  </w:pPr>
                  <w:r>
                    <w:t>GIRONE A - 2 Giornata - A</w:t>
                  </w:r>
                </w:p>
              </w:tc>
            </w:tr>
            <w:tr w:rsidR="008F606A" w14:paraId="53DDDA9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8E5C55E" w14:textId="77777777" w:rsidR="008F606A" w:rsidRDefault="00BB7304">
                  <w:pPr>
                    <w:pStyle w:val="rowtabella0"/>
                  </w:pPr>
                  <w:r>
                    <w:t>ACCADEMIA BMV</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D18FD3" w14:textId="77777777" w:rsidR="008F606A" w:rsidRDefault="00BB7304">
                  <w:pPr>
                    <w:pStyle w:val="rowtabella0"/>
                  </w:pPr>
                  <w:r>
                    <w:t>- GORLA MINORE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87620C" w14:textId="77777777" w:rsidR="008F606A" w:rsidRDefault="00BB7304">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C962BE" w14:textId="77777777" w:rsidR="008F606A" w:rsidRDefault="00BB7304">
                  <w:pPr>
                    <w:pStyle w:val="rowtabella0"/>
                    <w:jc w:val="center"/>
                  </w:pPr>
                  <w:r>
                    <w:t> </w:t>
                  </w:r>
                </w:p>
              </w:tc>
            </w:tr>
            <w:tr w:rsidR="008F606A" w14:paraId="173B708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174B84" w14:textId="77777777" w:rsidR="008F606A" w:rsidRDefault="00BB7304">
                  <w:pPr>
                    <w:pStyle w:val="rowtabella0"/>
                  </w:pPr>
                  <w:r>
                    <w:t>BARBAIANA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B8C212" w14:textId="77777777" w:rsidR="008F606A" w:rsidRDefault="00BB7304">
                  <w:pPr>
                    <w:pStyle w:val="rowtabella0"/>
                  </w:pPr>
                  <w:r>
                    <w:t>- VALLEOLONA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FA1271" w14:textId="77777777" w:rsidR="008F606A" w:rsidRDefault="00BB7304">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A25FA0" w14:textId="77777777" w:rsidR="008F606A" w:rsidRDefault="00BB7304">
                  <w:pPr>
                    <w:pStyle w:val="rowtabella0"/>
                    <w:jc w:val="center"/>
                  </w:pPr>
                  <w:r>
                    <w:t> </w:t>
                  </w:r>
                </w:p>
              </w:tc>
            </w:tr>
            <w:tr w:rsidR="008F606A" w14:paraId="3644DAA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58474D" w14:textId="77777777" w:rsidR="008F606A" w:rsidRDefault="00BB7304">
                  <w:pPr>
                    <w:pStyle w:val="rowtabella0"/>
                  </w:pPr>
                  <w:r>
                    <w:t>CUASSESE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B43C85" w14:textId="77777777" w:rsidR="008F606A" w:rsidRDefault="00BB7304">
                  <w:pPr>
                    <w:pStyle w:val="rowtabella0"/>
                  </w:pPr>
                  <w:r>
                    <w:t>- CANTELLO BELFORTESE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82BB91" w14:textId="77777777" w:rsidR="008F606A" w:rsidRDefault="00BB7304">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629041" w14:textId="77777777" w:rsidR="008F606A" w:rsidRDefault="00BB7304">
                  <w:pPr>
                    <w:pStyle w:val="rowtabella0"/>
                    <w:jc w:val="center"/>
                  </w:pPr>
                  <w:r>
                    <w:t> </w:t>
                  </w:r>
                </w:p>
              </w:tc>
            </w:tr>
            <w:tr w:rsidR="008F606A" w14:paraId="1DA8BA6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8494EE" w14:textId="77777777" w:rsidR="008F606A" w:rsidRDefault="00BB7304">
                  <w:pPr>
                    <w:pStyle w:val="rowtabella0"/>
                  </w:pPr>
                  <w:r>
                    <w:t>GALLARATE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522FA7" w14:textId="77777777" w:rsidR="008F606A" w:rsidRDefault="00BB7304">
                  <w:pPr>
                    <w:pStyle w:val="rowtabella0"/>
                  </w:pPr>
                  <w:r>
                    <w:t>- ACCADEMIA BUSTESE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FACE31" w14:textId="77777777" w:rsidR="008F606A" w:rsidRDefault="00BB7304">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C5144E" w14:textId="77777777" w:rsidR="008F606A" w:rsidRDefault="00BB7304">
                  <w:pPr>
                    <w:pStyle w:val="rowtabella0"/>
                    <w:jc w:val="center"/>
                  </w:pPr>
                  <w:r>
                    <w:t> </w:t>
                  </w:r>
                </w:p>
              </w:tc>
            </w:tr>
            <w:tr w:rsidR="008F606A" w14:paraId="1E734B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038829" w14:textId="77777777" w:rsidR="008F606A" w:rsidRDefault="00BB7304">
                  <w:pPr>
                    <w:pStyle w:val="rowtabella0"/>
                  </w:pPr>
                  <w:r>
                    <w:t>REAL VANZAGHESEMANTEGAZZA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8B7412" w14:textId="77777777" w:rsidR="008F606A" w:rsidRDefault="00BB7304">
                  <w:pPr>
                    <w:pStyle w:val="rowtabella0"/>
                  </w:pPr>
                  <w:r>
                    <w:t>- BESNATESE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F0B505" w14:textId="77777777" w:rsidR="008F606A" w:rsidRDefault="00BB7304">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5D82E5" w14:textId="77777777" w:rsidR="008F606A" w:rsidRDefault="00BB7304">
                  <w:pPr>
                    <w:pStyle w:val="rowtabella0"/>
                    <w:jc w:val="center"/>
                  </w:pPr>
                  <w:r>
                    <w:t> </w:t>
                  </w:r>
                </w:p>
              </w:tc>
            </w:tr>
            <w:tr w:rsidR="008F606A" w14:paraId="2FA49C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1AE211" w14:textId="77777777" w:rsidR="008F606A" w:rsidRDefault="00BB7304">
                  <w:pPr>
                    <w:pStyle w:val="rowtabella0"/>
                  </w:pPr>
                  <w:r>
                    <w:t>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5F8C27" w14:textId="77777777" w:rsidR="008F606A" w:rsidRDefault="00BB7304">
                  <w:pPr>
                    <w:pStyle w:val="rowtabella0"/>
                  </w:pPr>
                  <w:r>
                    <w:t>- VALCERESIO A. AUDAX</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90962C" w14:textId="77777777" w:rsidR="008F606A" w:rsidRDefault="00BB7304">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DE064E" w14:textId="77777777" w:rsidR="008F606A" w:rsidRDefault="00BB7304">
                  <w:pPr>
                    <w:pStyle w:val="rowtabella0"/>
                    <w:jc w:val="center"/>
                  </w:pPr>
                  <w:r>
                    <w:t>D</w:t>
                  </w:r>
                </w:p>
              </w:tc>
            </w:tr>
            <w:tr w:rsidR="008F606A" w14:paraId="304B123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15B7BD" w14:textId="77777777" w:rsidR="008F606A" w:rsidRDefault="00BB7304">
                  <w:pPr>
                    <w:pStyle w:val="rowtabella0"/>
                  </w:pPr>
                  <w:r>
                    <w:t>VERBANO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36BF8D" w14:textId="77777777" w:rsidR="008F606A" w:rsidRDefault="00BB7304">
                  <w:pPr>
                    <w:pStyle w:val="rowtabella0"/>
                  </w:pPr>
                  <w:r>
                    <w:t>- CALCIO BOSTO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5F61A9" w14:textId="77777777" w:rsidR="008F606A" w:rsidRDefault="00BB7304">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325748" w14:textId="77777777" w:rsidR="008F606A" w:rsidRDefault="00BB7304">
                  <w:pPr>
                    <w:pStyle w:val="rowtabella0"/>
                    <w:jc w:val="center"/>
                  </w:pPr>
                  <w:r>
                    <w:t> </w:t>
                  </w:r>
                </w:p>
              </w:tc>
            </w:tr>
            <w:tr w:rsidR="008F606A" w14:paraId="46BA410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B059BA5" w14:textId="77777777" w:rsidR="008F606A" w:rsidRDefault="00BB7304">
                  <w:pPr>
                    <w:pStyle w:val="rowtabella0"/>
                  </w:pPr>
                  <w:r>
                    <w:t>VERGIATESE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30EB79" w14:textId="77777777" w:rsidR="008F606A" w:rsidRDefault="00BB7304">
                  <w:pPr>
                    <w:pStyle w:val="rowtabella0"/>
                  </w:pPr>
                  <w:r>
                    <w:t>- ARSAGHESE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C65554" w14:textId="77777777" w:rsidR="008F606A" w:rsidRDefault="00BB7304">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C43F39" w14:textId="77777777" w:rsidR="008F606A" w:rsidRDefault="00BB7304">
                  <w:pPr>
                    <w:pStyle w:val="rowtabella0"/>
                    <w:jc w:val="center"/>
                  </w:pPr>
                  <w:r>
                    <w:t> </w:t>
                  </w:r>
                </w:p>
              </w:tc>
            </w:tr>
          </w:tbl>
          <w:p w14:paraId="725D82C8" w14:textId="77777777" w:rsidR="008F606A" w:rsidRDefault="008F606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606A" w14:paraId="292ABFD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6F1950" w14:textId="77777777" w:rsidR="008F606A" w:rsidRDefault="00BB7304">
                  <w:pPr>
                    <w:pStyle w:val="headertabella0"/>
                  </w:pPr>
                  <w:r>
                    <w:t>GIRONE B - 2 Giornata - A</w:t>
                  </w:r>
                </w:p>
              </w:tc>
            </w:tr>
            <w:tr w:rsidR="008F606A" w14:paraId="327650E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0E9AA2" w14:textId="77777777" w:rsidR="008F606A" w:rsidRDefault="00BB7304">
                  <w:pPr>
                    <w:pStyle w:val="rowtabella0"/>
                  </w:pPr>
                  <w:r>
                    <w:t>DB CALCIO CESANO MADERNO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4F188A" w14:textId="77777777" w:rsidR="008F606A" w:rsidRDefault="00BB7304">
                  <w:pPr>
                    <w:pStyle w:val="rowtabella0"/>
                  </w:pPr>
                  <w:r>
                    <w:t>- BASE 96 SEVESO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6D17E2" w14:textId="77777777" w:rsidR="008F606A" w:rsidRDefault="00BB7304">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3A2A51" w14:textId="77777777" w:rsidR="008F606A" w:rsidRDefault="00BB7304">
                  <w:pPr>
                    <w:pStyle w:val="rowtabella0"/>
                    <w:jc w:val="center"/>
                  </w:pPr>
                  <w:r>
                    <w:t> </w:t>
                  </w:r>
                </w:p>
              </w:tc>
            </w:tr>
            <w:tr w:rsidR="008F606A" w14:paraId="276DC2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0966FD" w14:textId="77777777" w:rsidR="008F606A" w:rsidRDefault="00BB7304">
                  <w:pPr>
                    <w:pStyle w:val="rowtabella0"/>
                  </w:pPr>
                  <w:r>
                    <w:t>LUISAGO PORTICHETTO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C0A193" w14:textId="77777777" w:rsidR="008F606A" w:rsidRDefault="00BB7304">
                  <w:pPr>
                    <w:pStyle w:val="rowtabella0"/>
                  </w:pPr>
                  <w:r>
                    <w:t>- CALCIO MENAGGIO 1920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033795" w14:textId="77777777" w:rsidR="008F606A" w:rsidRDefault="00BB7304">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781295" w14:textId="77777777" w:rsidR="008F606A" w:rsidRDefault="00BB7304">
                  <w:pPr>
                    <w:pStyle w:val="rowtabella0"/>
                    <w:jc w:val="center"/>
                  </w:pPr>
                  <w:r>
                    <w:t> </w:t>
                  </w:r>
                </w:p>
              </w:tc>
            </w:tr>
            <w:tr w:rsidR="008F606A" w14:paraId="539114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C7BCBD" w14:textId="77777777" w:rsidR="008F606A" w:rsidRDefault="00BB7304">
                  <w:pPr>
                    <w:pStyle w:val="rowtabella0"/>
                  </w:pPr>
                  <w:r>
                    <w:t>MEDA 1913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A077E6" w14:textId="77777777" w:rsidR="008F606A" w:rsidRDefault="00BB7304">
                  <w:pPr>
                    <w:pStyle w:val="rowtabella0"/>
                  </w:pPr>
                  <w:r>
                    <w:t>- FBC SARONNO CALCIO 1910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249934" w14:textId="77777777" w:rsidR="008F606A" w:rsidRDefault="00BB7304">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165A3F" w14:textId="77777777" w:rsidR="008F606A" w:rsidRDefault="00BB7304">
                  <w:pPr>
                    <w:pStyle w:val="rowtabella0"/>
                    <w:jc w:val="center"/>
                  </w:pPr>
                  <w:r>
                    <w:t> </w:t>
                  </w:r>
                </w:p>
              </w:tc>
            </w:tr>
            <w:tr w:rsidR="008F606A" w14:paraId="37C832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CB743E" w14:textId="77777777" w:rsidR="008F606A" w:rsidRDefault="00BB7304">
                  <w:pPr>
                    <w:pStyle w:val="rowtabella0"/>
                  </w:pPr>
                  <w:r>
                    <w:t>MUGGIO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376C41" w14:textId="77777777" w:rsidR="008F606A" w:rsidRDefault="00BB7304">
                  <w:pPr>
                    <w:pStyle w:val="rowtabella0"/>
                  </w:pPr>
                  <w:r>
                    <w:t>- GERENZANESE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40CBA9" w14:textId="77777777" w:rsidR="008F606A" w:rsidRDefault="00BB7304">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D1E843" w14:textId="77777777" w:rsidR="008F606A" w:rsidRDefault="00BB7304">
                  <w:pPr>
                    <w:pStyle w:val="rowtabella0"/>
                    <w:jc w:val="center"/>
                  </w:pPr>
                  <w:r>
                    <w:t> </w:t>
                  </w:r>
                </w:p>
              </w:tc>
            </w:tr>
            <w:tr w:rsidR="008F606A" w14:paraId="682411F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3F67C8" w14:textId="77777777" w:rsidR="008F606A" w:rsidRDefault="00BB7304">
                  <w:pPr>
                    <w:pStyle w:val="rowtabella0"/>
                  </w:pPr>
                  <w:r>
                    <w:t>PRO OLGIATE 1971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7D1E07" w14:textId="77777777" w:rsidR="008F606A" w:rsidRDefault="00BB7304">
                  <w:pPr>
                    <w:pStyle w:val="rowtabella0"/>
                  </w:pPr>
                  <w:r>
                    <w:t>- ESPERIA LOMAZZO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F5B91F" w14:textId="77777777" w:rsidR="008F606A" w:rsidRDefault="00BB7304">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CBDE83" w14:textId="77777777" w:rsidR="008F606A" w:rsidRDefault="00BB7304">
                  <w:pPr>
                    <w:pStyle w:val="rowtabella0"/>
                    <w:jc w:val="center"/>
                  </w:pPr>
                  <w:r>
                    <w:t> </w:t>
                  </w:r>
                </w:p>
              </w:tc>
            </w:tr>
            <w:tr w:rsidR="008F606A" w14:paraId="33D5D91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D32546" w14:textId="77777777" w:rsidR="008F606A" w:rsidRDefault="00BB7304">
                  <w:pPr>
                    <w:pStyle w:val="rowtabella0"/>
                  </w:pPr>
                  <w:r>
                    <w:t>ROVELLASCA 1910 VICTOR 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49CCC4" w14:textId="77777777" w:rsidR="008F606A" w:rsidRDefault="00BB7304">
                  <w:pPr>
                    <w:pStyle w:val="rowtabella0"/>
                  </w:pPr>
                  <w:r>
                    <w:t>- BULGARO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4148FB" w14:textId="77777777" w:rsidR="008F606A" w:rsidRDefault="00BB7304">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998D7E" w14:textId="77777777" w:rsidR="008F606A" w:rsidRDefault="00BB7304">
                  <w:pPr>
                    <w:pStyle w:val="rowtabella0"/>
                    <w:jc w:val="center"/>
                  </w:pPr>
                  <w:r>
                    <w:t> </w:t>
                  </w:r>
                </w:p>
              </w:tc>
            </w:tr>
            <w:tr w:rsidR="008F606A" w14:paraId="4F31AB8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F70C2C" w14:textId="77777777" w:rsidR="008F606A" w:rsidRDefault="00BB7304">
                  <w:pPr>
                    <w:pStyle w:val="rowtabella0"/>
                  </w:pPr>
                  <w:r>
                    <w:t>S.C. UNITED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9AB744" w14:textId="77777777" w:rsidR="008F606A" w:rsidRDefault="00BB7304">
                  <w:pPr>
                    <w:pStyle w:val="rowtabella0"/>
                  </w:pPr>
                  <w:r>
                    <w:t>- BOVISIO MASCIAGO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75B040" w14:textId="77777777" w:rsidR="008F606A" w:rsidRDefault="00BB7304">
                  <w:pPr>
                    <w:pStyle w:val="rowtabella0"/>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F76D88" w14:textId="77777777" w:rsidR="008F606A" w:rsidRDefault="00BB7304">
                  <w:pPr>
                    <w:pStyle w:val="rowtabella0"/>
                    <w:jc w:val="center"/>
                  </w:pPr>
                  <w:r>
                    <w:t> </w:t>
                  </w:r>
                </w:p>
              </w:tc>
            </w:tr>
            <w:tr w:rsidR="008F606A" w14:paraId="7748AD0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F8F6CC8" w14:textId="77777777" w:rsidR="008F606A" w:rsidRDefault="00BB7304">
                  <w:pPr>
                    <w:pStyle w:val="rowtabella0"/>
                  </w:pPr>
                  <w:r>
                    <w:t>VAREDO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4D1AB5" w14:textId="77777777" w:rsidR="008F606A" w:rsidRDefault="00BB7304">
                  <w:pPr>
                    <w:pStyle w:val="rowtabella0"/>
                  </w:pPr>
                  <w:r>
                    <w:t>- ITALA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067ABB" w14:textId="77777777" w:rsidR="008F606A" w:rsidRDefault="00BB7304">
                  <w:pPr>
                    <w:pStyle w:val="rowtabella0"/>
                    <w:jc w:val="center"/>
                  </w:pPr>
                  <w:r>
                    <w:t>6 - 2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9F1DD7" w14:textId="77777777" w:rsidR="008F606A" w:rsidRDefault="00BB7304">
                  <w:pPr>
                    <w:pStyle w:val="rowtabella0"/>
                    <w:jc w:val="center"/>
                  </w:pPr>
                  <w:r>
                    <w:t> </w:t>
                  </w:r>
                </w:p>
              </w:tc>
            </w:tr>
          </w:tbl>
          <w:p w14:paraId="3A21C86B" w14:textId="77777777" w:rsidR="008F606A" w:rsidRDefault="008F606A"/>
        </w:tc>
      </w:tr>
    </w:tbl>
    <w:p w14:paraId="0BF5B311" w14:textId="77777777" w:rsidR="008F606A" w:rsidRDefault="008F606A">
      <w:pPr>
        <w:pStyle w:val="breakline"/>
        <w:divId w:val="8742683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606A" w14:paraId="14E46095" w14:textId="77777777">
        <w:trPr>
          <w:divId w:val="8742683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606A" w14:paraId="0B6A6BB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E35616" w14:textId="77777777" w:rsidR="008F606A" w:rsidRDefault="00BB7304">
                  <w:pPr>
                    <w:pStyle w:val="headertabella0"/>
                  </w:pPr>
                  <w:r>
                    <w:t>GIRONE C - 2 Giornata - A</w:t>
                  </w:r>
                </w:p>
              </w:tc>
            </w:tr>
            <w:tr w:rsidR="008F606A" w14:paraId="31E23E6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CB2867A" w14:textId="77777777" w:rsidR="008F606A" w:rsidRDefault="00BB7304">
                  <w:pPr>
                    <w:pStyle w:val="rowtabella0"/>
                  </w:pPr>
                  <w:r>
                    <w:t>ACADEMY BRIANZAOLGINATESE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DD9EA2" w14:textId="77777777" w:rsidR="008F606A" w:rsidRDefault="00BB7304">
                  <w:pPr>
                    <w:pStyle w:val="rowtabella0"/>
                  </w:pPr>
                  <w:r>
                    <w:t>- LEO TEAM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1B7C0D" w14:textId="77777777" w:rsidR="008F606A" w:rsidRDefault="00BB7304">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72D856" w14:textId="77777777" w:rsidR="008F606A" w:rsidRDefault="00BB7304">
                  <w:pPr>
                    <w:pStyle w:val="rowtabella0"/>
                    <w:jc w:val="center"/>
                  </w:pPr>
                  <w:r>
                    <w:t> </w:t>
                  </w:r>
                </w:p>
              </w:tc>
            </w:tr>
            <w:tr w:rsidR="008F606A" w14:paraId="2590EDD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7FA844" w14:textId="77777777" w:rsidR="008F606A" w:rsidRDefault="00BB7304">
                  <w:pPr>
                    <w:pStyle w:val="rowtabella0"/>
                  </w:pPr>
                  <w:r>
                    <w:t>GRENTARCADIA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6705CD" w14:textId="77777777" w:rsidR="008F606A" w:rsidRDefault="00BB7304">
                  <w:pPr>
                    <w:pStyle w:val="rowtabella0"/>
                  </w:pPr>
                  <w:r>
                    <w:t>- AURORA SAN FRANCESCO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568627" w14:textId="77777777" w:rsidR="008F606A" w:rsidRDefault="00BB7304">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656999" w14:textId="77777777" w:rsidR="008F606A" w:rsidRDefault="00BB7304">
                  <w:pPr>
                    <w:pStyle w:val="rowtabella0"/>
                    <w:jc w:val="center"/>
                  </w:pPr>
                  <w:r>
                    <w:t> </w:t>
                  </w:r>
                </w:p>
              </w:tc>
            </w:tr>
            <w:tr w:rsidR="008F606A" w14:paraId="0F25334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015A73" w14:textId="77777777" w:rsidR="008F606A" w:rsidRDefault="00BB7304">
                  <w:pPr>
                    <w:pStyle w:val="rowtabella0"/>
                  </w:pPr>
                  <w:r>
                    <w:t>LESMO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F7C599" w14:textId="77777777" w:rsidR="008F606A" w:rsidRDefault="00BB7304">
                  <w:pPr>
                    <w:pStyle w:val="rowtabella0"/>
                  </w:pPr>
                  <w:r>
                    <w:t>- COLICODERVIESE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642D8F" w14:textId="77777777" w:rsidR="008F606A" w:rsidRDefault="00BB7304">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34C2E1" w14:textId="77777777" w:rsidR="008F606A" w:rsidRDefault="00BB7304">
                  <w:pPr>
                    <w:pStyle w:val="rowtabella0"/>
                    <w:jc w:val="center"/>
                  </w:pPr>
                  <w:r>
                    <w:t> </w:t>
                  </w:r>
                </w:p>
              </w:tc>
            </w:tr>
            <w:tr w:rsidR="008F606A" w14:paraId="7417B8C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2D79F9" w14:textId="77777777" w:rsidR="008F606A" w:rsidRDefault="00BB7304">
                  <w:pPr>
                    <w:pStyle w:val="rowtabella0"/>
                  </w:pPr>
                  <w:r>
                    <w:t>LISSONE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AD01FF" w14:textId="77777777" w:rsidR="008F606A" w:rsidRDefault="00BB7304">
                  <w:pPr>
                    <w:pStyle w:val="rowtabella0"/>
                  </w:pPr>
                  <w:r>
                    <w:t>- CALOLZIOCORTE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328AD9" w14:textId="77777777" w:rsidR="008F606A" w:rsidRDefault="00BB7304">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05804C" w14:textId="77777777" w:rsidR="008F606A" w:rsidRDefault="00BB7304">
                  <w:pPr>
                    <w:pStyle w:val="rowtabella0"/>
                    <w:jc w:val="center"/>
                  </w:pPr>
                  <w:r>
                    <w:t> </w:t>
                  </w:r>
                </w:p>
              </w:tc>
            </w:tr>
            <w:tr w:rsidR="008F606A" w14:paraId="34DC984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197E78" w14:textId="77777777" w:rsidR="008F606A" w:rsidRDefault="00BB7304">
                  <w:pPr>
                    <w:pStyle w:val="rowtabella0"/>
                  </w:pPr>
                  <w:r>
                    <w:t>NUOVA SONDRIO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158DF2" w14:textId="77777777" w:rsidR="008F606A" w:rsidRDefault="00BB7304">
                  <w:pPr>
                    <w:pStyle w:val="rowtabella0"/>
                  </w:pPr>
                  <w:r>
                    <w:t>- COSTAMASNAGA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F35A46" w14:textId="77777777" w:rsidR="008F606A" w:rsidRDefault="00BB7304">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DB15B6" w14:textId="77777777" w:rsidR="008F606A" w:rsidRDefault="00BB7304">
                  <w:pPr>
                    <w:pStyle w:val="rowtabella0"/>
                    <w:jc w:val="center"/>
                  </w:pPr>
                  <w:r>
                    <w:t> </w:t>
                  </w:r>
                </w:p>
              </w:tc>
            </w:tr>
            <w:tr w:rsidR="008F606A" w14:paraId="360C99A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CA6EE7" w14:textId="77777777" w:rsidR="008F606A" w:rsidRDefault="00BB7304">
                  <w:pPr>
                    <w:pStyle w:val="rowtabella0"/>
                  </w:pPr>
                  <w:r>
                    <w:t>NUOVA USMATE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0D539C" w14:textId="77777777" w:rsidR="008F606A" w:rsidRDefault="00BB7304">
                  <w:pPr>
                    <w:pStyle w:val="rowtabella0"/>
                  </w:pPr>
                  <w:r>
                    <w:t>- CONCOREZZESE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4D4A48" w14:textId="77777777" w:rsidR="008F606A" w:rsidRDefault="00BB7304">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27985B" w14:textId="77777777" w:rsidR="008F606A" w:rsidRDefault="00BB7304">
                  <w:pPr>
                    <w:pStyle w:val="rowtabella0"/>
                    <w:jc w:val="center"/>
                  </w:pPr>
                  <w:r>
                    <w:t> </w:t>
                  </w:r>
                </w:p>
              </w:tc>
            </w:tr>
            <w:tr w:rsidR="008F606A" w14:paraId="24E533F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6E5C4E" w14:textId="77777777" w:rsidR="008F606A" w:rsidRDefault="00BB7304">
                  <w:pPr>
                    <w:pStyle w:val="rowtabella0"/>
                  </w:pPr>
                  <w:r>
                    <w:t>TALAMONESE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D7D342" w14:textId="77777777" w:rsidR="008F606A" w:rsidRDefault="00BB7304">
                  <w:pPr>
                    <w:pStyle w:val="rowtabella0"/>
                  </w:pPr>
                  <w:r>
                    <w:t>- CIVATE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D06A4A" w14:textId="77777777" w:rsidR="008F606A" w:rsidRDefault="00BB7304">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8A4E29" w14:textId="77777777" w:rsidR="008F606A" w:rsidRDefault="00BB7304">
                  <w:pPr>
                    <w:pStyle w:val="rowtabella0"/>
                    <w:jc w:val="center"/>
                  </w:pPr>
                  <w:r>
                    <w:t> </w:t>
                  </w:r>
                </w:p>
              </w:tc>
            </w:tr>
            <w:tr w:rsidR="008F606A" w14:paraId="1FFF874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808717E" w14:textId="77777777" w:rsidR="008F606A" w:rsidRDefault="00BB7304">
                  <w:pPr>
                    <w:pStyle w:val="rowtabella0"/>
                  </w:pPr>
                  <w:r>
                    <w:t>VIBE RONCHESE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F6968F" w14:textId="77777777" w:rsidR="008F606A" w:rsidRDefault="00BB7304">
                  <w:pPr>
                    <w:pStyle w:val="rowtabella0"/>
                  </w:pPr>
                  <w:r>
                    <w:t>- OLGIATE AURORA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FAD718" w14:textId="77777777" w:rsidR="008F606A" w:rsidRDefault="00BB7304">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1AAA2E" w14:textId="77777777" w:rsidR="008F606A" w:rsidRDefault="00BB7304">
                  <w:pPr>
                    <w:pStyle w:val="rowtabella0"/>
                    <w:jc w:val="center"/>
                  </w:pPr>
                  <w:r>
                    <w:t> </w:t>
                  </w:r>
                </w:p>
              </w:tc>
            </w:tr>
          </w:tbl>
          <w:p w14:paraId="28F62742" w14:textId="77777777" w:rsidR="008F606A" w:rsidRDefault="008F606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606A" w14:paraId="4BA4189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4CCEBF" w14:textId="77777777" w:rsidR="008F606A" w:rsidRDefault="00BB7304">
                  <w:pPr>
                    <w:pStyle w:val="headertabella0"/>
                  </w:pPr>
                  <w:r>
                    <w:t>GIRONE D - 2 Giornata - A</w:t>
                  </w:r>
                </w:p>
              </w:tc>
            </w:tr>
            <w:tr w:rsidR="008F606A" w14:paraId="76DF5EE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150B405" w14:textId="77777777" w:rsidR="008F606A" w:rsidRDefault="00BB7304">
                  <w:pPr>
                    <w:pStyle w:val="rowtabella0"/>
                  </w:pPr>
                  <w:r>
                    <w:t>ALME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17091F" w14:textId="77777777" w:rsidR="008F606A" w:rsidRDefault="00BB7304">
                  <w:pPr>
                    <w:pStyle w:val="rowtabella0"/>
                  </w:pPr>
                  <w:r>
                    <w:t>- ACCADEMIA ISOLABERGAMASCA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C5B3EA" w14:textId="77777777" w:rsidR="008F606A" w:rsidRDefault="00BB7304">
                  <w:pPr>
                    <w:pStyle w:val="rowtabella0"/>
                    <w:jc w:val="center"/>
                  </w:pPr>
                  <w:r>
                    <w:t>1 - 5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94070E" w14:textId="77777777" w:rsidR="008F606A" w:rsidRDefault="00BB7304">
                  <w:pPr>
                    <w:pStyle w:val="rowtabella0"/>
                    <w:jc w:val="center"/>
                  </w:pPr>
                  <w:r>
                    <w:t> </w:t>
                  </w:r>
                </w:p>
              </w:tc>
            </w:tr>
            <w:tr w:rsidR="008F606A" w14:paraId="27B9CC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48B44F" w14:textId="77777777" w:rsidR="008F606A" w:rsidRDefault="00BB7304">
                  <w:pPr>
                    <w:pStyle w:val="rowtabella0"/>
                  </w:pPr>
                  <w:r>
                    <w:t>CALCIO SAN PAOLO D ARGON</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3A2638" w14:textId="77777777" w:rsidR="008F606A" w:rsidRDefault="00BB7304">
                  <w:pPr>
                    <w:pStyle w:val="rowtabella0"/>
                  </w:pPr>
                  <w:r>
                    <w:t>- NUOVA VALCAVALLINA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D9255C" w14:textId="77777777" w:rsidR="008F606A" w:rsidRDefault="00BB7304">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7B0D4B" w14:textId="77777777" w:rsidR="008F606A" w:rsidRDefault="00BB7304">
                  <w:pPr>
                    <w:pStyle w:val="rowtabella0"/>
                    <w:jc w:val="center"/>
                  </w:pPr>
                  <w:r>
                    <w:t>R</w:t>
                  </w:r>
                </w:p>
              </w:tc>
            </w:tr>
            <w:tr w:rsidR="008F606A" w14:paraId="5893A4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D574A6" w14:textId="77777777" w:rsidR="008F606A" w:rsidRDefault="00BB7304">
                  <w:pPr>
                    <w:pStyle w:val="rowtabella0"/>
                  </w:pPr>
                  <w:r>
                    <w:t>CITTA DI DALMINE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E8D60E" w14:textId="77777777" w:rsidR="008F606A" w:rsidRDefault="00BB7304">
                  <w:pPr>
                    <w:pStyle w:val="rowtabella0"/>
                  </w:pPr>
                  <w:r>
                    <w:t>- PALADINA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689115" w14:textId="77777777" w:rsidR="008F606A" w:rsidRDefault="00BB7304">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929CBD" w14:textId="77777777" w:rsidR="008F606A" w:rsidRDefault="00BB7304">
                  <w:pPr>
                    <w:pStyle w:val="rowtabella0"/>
                    <w:jc w:val="center"/>
                  </w:pPr>
                  <w:r>
                    <w:t> </w:t>
                  </w:r>
                </w:p>
              </w:tc>
            </w:tr>
            <w:tr w:rsidR="008F606A" w14:paraId="0A99BF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17B20E" w14:textId="77777777" w:rsidR="008F606A" w:rsidRDefault="00BB7304">
                  <w:pPr>
                    <w:pStyle w:val="rowtabella0"/>
                  </w:pPr>
                  <w:r>
                    <w:t>FALCO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168F5D" w14:textId="77777777" w:rsidR="008F606A" w:rsidRDefault="00BB7304">
                  <w:pPr>
                    <w:pStyle w:val="rowtabella0"/>
                  </w:pPr>
                  <w:r>
                    <w:t>- ORSA ISEO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86B92E" w14:textId="77777777" w:rsidR="008F606A" w:rsidRDefault="00BB7304">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7ADDBF" w14:textId="77777777" w:rsidR="008F606A" w:rsidRDefault="00BB7304">
                  <w:pPr>
                    <w:pStyle w:val="rowtabella0"/>
                    <w:jc w:val="center"/>
                  </w:pPr>
                  <w:r>
                    <w:t> </w:t>
                  </w:r>
                </w:p>
              </w:tc>
            </w:tr>
            <w:tr w:rsidR="008F606A" w14:paraId="2761F4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558166" w14:textId="77777777" w:rsidR="008F606A" w:rsidRDefault="00BB7304">
                  <w:pPr>
                    <w:pStyle w:val="rowtabella0"/>
                  </w:pPr>
                  <w:r>
                    <w:t>TREZZO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51FA5A" w14:textId="77777777" w:rsidR="008F606A" w:rsidRDefault="00BB7304">
                  <w:pPr>
                    <w:pStyle w:val="rowtabella0"/>
                  </w:pPr>
                  <w:r>
                    <w:t>- AURORA SERIATE 1967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FE0F70" w14:textId="77777777" w:rsidR="008F606A" w:rsidRDefault="00BB7304">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A2ECC5" w14:textId="77777777" w:rsidR="008F606A" w:rsidRDefault="00BB7304">
                  <w:pPr>
                    <w:pStyle w:val="rowtabella0"/>
                    <w:jc w:val="center"/>
                  </w:pPr>
                  <w:r>
                    <w:t> </w:t>
                  </w:r>
                </w:p>
              </w:tc>
            </w:tr>
            <w:tr w:rsidR="008F606A" w14:paraId="07E368B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DD3157" w14:textId="77777777" w:rsidR="008F606A" w:rsidRDefault="00BB7304">
                  <w:pPr>
                    <w:pStyle w:val="rowtabella0"/>
                  </w:pPr>
                  <w:r>
                    <w:t>U.S.CALCIO SAN PELLEGRINO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BACD42" w14:textId="77777777" w:rsidR="008F606A" w:rsidRDefault="00BB7304">
                  <w:pPr>
                    <w:pStyle w:val="rowtabella0"/>
                  </w:pPr>
                  <w:r>
                    <w:t>- LA TORRE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611566" w14:textId="77777777" w:rsidR="008F606A" w:rsidRDefault="00BB7304">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7EBB47" w14:textId="77777777" w:rsidR="008F606A" w:rsidRDefault="00BB7304">
                  <w:pPr>
                    <w:pStyle w:val="rowtabella0"/>
                    <w:jc w:val="center"/>
                  </w:pPr>
                  <w:r>
                    <w:t> </w:t>
                  </w:r>
                </w:p>
              </w:tc>
            </w:tr>
            <w:tr w:rsidR="008F606A" w14:paraId="7204E7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35DB40" w14:textId="77777777" w:rsidR="008F606A" w:rsidRDefault="00BB7304">
                  <w:pPr>
                    <w:pStyle w:val="rowtabella0"/>
                  </w:pPr>
                  <w:r>
                    <w:t>VALCALEPIO F.C.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28EFC1" w14:textId="77777777" w:rsidR="008F606A" w:rsidRDefault="00BB7304">
                  <w:pPr>
                    <w:pStyle w:val="rowtabella0"/>
                  </w:pPr>
                  <w:r>
                    <w:t>- GHISALBESE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82A039" w14:textId="77777777" w:rsidR="008F606A" w:rsidRDefault="00BB7304">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496DC4" w14:textId="77777777" w:rsidR="008F606A" w:rsidRDefault="00BB7304">
                  <w:pPr>
                    <w:pStyle w:val="rowtabella0"/>
                    <w:jc w:val="center"/>
                  </w:pPr>
                  <w:r>
                    <w:t> </w:t>
                  </w:r>
                </w:p>
              </w:tc>
            </w:tr>
            <w:tr w:rsidR="008F606A" w14:paraId="5416DB2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13F3C09" w14:textId="77777777" w:rsidR="008F606A" w:rsidRDefault="00BB7304">
                  <w:pPr>
                    <w:pStyle w:val="rowtabella0"/>
                  </w:pPr>
                  <w:r>
                    <w:t>ZINGONIA VERDELLINO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EEF4C5" w14:textId="77777777" w:rsidR="008F606A" w:rsidRDefault="00BB7304">
                  <w:pPr>
                    <w:pStyle w:val="rowtabella0"/>
                  </w:pPr>
                  <w:r>
                    <w:t>- BREMBATE SOPRA C.1947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30F8B1" w14:textId="77777777" w:rsidR="008F606A" w:rsidRDefault="00BB7304">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C170F2" w14:textId="77777777" w:rsidR="008F606A" w:rsidRDefault="00BB7304">
                  <w:pPr>
                    <w:pStyle w:val="rowtabella0"/>
                    <w:jc w:val="center"/>
                  </w:pPr>
                  <w:r>
                    <w:t> </w:t>
                  </w:r>
                </w:p>
              </w:tc>
            </w:tr>
          </w:tbl>
          <w:p w14:paraId="0BE2BFCA" w14:textId="77777777" w:rsidR="008F606A" w:rsidRDefault="008F606A"/>
        </w:tc>
      </w:tr>
    </w:tbl>
    <w:p w14:paraId="1859F073" w14:textId="77777777" w:rsidR="008F606A" w:rsidRDefault="008F606A">
      <w:pPr>
        <w:pStyle w:val="breakline"/>
        <w:divId w:val="8742683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606A" w14:paraId="220E7004" w14:textId="77777777">
        <w:trPr>
          <w:divId w:val="8742683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606A" w14:paraId="7C82A3A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6A27B8" w14:textId="77777777" w:rsidR="008F606A" w:rsidRDefault="00BB7304">
                  <w:pPr>
                    <w:pStyle w:val="headertabella0"/>
                  </w:pPr>
                  <w:r>
                    <w:t>GIRONE E - 2 Giornata - A</w:t>
                  </w:r>
                </w:p>
              </w:tc>
            </w:tr>
            <w:tr w:rsidR="008F606A" w14:paraId="581B577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ACDD18E" w14:textId="77777777" w:rsidR="008F606A" w:rsidRDefault="00BB7304">
                  <w:pPr>
                    <w:pStyle w:val="rowtabella0"/>
                  </w:pPr>
                  <w:r>
                    <w:t>CELLATICA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ED06F0" w14:textId="77777777" w:rsidR="008F606A" w:rsidRDefault="00BB7304">
                  <w:pPr>
                    <w:pStyle w:val="rowtabella0"/>
                  </w:pPr>
                  <w:r>
                    <w:t>- GAVARDO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2FCA35" w14:textId="77777777" w:rsidR="008F606A" w:rsidRDefault="00BB7304">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6CFC65" w14:textId="77777777" w:rsidR="008F606A" w:rsidRDefault="00BB7304">
                  <w:pPr>
                    <w:pStyle w:val="rowtabella0"/>
                    <w:jc w:val="center"/>
                  </w:pPr>
                  <w:r>
                    <w:t> </w:t>
                  </w:r>
                </w:p>
              </w:tc>
            </w:tr>
            <w:tr w:rsidR="008F606A" w14:paraId="3DE80B3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F6CFCA" w14:textId="77777777" w:rsidR="008F606A" w:rsidRDefault="00BB7304">
                  <w:pPr>
                    <w:pStyle w:val="rowtabella0"/>
                  </w:pPr>
                  <w:r>
                    <w:t>LA SPORTIVA OME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8E3946" w14:textId="77777777" w:rsidR="008F606A" w:rsidRDefault="00BB7304">
                  <w:pPr>
                    <w:pStyle w:val="rowtabella0"/>
                  </w:pPr>
                  <w:r>
                    <w:t>- VALTROMPIA 2000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37F173" w14:textId="77777777" w:rsidR="008F606A" w:rsidRDefault="00BB7304">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367309" w14:textId="77777777" w:rsidR="008F606A" w:rsidRDefault="00BB7304">
                  <w:pPr>
                    <w:pStyle w:val="rowtabella0"/>
                    <w:jc w:val="center"/>
                  </w:pPr>
                  <w:r>
                    <w:t> </w:t>
                  </w:r>
                </w:p>
              </w:tc>
            </w:tr>
            <w:tr w:rsidR="008F606A" w14:paraId="1EE6A79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02385C" w14:textId="77777777" w:rsidR="008F606A" w:rsidRDefault="00BB7304">
                  <w:pPr>
                    <w:pStyle w:val="rowtabella0"/>
                  </w:pPr>
                  <w:r>
                    <w:t>LODRINO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38E7EF" w14:textId="77777777" w:rsidR="008F606A" w:rsidRDefault="00BB7304">
                  <w:pPr>
                    <w:pStyle w:val="rowtabella0"/>
                  </w:pPr>
                  <w:r>
                    <w:t>- ROVATO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266C61" w14:textId="77777777" w:rsidR="008F606A" w:rsidRDefault="00BB7304">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1893B0" w14:textId="77777777" w:rsidR="008F606A" w:rsidRDefault="00BB7304">
                  <w:pPr>
                    <w:pStyle w:val="rowtabella0"/>
                    <w:jc w:val="center"/>
                  </w:pPr>
                  <w:r>
                    <w:t> </w:t>
                  </w:r>
                </w:p>
              </w:tc>
            </w:tr>
            <w:tr w:rsidR="008F606A" w14:paraId="618CB9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B85833" w14:textId="77777777" w:rsidR="008F606A" w:rsidRDefault="00BB7304">
                  <w:pPr>
                    <w:pStyle w:val="rowtabella0"/>
                  </w:pPr>
                  <w:r>
                    <w:t>ORATORIO URAGO MELLA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1C582B" w14:textId="77777777" w:rsidR="008F606A" w:rsidRDefault="00BB7304">
                  <w:pPr>
                    <w:pStyle w:val="rowtabella0"/>
                  </w:pPr>
                  <w:r>
                    <w:t>- CSC RONCADELLE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6F59F1" w14:textId="77777777" w:rsidR="008F606A" w:rsidRDefault="00BB7304">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DA30BE" w14:textId="77777777" w:rsidR="008F606A" w:rsidRDefault="00BB7304">
                  <w:pPr>
                    <w:pStyle w:val="rowtabella0"/>
                    <w:jc w:val="center"/>
                  </w:pPr>
                  <w:r>
                    <w:t> </w:t>
                  </w:r>
                </w:p>
              </w:tc>
            </w:tr>
            <w:tr w:rsidR="008F606A" w14:paraId="088A0EC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BDB9BB" w14:textId="77777777" w:rsidR="008F606A" w:rsidRDefault="00BB7304">
                  <w:pPr>
                    <w:pStyle w:val="rowtabella0"/>
                  </w:pPr>
                  <w:r>
                    <w:t>PRO PALAZZOLO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8B3EBB" w14:textId="77777777" w:rsidR="008F606A" w:rsidRDefault="00BB7304">
                  <w:pPr>
                    <w:pStyle w:val="rowtabella0"/>
                  </w:pPr>
                  <w:r>
                    <w:t>- VIRTUS AURORA TRAVAGLIATO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F27942" w14:textId="77777777" w:rsidR="008F606A" w:rsidRDefault="00BB7304">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228D0D" w14:textId="77777777" w:rsidR="008F606A" w:rsidRDefault="00BB7304">
                  <w:pPr>
                    <w:pStyle w:val="rowtabella0"/>
                    <w:jc w:val="center"/>
                  </w:pPr>
                  <w:r>
                    <w:t> </w:t>
                  </w:r>
                </w:p>
              </w:tc>
            </w:tr>
            <w:tr w:rsidR="008F606A" w14:paraId="423B00C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65C714" w14:textId="77777777" w:rsidR="008F606A" w:rsidRDefault="00BB7304">
                  <w:pPr>
                    <w:pStyle w:val="rowtabella0"/>
                  </w:pPr>
                  <w:r>
                    <w:t>SAN PANCRAZIO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931B7C" w14:textId="77777777" w:rsidR="008F606A" w:rsidRDefault="00BB7304">
                  <w:pPr>
                    <w:pStyle w:val="rowtabella0"/>
                  </w:pPr>
                  <w:r>
                    <w:t>- CAST BRESCIA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92605A" w14:textId="77777777" w:rsidR="008F606A" w:rsidRDefault="00BB7304">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8743A5" w14:textId="77777777" w:rsidR="008F606A" w:rsidRDefault="00BB7304">
                  <w:pPr>
                    <w:pStyle w:val="rowtabella0"/>
                    <w:jc w:val="center"/>
                  </w:pPr>
                  <w:r>
                    <w:t> </w:t>
                  </w:r>
                </w:p>
              </w:tc>
            </w:tr>
            <w:tr w:rsidR="008F606A" w14:paraId="61F9708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9AE64E" w14:textId="77777777" w:rsidR="008F606A" w:rsidRDefault="00BB7304">
                  <w:pPr>
                    <w:pStyle w:val="rowtabella0"/>
                  </w:pPr>
                  <w:r>
                    <w:t>UNITED NAVE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8227C3" w14:textId="77777777" w:rsidR="008F606A" w:rsidRDefault="00BB7304">
                  <w:pPr>
                    <w:pStyle w:val="rowtabella0"/>
                  </w:pPr>
                  <w:r>
                    <w:t>- EDEN ESINE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3C2D32" w14:textId="77777777" w:rsidR="008F606A" w:rsidRDefault="00BB7304">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9EAA57" w14:textId="77777777" w:rsidR="008F606A" w:rsidRDefault="00BB7304">
                  <w:pPr>
                    <w:pStyle w:val="rowtabella0"/>
                    <w:jc w:val="center"/>
                  </w:pPr>
                  <w:r>
                    <w:t> </w:t>
                  </w:r>
                </w:p>
              </w:tc>
            </w:tr>
            <w:tr w:rsidR="008F606A" w14:paraId="1B0D429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95F7364" w14:textId="77777777" w:rsidR="008F606A" w:rsidRDefault="00BB7304">
                  <w:pPr>
                    <w:pStyle w:val="rowtabella0"/>
                  </w:pPr>
                  <w:r>
                    <w:t>(1) VOBARNO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DAA20A" w14:textId="77777777" w:rsidR="008F606A" w:rsidRDefault="00BB7304">
                  <w:pPr>
                    <w:pStyle w:val="rowtabella0"/>
                  </w:pPr>
                  <w:r>
                    <w:t>- ORATORIO SAN MICHELE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8723E2" w14:textId="77777777" w:rsidR="008F606A" w:rsidRDefault="00BB7304">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789587" w14:textId="77777777" w:rsidR="008F606A" w:rsidRDefault="00BB7304">
                  <w:pPr>
                    <w:pStyle w:val="rowtabella0"/>
                    <w:jc w:val="center"/>
                  </w:pPr>
                  <w:r>
                    <w:t>R</w:t>
                  </w:r>
                </w:p>
              </w:tc>
            </w:tr>
            <w:tr w:rsidR="008F606A" w14:paraId="2C5C06B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6C19AC9" w14:textId="77777777" w:rsidR="008F606A" w:rsidRDefault="00BB7304">
                  <w:pPr>
                    <w:pStyle w:val="rowtabella0"/>
                  </w:pPr>
                  <w:r>
                    <w:t>(1) - disputata il 12/09/2022</w:t>
                  </w:r>
                </w:p>
              </w:tc>
            </w:tr>
          </w:tbl>
          <w:p w14:paraId="617B1B7C" w14:textId="77777777" w:rsidR="008F606A" w:rsidRDefault="008F606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606A" w14:paraId="31AD3D5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DA3EEF" w14:textId="77777777" w:rsidR="008F606A" w:rsidRDefault="00BB7304">
                  <w:pPr>
                    <w:pStyle w:val="headertabella0"/>
                  </w:pPr>
                  <w:r>
                    <w:t>GIRONE F - 2 Giornata - A</w:t>
                  </w:r>
                </w:p>
              </w:tc>
            </w:tr>
            <w:tr w:rsidR="008F606A" w14:paraId="137D059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E168592" w14:textId="77777777" w:rsidR="008F606A" w:rsidRDefault="00BB7304">
                  <w:pPr>
                    <w:pStyle w:val="rowtabella0"/>
                  </w:pPr>
                  <w:r>
                    <w:t>ASOLA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0F2BE0" w14:textId="77777777" w:rsidR="008F606A" w:rsidRDefault="00BB7304">
                  <w:pPr>
                    <w:pStyle w:val="rowtabella0"/>
                  </w:pPr>
                  <w:r>
                    <w:t>- UNION TEAM S.C.B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12F130" w14:textId="77777777" w:rsidR="008F606A" w:rsidRDefault="00BB7304">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BB9CDA" w14:textId="77777777" w:rsidR="008F606A" w:rsidRDefault="00BB7304">
                  <w:pPr>
                    <w:pStyle w:val="rowtabella0"/>
                    <w:jc w:val="center"/>
                  </w:pPr>
                  <w:r>
                    <w:t> </w:t>
                  </w:r>
                </w:p>
              </w:tc>
            </w:tr>
            <w:tr w:rsidR="008F606A" w14:paraId="6DB3609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4BC2F3" w14:textId="77777777" w:rsidR="008F606A" w:rsidRDefault="00BB7304">
                  <w:pPr>
                    <w:pStyle w:val="rowtabella0"/>
                  </w:pPr>
                  <w:r>
                    <w:t>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82C95A" w14:textId="77777777" w:rsidR="008F606A" w:rsidRDefault="00BB7304">
                  <w:pPr>
                    <w:pStyle w:val="rowtabella0"/>
                  </w:pPr>
                  <w:r>
                    <w:t>- CASTENEDOLESE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73832B" w14:textId="77777777" w:rsidR="008F606A" w:rsidRDefault="00BB7304">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7C0407" w14:textId="77777777" w:rsidR="008F606A" w:rsidRDefault="00BB7304">
                  <w:pPr>
                    <w:pStyle w:val="rowtabella0"/>
                    <w:jc w:val="center"/>
                  </w:pPr>
                  <w:r>
                    <w:t> </w:t>
                  </w:r>
                </w:p>
              </w:tc>
            </w:tr>
            <w:tr w:rsidR="008F606A" w14:paraId="6FD69B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8DC88B" w14:textId="77777777" w:rsidR="008F606A" w:rsidRDefault="00BB7304">
                  <w:pPr>
                    <w:pStyle w:val="rowtabella0"/>
                  </w:pPr>
                  <w:r>
                    <w:t>FC MARMIROLO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5332D1" w14:textId="77777777" w:rsidR="008F606A" w:rsidRDefault="00BB7304">
                  <w:pPr>
                    <w:pStyle w:val="rowtabella0"/>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D17037" w14:textId="77777777" w:rsidR="008F606A" w:rsidRDefault="00BB7304">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CAC43A" w14:textId="77777777" w:rsidR="008F606A" w:rsidRDefault="00BB7304">
                  <w:pPr>
                    <w:pStyle w:val="rowtabella0"/>
                    <w:jc w:val="center"/>
                  </w:pPr>
                  <w:r>
                    <w:t> </w:t>
                  </w:r>
                </w:p>
              </w:tc>
            </w:tr>
            <w:tr w:rsidR="008F606A" w14:paraId="237D749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0BA002" w14:textId="77777777" w:rsidR="008F606A" w:rsidRDefault="00BB7304">
                  <w:pPr>
                    <w:pStyle w:val="rowtabella0"/>
                  </w:pPr>
                  <w:r>
                    <w:t>GONZAGA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06290B" w14:textId="77777777" w:rsidR="008F606A" w:rsidRDefault="00BB7304">
                  <w:pPr>
                    <w:pStyle w:val="rowtabella0"/>
                  </w:pPr>
                  <w:r>
                    <w:t>- MONTICHIARI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616D4D" w14:textId="77777777" w:rsidR="008F606A" w:rsidRDefault="00BB7304">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AB08CE" w14:textId="77777777" w:rsidR="008F606A" w:rsidRDefault="00BB7304">
                  <w:pPr>
                    <w:pStyle w:val="rowtabella0"/>
                    <w:jc w:val="center"/>
                  </w:pPr>
                  <w:r>
                    <w:t> </w:t>
                  </w:r>
                </w:p>
              </w:tc>
            </w:tr>
            <w:tr w:rsidR="008F606A" w14:paraId="525D14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EFAA91" w14:textId="77777777" w:rsidR="008F606A" w:rsidRDefault="00BB7304">
                  <w:pPr>
                    <w:pStyle w:val="rowtabella0"/>
                  </w:pPr>
                  <w:r>
                    <w:t>SAN LAZZARO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6F35FE" w14:textId="77777777" w:rsidR="008F606A" w:rsidRDefault="00BB7304">
                  <w:pPr>
                    <w:pStyle w:val="rowtabella0"/>
                  </w:pPr>
                  <w:r>
                    <w:t>- POGGESE X RAY 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774FC1" w14:textId="77777777" w:rsidR="008F606A" w:rsidRDefault="00BB7304">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3B69F8" w14:textId="77777777" w:rsidR="008F606A" w:rsidRDefault="00BB7304">
                  <w:pPr>
                    <w:pStyle w:val="rowtabella0"/>
                    <w:jc w:val="center"/>
                  </w:pPr>
                  <w:r>
                    <w:t> </w:t>
                  </w:r>
                </w:p>
              </w:tc>
            </w:tr>
            <w:tr w:rsidR="008F606A" w14:paraId="3275F9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DBEE51" w14:textId="77777777" w:rsidR="008F606A" w:rsidRDefault="00BB7304">
                  <w:pPr>
                    <w:pStyle w:val="rowtabella0"/>
                  </w:pPr>
                  <w:r>
                    <w:t>SUZZARA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528FD0" w14:textId="77777777" w:rsidR="008F606A" w:rsidRDefault="00BB7304">
                  <w:pPr>
                    <w:pStyle w:val="rowtabella0"/>
                  </w:pPr>
                  <w:r>
                    <w:t>- SPORTED MARIS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63F81B" w14:textId="77777777" w:rsidR="008F606A" w:rsidRDefault="00BB7304">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31D99C" w14:textId="77777777" w:rsidR="008F606A" w:rsidRDefault="00BB7304">
                  <w:pPr>
                    <w:pStyle w:val="rowtabella0"/>
                    <w:jc w:val="center"/>
                  </w:pPr>
                  <w:r>
                    <w:t> </w:t>
                  </w:r>
                </w:p>
              </w:tc>
            </w:tr>
            <w:tr w:rsidR="008F606A" w14:paraId="3D530D0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E54CCC" w14:textId="77777777" w:rsidR="008F606A" w:rsidRDefault="00BB7304">
                  <w:pPr>
                    <w:pStyle w:val="rowtabella0"/>
                  </w:pPr>
                  <w:r>
                    <w:t>TORRAZZO MALAGNINO DIGI2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C02E4F" w14:textId="77777777" w:rsidR="008F606A" w:rsidRDefault="00BB7304">
                  <w:pPr>
                    <w:pStyle w:val="rowtabella0"/>
                  </w:pPr>
                  <w:r>
                    <w:t>- SPORTING CLUB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BD84D0" w14:textId="77777777" w:rsidR="008F606A" w:rsidRDefault="00BB7304">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9CD98F" w14:textId="77777777" w:rsidR="008F606A" w:rsidRDefault="00BB7304">
                  <w:pPr>
                    <w:pStyle w:val="rowtabella0"/>
                    <w:jc w:val="center"/>
                  </w:pPr>
                  <w:r>
                    <w:t>R</w:t>
                  </w:r>
                </w:p>
              </w:tc>
            </w:tr>
            <w:tr w:rsidR="008F606A" w14:paraId="23DB11B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6289E37" w14:textId="77777777" w:rsidR="008F606A" w:rsidRDefault="00BB7304">
                  <w:pPr>
                    <w:pStyle w:val="rowtabella0"/>
                  </w:pPr>
                  <w:r>
                    <w:t>VEROLESE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4A6C6F" w14:textId="77777777" w:rsidR="008F606A" w:rsidRDefault="00BB7304">
                  <w:pPr>
                    <w:pStyle w:val="rowtabella0"/>
                  </w:pPr>
                  <w:r>
                    <w:t>- LEONCELLI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2ED0F6" w14:textId="77777777" w:rsidR="008F606A" w:rsidRDefault="00BB7304">
                  <w:pPr>
                    <w:pStyle w:val="rowtabella0"/>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136A20" w14:textId="77777777" w:rsidR="008F606A" w:rsidRDefault="00BB7304">
                  <w:pPr>
                    <w:pStyle w:val="rowtabella0"/>
                    <w:jc w:val="center"/>
                  </w:pPr>
                  <w:r>
                    <w:t> </w:t>
                  </w:r>
                </w:p>
              </w:tc>
            </w:tr>
          </w:tbl>
          <w:p w14:paraId="26443769" w14:textId="77777777" w:rsidR="008F606A" w:rsidRDefault="008F606A"/>
        </w:tc>
      </w:tr>
    </w:tbl>
    <w:p w14:paraId="1EEC1E20" w14:textId="77777777" w:rsidR="008F606A" w:rsidRDefault="008F606A">
      <w:pPr>
        <w:pStyle w:val="breakline"/>
        <w:divId w:val="8742683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606A" w14:paraId="51CB5314" w14:textId="77777777">
        <w:trPr>
          <w:divId w:val="8742683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606A" w14:paraId="0645174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4C6ED7" w14:textId="77777777" w:rsidR="008F606A" w:rsidRDefault="00BB7304">
                  <w:pPr>
                    <w:pStyle w:val="headertabella0"/>
                  </w:pPr>
                  <w:r>
                    <w:t>GIRONE G - 2 Giornata - A</w:t>
                  </w:r>
                </w:p>
              </w:tc>
            </w:tr>
            <w:tr w:rsidR="008F606A" w14:paraId="2F799BD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39BE613" w14:textId="77777777" w:rsidR="008F606A" w:rsidRDefault="00BB7304">
                  <w:pPr>
                    <w:pStyle w:val="rowtabella0"/>
                  </w:pPr>
                  <w:r>
                    <w:t>(1) A.C.O.S. TREVIGLIO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D63F78" w14:textId="77777777" w:rsidR="008F606A" w:rsidRDefault="00BB7304">
                  <w:pPr>
                    <w:pStyle w:val="rowtabella0"/>
                  </w:pPr>
                  <w:r>
                    <w:t>- REAL MELEGNANO 1928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4DACE4" w14:textId="77777777" w:rsidR="008F606A" w:rsidRDefault="00BB7304">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EE9FE9" w14:textId="77777777" w:rsidR="008F606A" w:rsidRDefault="00BB7304">
                  <w:pPr>
                    <w:pStyle w:val="rowtabella0"/>
                    <w:jc w:val="center"/>
                  </w:pPr>
                  <w:r>
                    <w:t> </w:t>
                  </w:r>
                </w:p>
              </w:tc>
            </w:tr>
            <w:tr w:rsidR="008F606A" w14:paraId="15ED6C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5D4E9D" w14:textId="77777777" w:rsidR="008F606A" w:rsidRDefault="00BB7304">
                  <w:pPr>
                    <w:pStyle w:val="rowtabella0"/>
                  </w:pPr>
                  <w:r>
                    <w:t>ACCADEMIA GERA D ADDA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9DDB5E" w14:textId="77777777" w:rsidR="008F606A" w:rsidRDefault="00BB7304">
                  <w:pPr>
                    <w:pStyle w:val="rowtabella0"/>
                  </w:pPr>
                  <w:r>
                    <w:t>- LUISIANA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F56211" w14:textId="77777777" w:rsidR="008F606A" w:rsidRDefault="00BB7304">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BFF381" w14:textId="77777777" w:rsidR="008F606A" w:rsidRDefault="00BB7304">
                  <w:pPr>
                    <w:pStyle w:val="rowtabella0"/>
                    <w:jc w:val="center"/>
                  </w:pPr>
                  <w:r>
                    <w:t> </w:t>
                  </w:r>
                </w:p>
              </w:tc>
            </w:tr>
            <w:tr w:rsidR="008F606A" w14:paraId="319541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5DAC6C" w14:textId="77777777" w:rsidR="008F606A" w:rsidRDefault="00BB7304">
                  <w:pPr>
                    <w:pStyle w:val="rowtabella0"/>
                  </w:pPr>
                  <w:r>
                    <w:t>CALCIO ORATORIO COLOGNO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AC8809" w14:textId="77777777" w:rsidR="008F606A" w:rsidRDefault="00BB7304">
                  <w:pPr>
                    <w:pStyle w:val="rowtabella0"/>
                  </w:pPr>
                  <w:r>
                    <w:t>- SETTALESE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EB8681" w14:textId="77777777" w:rsidR="008F606A" w:rsidRDefault="00BB7304">
                  <w:pPr>
                    <w:pStyle w:val="rowtabella0"/>
                    <w:jc w:val="center"/>
                  </w:pPr>
                  <w:r>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93D669" w14:textId="77777777" w:rsidR="008F606A" w:rsidRDefault="00BB7304">
                  <w:pPr>
                    <w:pStyle w:val="rowtabella0"/>
                    <w:jc w:val="center"/>
                  </w:pPr>
                  <w:r>
                    <w:t> </w:t>
                  </w:r>
                </w:p>
              </w:tc>
            </w:tr>
            <w:tr w:rsidR="008F606A" w14:paraId="574AC8D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0EFB63" w14:textId="77777777" w:rsidR="008F606A" w:rsidRDefault="00BB7304">
                  <w:pPr>
                    <w:pStyle w:val="rowtabella0"/>
                  </w:pPr>
                  <w:r>
                    <w:t>CASTELLEONE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CEDA15" w14:textId="77777777" w:rsidR="008F606A" w:rsidRDefault="00BB7304">
                  <w:pPr>
                    <w:pStyle w:val="rowtabella0"/>
                  </w:pPr>
                  <w:r>
                    <w:t>- CASALMAIOCCO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913EA7" w14:textId="77777777" w:rsidR="008F606A" w:rsidRDefault="00BB7304">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1D8382" w14:textId="77777777" w:rsidR="008F606A" w:rsidRDefault="00BB7304">
                  <w:pPr>
                    <w:pStyle w:val="rowtabella0"/>
                    <w:jc w:val="center"/>
                  </w:pPr>
                  <w:r>
                    <w:t> </w:t>
                  </w:r>
                </w:p>
              </w:tc>
            </w:tr>
            <w:tr w:rsidR="008F606A" w14:paraId="7A2A90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0816A1" w14:textId="77777777" w:rsidR="008F606A" w:rsidRDefault="00BB7304">
                  <w:pPr>
                    <w:pStyle w:val="rowtabella0"/>
                  </w:pPr>
                  <w:r>
                    <w:t>FORZA E COSTANZA 1905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590A9C" w14:textId="77777777" w:rsidR="008F606A" w:rsidRDefault="00BB7304">
                  <w:pPr>
                    <w:pStyle w:val="rowtabella0"/>
                  </w:pPr>
                  <w:r>
                    <w:t>- PAGAZZANESE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F8E0B4" w14:textId="77777777" w:rsidR="008F606A" w:rsidRDefault="00BB7304">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D15806" w14:textId="77777777" w:rsidR="008F606A" w:rsidRDefault="00BB7304">
                  <w:pPr>
                    <w:pStyle w:val="rowtabella0"/>
                    <w:jc w:val="center"/>
                  </w:pPr>
                  <w:r>
                    <w:t> </w:t>
                  </w:r>
                </w:p>
              </w:tc>
            </w:tr>
            <w:tr w:rsidR="008F606A" w14:paraId="683CC4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FA6D84" w14:textId="77777777" w:rsidR="008F606A" w:rsidRDefault="00BB7304">
                  <w:pPr>
                    <w:pStyle w:val="rowtabella0"/>
                  </w:pPr>
                  <w:r>
                    <w:t>RIVOLTANA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4832DA" w14:textId="77777777" w:rsidR="008F606A" w:rsidRDefault="00BB7304">
                  <w:pPr>
                    <w:pStyle w:val="rowtabella0"/>
                  </w:pPr>
                  <w:r>
                    <w:t>- BASIANO MASATE SPORTING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D39D21" w14:textId="77777777" w:rsidR="008F606A" w:rsidRDefault="00BB7304">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3FBCDA" w14:textId="77777777" w:rsidR="008F606A" w:rsidRDefault="00BB7304">
                  <w:pPr>
                    <w:pStyle w:val="rowtabella0"/>
                    <w:jc w:val="center"/>
                  </w:pPr>
                  <w:r>
                    <w:t> </w:t>
                  </w:r>
                </w:p>
              </w:tc>
            </w:tr>
            <w:tr w:rsidR="008F606A" w14:paraId="772EDF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3ACE50" w14:textId="77777777" w:rsidR="008F606A" w:rsidRDefault="00BB7304">
                  <w:pPr>
                    <w:pStyle w:val="rowtabella0"/>
                  </w:pPr>
                  <w:r>
                    <w:t>ROMANENGO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09C2DB" w14:textId="77777777" w:rsidR="008F606A" w:rsidRDefault="00BB7304">
                  <w:pPr>
                    <w:pStyle w:val="rowtabella0"/>
                  </w:pPr>
                  <w:r>
                    <w:t>- COLOGNESE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8525B2" w14:textId="77777777" w:rsidR="008F606A" w:rsidRDefault="00BB7304">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040B36" w14:textId="77777777" w:rsidR="008F606A" w:rsidRDefault="00BB7304">
                  <w:pPr>
                    <w:pStyle w:val="rowtabella0"/>
                    <w:jc w:val="center"/>
                  </w:pPr>
                  <w:r>
                    <w:t> </w:t>
                  </w:r>
                </w:p>
              </w:tc>
            </w:tr>
            <w:tr w:rsidR="008F606A" w14:paraId="66A56C7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C41E767" w14:textId="77777777" w:rsidR="008F606A" w:rsidRDefault="00BB7304">
                  <w:pPr>
                    <w:pStyle w:val="rowtabella0"/>
                  </w:pPr>
                  <w:r>
                    <w:t>US SCANNABUESE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573E72" w14:textId="77777777" w:rsidR="008F606A" w:rsidRDefault="00BB7304">
                  <w:pPr>
                    <w:pStyle w:val="rowtabella0"/>
                  </w:pPr>
                  <w:r>
                    <w:t>- PAULLESE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038810" w14:textId="77777777" w:rsidR="008F606A" w:rsidRDefault="00BB7304">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878FD3" w14:textId="77777777" w:rsidR="008F606A" w:rsidRDefault="00BB7304">
                  <w:pPr>
                    <w:pStyle w:val="rowtabella0"/>
                    <w:jc w:val="center"/>
                  </w:pPr>
                  <w:r>
                    <w:t> </w:t>
                  </w:r>
                </w:p>
              </w:tc>
            </w:tr>
            <w:tr w:rsidR="008F606A" w14:paraId="50A7596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33EF0C3" w14:textId="77777777" w:rsidR="008F606A" w:rsidRDefault="00BB7304">
                  <w:pPr>
                    <w:pStyle w:val="rowtabella0"/>
                  </w:pPr>
                  <w:r>
                    <w:t>(1) - disputata il 12/09/2022</w:t>
                  </w:r>
                </w:p>
              </w:tc>
            </w:tr>
          </w:tbl>
          <w:p w14:paraId="3F1CD7D9" w14:textId="77777777" w:rsidR="008F606A" w:rsidRDefault="008F606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606A" w14:paraId="76D33A3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91721A" w14:textId="77777777" w:rsidR="008F606A" w:rsidRDefault="00BB7304">
                  <w:pPr>
                    <w:pStyle w:val="headertabella0"/>
                  </w:pPr>
                  <w:r>
                    <w:t>GIRONE H - 2 Giornata - A</w:t>
                  </w:r>
                </w:p>
              </w:tc>
            </w:tr>
            <w:tr w:rsidR="008F606A" w14:paraId="740FDA8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06D49F7" w14:textId="77777777" w:rsidR="008F606A" w:rsidRDefault="00BB7304">
                  <w:pPr>
                    <w:pStyle w:val="rowtabella0"/>
                  </w:pPr>
                  <w:r>
                    <w:t>CASORATE PRIMO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BB577C" w14:textId="77777777" w:rsidR="008F606A" w:rsidRDefault="00BB7304">
                  <w:pPr>
                    <w:pStyle w:val="rowtabella0"/>
                  </w:pPr>
                  <w:r>
                    <w:t>- ALBUZZANO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17DFD9" w14:textId="77777777" w:rsidR="008F606A" w:rsidRDefault="00BB7304">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F383B1" w14:textId="77777777" w:rsidR="008F606A" w:rsidRDefault="00BB7304">
                  <w:pPr>
                    <w:pStyle w:val="rowtabella0"/>
                    <w:jc w:val="center"/>
                  </w:pPr>
                  <w:r>
                    <w:t> </w:t>
                  </w:r>
                </w:p>
              </w:tc>
            </w:tr>
            <w:tr w:rsidR="008F606A" w14:paraId="1F825B1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3EE328" w14:textId="77777777" w:rsidR="008F606A" w:rsidRDefault="00BB7304">
                  <w:pPr>
                    <w:pStyle w:val="rowtabella0"/>
                  </w:pPr>
                  <w:r>
                    <w:t>FORZA E CORAGGIO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9D29E8" w14:textId="77777777" w:rsidR="008F606A" w:rsidRDefault="00BB7304">
                  <w:pPr>
                    <w:pStyle w:val="rowtabella0"/>
                  </w:pPr>
                  <w:r>
                    <w:t>- CESANO BOSCONE IDROSTAR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5D81DA" w14:textId="77777777" w:rsidR="008F606A" w:rsidRDefault="00BB7304">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4B3022" w14:textId="77777777" w:rsidR="008F606A" w:rsidRDefault="00BB7304">
                  <w:pPr>
                    <w:pStyle w:val="rowtabella0"/>
                    <w:jc w:val="center"/>
                  </w:pPr>
                  <w:r>
                    <w:t> </w:t>
                  </w:r>
                </w:p>
              </w:tc>
            </w:tr>
            <w:tr w:rsidR="008F606A" w14:paraId="198804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ECAFC2" w14:textId="77777777" w:rsidR="008F606A" w:rsidRDefault="00BB7304">
                  <w:pPr>
                    <w:pStyle w:val="rowtabella0"/>
                  </w:pPr>
                  <w:r>
                    <w:t>FROG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1F86BC" w14:textId="77777777" w:rsidR="008F606A" w:rsidRDefault="00BB7304">
                  <w:pPr>
                    <w:pStyle w:val="rowtabella0"/>
                  </w:pPr>
                  <w:r>
                    <w:t>- FATIMATRACCIA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80AB4B" w14:textId="77777777" w:rsidR="008F606A" w:rsidRDefault="00BB7304">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3843A5" w14:textId="77777777" w:rsidR="008F606A" w:rsidRDefault="00BB7304">
                  <w:pPr>
                    <w:pStyle w:val="rowtabella0"/>
                    <w:jc w:val="center"/>
                  </w:pPr>
                  <w:r>
                    <w:t> </w:t>
                  </w:r>
                </w:p>
              </w:tc>
            </w:tr>
            <w:tr w:rsidR="008F606A" w14:paraId="545C0C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18205C" w14:textId="77777777" w:rsidR="008F606A" w:rsidRDefault="00BB7304">
                  <w:pPr>
                    <w:pStyle w:val="rowtabella0"/>
                  </w:pPr>
                  <w:r>
                    <w:t>LOCATE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9E2EBB" w14:textId="77777777" w:rsidR="008F606A" w:rsidRDefault="00BB7304">
                  <w:pPr>
                    <w:pStyle w:val="rowtabella0"/>
                  </w:pPr>
                  <w:r>
                    <w:t>- PAVIA 1911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739672" w14:textId="77777777" w:rsidR="008F606A" w:rsidRDefault="00BB7304">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5F7D6F" w14:textId="77777777" w:rsidR="008F606A" w:rsidRDefault="00BB7304">
                  <w:pPr>
                    <w:pStyle w:val="rowtabella0"/>
                    <w:jc w:val="center"/>
                  </w:pPr>
                  <w:r>
                    <w:t> </w:t>
                  </w:r>
                </w:p>
              </w:tc>
            </w:tr>
            <w:tr w:rsidR="008F606A" w14:paraId="5572621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52AA71" w14:textId="77777777" w:rsidR="008F606A" w:rsidRDefault="00BB7304">
                  <w:pPr>
                    <w:pStyle w:val="rowtabella0"/>
                  </w:pPr>
                  <w:r>
                    <w:t>ORATORIO STRADELLA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61916A" w14:textId="77777777" w:rsidR="008F606A" w:rsidRDefault="00BB7304">
                  <w:pPr>
                    <w:pStyle w:val="rowtabella0"/>
                  </w:pPr>
                  <w:r>
                    <w:t>- SANGIULIANO CVS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143340" w14:textId="77777777" w:rsidR="008F606A" w:rsidRDefault="00BB7304">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FEEA61" w14:textId="77777777" w:rsidR="008F606A" w:rsidRDefault="00BB7304">
                  <w:pPr>
                    <w:pStyle w:val="rowtabella0"/>
                    <w:jc w:val="center"/>
                  </w:pPr>
                  <w:r>
                    <w:t> </w:t>
                  </w:r>
                </w:p>
              </w:tc>
            </w:tr>
            <w:tr w:rsidR="008F606A" w14:paraId="721BC44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29871D" w14:textId="77777777" w:rsidR="008F606A" w:rsidRDefault="00BB7304">
                  <w:pPr>
                    <w:pStyle w:val="rowtabella0"/>
                  </w:pPr>
                  <w:r>
                    <w:t>SIZIANO LANTERNA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3121F3" w14:textId="77777777" w:rsidR="008F606A" w:rsidRDefault="00BB7304">
                  <w:pPr>
                    <w:pStyle w:val="rowtabella0"/>
                  </w:pPr>
                  <w:r>
                    <w:t>- GARLASCO 1976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F04CE2" w14:textId="77777777" w:rsidR="008F606A" w:rsidRDefault="00BB7304">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C23944" w14:textId="77777777" w:rsidR="008F606A" w:rsidRDefault="00BB7304">
                  <w:pPr>
                    <w:pStyle w:val="rowtabella0"/>
                    <w:jc w:val="center"/>
                  </w:pPr>
                  <w:r>
                    <w:t> </w:t>
                  </w:r>
                </w:p>
              </w:tc>
            </w:tr>
            <w:tr w:rsidR="008F606A" w14:paraId="3EE8D2B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45212C" w14:textId="77777777" w:rsidR="008F606A" w:rsidRDefault="00BB7304">
                  <w:pPr>
                    <w:pStyle w:val="rowtabella0"/>
                  </w:pPr>
                  <w:r>
                    <w:t>UNION CALCIO BASSO PAVESE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165EF1" w14:textId="77777777" w:rsidR="008F606A" w:rsidRDefault="00BB7304">
                  <w:pPr>
                    <w:pStyle w:val="rowtabella0"/>
                  </w:pPr>
                  <w:r>
                    <w:t>- CASTEGGIO 18 98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4501BE" w14:textId="77777777" w:rsidR="008F606A" w:rsidRDefault="00BB7304">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60A6B9" w14:textId="77777777" w:rsidR="008F606A" w:rsidRDefault="00BB7304">
                  <w:pPr>
                    <w:pStyle w:val="rowtabella0"/>
                    <w:jc w:val="center"/>
                  </w:pPr>
                  <w:r>
                    <w:t> </w:t>
                  </w:r>
                </w:p>
              </w:tc>
            </w:tr>
            <w:tr w:rsidR="008F606A" w14:paraId="1E1531F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4E953BD" w14:textId="77777777" w:rsidR="008F606A" w:rsidRDefault="00BB7304">
                  <w:pPr>
                    <w:pStyle w:val="rowtabella0"/>
                  </w:pPr>
                  <w:r>
                    <w:t>VISCONTEA PAVESE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3E1A2F" w14:textId="77777777" w:rsidR="008F606A" w:rsidRDefault="00BB7304">
                  <w:pPr>
                    <w:pStyle w:val="rowtabella0"/>
                  </w:pPr>
                  <w:r>
                    <w:t>- ATHLETIC PAVIA 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7F2A1C" w14:textId="77777777" w:rsidR="008F606A" w:rsidRDefault="00BB7304">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7F2E05" w14:textId="77777777" w:rsidR="008F606A" w:rsidRDefault="00BB7304">
                  <w:pPr>
                    <w:pStyle w:val="rowtabella0"/>
                    <w:jc w:val="center"/>
                  </w:pPr>
                  <w:r>
                    <w:t> </w:t>
                  </w:r>
                </w:p>
              </w:tc>
            </w:tr>
          </w:tbl>
          <w:p w14:paraId="2E2B64EB" w14:textId="77777777" w:rsidR="008F606A" w:rsidRDefault="008F606A"/>
        </w:tc>
      </w:tr>
    </w:tbl>
    <w:p w14:paraId="003EF997" w14:textId="77777777" w:rsidR="008F606A" w:rsidRDefault="008F606A">
      <w:pPr>
        <w:pStyle w:val="breakline"/>
        <w:divId w:val="8742683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606A" w14:paraId="7D8FBD2A" w14:textId="77777777">
        <w:trPr>
          <w:divId w:val="8742683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606A" w14:paraId="2B96949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F9C8BC" w14:textId="77777777" w:rsidR="008F606A" w:rsidRDefault="00BB7304">
                  <w:pPr>
                    <w:pStyle w:val="headertabella0"/>
                  </w:pPr>
                  <w:r>
                    <w:t>GIRONE I - 2 Giornata - A</w:t>
                  </w:r>
                </w:p>
              </w:tc>
            </w:tr>
            <w:tr w:rsidR="008F606A" w14:paraId="4DA9EB3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ACF20DD" w14:textId="77777777" w:rsidR="008F606A" w:rsidRDefault="00BB7304">
                  <w:pPr>
                    <w:pStyle w:val="rowtabella0"/>
                  </w:pPr>
                  <w:r>
                    <w:t>ALL SOCCER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2C9BD6" w14:textId="77777777" w:rsidR="008F606A" w:rsidRDefault="00BB7304">
                  <w:pPr>
                    <w:pStyle w:val="rowtabella0"/>
                  </w:pPr>
                  <w:r>
                    <w:t>- ARDOR BOLLATE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631EEF" w14:textId="77777777" w:rsidR="008F606A" w:rsidRDefault="00BB7304">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A68785" w14:textId="77777777" w:rsidR="008F606A" w:rsidRDefault="00BB7304">
                  <w:pPr>
                    <w:pStyle w:val="rowtabella0"/>
                    <w:jc w:val="center"/>
                  </w:pPr>
                  <w:r>
                    <w:t> </w:t>
                  </w:r>
                </w:p>
              </w:tc>
            </w:tr>
            <w:tr w:rsidR="008F606A" w14:paraId="700FB6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B12DB1" w14:textId="77777777" w:rsidR="008F606A" w:rsidRDefault="00BB7304">
                  <w:pPr>
                    <w:pStyle w:val="rowtabella0"/>
                  </w:pPr>
                  <w:r>
                    <w:t>BARANZATESE 1948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32A62F" w14:textId="77777777" w:rsidR="008F606A" w:rsidRDefault="00BB7304">
                  <w:pPr>
                    <w:pStyle w:val="rowtabella0"/>
                  </w:pPr>
                  <w:r>
                    <w:t>- MASSERONI MARCHESE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1E2C79" w14:textId="77777777" w:rsidR="008F606A" w:rsidRDefault="00BB7304">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9CD7CD" w14:textId="77777777" w:rsidR="008F606A" w:rsidRDefault="00BB7304">
                  <w:pPr>
                    <w:pStyle w:val="rowtabella0"/>
                    <w:jc w:val="center"/>
                  </w:pPr>
                  <w:r>
                    <w:t> </w:t>
                  </w:r>
                </w:p>
              </w:tc>
            </w:tr>
            <w:tr w:rsidR="008F606A" w14:paraId="1075199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C618BC" w14:textId="77777777" w:rsidR="008F606A" w:rsidRDefault="00BB7304">
                  <w:pPr>
                    <w:pStyle w:val="rowtabella0"/>
                  </w:pPr>
                  <w:r>
                    <w:t>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AFAC27" w14:textId="77777777" w:rsidR="008F606A" w:rsidRDefault="00BB7304">
                  <w:pPr>
                    <w:pStyle w:val="rowtabella0"/>
                  </w:pPr>
                  <w:r>
                    <w:t>- VISCONTINI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6C356C" w14:textId="3330B12C" w:rsidR="008F606A" w:rsidRDefault="00D7431D">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4A6799" w14:textId="77777777" w:rsidR="008F606A" w:rsidRDefault="00BB7304">
                  <w:pPr>
                    <w:pStyle w:val="rowtabella0"/>
                    <w:jc w:val="center"/>
                  </w:pPr>
                  <w:r>
                    <w:t>D</w:t>
                  </w:r>
                </w:p>
              </w:tc>
            </w:tr>
            <w:tr w:rsidR="008F606A" w14:paraId="1CA2249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64B5B6" w14:textId="77777777" w:rsidR="008F606A" w:rsidRDefault="00BB7304">
                  <w:pPr>
                    <w:pStyle w:val="rowtabella0"/>
                  </w:pPr>
                  <w:r>
                    <w:t>POLISPORTIVA CGB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9BF5DC" w14:textId="77777777" w:rsidR="008F606A" w:rsidRDefault="00BB7304">
                  <w:pPr>
                    <w:pStyle w:val="rowtabella0"/>
                  </w:pPr>
                  <w:r>
                    <w:t>- BOLLATESE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33E4BF" w14:textId="77777777" w:rsidR="008F606A" w:rsidRDefault="00BB7304">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DB358C" w14:textId="77777777" w:rsidR="008F606A" w:rsidRDefault="00BB7304">
                  <w:pPr>
                    <w:pStyle w:val="rowtabella0"/>
                    <w:jc w:val="center"/>
                  </w:pPr>
                  <w:r>
                    <w:t> </w:t>
                  </w:r>
                </w:p>
              </w:tc>
            </w:tr>
            <w:tr w:rsidR="008F606A" w14:paraId="6181821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634BF7" w14:textId="77777777" w:rsidR="008F606A" w:rsidRDefault="00BB7304">
                  <w:pPr>
                    <w:pStyle w:val="rowtabella0"/>
                  </w:pPr>
                  <w:r>
                    <w:t>REAL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660DA8" w14:textId="77777777" w:rsidR="008F606A" w:rsidRDefault="00BB7304">
                  <w:pPr>
                    <w:pStyle w:val="rowtabella0"/>
                  </w:pPr>
                  <w:r>
                    <w:t>- CIRCOLO GIOVANILE BRESSO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26D872" w14:textId="77777777" w:rsidR="008F606A" w:rsidRDefault="00BB7304">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4A7544" w14:textId="77777777" w:rsidR="008F606A" w:rsidRDefault="00BB7304">
                  <w:pPr>
                    <w:pStyle w:val="rowtabella0"/>
                    <w:jc w:val="center"/>
                  </w:pPr>
                  <w:r>
                    <w:t> </w:t>
                  </w:r>
                </w:p>
              </w:tc>
            </w:tr>
            <w:tr w:rsidR="008F606A" w14:paraId="45E94A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68F577" w14:textId="77777777" w:rsidR="008F606A" w:rsidRDefault="00BB7304">
                  <w:pPr>
                    <w:pStyle w:val="rowtabella0"/>
                  </w:pPr>
                  <w:r>
                    <w:t>SS FRANCO SCARIONI 1925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9D9DCA" w14:textId="77777777" w:rsidR="008F606A" w:rsidRDefault="00BB7304">
                  <w:pPr>
                    <w:pStyle w:val="rowtabella0"/>
                  </w:pPr>
                  <w:r>
                    <w:t>- GARIBALDINA 1932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BB13C4" w14:textId="77777777" w:rsidR="008F606A" w:rsidRDefault="00BB7304">
                  <w:pPr>
                    <w:pStyle w:val="rowtabella0"/>
                    <w:jc w:val="center"/>
                  </w:pPr>
                  <w:r>
                    <w:t>7 - 2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F227AF" w14:textId="77777777" w:rsidR="008F606A" w:rsidRDefault="00BB7304">
                  <w:pPr>
                    <w:pStyle w:val="rowtabella0"/>
                    <w:jc w:val="center"/>
                  </w:pPr>
                  <w:r>
                    <w:t> </w:t>
                  </w:r>
                </w:p>
              </w:tc>
            </w:tr>
            <w:tr w:rsidR="008F606A" w14:paraId="3E7CA91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DB055C" w14:textId="77777777" w:rsidR="008F606A" w:rsidRDefault="00BB7304">
                  <w:pPr>
                    <w:pStyle w:val="rowtabella0"/>
                  </w:pPr>
                  <w:r>
                    <w:t>TRIESTINA 1946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69687F" w14:textId="77777777" w:rsidR="008F606A" w:rsidRDefault="00BB7304">
                  <w:pPr>
                    <w:pStyle w:val="rowtabella0"/>
                  </w:pPr>
                  <w:r>
                    <w:t>- CARUGATE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DAB450" w14:textId="77777777" w:rsidR="008F606A" w:rsidRDefault="00BB7304">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445BA6" w14:textId="77777777" w:rsidR="008F606A" w:rsidRDefault="00BB7304">
                  <w:pPr>
                    <w:pStyle w:val="rowtabella0"/>
                    <w:jc w:val="center"/>
                  </w:pPr>
                  <w:r>
                    <w:t> </w:t>
                  </w:r>
                </w:p>
              </w:tc>
            </w:tr>
            <w:tr w:rsidR="008F606A" w14:paraId="6BC77C4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F6F1977" w14:textId="77777777" w:rsidR="008F606A" w:rsidRDefault="00BB7304">
                  <w:pPr>
                    <w:pStyle w:val="rowtabella0"/>
                  </w:pPr>
                  <w:r>
                    <w:t>VIGHIGNOLO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30C2B8" w14:textId="77777777" w:rsidR="008F606A" w:rsidRDefault="00BB7304">
                  <w:pPr>
                    <w:pStyle w:val="rowtabella0"/>
                  </w:pPr>
                  <w:r>
                    <w:t>- LEONE XIII SPORT</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AAFA8B" w14:textId="77777777" w:rsidR="008F606A" w:rsidRDefault="00BB7304">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5A56F9" w14:textId="77777777" w:rsidR="008F606A" w:rsidRDefault="00BB7304">
                  <w:pPr>
                    <w:pStyle w:val="rowtabella0"/>
                    <w:jc w:val="center"/>
                  </w:pPr>
                  <w:r>
                    <w:t> </w:t>
                  </w:r>
                </w:p>
              </w:tc>
            </w:tr>
          </w:tbl>
          <w:p w14:paraId="5EF87AE6" w14:textId="77777777" w:rsidR="008F606A" w:rsidRDefault="008F606A"/>
        </w:tc>
      </w:tr>
    </w:tbl>
    <w:p w14:paraId="0E58FEE1" w14:textId="77777777" w:rsidR="008F606A" w:rsidRDefault="008F606A">
      <w:pPr>
        <w:pStyle w:val="breakline"/>
        <w:divId w:val="87426835"/>
        <w:rPr>
          <w:rFonts w:eastAsiaTheme="minorEastAsia"/>
        </w:rPr>
      </w:pPr>
    </w:p>
    <w:p w14:paraId="0736B2B7" w14:textId="77777777" w:rsidR="008F606A" w:rsidRDefault="008F606A">
      <w:pPr>
        <w:pStyle w:val="breakline"/>
        <w:divId w:val="87426835"/>
      </w:pPr>
    </w:p>
    <w:p w14:paraId="5872DA11" w14:textId="77777777" w:rsidR="008F606A" w:rsidRDefault="00BB7304">
      <w:pPr>
        <w:pStyle w:val="titoloprinc0"/>
        <w:divId w:val="87426835"/>
      </w:pPr>
      <w:r>
        <w:t>GIUDICE SPORTIVO</w:t>
      </w:r>
    </w:p>
    <w:p w14:paraId="492491DF" w14:textId="77777777" w:rsidR="008F606A" w:rsidRDefault="00BB7304">
      <w:pPr>
        <w:pStyle w:val="diffida"/>
        <w:divId w:val="87426835"/>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60BD29E6" w14:textId="77777777" w:rsidR="00D56A20" w:rsidRDefault="00D56A20">
      <w:pPr>
        <w:pStyle w:val="titolo11"/>
        <w:divId w:val="87426835"/>
      </w:pPr>
    </w:p>
    <w:p w14:paraId="1AFCEDBB" w14:textId="53FD3485" w:rsidR="008F606A" w:rsidRDefault="00BB7304">
      <w:pPr>
        <w:pStyle w:val="titolo11"/>
        <w:divId w:val="87426835"/>
      </w:pPr>
      <w:r>
        <w:lastRenderedPageBreak/>
        <w:t xml:space="preserve">GARE DEL 10/ 9/2022 </w:t>
      </w:r>
    </w:p>
    <w:p w14:paraId="7438F0FA" w14:textId="77777777" w:rsidR="008F606A" w:rsidRDefault="00BB7304">
      <w:pPr>
        <w:pStyle w:val="titolo60"/>
        <w:divId w:val="87426835"/>
      </w:pPr>
      <w:r>
        <w:t xml:space="preserve">DECISIONI DEL GIUDICE SPORTIVO </w:t>
      </w:r>
    </w:p>
    <w:p w14:paraId="5AC3AEAC" w14:textId="77777777" w:rsidR="00D7431D" w:rsidRDefault="00BB7304">
      <w:pPr>
        <w:pStyle w:val="diffida"/>
        <w:spacing w:before="80" w:beforeAutospacing="0" w:after="40" w:afterAutospacing="0"/>
        <w:jc w:val="left"/>
        <w:divId w:val="87426835"/>
      </w:pPr>
      <w:r w:rsidRPr="00D7431D">
        <w:rPr>
          <w:b/>
          <w:bCs/>
        </w:rPr>
        <w:t>gara del 10/ 9/2022 MAZZO 80 SSDRL - VISCONTINI</w:t>
      </w:r>
      <w:r>
        <w:t xml:space="preserve"> </w:t>
      </w:r>
      <w:r>
        <w:br/>
      </w:r>
    </w:p>
    <w:p w14:paraId="4781A30D" w14:textId="4AA944DD" w:rsidR="008F606A" w:rsidRDefault="00BB7304">
      <w:pPr>
        <w:pStyle w:val="diffida"/>
        <w:spacing w:before="80" w:beforeAutospacing="0" w:after="40" w:afterAutospacing="0"/>
        <w:jc w:val="left"/>
        <w:divId w:val="87426835"/>
      </w:pPr>
      <w:r>
        <w:t xml:space="preserve">Dagli atti di gara risulta che al 30' del 1º tempo è stato ammonito ilcalciatore n 9 BAZANI DAVIDE nato il 03/09/2004 della società USD VISCONTINI All'atto dell'irrogazione della sanzione da parte di questo Ufficio risulta che il calciatore citato ha partecipato alla gara con il nº 9 tuttavia NON RISULTA TESSERATO per la società in questione a seguito di verifica effettuata presso l'Ufficio Tesseramento del CRL. </w:t>
      </w:r>
    </w:p>
    <w:p w14:paraId="535909DB" w14:textId="77777777" w:rsidR="008F606A" w:rsidRDefault="00BB7304">
      <w:pPr>
        <w:pStyle w:val="diffida"/>
        <w:spacing w:before="80" w:beforeAutospacing="0" w:after="40" w:afterAutospacing="0"/>
        <w:jc w:val="left"/>
        <w:divId w:val="87426835"/>
      </w:pPr>
      <w:r>
        <w:t xml:space="preserve">Pertanto tale calciatore non poteva partecipare alla gara. </w:t>
      </w:r>
    </w:p>
    <w:p w14:paraId="19DBF220" w14:textId="77777777" w:rsidR="008F606A" w:rsidRDefault="00BB7304">
      <w:pPr>
        <w:pStyle w:val="diffida"/>
        <w:spacing w:before="80" w:beforeAutospacing="0" w:after="40" w:afterAutospacing="0"/>
        <w:jc w:val="left"/>
        <w:divId w:val="87426835"/>
      </w:pPr>
      <w:r>
        <w:t xml:space="preserve">La gara è dunque stata giocata in modo irregolare. </w:t>
      </w:r>
    </w:p>
    <w:p w14:paraId="25E467C1" w14:textId="77777777" w:rsidR="008F606A" w:rsidRDefault="00BB7304">
      <w:pPr>
        <w:pStyle w:val="diffida"/>
        <w:spacing w:before="80" w:beforeAutospacing="0" w:after="40" w:afterAutospacing="0"/>
        <w:jc w:val="left"/>
        <w:divId w:val="87426835"/>
      </w:pPr>
      <w:r>
        <w:t xml:space="preserve">Visto l'articolo 4, 10, 65 del CGS. </w:t>
      </w:r>
    </w:p>
    <w:p w14:paraId="466D1E72" w14:textId="77777777" w:rsidR="008F606A" w:rsidRDefault="00BB7304">
      <w:pPr>
        <w:pStyle w:val="diffida"/>
        <w:spacing w:before="80" w:beforeAutospacing="0" w:after="40" w:afterAutospacing="0"/>
        <w:jc w:val="left"/>
        <w:divId w:val="87426835"/>
      </w:pPr>
      <w:r>
        <w:t xml:space="preserve">P.Q.S. </w:t>
      </w:r>
    </w:p>
    <w:p w14:paraId="40C46248" w14:textId="07B0FD53" w:rsidR="00D7431D" w:rsidRPr="00D7431D" w:rsidRDefault="00BB7304" w:rsidP="00D7431D">
      <w:pPr>
        <w:pStyle w:val="diffida"/>
        <w:spacing w:before="80" w:beforeAutospacing="0" w:after="40" w:afterAutospacing="0"/>
        <w:jc w:val="center"/>
        <w:divId w:val="87426835"/>
        <w:rPr>
          <w:b/>
          <w:bCs/>
        </w:rPr>
      </w:pPr>
      <w:r w:rsidRPr="00D7431D">
        <w:rPr>
          <w:b/>
          <w:bCs/>
        </w:rPr>
        <w:t>DELIBERA</w:t>
      </w:r>
    </w:p>
    <w:p w14:paraId="6335D241" w14:textId="0E6D8878" w:rsidR="008F606A" w:rsidRDefault="00BB7304">
      <w:pPr>
        <w:pStyle w:val="diffida"/>
        <w:spacing w:before="80" w:beforeAutospacing="0" w:after="40" w:afterAutospacing="0"/>
        <w:jc w:val="left"/>
        <w:divId w:val="87426835"/>
      </w:pPr>
      <w:r>
        <w:t xml:space="preserve">a) di comminare a carico della società USD VISCONTINI la sanzione sportiva della perdita della gara con il punteggio di 0 - 3 giusto ildisposto dell'art. 10 del C.G.S. , nonché l'ammenda di </w:t>
      </w:r>
      <w:r w:rsidR="00D7431D">
        <w:t>Euro</w:t>
      </w:r>
      <w:r>
        <w:t xml:space="preserve"> 80,00 così determinata dalla categoria di appartenenza per aver utilizzato calciatore non tesserato. </w:t>
      </w:r>
    </w:p>
    <w:p w14:paraId="2C7460C4" w14:textId="77777777" w:rsidR="00D7431D" w:rsidRDefault="00BB7304">
      <w:pPr>
        <w:pStyle w:val="diffida"/>
        <w:spacing w:before="80" w:beforeAutospacing="0" w:after="40" w:afterAutospacing="0"/>
        <w:jc w:val="left"/>
        <w:divId w:val="87426835"/>
      </w:pPr>
      <w:r>
        <w:t xml:space="preserve">b) di inibire fino al 12/10/2022 il Dirigente responsabile della società USD VISCONTINI sig. VOLPARI MAURIZIO </w:t>
      </w:r>
    </w:p>
    <w:p w14:paraId="22CFF576" w14:textId="1B19162C" w:rsidR="008F606A" w:rsidRDefault="00BB7304">
      <w:pPr>
        <w:pStyle w:val="diffida"/>
        <w:spacing w:before="80" w:beforeAutospacing="0" w:after="40" w:afterAutospacing="0"/>
        <w:jc w:val="left"/>
        <w:divId w:val="87426835"/>
      </w:pPr>
      <w:r>
        <w:t xml:space="preserve">c) Si dà atto che non possono essere assunti provvedimenti a carico dinon tesserati. </w:t>
      </w:r>
    </w:p>
    <w:p w14:paraId="1F086E49" w14:textId="77777777" w:rsidR="008F606A" w:rsidRDefault="00BB7304">
      <w:pPr>
        <w:pStyle w:val="titolo20"/>
        <w:divId w:val="87426835"/>
      </w:pPr>
      <w:r>
        <w:t xml:space="preserve">PREANNUNCIO DI RECLAMO </w:t>
      </w:r>
    </w:p>
    <w:p w14:paraId="217BA5C3" w14:textId="77777777" w:rsidR="008F606A" w:rsidRDefault="00BB7304">
      <w:pPr>
        <w:pStyle w:val="diffida"/>
        <w:spacing w:before="80" w:beforeAutospacing="0" w:after="40" w:afterAutospacing="0"/>
        <w:jc w:val="left"/>
        <w:divId w:val="87426835"/>
      </w:pPr>
      <w:r w:rsidRPr="00303C52">
        <w:rPr>
          <w:b/>
          <w:bCs/>
        </w:rPr>
        <w:t>gara del 10/ 9/2022 SESTESE CALCIO - VALCERESIO A. AUDAX</w:t>
      </w:r>
      <w:r>
        <w:t xml:space="preserve"> </w:t>
      </w:r>
      <w:r>
        <w:br/>
        <w:t xml:space="preserve">Preso atto del preannuncio di ricorso da parte della Societa' A.S.D.VALCERESIO A. AUDAX ai sensi dell'art.67 del C.G.S. si riserva decisioni di merito. </w:t>
      </w:r>
    </w:p>
    <w:p w14:paraId="1F92E902" w14:textId="77777777" w:rsidR="008F606A" w:rsidRDefault="00BB7304">
      <w:pPr>
        <w:pStyle w:val="diffida"/>
        <w:spacing w:before="80" w:beforeAutospacing="0" w:after="40" w:afterAutospacing="0"/>
        <w:jc w:val="left"/>
        <w:divId w:val="87426835"/>
      </w:pPr>
      <w:r>
        <w:t xml:space="preserve">Nel relativo paragrafo, di seguito, si riportano i provvedimenti disciplinari assunti a carico di tesserati per quanto in atti. </w:t>
      </w:r>
    </w:p>
    <w:p w14:paraId="6201A9EC" w14:textId="77777777" w:rsidR="008F606A" w:rsidRDefault="00BB7304">
      <w:pPr>
        <w:pStyle w:val="titolo7a"/>
        <w:divId w:val="87426835"/>
      </w:pPr>
      <w:r>
        <w:t xml:space="preserve">PROVVEDIMENTI DISCIPLINARI </w:t>
      </w:r>
    </w:p>
    <w:p w14:paraId="74E0A569" w14:textId="77777777" w:rsidR="008F606A" w:rsidRDefault="00BB7304">
      <w:pPr>
        <w:pStyle w:val="titolo7b0"/>
        <w:divId w:val="87426835"/>
      </w:pPr>
      <w:r>
        <w:t xml:space="preserve">In base alle risultanze degli atti ufficiali sono state deliberate le seguenti sanzioni disciplinari. </w:t>
      </w:r>
    </w:p>
    <w:p w14:paraId="6936B5D0" w14:textId="595BA743" w:rsidR="008F606A" w:rsidRDefault="00BB7304">
      <w:pPr>
        <w:pStyle w:val="titolo30"/>
        <w:divId w:val="87426835"/>
      </w:pPr>
      <w:r>
        <w:t xml:space="preserve">SOCIETA' </w:t>
      </w:r>
    </w:p>
    <w:p w14:paraId="72E9D263" w14:textId="77777777" w:rsidR="008F606A" w:rsidRDefault="00BB7304">
      <w:pPr>
        <w:pStyle w:val="titolo20"/>
        <w:divId w:val="87426835"/>
      </w:pPr>
      <w:r>
        <w:t xml:space="preserve">PERDITA DELLA GARA: </w:t>
      </w:r>
    </w:p>
    <w:p w14:paraId="0F391A67" w14:textId="77777777" w:rsidR="008F606A" w:rsidRDefault="00BB7304">
      <w:pPr>
        <w:pStyle w:val="diffida"/>
        <w:spacing w:before="80" w:beforeAutospacing="0" w:after="40" w:afterAutospacing="0"/>
        <w:jc w:val="left"/>
        <w:divId w:val="87426835"/>
      </w:pPr>
      <w:r>
        <w:t xml:space="preserve">VISCONTINI </w:t>
      </w:r>
      <w:r>
        <w:br/>
        <w:t xml:space="preserve">vedi deliberazione </w:t>
      </w:r>
    </w:p>
    <w:p w14:paraId="1CB68D67" w14:textId="77777777" w:rsidR="008F606A" w:rsidRDefault="00BB7304">
      <w:pPr>
        <w:pStyle w:val="titolo20"/>
        <w:divId w:val="87426835"/>
      </w:pPr>
      <w:r>
        <w:t xml:space="preserve">AMMENDA </w:t>
      </w:r>
    </w:p>
    <w:p w14:paraId="225B73CC" w14:textId="77777777" w:rsidR="008F606A" w:rsidRDefault="00BB7304">
      <w:pPr>
        <w:pStyle w:val="diffida"/>
        <w:spacing w:before="80" w:beforeAutospacing="0" w:after="40" w:afterAutospacing="0"/>
        <w:jc w:val="left"/>
        <w:divId w:val="87426835"/>
      </w:pPr>
      <w:r>
        <w:t xml:space="preserve">Euro 100,00 SPORTED MARIS A.S.D. </w:t>
      </w:r>
      <w:r>
        <w:br/>
        <w:t xml:space="preserve">propri tesserati non personalmente identificati rispondevano alle provocazioni dei sostenitori avversari. </w:t>
      </w:r>
    </w:p>
    <w:p w14:paraId="2976289C" w14:textId="77777777" w:rsidR="008F606A" w:rsidRDefault="00BB7304">
      <w:pPr>
        <w:pStyle w:val="diffida"/>
        <w:spacing w:before="80" w:beforeAutospacing="0" w:after="40" w:afterAutospacing="0"/>
        <w:jc w:val="left"/>
        <w:divId w:val="87426835"/>
      </w:pPr>
      <w:r>
        <w:br/>
        <w:t xml:space="preserve">Euro 100,00 SUZZARA SPORT CLUB </w:t>
      </w:r>
      <w:r>
        <w:br/>
        <w:t xml:space="preserve">propri sostenitori provocavano i calciatori avversari. </w:t>
      </w:r>
    </w:p>
    <w:p w14:paraId="3500B7CC" w14:textId="77777777" w:rsidR="008F606A" w:rsidRDefault="00BB7304">
      <w:pPr>
        <w:pStyle w:val="diffida"/>
        <w:spacing w:before="80" w:beforeAutospacing="0" w:after="40" w:afterAutospacing="0"/>
        <w:jc w:val="left"/>
        <w:divId w:val="87426835"/>
      </w:pPr>
      <w:r>
        <w:br/>
        <w:t xml:space="preserve">Euro 80,00 VISCONTINI </w:t>
      </w:r>
      <w:r>
        <w:br/>
        <w:t xml:space="preserve">vedi deliberazione </w:t>
      </w:r>
    </w:p>
    <w:p w14:paraId="0B695E82" w14:textId="77777777" w:rsidR="00D56A20" w:rsidRDefault="00D56A20">
      <w:pPr>
        <w:pStyle w:val="titolo30"/>
        <w:divId w:val="87426835"/>
      </w:pPr>
    </w:p>
    <w:p w14:paraId="7797DFC1" w14:textId="02477BEA" w:rsidR="008F606A" w:rsidRDefault="00BB7304">
      <w:pPr>
        <w:pStyle w:val="titolo30"/>
        <w:divId w:val="87426835"/>
      </w:pPr>
      <w:r>
        <w:lastRenderedPageBreak/>
        <w:t xml:space="preserve">DIRIGENTI </w:t>
      </w:r>
    </w:p>
    <w:p w14:paraId="186FD65E" w14:textId="77777777" w:rsidR="008F606A" w:rsidRDefault="00BB7304">
      <w:pPr>
        <w:pStyle w:val="titolo20"/>
        <w:divId w:val="87426835"/>
      </w:pPr>
      <w:r>
        <w:t xml:space="preserve">INIBIZIONE A SVOLGERE OGNI ATTIVITA' FINO AL 12/10/2022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606A" w14:paraId="5916C988" w14:textId="77777777">
        <w:trPr>
          <w:divId w:val="87426835"/>
        </w:trPr>
        <w:tc>
          <w:tcPr>
            <w:tcW w:w="2200" w:type="dxa"/>
            <w:tcMar>
              <w:top w:w="20" w:type="dxa"/>
              <w:left w:w="20" w:type="dxa"/>
              <w:bottom w:w="20" w:type="dxa"/>
              <w:right w:w="20" w:type="dxa"/>
            </w:tcMar>
            <w:vAlign w:val="center"/>
            <w:hideMark/>
          </w:tcPr>
          <w:p w14:paraId="157F9351" w14:textId="77777777" w:rsidR="008F606A" w:rsidRDefault="00BB7304">
            <w:pPr>
              <w:pStyle w:val="movimento"/>
            </w:pPr>
            <w:r>
              <w:t>GAVAZZI GIORGIO ERNESTO</w:t>
            </w:r>
          </w:p>
        </w:tc>
        <w:tc>
          <w:tcPr>
            <w:tcW w:w="2200" w:type="dxa"/>
            <w:tcMar>
              <w:top w:w="20" w:type="dxa"/>
              <w:left w:w="20" w:type="dxa"/>
              <w:bottom w:w="20" w:type="dxa"/>
              <w:right w:w="20" w:type="dxa"/>
            </w:tcMar>
            <w:vAlign w:val="center"/>
            <w:hideMark/>
          </w:tcPr>
          <w:p w14:paraId="5A43429F" w14:textId="77777777" w:rsidR="008F606A" w:rsidRDefault="00BB7304">
            <w:pPr>
              <w:pStyle w:val="movimento2"/>
            </w:pPr>
            <w:r>
              <w:t xml:space="preserve">(GHISALBESE CALCIO) </w:t>
            </w:r>
          </w:p>
        </w:tc>
        <w:tc>
          <w:tcPr>
            <w:tcW w:w="800" w:type="dxa"/>
            <w:tcMar>
              <w:top w:w="20" w:type="dxa"/>
              <w:left w:w="20" w:type="dxa"/>
              <w:bottom w:w="20" w:type="dxa"/>
              <w:right w:w="20" w:type="dxa"/>
            </w:tcMar>
            <w:vAlign w:val="center"/>
            <w:hideMark/>
          </w:tcPr>
          <w:p w14:paraId="615FB071" w14:textId="77777777" w:rsidR="008F606A" w:rsidRDefault="00BB7304">
            <w:pPr>
              <w:pStyle w:val="movimento"/>
            </w:pPr>
            <w:r>
              <w:t> </w:t>
            </w:r>
          </w:p>
        </w:tc>
        <w:tc>
          <w:tcPr>
            <w:tcW w:w="2200" w:type="dxa"/>
            <w:tcMar>
              <w:top w:w="20" w:type="dxa"/>
              <w:left w:w="20" w:type="dxa"/>
              <w:bottom w:w="20" w:type="dxa"/>
              <w:right w:w="20" w:type="dxa"/>
            </w:tcMar>
            <w:vAlign w:val="center"/>
            <w:hideMark/>
          </w:tcPr>
          <w:p w14:paraId="2F00C15C" w14:textId="77777777" w:rsidR="008F606A" w:rsidRDefault="00BB7304">
            <w:pPr>
              <w:pStyle w:val="movimento"/>
            </w:pPr>
            <w:r>
              <w:t> </w:t>
            </w:r>
          </w:p>
        </w:tc>
        <w:tc>
          <w:tcPr>
            <w:tcW w:w="2200" w:type="dxa"/>
            <w:tcMar>
              <w:top w:w="20" w:type="dxa"/>
              <w:left w:w="20" w:type="dxa"/>
              <w:bottom w:w="20" w:type="dxa"/>
              <w:right w:w="20" w:type="dxa"/>
            </w:tcMar>
            <w:vAlign w:val="center"/>
            <w:hideMark/>
          </w:tcPr>
          <w:p w14:paraId="4B06A5E3" w14:textId="77777777" w:rsidR="008F606A" w:rsidRDefault="00BB7304">
            <w:pPr>
              <w:pStyle w:val="movimento2"/>
            </w:pPr>
            <w:r>
              <w:t> </w:t>
            </w:r>
          </w:p>
        </w:tc>
      </w:tr>
    </w:tbl>
    <w:p w14:paraId="5A3E5EF7" w14:textId="77777777" w:rsidR="008F606A" w:rsidRDefault="008F606A">
      <w:pPr>
        <w:divId w:val="87426835"/>
        <w:rPr>
          <w:vanish/>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606A" w14:paraId="20A0F161" w14:textId="77777777">
        <w:trPr>
          <w:divId w:val="87426835"/>
        </w:trPr>
        <w:tc>
          <w:tcPr>
            <w:tcW w:w="2200" w:type="dxa"/>
            <w:tcMar>
              <w:top w:w="20" w:type="dxa"/>
              <w:left w:w="20" w:type="dxa"/>
              <w:bottom w:w="20" w:type="dxa"/>
              <w:right w:w="20" w:type="dxa"/>
            </w:tcMar>
            <w:vAlign w:val="center"/>
            <w:hideMark/>
          </w:tcPr>
          <w:p w14:paraId="25CE0D89" w14:textId="77777777" w:rsidR="008F606A" w:rsidRDefault="00BB7304">
            <w:pPr>
              <w:pStyle w:val="movimento"/>
              <w:rPr>
                <w:rFonts w:eastAsiaTheme="minorEastAsia"/>
              </w:rPr>
            </w:pPr>
            <w:r>
              <w:t>VOLPARI MAURIZIO</w:t>
            </w:r>
          </w:p>
        </w:tc>
        <w:tc>
          <w:tcPr>
            <w:tcW w:w="2200" w:type="dxa"/>
            <w:tcMar>
              <w:top w:w="20" w:type="dxa"/>
              <w:left w:w="20" w:type="dxa"/>
              <w:bottom w:w="20" w:type="dxa"/>
              <w:right w:w="20" w:type="dxa"/>
            </w:tcMar>
            <w:vAlign w:val="center"/>
            <w:hideMark/>
          </w:tcPr>
          <w:p w14:paraId="6CEA1882" w14:textId="77777777" w:rsidR="008F606A" w:rsidRDefault="00BB7304">
            <w:pPr>
              <w:pStyle w:val="movimento2"/>
            </w:pPr>
            <w:r>
              <w:t xml:space="preserve">(VISCONTINI) </w:t>
            </w:r>
          </w:p>
        </w:tc>
        <w:tc>
          <w:tcPr>
            <w:tcW w:w="800" w:type="dxa"/>
            <w:tcMar>
              <w:top w:w="20" w:type="dxa"/>
              <w:left w:w="20" w:type="dxa"/>
              <w:bottom w:w="20" w:type="dxa"/>
              <w:right w:w="20" w:type="dxa"/>
            </w:tcMar>
            <w:vAlign w:val="center"/>
            <w:hideMark/>
          </w:tcPr>
          <w:p w14:paraId="6BBB27F6" w14:textId="77777777" w:rsidR="008F606A" w:rsidRDefault="00BB7304">
            <w:pPr>
              <w:pStyle w:val="movimento"/>
            </w:pPr>
            <w:r>
              <w:t> </w:t>
            </w:r>
          </w:p>
        </w:tc>
        <w:tc>
          <w:tcPr>
            <w:tcW w:w="2200" w:type="dxa"/>
            <w:tcMar>
              <w:top w:w="20" w:type="dxa"/>
              <w:left w:w="20" w:type="dxa"/>
              <w:bottom w:w="20" w:type="dxa"/>
              <w:right w:w="20" w:type="dxa"/>
            </w:tcMar>
            <w:vAlign w:val="center"/>
            <w:hideMark/>
          </w:tcPr>
          <w:p w14:paraId="05F90893" w14:textId="77777777" w:rsidR="008F606A" w:rsidRDefault="00BB7304">
            <w:pPr>
              <w:pStyle w:val="movimento"/>
            </w:pPr>
            <w:r>
              <w:t> </w:t>
            </w:r>
          </w:p>
        </w:tc>
        <w:tc>
          <w:tcPr>
            <w:tcW w:w="2200" w:type="dxa"/>
            <w:tcMar>
              <w:top w:w="20" w:type="dxa"/>
              <w:left w:w="20" w:type="dxa"/>
              <w:bottom w:w="20" w:type="dxa"/>
              <w:right w:w="20" w:type="dxa"/>
            </w:tcMar>
            <w:vAlign w:val="center"/>
            <w:hideMark/>
          </w:tcPr>
          <w:p w14:paraId="3DCA9AC9" w14:textId="77777777" w:rsidR="008F606A" w:rsidRDefault="00BB7304">
            <w:pPr>
              <w:pStyle w:val="movimento2"/>
            </w:pPr>
            <w:r>
              <w:t> </w:t>
            </w:r>
          </w:p>
        </w:tc>
      </w:tr>
    </w:tbl>
    <w:p w14:paraId="5958E057" w14:textId="77777777" w:rsidR="008F606A" w:rsidRDefault="00BB7304">
      <w:pPr>
        <w:pStyle w:val="diffida"/>
        <w:spacing w:before="80" w:beforeAutospacing="0" w:after="40" w:afterAutospacing="0"/>
        <w:jc w:val="left"/>
        <w:divId w:val="87426835"/>
        <w:rPr>
          <w:rFonts w:eastAsiaTheme="minorEastAsia"/>
        </w:rPr>
      </w:pPr>
      <w:r>
        <w:t xml:space="preserve">vedi deliberazione </w:t>
      </w:r>
    </w:p>
    <w:p w14:paraId="41A35C19" w14:textId="77777777" w:rsidR="008F606A" w:rsidRDefault="00BB7304">
      <w:pPr>
        <w:pStyle w:val="titolo20"/>
        <w:divId w:val="87426835"/>
      </w:pPr>
      <w:r>
        <w:t xml:space="preserve">INIBIZIONE A SVOLGERE OGNI ATTIVITA' FINO AL 29/ 9/2022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606A" w14:paraId="4B763132" w14:textId="77777777">
        <w:trPr>
          <w:divId w:val="87426835"/>
        </w:trPr>
        <w:tc>
          <w:tcPr>
            <w:tcW w:w="2200" w:type="dxa"/>
            <w:tcMar>
              <w:top w:w="20" w:type="dxa"/>
              <w:left w:w="20" w:type="dxa"/>
              <w:bottom w:w="20" w:type="dxa"/>
              <w:right w:w="20" w:type="dxa"/>
            </w:tcMar>
            <w:vAlign w:val="center"/>
            <w:hideMark/>
          </w:tcPr>
          <w:p w14:paraId="3310F38A" w14:textId="77777777" w:rsidR="008F606A" w:rsidRDefault="00BB7304">
            <w:pPr>
              <w:pStyle w:val="movimento"/>
            </w:pPr>
            <w:r>
              <w:t>BONOMI CARMELO</w:t>
            </w:r>
          </w:p>
        </w:tc>
        <w:tc>
          <w:tcPr>
            <w:tcW w:w="2200" w:type="dxa"/>
            <w:tcMar>
              <w:top w:w="20" w:type="dxa"/>
              <w:left w:w="20" w:type="dxa"/>
              <w:bottom w:w="20" w:type="dxa"/>
              <w:right w:w="20" w:type="dxa"/>
            </w:tcMar>
            <w:vAlign w:val="center"/>
            <w:hideMark/>
          </w:tcPr>
          <w:p w14:paraId="2C5BC169" w14:textId="77777777" w:rsidR="008F606A" w:rsidRDefault="00BB7304">
            <w:pPr>
              <w:pStyle w:val="movimento2"/>
            </w:pPr>
            <w:r>
              <w:t xml:space="preserve">(CANTELLO BELFORTESE) </w:t>
            </w:r>
          </w:p>
        </w:tc>
        <w:tc>
          <w:tcPr>
            <w:tcW w:w="800" w:type="dxa"/>
            <w:tcMar>
              <w:top w:w="20" w:type="dxa"/>
              <w:left w:w="20" w:type="dxa"/>
              <w:bottom w:w="20" w:type="dxa"/>
              <w:right w:w="20" w:type="dxa"/>
            </w:tcMar>
            <w:vAlign w:val="center"/>
            <w:hideMark/>
          </w:tcPr>
          <w:p w14:paraId="5717AF89" w14:textId="77777777" w:rsidR="008F606A" w:rsidRDefault="00BB7304">
            <w:pPr>
              <w:pStyle w:val="movimento"/>
            </w:pPr>
            <w:r>
              <w:t> </w:t>
            </w:r>
          </w:p>
        </w:tc>
        <w:tc>
          <w:tcPr>
            <w:tcW w:w="2200" w:type="dxa"/>
            <w:tcMar>
              <w:top w:w="20" w:type="dxa"/>
              <w:left w:w="20" w:type="dxa"/>
              <w:bottom w:w="20" w:type="dxa"/>
              <w:right w:w="20" w:type="dxa"/>
            </w:tcMar>
            <w:vAlign w:val="center"/>
            <w:hideMark/>
          </w:tcPr>
          <w:p w14:paraId="42B6052B" w14:textId="77777777" w:rsidR="008F606A" w:rsidRDefault="00BB7304">
            <w:pPr>
              <w:pStyle w:val="movimento"/>
            </w:pPr>
            <w:r>
              <w:t> </w:t>
            </w:r>
          </w:p>
        </w:tc>
        <w:tc>
          <w:tcPr>
            <w:tcW w:w="2200" w:type="dxa"/>
            <w:tcMar>
              <w:top w:w="20" w:type="dxa"/>
              <w:left w:w="20" w:type="dxa"/>
              <w:bottom w:w="20" w:type="dxa"/>
              <w:right w:w="20" w:type="dxa"/>
            </w:tcMar>
            <w:vAlign w:val="center"/>
            <w:hideMark/>
          </w:tcPr>
          <w:p w14:paraId="5BF119C3" w14:textId="77777777" w:rsidR="008F606A" w:rsidRDefault="00BB7304">
            <w:pPr>
              <w:pStyle w:val="movimento2"/>
            </w:pPr>
            <w:r>
              <w:t> </w:t>
            </w:r>
          </w:p>
        </w:tc>
      </w:tr>
    </w:tbl>
    <w:p w14:paraId="104A1F76" w14:textId="77777777" w:rsidR="008F606A" w:rsidRDefault="00BB7304">
      <w:pPr>
        <w:pStyle w:val="titolo20"/>
        <w:divId w:val="87426835"/>
        <w:rPr>
          <w:rFonts w:eastAsiaTheme="minorEastAsia"/>
        </w:rPr>
      </w:pPr>
      <w:r>
        <w:t xml:space="preserve">INIBIZIONE A SVOLGERE OGNI ATTIVITA' FINO AL 28/ 9/2022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606A" w14:paraId="72A6E9E9" w14:textId="77777777">
        <w:trPr>
          <w:divId w:val="87426835"/>
        </w:trPr>
        <w:tc>
          <w:tcPr>
            <w:tcW w:w="2200" w:type="dxa"/>
            <w:tcMar>
              <w:top w:w="20" w:type="dxa"/>
              <w:left w:w="20" w:type="dxa"/>
              <w:bottom w:w="20" w:type="dxa"/>
              <w:right w:w="20" w:type="dxa"/>
            </w:tcMar>
            <w:vAlign w:val="center"/>
            <w:hideMark/>
          </w:tcPr>
          <w:p w14:paraId="06A5B29C" w14:textId="77777777" w:rsidR="008F606A" w:rsidRDefault="00BB7304">
            <w:pPr>
              <w:pStyle w:val="movimento"/>
            </w:pPr>
            <w:r>
              <w:t>NOVELLI ALESSIO</w:t>
            </w:r>
          </w:p>
        </w:tc>
        <w:tc>
          <w:tcPr>
            <w:tcW w:w="2200" w:type="dxa"/>
            <w:tcMar>
              <w:top w:w="20" w:type="dxa"/>
              <w:left w:w="20" w:type="dxa"/>
              <w:bottom w:w="20" w:type="dxa"/>
              <w:right w:w="20" w:type="dxa"/>
            </w:tcMar>
            <w:vAlign w:val="center"/>
            <w:hideMark/>
          </w:tcPr>
          <w:p w14:paraId="1DC1BBC1" w14:textId="77777777" w:rsidR="008F606A" w:rsidRDefault="00BB7304">
            <w:pPr>
              <w:pStyle w:val="movimento2"/>
            </w:pPr>
            <w:r>
              <w:t xml:space="preserve">(TRIESTINA 1946) </w:t>
            </w:r>
          </w:p>
        </w:tc>
        <w:tc>
          <w:tcPr>
            <w:tcW w:w="800" w:type="dxa"/>
            <w:tcMar>
              <w:top w:w="20" w:type="dxa"/>
              <w:left w:w="20" w:type="dxa"/>
              <w:bottom w:w="20" w:type="dxa"/>
              <w:right w:w="20" w:type="dxa"/>
            </w:tcMar>
            <w:vAlign w:val="center"/>
            <w:hideMark/>
          </w:tcPr>
          <w:p w14:paraId="2C4C8D9E" w14:textId="77777777" w:rsidR="008F606A" w:rsidRDefault="00BB7304">
            <w:pPr>
              <w:pStyle w:val="movimento"/>
            </w:pPr>
            <w:r>
              <w:t> </w:t>
            </w:r>
          </w:p>
        </w:tc>
        <w:tc>
          <w:tcPr>
            <w:tcW w:w="2200" w:type="dxa"/>
            <w:tcMar>
              <w:top w:w="20" w:type="dxa"/>
              <w:left w:w="20" w:type="dxa"/>
              <w:bottom w:w="20" w:type="dxa"/>
              <w:right w:w="20" w:type="dxa"/>
            </w:tcMar>
            <w:vAlign w:val="center"/>
            <w:hideMark/>
          </w:tcPr>
          <w:p w14:paraId="0FE1AA36" w14:textId="77777777" w:rsidR="008F606A" w:rsidRDefault="00BB7304">
            <w:pPr>
              <w:pStyle w:val="movimento"/>
            </w:pPr>
            <w:r>
              <w:t> </w:t>
            </w:r>
          </w:p>
        </w:tc>
        <w:tc>
          <w:tcPr>
            <w:tcW w:w="2200" w:type="dxa"/>
            <w:tcMar>
              <w:top w:w="20" w:type="dxa"/>
              <w:left w:w="20" w:type="dxa"/>
              <w:bottom w:w="20" w:type="dxa"/>
              <w:right w:w="20" w:type="dxa"/>
            </w:tcMar>
            <w:vAlign w:val="center"/>
            <w:hideMark/>
          </w:tcPr>
          <w:p w14:paraId="5F4B9BDA" w14:textId="77777777" w:rsidR="008F606A" w:rsidRDefault="00BB7304">
            <w:pPr>
              <w:pStyle w:val="movimento2"/>
            </w:pPr>
            <w:r>
              <w:t> </w:t>
            </w:r>
          </w:p>
        </w:tc>
      </w:tr>
    </w:tbl>
    <w:p w14:paraId="0868892F" w14:textId="77777777" w:rsidR="008F606A" w:rsidRDefault="00BB7304">
      <w:pPr>
        <w:pStyle w:val="titolo30"/>
        <w:divId w:val="87426835"/>
        <w:rPr>
          <w:rFonts w:eastAsiaTheme="minorEastAsia"/>
        </w:rPr>
      </w:pPr>
      <w:r>
        <w:t xml:space="preserve">CALCIATORI ESPULSI </w:t>
      </w:r>
    </w:p>
    <w:p w14:paraId="2D63752A" w14:textId="77777777" w:rsidR="008F606A" w:rsidRDefault="00BB7304">
      <w:pPr>
        <w:pStyle w:val="titolo20"/>
        <w:divId w:val="87426835"/>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606A" w14:paraId="5A1E535C" w14:textId="77777777">
        <w:trPr>
          <w:divId w:val="87426835"/>
        </w:trPr>
        <w:tc>
          <w:tcPr>
            <w:tcW w:w="2200" w:type="dxa"/>
            <w:tcMar>
              <w:top w:w="20" w:type="dxa"/>
              <w:left w:w="20" w:type="dxa"/>
              <w:bottom w:w="20" w:type="dxa"/>
              <w:right w:w="20" w:type="dxa"/>
            </w:tcMar>
            <w:vAlign w:val="center"/>
            <w:hideMark/>
          </w:tcPr>
          <w:p w14:paraId="5B92A2B9" w14:textId="77777777" w:rsidR="008F606A" w:rsidRDefault="00BB7304">
            <w:pPr>
              <w:pStyle w:val="movimento"/>
            </w:pPr>
            <w:r>
              <w:t>DI LORENZO CLAUDIO</w:t>
            </w:r>
          </w:p>
        </w:tc>
        <w:tc>
          <w:tcPr>
            <w:tcW w:w="2200" w:type="dxa"/>
            <w:tcMar>
              <w:top w:w="20" w:type="dxa"/>
              <w:left w:w="20" w:type="dxa"/>
              <w:bottom w:w="20" w:type="dxa"/>
              <w:right w:w="20" w:type="dxa"/>
            </w:tcMar>
            <w:vAlign w:val="center"/>
            <w:hideMark/>
          </w:tcPr>
          <w:p w14:paraId="23798493" w14:textId="77777777" w:rsidR="008F606A" w:rsidRDefault="00BB7304">
            <w:pPr>
              <w:pStyle w:val="movimento2"/>
            </w:pPr>
            <w:r>
              <w:t xml:space="preserve">(GRENTARCADIA) </w:t>
            </w:r>
          </w:p>
        </w:tc>
        <w:tc>
          <w:tcPr>
            <w:tcW w:w="800" w:type="dxa"/>
            <w:tcMar>
              <w:top w:w="20" w:type="dxa"/>
              <w:left w:w="20" w:type="dxa"/>
              <w:bottom w:w="20" w:type="dxa"/>
              <w:right w:w="20" w:type="dxa"/>
            </w:tcMar>
            <w:vAlign w:val="center"/>
            <w:hideMark/>
          </w:tcPr>
          <w:p w14:paraId="07DFCE6D" w14:textId="77777777" w:rsidR="008F606A" w:rsidRDefault="00BB7304">
            <w:pPr>
              <w:pStyle w:val="movimento"/>
            </w:pPr>
            <w:r>
              <w:t> </w:t>
            </w:r>
          </w:p>
        </w:tc>
        <w:tc>
          <w:tcPr>
            <w:tcW w:w="2200" w:type="dxa"/>
            <w:tcMar>
              <w:top w:w="20" w:type="dxa"/>
              <w:left w:w="20" w:type="dxa"/>
              <w:bottom w:w="20" w:type="dxa"/>
              <w:right w:w="20" w:type="dxa"/>
            </w:tcMar>
            <w:vAlign w:val="center"/>
            <w:hideMark/>
          </w:tcPr>
          <w:p w14:paraId="2FFEE8F7" w14:textId="77777777" w:rsidR="008F606A" w:rsidRDefault="00BB7304">
            <w:pPr>
              <w:pStyle w:val="movimento"/>
            </w:pPr>
            <w:r>
              <w:t> </w:t>
            </w:r>
          </w:p>
        </w:tc>
        <w:tc>
          <w:tcPr>
            <w:tcW w:w="2200" w:type="dxa"/>
            <w:tcMar>
              <w:top w:w="20" w:type="dxa"/>
              <w:left w:w="20" w:type="dxa"/>
              <w:bottom w:w="20" w:type="dxa"/>
              <w:right w:w="20" w:type="dxa"/>
            </w:tcMar>
            <w:vAlign w:val="center"/>
            <w:hideMark/>
          </w:tcPr>
          <w:p w14:paraId="613C1C80" w14:textId="77777777" w:rsidR="008F606A" w:rsidRDefault="00BB7304">
            <w:pPr>
              <w:pStyle w:val="movimento2"/>
            </w:pPr>
            <w:r>
              <w:t> </w:t>
            </w:r>
          </w:p>
        </w:tc>
      </w:tr>
    </w:tbl>
    <w:p w14:paraId="5870C9BC" w14:textId="77777777" w:rsidR="008F606A" w:rsidRDefault="00BB7304">
      <w:pPr>
        <w:pStyle w:val="diffida"/>
        <w:spacing w:before="80" w:beforeAutospacing="0" w:after="40" w:afterAutospacing="0"/>
        <w:jc w:val="left"/>
        <w:divId w:val="87426835"/>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606A" w14:paraId="150957DB" w14:textId="77777777">
        <w:trPr>
          <w:divId w:val="87426835"/>
        </w:trPr>
        <w:tc>
          <w:tcPr>
            <w:tcW w:w="2200" w:type="dxa"/>
            <w:tcMar>
              <w:top w:w="20" w:type="dxa"/>
              <w:left w:w="20" w:type="dxa"/>
              <w:bottom w:w="20" w:type="dxa"/>
              <w:right w:w="20" w:type="dxa"/>
            </w:tcMar>
            <w:vAlign w:val="center"/>
            <w:hideMark/>
          </w:tcPr>
          <w:p w14:paraId="79F81EEA" w14:textId="77777777" w:rsidR="008F606A" w:rsidRDefault="00BB7304">
            <w:pPr>
              <w:pStyle w:val="movimento"/>
            </w:pPr>
            <w:r>
              <w:t>BONETTA LUCA</w:t>
            </w:r>
          </w:p>
        </w:tc>
        <w:tc>
          <w:tcPr>
            <w:tcW w:w="2200" w:type="dxa"/>
            <w:tcMar>
              <w:top w:w="20" w:type="dxa"/>
              <w:left w:w="20" w:type="dxa"/>
              <w:bottom w:w="20" w:type="dxa"/>
              <w:right w:w="20" w:type="dxa"/>
            </w:tcMar>
            <w:vAlign w:val="center"/>
            <w:hideMark/>
          </w:tcPr>
          <w:p w14:paraId="3EC6ED3F" w14:textId="77777777" w:rsidR="008F606A" w:rsidRDefault="00BB7304">
            <w:pPr>
              <w:pStyle w:val="movimento2"/>
            </w:pPr>
            <w:r>
              <w:t xml:space="preserve">(LEONCELLI A.S.D.) </w:t>
            </w:r>
          </w:p>
        </w:tc>
        <w:tc>
          <w:tcPr>
            <w:tcW w:w="800" w:type="dxa"/>
            <w:tcMar>
              <w:top w:w="20" w:type="dxa"/>
              <w:left w:w="20" w:type="dxa"/>
              <w:bottom w:w="20" w:type="dxa"/>
              <w:right w:w="20" w:type="dxa"/>
            </w:tcMar>
            <w:vAlign w:val="center"/>
            <w:hideMark/>
          </w:tcPr>
          <w:p w14:paraId="708855A3" w14:textId="77777777" w:rsidR="008F606A" w:rsidRDefault="00BB7304">
            <w:pPr>
              <w:pStyle w:val="movimento"/>
            </w:pPr>
            <w:r>
              <w:t> </w:t>
            </w:r>
          </w:p>
        </w:tc>
        <w:tc>
          <w:tcPr>
            <w:tcW w:w="2200" w:type="dxa"/>
            <w:tcMar>
              <w:top w:w="20" w:type="dxa"/>
              <w:left w:w="20" w:type="dxa"/>
              <w:bottom w:w="20" w:type="dxa"/>
              <w:right w:w="20" w:type="dxa"/>
            </w:tcMar>
            <w:vAlign w:val="center"/>
            <w:hideMark/>
          </w:tcPr>
          <w:p w14:paraId="394A408E" w14:textId="77777777" w:rsidR="008F606A" w:rsidRDefault="00BB7304">
            <w:pPr>
              <w:pStyle w:val="movimento"/>
            </w:pPr>
            <w:r>
              <w:t> </w:t>
            </w:r>
          </w:p>
        </w:tc>
        <w:tc>
          <w:tcPr>
            <w:tcW w:w="2200" w:type="dxa"/>
            <w:tcMar>
              <w:top w:w="20" w:type="dxa"/>
              <w:left w:w="20" w:type="dxa"/>
              <w:bottom w:w="20" w:type="dxa"/>
              <w:right w:w="20" w:type="dxa"/>
            </w:tcMar>
            <w:vAlign w:val="center"/>
            <w:hideMark/>
          </w:tcPr>
          <w:p w14:paraId="709B689E" w14:textId="77777777" w:rsidR="008F606A" w:rsidRDefault="00BB7304">
            <w:pPr>
              <w:pStyle w:val="movimento2"/>
            </w:pPr>
            <w:r>
              <w:t> </w:t>
            </w:r>
          </w:p>
        </w:tc>
      </w:tr>
    </w:tbl>
    <w:p w14:paraId="227C3A1D" w14:textId="77777777" w:rsidR="008F606A" w:rsidRDefault="00BB7304">
      <w:pPr>
        <w:pStyle w:val="diffida"/>
        <w:spacing w:before="80" w:beforeAutospacing="0" w:after="40" w:afterAutospacing="0"/>
        <w:jc w:val="left"/>
        <w:divId w:val="87426835"/>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606A" w14:paraId="04DBAEE1" w14:textId="77777777">
        <w:trPr>
          <w:divId w:val="87426835"/>
        </w:trPr>
        <w:tc>
          <w:tcPr>
            <w:tcW w:w="2200" w:type="dxa"/>
            <w:tcMar>
              <w:top w:w="20" w:type="dxa"/>
              <w:left w:w="20" w:type="dxa"/>
              <w:bottom w:w="20" w:type="dxa"/>
              <w:right w:w="20" w:type="dxa"/>
            </w:tcMar>
            <w:vAlign w:val="center"/>
            <w:hideMark/>
          </w:tcPr>
          <w:p w14:paraId="12CE1DF0" w14:textId="77777777" w:rsidR="008F606A" w:rsidRDefault="00BB7304">
            <w:pPr>
              <w:pStyle w:val="movimento"/>
            </w:pPr>
            <w:r>
              <w:t>SAPIENZA SIMONE</w:t>
            </w:r>
          </w:p>
        </w:tc>
        <w:tc>
          <w:tcPr>
            <w:tcW w:w="2200" w:type="dxa"/>
            <w:tcMar>
              <w:top w:w="20" w:type="dxa"/>
              <w:left w:w="20" w:type="dxa"/>
              <w:bottom w:w="20" w:type="dxa"/>
              <w:right w:w="20" w:type="dxa"/>
            </w:tcMar>
            <w:vAlign w:val="center"/>
            <w:hideMark/>
          </w:tcPr>
          <w:p w14:paraId="085F4AE5" w14:textId="77777777" w:rsidR="008F606A" w:rsidRDefault="00BB7304">
            <w:pPr>
              <w:pStyle w:val="movimento2"/>
            </w:pPr>
            <w:r>
              <w:t xml:space="preserve">(LEONE XIII SPORT) </w:t>
            </w:r>
          </w:p>
        </w:tc>
        <w:tc>
          <w:tcPr>
            <w:tcW w:w="800" w:type="dxa"/>
            <w:tcMar>
              <w:top w:w="20" w:type="dxa"/>
              <w:left w:w="20" w:type="dxa"/>
              <w:bottom w:w="20" w:type="dxa"/>
              <w:right w:w="20" w:type="dxa"/>
            </w:tcMar>
            <w:vAlign w:val="center"/>
            <w:hideMark/>
          </w:tcPr>
          <w:p w14:paraId="4AC8EA57" w14:textId="77777777" w:rsidR="008F606A" w:rsidRDefault="00BB7304">
            <w:pPr>
              <w:pStyle w:val="movimento"/>
            </w:pPr>
            <w:r>
              <w:t> </w:t>
            </w:r>
          </w:p>
        </w:tc>
        <w:tc>
          <w:tcPr>
            <w:tcW w:w="2200" w:type="dxa"/>
            <w:tcMar>
              <w:top w:w="20" w:type="dxa"/>
              <w:left w:w="20" w:type="dxa"/>
              <w:bottom w:w="20" w:type="dxa"/>
              <w:right w:w="20" w:type="dxa"/>
            </w:tcMar>
            <w:vAlign w:val="center"/>
            <w:hideMark/>
          </w:tcPr>
          <w:p w14:paraId="18D2D975" w14:textId="77777777" w:rsidR="008F606A" w:rsidRDefault="00BB7304">
            <w:pPr>
              <w:pStyle w:val="movimento"/>
            </w:pPr>
            <w:r>
              <w:t> </w:t>
            </w:r>
          </w:p>
        </w:tc>
        <w:tc>
          <w:tcPr>
            <w:tcW w:w="2200" w:type="dxa"/>
            <w:tcMar>
              <w:top w:w="20" w:type="dxa"/>
              <w:left w:w="20" w:type="dxa"/>
              <w:bottom w:w="20" w:type="dxa"/>
              <w:right w:w="20" w:type="dxa"/>
            </w:tcMar>
            <w:vAlign w:val="center"/>
            <w:hideMark/>
          </w:tcPr>
          <w:p w14:paraId="6BED2CC7" w14:textId="77777777" w:rsidR="008F606A" w:rsidRDefault="00BB7304">
            <w:pPr>
              <w:pStyle w:val="movimento2"/>
            </w:pPr>
            <w:r>
              <w:t> </w:t>
            </w:r>
          </w:p>
        </w:tc>
      </w:tr>
    </w:tbl>
    <w:p w14:paraId="7AD0A675" w14:textId="77777777" w:rsidR="008F606A" w:rsidRDefault="00BB7304">
      <w:pPr>
        <w:pStyle w:val="diffida"/>
        <w:spacing w:before="80" w:beforeAutospacing="0" w:after="40" w:afterAutospacing="0"/>
        <w:jc w:val="left"/>
        <w:divId w:val="87426835"/>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606A" w14:paraId="6A6F016D" w14:textId="77777777">
        <w:trPr>
          <w:divId w:val="87426835"/>
        </w:trPr>
        <w:tc>
          <w:tcPr>
            <w:tcW w:w="2200" w:type="dxa"/>
            <w:tcMar>
              <w:top w:w="20" w:type="dxa"/>
              <w:left w:w="20" w:type="dxa"/>
              <w:bottom w:w="20" w:type="dxa"/>
              <w:right w:w="20" w:type="dxa"/>
            </w:tcMar>
            <w:vAlign w:val="center"/>
            <w:hideMark/>
          </w:tcPr>
          <w:p w14:paraId="318EC39A" w14:textId="77777777" w:rsidR="008F606A" w:rsidRDefault="00BB7304">
            <w:pPr>
              <w:pStyle w:val="movimento"/>
            </w:pPr>
            <w:r>
              <w:t>GAMBINI ACHILLE</w:t>
            </w:r>
          </w:p>
        </w:tc>
        <w:tc>
          <w:tcPr>
            <w:tcW w:w="2200" w:type="dxa"/>
            <w:tcMar>
              <w:top w:w="20" w:type="dxa"/>
              <w:left w:w="20" w:type="dxa"/>
              <w:bottom w:w="20" w:type="dxa"/>
              <w:right w:w="20" w:type="dxa"/>
            </w:tcMar>
            <w:vAlign w:val="center"/>
            <w:hideMark/>
          </w:tcPr>
          <w:p w14:paraId="4CF2B067" w14:textId="77777777" w:rsidR="008F606A" w:rsidRDefault="00BB7304">
            <w:pPr>
              <w:pStyle w:val="movimento2"/>
            </w:pPr>
            <w:r>
              <w:t xml:space="preserve">(LOCATE) </w:t>
            </w:r>
          </w:p>
        </w:tc>
        <w:tc>
          <w:tcPr>
            <w:tcW w:w="800" w:type="dxa"/>
            <w:tcMar>
              <w:top w:w="20" w:type="dxa"/>
              <w:left w:w="20" w:type="dxa"/>
              <w:bottom w:w="20" w:type="dxa"/>
              <w:right w:w="20" w:type="dxa"/>
            </w:tcMar>
            <w:vAlign w:val="center"/>
            <w:hideMark/>
          </w:tcPr>
          <w:p w14:paraId="156647DF" w14:textId="77777777" w:rsidR="008F606A" w:rsidRDefault="00BB7304">
            <w:pPr>
              <w:pStyle w:val="movimento"/>
            </w:pPr>
            <w:r>
              <w:t> </w:t>
            </w:r>
          </w:p>
        </w:tc>
        <w:tc>
          <w:tcPr>
            <w:tcW w:w="2200" w:type="dxa"/>
            <w:tcMar>
              <w:top w:w="20" w:type="dxa"/>
              <w:left w:w="20" w:type="dxa"/>
              <w:bottom w:w="20" w:type="dxa"/>
              <w:right w:w="20" w:type="dxa"/>
            </w:tcMar>
            <w:vAlign w:val="center"/>
            <w:hideMark/>
          </w:tcPr>
          <w:p w14:paraId="0FDFF16F" w14:textId="77777777" w:rsidR="008F606A" w:rsidRDefault="00BB7304">
            <w:pPr>
              <w:pStyle w:val="movimento"/>
            </w:pPr>
            <w:r>
              <w:t> </w:t>
            </w:r>
          </w:p>
        </w:tc>
        <w:tc>
          <w:tcPr>
            <w:tcW w:w="2200" w:type="dxa"/>
            <w:tcMar>
              <w:top w:w="20" w:type="dxa"/>
              <w:left w:w="20" w:type="dxa"/>
              <w:bottom w:w="20" w:type="dxa"/>
              <w:right w:w="20" w:type="dxa"/>
            </w:tcMar>
            <w:vAlign w:val="center"/>
            <w:hideMark/>
          </w:tcPr>
          <w:p w14:paraId="1D3DE460" w14:textId="77777777" w:rsidR="008F606A" w:rsidRDefault="00BB7304">
            <w:pPr>
              <w:pStyle w:val="movimento2"/>
            </w:pPr>
            <w:r>
              <w:t> </w:t>
            </w:r>
          </w:p>
        </w:tc>
      </w:tr>
    </w:tbl>
    <w:p w14:paraId="3F96A889" w14:textId="77777777" w:rsidR="008F606A" w:rsidRDefault="00BB7304">
      <w:pPr>
        <w:pStyle w:val="diffida"/>
        <w:spacing w:before="80" w:beforeAutospacing="0" w:after="40" w:afterAutospacing="0"/>
        <w:jc w:val="left"/>
        <w:divId w:val="87426835"/>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606A" w14:paraId="3537391B" w14:textId="77777777">
        <w:trPr>
          <w:divId w:val="87426835"/>
        </w:trPr>
        <w:tc>
          <w:tcPr>
            <w:tcW w:w="2200" w:type="dxa"/>
            <w:tcMar>
              <w:top w:w="20" w:type="dxa"/>
              <w:left w:w="20" w:type="dxa"/>
              <w:bottom w:w="20" w:type="dxa"/>
              <w:right w:w="20" w:type="dxa"/>
            </w:tcMar>
            <w:vAlign w:val="center"/>
            <w:hideMark/>
          </w:tcPr>
          <w:p w14:paraId="11CC65DE" w14:textId="77777777" w:rsidR="008F606A" w:rsidRDefault="00BB7304">
            <w:pPr>
              <w:pStyle w:val="movimento"/>
            </w:pPr>
            <w:r>
              <w:t>BIANCHINI MATTEO</w:t>
            </w:r>
          </w:p>
        </w:tc>
        <w:tc>
          <w:tcPr>
            <w:tcW w:w="2200" w:type="dxa"/>
            <w:tcMar>
              <w:top w:w="20" w:type="dxa"/>
              <w:left w:w="20" w:type="dxa"/>
              <w:bottom w:w="20" w:type="dxa"/>
              <w:right w:w="20" w:type="dxa"/>
            </w:tcMar>
            <w:vAlign w:val="center"/>
            <w:hideMark/>
          </w:tcPr>
          <w:p w14:paraId="696C9DCF" w14:textId="77777777" w:rsidR="008F606A" w:rsidRDefault="00BB7304">
            <w:pPr>
              <w:pStyle w:val="movimento2"/>
            </w:pPr>
            <w:r>
              <w:t xml:space="preserve">(VIGHIGNOLO) </w:t>
            </w:r>
          </w:p>
        </w:tc>
        <w:tc>
          <w:tcPr>
            <w:tcW w:w="800" w:type="dxa"/>
            <w:tcMar>
              <w:top w:w="20" w:type="dxa"/>
              <w:left w:w="20" w:type="dxa"/>
              <w:bottom w:w="20" w:type="dxa"/>
              <w:right w:w="20" w:type="dxa"/>
            </w:tcMar>
            <w:vAlign w:val="center"/>
            <w:hideMark/>
          </w:tcPr>
          <w:p w14:paraId="06EEF5D4" w14:textId="77777777" w:rsidR="008F606A" w:rsidRDefault="00BB7304">
            <w:pPr>
              <w:pStyle w:val="movimento"/>
            </w:pPr>
            <w:r>
              <w:t> </w:t>
            </w:r>
          </w:p>
        </w:tc>
        <w:tc>
          <w:tcPr>
            <w:tcW w:w="2200" w:type="dxa"/>
            <w:tcMar>
              <w:top w:w="20" w:type="dxa"/>
              <w:left w:w="20" w:type="dxa"/>
              <w:bottom w:w="20" w:type="dxa"/>
              <w:right w:w="20" w:type="dxa"/>
            </w:tcMar>
            <w:vAlign w:val="center"/>
            <w:hideMark/>
          </w:tcPr>
          <w:p w14:paraId="18598183" w14:textId="77777777" w:rsidR="008F606A" w:rsidRDefault="00BB7304">
            <w:pPr>
              <w:pStyle w:val="movimento"/>
            </w:pPr>
            <w:r>
              <w:t> </w:t>
            </w:r>
          </w:p>
        </w:tc>
        <w:tc>
          <w:tcPr>
            <w:tcW w:w="2200" w:type="dxa"/>
            <w:tcMar>
              <w:top w:w="20" w:type="dxa"/>
              <w:left w:w="20" w:type="dxa"/>
              <w:bottom w:w="20" w:type="dxa"/>
              <w:right w:w="20" w:type="dxa"/>
            </w:tcMar>
            <w:vAlign w:val="center"/>
            <w:hideMark/>
          </w:tcPr>
          <w:p w14:paraId="3CCA3A9C" w14:textId="77777777" w:rsidR="008F606A" w:rsidRDefault="00BB7304">
            <w:pPr>
              <w:pStyle w:val="movimento2"/>
            </w:pPr>
            <w:r>
              <w:t> </w:t>
            </w:r>
          </w:p>
        </w:tc>
      </w:tr>
    </w:tbl>
    <w:p w14:paraId="229690C2" w14:textId="77777777" w:rsidR="008F606A" w:rsidRDefault="00BB7304">
      <w:pPr>
        <w:pStyle w:val="diffida"/>
        <w:spacing w:before="80" w:beforeAutospacing="0" w:after="40" w:afterAutospacing="0"/>
        <w:jc w:val="left"/>
        <w:divId w:val="87426835"/>
        <w:rPr>
          <w:rFonts w:eastAsiaTheme="minorEastAsia"/>
        </w:rPr>
      </w:pPr>
      <w:r>
        <w:t xml:space="preserve">Per atto di violenza nei confronti di un calciatore avversario (art.38comma 1 del nuovo C.G.S.). </w:t>
      </w:r>
    </w:p>
    <w:p w14:paraId="053C350D" w14:textId="77777777" w:rsidR="008F606A" w:rsidRDefault="00BB7304">
      <w:pPr>
        <w:pStyle w:val="titolo20"/>
        <w:divId w:val="8742683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606A" w14:paraId="5EEEED2C" w14:textId="77777777">
        <w:trPr>
          <w:divId w:val="87426835"/>
        </w:trPr>
        <w:tc>
          <w:tcPr>
            <w:tcW w:w="2200" w:type="dxa"/>
            <w:tcMar>
              <w:top w:w="20" w:type="dxa"/>
              <w:left w:w="20" w:type="dxa"/>
              <w:bottom w:w="20" w:type="dxa"/>
              <w:right w:w="20" w:type="dxa"/>
            </w:tcMar>
            <w:vAlign w:val="center"/>
            <w:hideMark/>
          </w:tcPr>
          <w:p w14:paraId="71CBEDA4" w14:textId="77777777" w:rsidR="008F606A" w:rsidRDefault="00BB7304">
            <w:pPr>
              <w:pStyle w:val="movimento"/>
            </w:pPr>
            <w:r>
              <w:t>GALIZZI PIETRO</w:t>
            </w:r>
          </w:p>
        </w:tc>
        <w:tc>
          <w:tcPr>
            <w:tcW w:w="2200" w:type="dxa"/>
            <w:tcMar>
              <w:top w:w="20" w:type="dxa"/>
              <w:left w:w="20" w:type="dxa"/>
              <w:bottom w:w="20" w:type="dxa"/>
              <w:right w:w="20" w:type="dxa"/>
            </w:tcMar>
            <w:vAlign w:val="center"/>
            <w:hideMark/>
          </w:tcPr>
          <w:p w14:paraId="37689614" w14:textId="77777777" w:rsidR="008F606A" w:rsidRDefault="00BB7304">
            <w:pPr>
              <w:pStyle w:val="movimento2"/>
            </w:pPr>
            <w:r>
              <w:t xml:space="preserve">(ALME) </w:t>
            </w:r>
          </w:p>
        </w:tc>
        <w:tc>
          <w:tcPr>
            <w:tcW w:w="800" w:type="dxa"/>
            <w:tcMar>
              <w:top w:w="20" w:type="dxa"/>
              <w:left w:w="20" w:type="dxa"/>
              <w:bottom w:w="20" w:type="dxa"/>
              <w:right w:w="20" w:type="dxa"/>
            </w:tcMar>
            <w:vAlign w:val="center"/>
            <w:hideMark/>
          </w:tcPr>
          <w:p w14:paraId="42524D84" w14:textId="77777777" w:rsidR="008F606A" w:rsidRDefault="00BB7304">
            <w:pPr>
              <w:pStyle w:val="movimento"/>
            </w:pPr>
            <w:r>
              <w:t> </w:t>
            </w:r>
          </w:p>
        </w:tc>
        <w:tc>
          <w:tcPr>
            <w:tcW w:w="2200" w:type="dxa"/>
            <w:tcMar>
              <w:top w:w="20" w:type="dxa"/>
              <w:left w:w="20" w:type="dxa"/>
              <w:bottom w:w="20" w:type="dxa"/>
              <w:right w:w="20" w:type="dxa"/>
            </w:tcMar>
            <w:vAlign w:val="center"/>
            <w:hideMark/>
          </w:tcPr>
          <w:p w14:paraId="6A748908" w14:textId="77777777" w:rsidR="008F606A" w:rsidRDefault="00BB7304">
            <w:pPr>
              <w:pStyle w:val="movimento"/>
            </w:pPr>
            <w:r>
              <w:t>ONYEUKWU DANIEL OBINNA</w:t>
            </w:r>
          </w:p>
        </w:tc>
        <w:tc>
          <w:tcPr>
            <w:tcW w:w="2200" w:type="dxa"/>
            <w:tcMar>
              <w:top w:w="20" w:type="dxa"/>
              <w:left w:w="20" w:type="dxa"/>
              <w:bottom w:w="20" w:type="dxa"/>
              <w:right w:w="20" w:type="dxa"/>
            </w:tcMar>
            <w:vAlign w:val="center"/>
            <w:hideMark/>
          </w:tcPr>
          <w:p w14:paraId="13B9EE12" w14:textId="77777777" w:rsidR="008F606A" w:rsidRDefault="00BB7304">
            <w:pPr>
              <w:pStyle w:val="movimento2"/>
            </w:pPr>
            <w:r>
              <w:t xml:space="preserve">(ASOLA A.S.D.) </w:t>
            </w:r>
          </w:p>
        </w:tc>
      </w:tr>
      <w:tr w:rsidR="008F606A" w14:paraId="1B8DA802" w14:textId="77777777">
        <w:trPr>
          <w:divId w:val="87426835"/>
        </w:trPr>
        <w:tc>
          <w:tcPr>
            <w:tcW w:w="2200" w:type="dxa"/>
            <w:tcMar>
              <w:top w:w="20" w:type="dxa"/>
              <w:left w:w="20" w:type="dxa"/>
              <w:bottom w:w="20" w:type="dxa"/>
              <w:right w:w="20" w:type="dxa"/>
            </w:tcMar>
            <w:vAlign w:val="center"/>
            <w:hideMark/>
          </w:tcPr>
          <w:p w14:paraId="0F0D9983" w14:textId="77777777" w:rsidR="008F606A" w:rsidRDefault="00BB7304">
            <w:pPr>
              <w:pStyle w:val="movimento"/>
            </w:pPr>
            <w:r>
              <w:t>GIOSO RICCARDO</w:t>
            </w:r>
          </w:p>
        </w:tc>
        <w:tc>
          <w:tcPr>
            <w:tcW w:w="2200" w:type="dxa"/>
            <w:tcMar>
              <w:top w:w="20" w:type="dxa"/>
              <w:left w:w="20" w:type="dxa"/>
              <w:bottom w:w="20" w:type="dxa"/>
              <w:right w:w="20" w:type="dxa"/>
            </w:tcMar>
            <w:vAlign w:val="center"/>
            <w:hideMark/>
          </w:tcPr>
          <w:p w14:paraId="17C6F8FB" w14:textId="77777777" w:rsidR="008F606A" w:rsidRDefault="00BB7304">
            <w:pPr>
              <w:pStyle w:val="movimento2"/>
            </w:pPr>
            <w:r>
              <w:t xml:space="preserve">(BOVISIO MASCIAGO) </w:t>
            </w:r>
          </w:p>
        </w:tc>
        <w:tc>
          <w:tcPr>
            <w:tcW w:w="800" w:type="dxa"/>
            <w:tcMar>
              <w:top w:w="20" w:type="dxa"/>
              <w:left w:w="20" w:type="dxa"/>
              <w:bottom w:w="20" w:type="dxa"/>
              <w:right w:w="20" w:type="dxa"/>
            </w:tcMar>
            <w:vAlign w:val="center"/>
            <w:hideMark/>
          </w:tcPr>
          <w:p w14:paraId="474A661D" w14:textId="77777777" w:rsidR="008F606A" w:rsidRDefault="00BB7304">
            <w:pPr>
              <w:pStyle w:val="movimento"/>
            </w:pPr>
            <w:r>
              <w:t> </w:t>
            </w:r>
          </w:p>
        </w:tc>
        <w:tc>
          <w:tcPr>
            <w:tcW w:w="2200" w:type="dxa"/>
            <w:tcMar>
              <w:top w:w="20" w:type="dxa"/>
              <w:left w:w="20" w:type="dxa"/>
              <w:bottom w:w="20" w:type="dxa"/>
              <w:right w:w="20" w:type="dxa"/>
            </w:tcMar>
            <w:vAlign w:val="center"/>
            <w:hideMark/>
          </w:tcPr>
          <w:p w14:paraId="0C3C3178" w14:textId="77777777" w:rsidR="008F606A" w:rsidRDefault="00BB7304">
            <w:pPr>
              <w:pStyle w:val="movimento"/>
            </w:pPr>
            <w:r>
              <w:t>GAIBOTTI NORYS</w:t>
            </w:r>
          </w:p>
        </w:tc>
        <w:tc>
          <w:tcPr>
            <w:tcW w:w="2200" w:type="dxa"/>
            <w:tcMar>
              <w:top w:w="20" w:type="dxa"/>
              <w:left w:w="20" w:type="dxa"/>
              <w:bottom w:w="20" w:type="dxa"/>
              <w:right w:w="20" w:type="dxa"/>
            </w:tcMar>
            <w:vAlign w:val="center"/>
            <w:hideMark/>
          </w:tcPr>
          <w:p w14:paraId="7C426E48" w14:textId="77777777" w:rsidR="008F606A" w:rsidRDefault="00BB7304">
            <w:pPr>
              <w:pStyle w:val="movimento2"/>
            </w:pPr>
            <w:r>
              <w:t xml:space="preserve">(CARUGATE) </w:t>
            </w:r>
          </w:p>
        </w:tc>
      </w:tr>
      <w:tr w:rsidR="008F606A" w14:paraId="067C8EBD" w14:textId="77777777">
        <w:trPr>
          <w:divId w:val="87426835"/>
        </w:trPr>
        <w:tc>
          <w:tcPr>
            <w:tcW w:w="2200" w:type="dxa"/>
            <w:tcMar>
              <w:top w:w="20" w:type="dxa"/>
              <w:left w:w="20" w:type="dxa"/>
              <w:bottom w:w="20" w:type="dxa"/>
              <w:right w:w="20" w:type="dxa"/>
            </w:tcMar>
            <w:vAlign w:val="center"/>
            <w:hideMark/>
          </w:tcPr>
          <w:p w14:paraId="24732547" w14:textId="77777777" w:rsidR="008F606A" w:rsidRDefault="00BB7304">
            <w:pPr>
              <w:pStyle w:val="movimento"/>
            </w:pPr>
            <w:r>
              <w:t>MARIONI FILIPPO</w:t>
            </w:r>
          </w:p>
        </w:tc>
        <w:tc>
          <w:tcPr>
            <w:tcW w:w="2200" w:type="dxa"/>
            <w:tcMar>
              <w:top w:w="20" w:type="dxa"/>
              <w:left w:w="20" w:type="dxa"/>
              <w:bottom w:w="20" w:type="dxa"/>
              <w:right w:w="20" w:type="dxa"/>
            </w:tcMar>
            <w:vAlign w:val="center"/>
            <w:hideMark/>
          </w:tcPr>
          <w:p w14:paraId="7069D262" w14:textId="77777777" w:rsidR="008F606A" w:rsidRDefault="00BB7304">
            <w:pPr>
              <w:pStyle w:val="movimento2"/>
            </w:pPr>
            <w:r>
              <w:t xml:space="preserve">(CIVATE) </w:t>
            </w:r>
          </w:p>
        </w:tc>
        <w:tc>
          <w:tcPr>
            <w:tcW w:w="800" w:type="dxa"/>
            <w:tcMar>
              <w:top w:w="20" w:type="dxa"/>
              <w:left w:w="20" w:type="dxa"/>
              <w:bottom w:w="20" w:type="dxa"/>
              <w:right w:w="20" w:type="dxa"/>
            </w:tcMar>
            <w:vAlign w:val="center"/>
            <w:hideMark/>
          </w:tcPr>
          <w:p w14:paraId="26B8DF48" w14:textId="77777777" w:rsidR="008F606A" w:rsidRDefault="00BB7304">
            <w:pPr>
              <w:pStyle w:val="movimento"/>
            </w:pPr>
            <w:r>
              <w:t> </w:t>
            </w:r>
          </w:p>
        </w:tc>
        <w:tc>
          <w:tcPr>
            <w:tcW w:w="2200" w:type="dxa"/>
            <w:tcMar>
              <w:top w:w="20" w:type="dxa"/>
              <w:left w:w="20" w:type="dxa"/>
              <w:bottom w:w="20" w:type="dxa"/>
              <w:right w:w="20" w:type="dxa"/>
            </w:tcMar>
            <w:vAlign w:val="center"/>
            <w:hideMark/>
          </w:tcPr>
          <w:p w14:paraId="1D5A935E" w14:textId="77777777" w:rsidR="008F606A" w:rsidRDefault="00BB7304">
            <w:pPr>
              <w:pStyle w:val="movimento"/>
            </w:pPr>
            <w:r>
              <w:t>SCHIOPU CEZAR</w:t>
            </w:r>
          </w:p>
        </w:tc>
        <w:tc>
          <w:tcPr>
            <w:tcW w:w="2200" w:type="dxa"/>
            <w:tcMar>
              <w:top w:w="20" w:type="dxa"/>
              <w:left w:w="20" w:type="dxa"/>
              <w:bottom w:w="20" w:type="dxa"/>
              <w:right w:w="20" w:type="dxa"/>
            </w:tcMar>
            <w:vAlign w:val="center"/>
            <w:hideMark/>
          </w:tcPr>
          <w:p w14:paraId="36D43831" w14:textId="77777777" w:rsidR="008F606A" w:rsidRDefault="00BB7304">
            <w:pPr>
              <w:pStyle w:val="movimento2"/>
            </w:pPr>
            <w:r>
              <w:t xml:space="preserve">(COLOGNESE) </w:t>
            </w:r>
          </w:p>
        </w:tc>
      </w:tr>
      <w:tr w:rsidR="008F606A" w14:paraId="64D513F7" w14:textId="77777777">
        <w:trPr>
          <w:divId w:val="87426835"/>
        </w:trPr>
        <w:tc>
          <w:tcPr>
            <w:tcW w:w="2200" w:type="dxa"/>
            <w:tcMar>
              <w:top w:w="20" w:type="dxa"/>
              <w:left w:w="20" w:type="dxa"/>
              <w:bottom w:w="20" w:type="dxa"/>
              <w:right w:w="20" w:type="dxa"/>
            </w:tcMar>
            <w:vAlign w:val="center"/>
            <w:hideMark/>
          </w:tcPr>
          <w:p w14:paraId="737CA174" w14:textId="77777777" w:rsidR="008F606A" w:rsidRDefault="00BB7304">
            <w:pPr>
              <w:pStyle w:val="movimento"/>
            </w:pPr>
            <w:r>
              <w:t>BRAGA DAVIDE</w:t>
            </w:r>
          </w:p>
        </w:tc>
        <w:tc>
          <w:tcPr>
            <w:tcW w:w="2200" w:type="dxa"/>
            <w:tcMar>
              <w:top w:w="20" w:type="dxa"/>
              <w:left w:w="20" w:type="dxa"/>
              <w:bottom w:w="20" w:type="dxa"/>
              <w:right w:w="20" w:type="dxa"/>
            </w:tcMar>
            <w:vAlign w:val="center"/>
            <w:hideMark/>
          </w:tcPr>
          <w:p w14:paraId="0F4AD335" w14:textId="77777777" w:rsidR="008F606A" w:rsidRDefault="00BB7304">
            <w:pPr>
              <w:pStyle w:val="movimento2"/>
            </w:pPr>
            <w:r>
              <w:t xml:space="preserve">(DB CALCIO CESANO MADERNO) </w:t>
            </w:r>
          </w:p>
        </w:tc>
        <w:tc>
          <w:tcPr>
            <w:tcW w:w="800" w:type="dxa"/>
            <w:tcMar>
              <w:top w:w="20" w:type="dxa"/>
              <w:left w:w="20" w:type="dxa"/>
              <w:bottom w:w="20" w:type="dxa"/>
              <w:right w:w="20" w:type="dxa"/>
            </w:tcMar>
            <w:vAlign w:val="center"/>
            <w:hideMark/>
          </w:tcPr>
          <w:p w14:paraId="449559AB" w14:textId="77777777" w:rsidR="008F606A" w:rsidRDefault="00BB7304">
            <w:pPr>
              <w:pStyle w:val="movimento"/>
            </w:pPr>
            <w:r>
              <w:t> </w:t>
            </w:r>
          </w:p>
        </w:tc>
        <w:tc>
          <w:tcPr>
            <w:tcW w:w="2200" w:type="dxa"/>
            <w:tcMar>
              <w:top w:w="20" w:type="dxa"/>
              <w:left w:w="20" w:type="dxa"/>
              <w:bottom w:w="20" w:type="dxa"/>
              <w:right w:w="20" w:type="dxa"/>
            </w:tcMar>
            <w:vAlign w:val="center"/>
            <w:hideMark/>
          </w:tcPr>
          <w:p w14:paraId="309DBE8D" w14:textId="77777777" w:rsidR="008F606A" w:rsidRDefault="00BB7304">
            <w:pPr>
              <w:pStyle w:val="movimento"/>
            </w:pPr>
            <w:r>
              <w:t>CONNOLA ANDREA</w:t>
            </w:r>
          </w:p>
        </w:tc>
        <w:tc>
          <w:tcPr>
            <w:tcW w:w="2200" w:type="dxa"/>
            <w:tcMar>
              <w:top w:w="20" w:type="dxa"/>
              <w:left w:w="20" w:type="dxa"/>
              <w:bottom w:w="20" w:type="dxa"/>
              <w:right w:w="20" w:type="dxa"/>
            </w:tcMar>
            <w:vAlign w:val="center"/>
            <w:hideMark/>
          </w:tcPr>
          <w:p w14:paraId="2EA4015D" w14:textId="77777777" w:rsidR="008F606A" w:rsidRDefault="00BB7304">
            <w:pPr>
              <w:pStyle w:val="movimento2"/>
            </w:pPr>
            <w:r>
              <w:t xml:space="preserve">(FC MARMIROLO) </w:t>
            </w:r>
          </w:p>
        </w:tc>
      </w:tr>
      <w:tr w:rsidR="008F606A" w14:paraId="0DFCA728" w14:textId="77777777">
        <w:trPr>
          <w:divId w:val="87426835"/>
        </w:trPr>
        <w:tc>
          <w:tcPr>
            <w:tcW w:w="2200" w:type="dxa"/>
            <w:tcMar>
              <w:top w:w="20" w:type="dxa"/>
              <w:left w:w="20" w:type="dxa"/>
              <w:bottom w:w="20" w:type="dxa"/>
              <w:right w:w="20" w:type="dxa"/>
            </w:tcMar>
            <w:vAlign w:val="center"/>
            <w:hideMark/>
          </w:tcPr>
          <w:p w14:paraId="5D6BD9FF" w14:textId="77777777" w:rsidR="008F606A" w:rsidRDefault="00BB7304">
            <w:pPr>
              <w:pStyle w:val="movimento"/>
            </w:pPr>
            <w:r>
              <w:t>AVERNA LORENZO</w:t>
            </w:r>
          </w:p>
        </w:tc>
        <w:tc>
          <w:tcPr>
            <w:tcW w:w="2200" w:type="dxa"/>
            <w:tcMar>
              <w:top w:w="20" w:type="dxa"/>
              <w:left w:w="20" w:type="dxa"/>
              <w:bottom w:w="20" w:type="dxa"/>
              <w:right w:w="20" w:type="dxa"/>
            </w:tcMar>
            <w:vAlign w:val="center"/>
            <w:hideMark/>
          </w:tcPr>
          <w:p w14:paraId="0D9701BA" w14:textId="77777777" w:rsidR="008F606A" w:rsidRDefault="00BB7304">
            <w:pPr>
              <w:pStyle w:val="movimento2"/>
            </w:pPr>
            <w:r>
              <w:t xml:space="preserve">(FROG MILANO) </w:t>
            </w:r>
          </w:p>
        </w:tc>
        <w:tc>
          <w:tcPr>
            <w:tcW w:w="800" w:type="dxa"/>
            <w:tcMar>
              <w:top w:w="20" w:type="dxa"/>
              <w:left w:w="20" w:type="dxa"/>
              <w:bottom w:w="20" w:type="dxa"/>
              <w:right w:w="20" w:type="dxa"/>
            </w:tcMar>
            <w:vAlign w:val="center"/>
            <w:hideMark/>
          </w:tcPr>
          <w:p w14:paraId="7529FA3C" w14:textId="77777777" w:rsidR="008F606A" w:rsidRDefault="00BB7304">
            <w:pPr>
              <w:pStyle w:val="movimento"/>
            </w:pPr>
            <w:r>
              <w:t> </w:t>
            </w:r>
          </w:p>
        </w:tc>
        <w:tc>
          <w:tcPr>
            <w:tcW w:w="2200" w:type="dxa"/>
            <w:tcMar>
              <w:top w:w="20" w:type="dxa"/>
              <w:left w:w="20" w:type="dxa"/>
              <w:bottom w:w="20" w:type="dxa"/>
              <w:right w:w="20" w:type="dxa"/>
            </w:tcMar>
            <w:vAlign w:val="center"/>
            <w:hideMark/>
          </w:tcPr>
          <w:p w14:paraId="6671BC71" w14:textId="77777777" w:rsidR="008F606A" w:rsidRDefault="00BB7304">
            <w:pPr>
              <w:pStyle w:val="movimento"/>
            </w:pPr>
            <w:r>
              <w:t>GECAJ KEVIN</w:t>
            </w:r>
          </w:p>
        </w:tc>
        <w:tc>
          <w:tcPr>
            <w:tcW w:w="2200" w:type="dxa"/>
            <w:tcMar>
              <w:top w:w="20" w:type="dxa"/>
              <w:left w:w="20" w:type="dxa"/>
              <w:bottom w:w="20" w:type="dxa"/>
              <w:right w:w="20" w:type="dxa"/>
            </w:tcMar>
            <w:vAlign w:val="center"/>
            <w:hideMark/>
          </w:tcPr>
          <w:p w14:paraId="34572394" w14:textId="77777777" w:rsidR="008F606A" w:rsidRDefault="00BB7304">
            <w:pPr>
              <w:pStyle w:val="movimento2"/>
            </w:pPr>
            <w:r>
              <w:t xml:space="preserve">(GARLASCO 1976 ASD) </w:t>
            </w:r>
          </w:p>
        </w:tc>
      </w:tr>
      <w:tr w:rsidR="008F606A" w14:paraId="7287A509" w14:textId="77777777">
        <w:trPr>
          <w:divId w:val="87426835"/>
        </w:trPr>
        <w:tc>
          <w:tcPr>
            <w:tcW w:w="2200" w:type="dxa"/>
            <w:tcMar>
              <w:top w:w="20" w:type="dxa"/>
              <w:left w:w="20" w:type="dxa"/>
              <w:bottom w:w="20" w:type="dxa"/>
              <w:right w:w="20" w:type="dxa"/>
            </w:tcMar>
            <w:vAlign w:val="center"/>
            <w:hideMark/>
          </w:tcPr>
          <w:p w14:paraId="30A55A76" w14:textId="77777777" w:rsidR="008F606A" w:rsidRDefault="00BB7304">
            <w:pPr>
              <w:pStyle w:val="movimento"/>
            </w:pPr>
            <w:r>
              <w:t>FERRARIS DAMIANO</w:t>
            </w:r>
          </w:p>
        </w:tc>
        <w:tc>
          <w:tcPr>
            <w:tcW w:w="2200" w:type="dxa"/>
            <w:tcMar>
              <w:top w:w="20" w:type="dxa"/>
              <w:left w:w="20" w:type="dxa"/>
              <w:bottom w:w="20" w:type="dxa"/>
              <w:right w:w="20" w:type="dxa"/>
            </w:tcMar>
            <w:vAlign w:val="center"/>
            <w:hideMark/>
          </w:tcPr>
          <w:p w14:paraId="528C2BCB" w14:textId="77777777" w:rsidR="008F606A" w:rsidRDefault="00BB7304">
            <w:pPr>
              <w:pStyle w:val="movimento2"/>
            </w:pPr>
            <w:r>
              <w:t xml:space="preserve">(GRENTARCADIA) </w:t>
            </w:r>
          </w:p>
        </w:tc>
        <w:tc>
          <w:tcPr>
            <w:tcW w:w="800" w:type="dxa"/>
            <w:tcMar>
              <w:top w:w="20" w:type="dxa"/>
              <w:left w:w="20" w:type="dxa"/>
              <w:bottom w:w="20" w:type="dxa"/>
              <w:right w:w="20" w:type="dxa"/>
            </w:tcMar>
            <w:vAlign w:val="center"/>
            <w:hideMark/>
          </w:tcPr>
          <w:p w14:paraId="6678FD29" w14:textId="77777777" w:rsidR="008F606A" w:rsidRDefault="00BB7304">
            <w:pPr>
              <w:pStyle w:val="movimento"/>
            </w:pPr>
            <w:r>
              <w:t> </w:t>
            </w:r>
          </w:p>
        </w:tc>
        <w:tc>
          <w:tcPr>
            <w:tcW w:w="2200" w:type="dxa"/>
            <w:tcMar>
              <w:top w:w="20" w:type="dxa"/>
              <w:left w:w="20" w:type="dxa"/>
              <w:bottom w:w="20" w:type="dxa"/>
              <w:right w:w="20" w:type="dxa"/>
            </w:tcMar>
            <w:vAlign w:val="center"/>
            <w:hideMark/>
          </w:tcPr>
          <w:p w14:paraId="4A94F5BF" w14:textId="77777777" w:rsidR="008F606A" w:rsidRDefault="00BB7304">
            <w:pPr>
              <w:pStyle w:val="movimento"/>
            </w:pPr>
            <w:r>
              <w:t>DI GIORGIO DANIEL</w:t>
            </w:r>
          </w:p>
        </w:tc>
        <w:tc>
          <w:tcPr>
            <w:tcW w:w="2200" w:type="dxa"/>
            <w:tcMar>
              <w:top w:w="20" w:type="dxa"/>
              <w:left w:w="20" w:type="dxa"/>
              <w:bottom w:w="20" w:type="dxa"/>
              <w:right w:w="20" w:type="dxa"/>
            </w:tcMar>
            <w:vAlign w:val="center"/>
            <w:hideMark/>
          </w:tcPr>
          <w:p w14:paraId="4FA470C9" w14:textId="77777777" w:rsidR="008F606A" w:rsidRDefault="00BB7304">
            <w:pPr>
              <w:pStyle w:val="movimento2"/>
            </w:pPr>
            <w:r>
              <w:t xml:space="preserve">(LEONE XIII SPORT) </w:t>
            </w:r>
          </w:p>
        </w:tc>
      </w:tr>
      <w:tr w:rsidR="008F606A" w14:paraId="200FD539" w14:textId="77777777">
        <w:trPr>
          <w:divId w:val="87426835"/>
        </w:trPr>
        <w:tc>
          <w:tcPr>
            <w:tcW w:w="2200" w:type="dxa"/>
            <w:tcMar>
              <w:top w:w="20" w:type="dxa"/>
              <w:left w:w="20" w:type="dxa"/>
              <w:bottom w:w="20" w:type="dxa"/>
              <w:right w:w="20" w:type="dxa"/>
            </w:tcMar>
            <w:vAlign w:val="center"/>
            <w:hideMark/>
          </w:tcPr>
          <w:p w14:paraId="58D33830" w14:textId="77777777" w:rsidR="008F606A" w:rsidRDefault="00BB7304">
            <w:pPr>
              <w:pStyle w:val="movimento"/>
            </w:pPr>
            <w:r>
              <w:t>PISANI SAMUELE</w:t>
            </w:r>
          </w:p>
        </w:tc>
        <w:tc>
          <w:tcPr>
            <w:tcW w:w="2200" w:type="dxa"/>
            <w:tcMar>
              <w:top w:w="20" w:type="dxa"/>
              <w:left w:w="20" w:type="dxa"/>
              <w:bottom w:w="20" w:type="dxa"/>
              <w:right w:w="20" w:type="dxa"/>
            </w:tcMar>
            <w:vAlign w:val="center"/>
            <w:hideMark/>
          </w:tcPr>
          <w:p w14:paraId="3A1F7543" w14:textId="77777777" w:rsidR="008F606A" w:rsidRDefault="00BB7304">
            <w:pPr>
              <w:pStyle w:val="movimento2"/>
            </w:pPr>
            <w:r>
              <w:t xml:space="preserve">(LOCATE) </w:t>
            </w:r>
          </w:p>
        </w:tc>
        <w:tc>
          <w:tcPr>
            <w:tcW w:w="800" w:type="dxa"/>
            <w:tcMar>
              <w:top w:w="20" w:type="dxa"/>
              <w:left w:w="20" w:type="dxa"/>
              <w:bottom w:w="20" w:type="dxa"/>
              <w:right w:w="20" w:type="dxa"/>
            </w:tcMar>
            <w:vAlign w:val="center"/>
            <w:hideMark/>
          </w:tcPr>
          <w:p w14:paraId="63E24D6D" w14:textId="77777777" w:rsidR="008F606A" w:rsidRDefault="00BB7304">
            <w:pPr>
              <w:pStyle w:val="movimento"/>
            </w:pPr>
            <w:r>
              <w:t> </w:t>
            </w:r>
          </w:p>
        </w:tc>
        <w:tc>
          <w:tcPr>
            <w:tcW w:w="2200" w:type="dxa"/>
            <w:tcMar>
              <w:top w:w="20" w:type="dxa"/>
              <w:left w:w="20" w:type="dxa"/>
              <w:bottom w:w="20" w:type="dxa"/>
              <w:right w:w="20" w:type="dxa"/>
            </w:tcMar>
            <w:vAlign w:val="center"/>
            <w:hideMark/>
          </w:tcPr>
          <w:p w14:paraId="7BC13060" w14:textId="77777777" w:rsidR="008F606A" w:rsidRDefault="00BB7304">
            <w:pPr>
              <w:pStyle w:val="movimento"/>
            </w:pPr>
            <w:r>
              <w:t>CUBUZIO GIUSEPPE</w:t>
            </w:r>
          </w:p>
        </w:tc>
        <w:tc>
          <w:tcPr>
            <w:tcW w:w="2200" w:type="dxa"/>
            <w:tcMar>
              <w:top w:w="20" w:type="dxa"/>
              <w:left w:w="20" w:type="dxa"/>
              <w:bottom w:w="20" w:type="dxa"/>
              <w:right w:w="20" w:type="dxa"/>
            </w:tcMar>
            <w:vAlign w:val="center"/>
            <w:hideMark/>
          </w:tcPr>
          <w:p w14:paraId="3D69D4A7" w14:textId="77777777" w:rsidR="008F606A" w:rsidRDefault="00BB7304">
            <w:pPr>
              <w:pStyle w:val="movimento2"/>
            </w:pPr>
            <w:r>
              <w:t xml:space="preserve">(REAL MILANO) </w:t>
            </w:r>
          </w:p>
        </w:tc>
      </w:tr>
      <w:tr w:rsidR="008F606A" w14:paraId="720AD994" w14:textId="77777777">
        <w:trPr>
          <w:divId w:val="87426835"/>
        </w:trPr>
        <w:tc>
          <w:tcPr>
            <w:tcW w:w="2200" w:type="dxa"/>
            <w:tcMar>
              <w:top w:w="20" w:type="dxa"/>
              <w:left w:w="20" w:type="dxa"/>
              <w:bottom w:w="20" w:type="dxa"/>
              <w:right w:w="20" w:type="dxa"/>
            </w:tcMar>
            <w:vAlign w:val="center"/>
            <w:hideMark/>
          </w:tcPr>
          <w:p w14:paraId="1A73BB49" w14:textId="77777777" w:rsidR="008F606A" w:rsidRDefault="00BB7304">
            <w:pPr>
              <w:pStyle w:val="movimento"/>
            </w:pPr>
            <w:r>
              <w:t>POMONI ALESSANDRO</w:t>
            </w:r>
          </w:p>
        </w:tc>
        <w:tc>
          <w:tcPr>
            <w:tcW w:w="2200" w:type="dxa"/>
            <w:tcMar>
              <w:top w:w="20" w:type="dxa"/>
              <w:left w:w="20" w:type="dxa"/>
              <w:bottom w:w="20" w:type="dxa"/>
              <w:right w:w="20" w:type="dxa"/>
            </w:tcMar>
            <w:vAlign w:val="center"/>
            <w:hideMark/>
          </w:tcPr>
          <w:p w14:paraId="64E48F3F" w14:textId="77777777" w:rsidR="008F606A" w:rsidRDefault="00BB7304">
            <w:pPr>
              <w:pStyle w:val="movimento2"/>
            </w:pPr>
            <w:r>
              <w:t xml:space="preserve">(REAL MILANO) </w:t>
            </w:r>
          </w:p>
        </w:tc>
        <w:tc>
          <w:tcPr>
            <w:tcW w:w="800" w:type="dxa"/>
            <w:tcMar>
              <w:top w:w="20" w:type="dxa"/>
              <w:left w:w="20" w:type="dxa"/>
              <w:bottom w:w="20" w:type="dxa"/>
              <w:right w:w="20" w:type="dxa"/>
            </w:tcMar>
            <w:vAlign w:val="center"/>
            <w:hideMark/>
          </w:tcPr>
          <w:p w14:paraId="2F5858C7" w14:textId="77777777" w:rsidR="008F606A" w:rsidRDefault="00BB7304">
            <w:pPr>
              <w:pStyle w:val="movimento"/>
            </w:pPr>
            <w:r>
              <w:t> </w:t>
            </w:r>
          </w:p>
        </w:tc>
        <w:tc>
          <w:tcPr>
            <w:tcW w:w="2200" w:type="dxa"/>
            <w:tcMar>
              <w:top w:w="20" w:type="dxa"/>
              <w:left w:w="20" w:type="dxa"/>
              <w:bottom w:w="20" w:type="dxa"/>
              <w:right w:w="20" w:type="dxa"/>
            </w:tcMar>
            <w:vAlign w:val="center"/>
            <w:hideMark/>
          </w:tcPr>
          <w:p w14:paraId="6B528B8E" w14:textId="77777777" w:rsidR="008F606A" w:rsidRDefault="00BB7304">
            <w:pPr>
              <w:pStyle w:val="movimento"/>
            </w:pPr>
            <w:r>
              <w:t>PECCHINI RICCARDO</w:t>
            </w:r>
          </w:p>
        </w:tc>
        <w:tc>
          <w:tcPr>
            <w:tcW w:w="2200" w:type="dxa"/>
            <w:tcMar>
              <w:top w:w="20" w:type="dxa"/>
              <w:left w:w="20" w:type="dxa"/>
              <w:bottom w:w="20" w:type="dxa"/>
              <w:right w:w="20" w:type="dxa"/>
            </w:tcMar>
            <w:vAlign w:val="center"/>
            <w:hideMark/>
          </w:tcPr>
          <w:p w14:paraId="58C0A871" w14:textId="77777777" w:rsidR="008F606A" w:rsidRDefault="00BB7304">
            <w:pPr>
              <w:pStyle w:val="movimento2"/>
            </w:pPr>
            <w:r>
              <w:t xml:space="preserve">(SAN LAZZARO) </w:t>
            </w:r>
          </w:p>
        </w:tc>
      </w:tr>
      <w:tr w:rsidR="008F606A" w14:paraId="21B76F2B" w14:textId="77777777">
        <w:trPr>
          <w:divId w:val="87426835"/>
        </w:trPr>
        <w:tc>
          <w:tcPr>
            <w:tcW w:w="2200" w:type="dxa"/>
            <w:tcMar>
              <w:top w:w="20" w:type="dxa"/>
              <w:left w:w="20" w:type="dxa"/>
              <w:bottom w:w="20" w:type="dxa"/>
              <w:right w:w="20" w:type="dxa"/>
            </w:tcMar>
            <w:vAlign w:val="center"/>
            <w:hideMark/>
          </w:tcPr>
          <w:p w14:paraId="2549FD80" w14:textId="77777777" w:rsidR="008F606A" w:rsidRDefault="00BB7304">
            <w:pPr>
              <w:pStyle w:val="movimento"/>
            </w:pPr>
            <w:r>
              <w:t>ALIO MANUEL</w:t>
            </w:r>
          </w:p>
        </w:tc>
        <w:tc>
          <w:tcPr>
            <w:tcW w:w="2200" w:type="dxa"/>
            <w:tcMar>
              <w:top w:w="20" w:type="dxa"/>
              <w:left w:w="20" w:type="dxa"/>
              <w:bottom w:w="20" w:type="dxa"/>
              <w:right w:w="20" w:type="dxa"/>
            </w:tcMar>
            <w:vAlign w:val="center"/>
            <w:hideMark/>
          </w:tcPr>
          <w:p w14:paraId="228EDF5C" w14:textId="77777777" w:rsidR="008F606A" w:rsidRDefault="00BB7304">
            <w:pPr>
              <w:pStyle w:val="movimento2"/>
            </w:pPr>
            <w:r>
              <w:t xml:space="preserve">(SANGIULIANO CVS A R.L.) </w:t>
            </w:r>
          </w:p>
        </w:tc>
        <w:tc>
          <w:tcPr>
            <w:tcW w:w="800" w:type="dxa"/>
            <w:tcMar>
              <w:top w:w="20" w:type="dxa"/>
              <w:left w:w="20" w:type="dxa"/>
              <w:bottom w:w="20" w:type="dxa"/>
              <w:right w:w="20" w:type="dxa"/>
            </w:tcMar>
            <w:vAlign w:val="center"/>
            <w:hideMark/>
          </w:tcPr>
          <w:p w14:paraId="5E1B8750" w14:textId="77777777" w:rsidR="008F606A" w:rsidRDefault="00BB7304">
            <w:pPr>
              <w:pStyle w:val="movimento"/>
            </w:pPr>
            <w:r>
              <w:t> </w:t>
            </w:r>
          </w:p>
        </w:tc>
        <w:tc>
          <w:tcPr>
            <w:tcW w:w="2200" w:type="dxa"/>
            <w:tcMar>
              <w:top w:w="20" w:type="dxa"/>
              <w:left w:w="20" w:type="dxa"/>
              <w:bottom w:w="20" w:type="dxa"/>
              <w:right w:w="20" w:type="dxa"/>
            </w:tcMar>
            <w:vAlign w:val="center"/>
            <w:hideMark/>
          </w:tcPr>
          <w:p w14:paraId="6122FF6C" w14:textId="77777777" w:rsidR="008F606A" w:rsidRDefault="00BB7304">
            <w:pPr>
              <w:pStyle w:val="movimento"/>
            </w:pPr>
            <w:r>
              <w:t>CAFORIO VALERIO</w:t>
            </w:r>
          </w:p>
        </w:tc>
        <w:tc>
          <w:tcPr>
            <w:tcW w:w="2200" w:type="dxa"/>
            <w:tcMar>
              <w:top w:w="20" w:type="dxa"/>
              <w:left w:w="20" w:type="dxa"/>
              <w:bottom w:w="20" w:type="dxa"/>
              <w:right w:w="20" w:type="dxa"/>
            </w:tcMar>
            <w:vAlign w:val="center"/>
            <w:hideMark/>
          </w:tcPr>
          <w:p w14:paraId="16ADB9A3" w14:textId="77777777" w:rsidR="008F606A" w:rsidRDefault="00BB7304">
            <w:pPr>
              <w:pStyle w:val="movimento2"/>
            </w:pPr>
            <w:r>
              <w:t xml:space="preserve">(TREZZO) </w:t>
            </w:r>
          </w:p>
        </w:tc>
      </w:tr>
      <w:tr w:rsidR="008F606A" w14:paraId="78508754" w14:textId="77777777">
        <w:trPr>
          <w:divId w:val="87426835"/>
        </w:trPr>
        <w:tc>
          <w:tcPr>
            <w:tcW w:w="2200" w:type="dxa"/>
            <w:tcMar>
              <w:top w:w="20" w:type="dxa"/>
              <w:left w:w="20" w:type="dxa"/>
              <w:bottom w:w="20" w:type="dxa"/>
              <w:right w:w="20" w:type="dxa"/>
            </w:tcMar>
            <w:vAlign w:val="center"/>
            <w:hideMark/>
          </w:tcPr>
          <w:p w14:paraId="15308D01" w14:textId="77777777" w:rsidR="008F606A" w:rsidRDefault="00BB7304">
            <w:pPr>
              <w:pStyle w:val="movimento"/>
            </w:pPr>
            <w:r>
              <w:t>MILANESI LORENZO</w:t>
            </w:r>
          </w:p>
        </w:tc>
        <w:tc>
          <w:tcPr>
            <w:tcW w:w="2200" w:type="dxa"/>
            <w:tcMar>
              <w:top w:w="20" w:type="dxa"/>
              <w:left w:w="20" w:type="dxa"/>
              <w:bottom w:w="20" w:type="dxa"/>
              <w:right w:w="20" w:type="dxa"/>
            </w:tcMar>
            <w:vAlign w:val="center"/>
            <w:hideMark/>
          </w:tcPr>
          <w:p w14:paraId="029E24AD" w14:textId="77777777" w:rsidR="008F606A" w:rsidRDefault="00BB7304">
            <w:pPr>
              <w:pStyle w:val="movimento2"/>
            </w:pPr>
            <w:r>
              <w:t xml:space="preserve">(TRIESTINA 1946) </w:t>
            </w:r>
          </w:p>
        </w:tc>
        <w:tc>
          <w:tcPr>
            <w:tcW w:w="800" w:type="dxa"/>
            <w:tcMar>
              <w:top w:w="20" w:type="dxa"/>
              <w:left w:w="20" w:type="dxa"/>
              <w:bottom w:w="20" w:type="dxa"/>
              <w:right w:w="20" w:type="dxa"/>
            </w:tcMar>
            <w:vAlign w:val="center"/>
            <w:hideMark/>
          </w:tcPr>
          <w:p w14:paraId="07F1B500" w14:textId="77777777" w:rsidR="008F606A" w:rsidRDefault="00BB7304">
            <w:pPr>
              <w:pStyle w:val="movimento"/>
            </w:pPr>
            <w:r>
              <w:t> </w:t>
            </w:r>
          </w:p>
        </w:tc>
        <w:tc>
          <w:tcPr>
            <w:tcW w:w="2200" w:type="dxa"/>
            <w:tcMar>
              <w:top w:w="20" w:type="dxa"/>
              <w:left w:w="20" w:type="dxa"/>
              <w:bottom w:w="20" w:type="dxa"/>
              <w:right w:w="20" w:type="dxa"/>
            </w:tcMar>
            <w:vAlign w:val="center"/>
            <w:hideMark/>
          </w:tcPr>
          <w:p w14:paraId="5EB984A9" w14:textId="77777777" w:rsidR="008F606A" w:rsidRDefault="00BB7304">
            <w:pPr>
              <w:pStyle w:val="movimento"/>
            </w:pPr>
            <w:r>
              <w:t> </w:t>
            </w:r>
          </w:p>
        </w:tc>
        <w:tc>
          <w:tcPr>
            <w:tcW w:w="2200" w:type="dxa"/>
            <w:tcMar>
              <w:top w:w="20" w:type="dxa"/>
              <w:left w:w="20" w:type="dxa"/>
              <w:bottom w:w="20" w:type="dxa"/>
              <w:right w:w="20" w:type="dxa"/>
            </w:tcMar>
            <w:vAlign w:val="center"/>
            <w:hideMark/>
          </w:tcPr>
          <w:p w14:paraId="0E23390E" w14:textId="77777777" w:rsidR="008F606A" w:rsidRDefault="00BB7304">
            <w:pPr>
              <w:pStyle w:val="movimento2"/>
            </w:pPr>
            <w:r>
              <w:t> </w:t>
            </w:r>
          </w:p>
        </w:tc>
      </w:tr>
    </w:tbl>
    <w:p w14:paraId="44649907" w14:textId="77777777" w:rsidR="008F606A" w:rsidRDefault="00BB7304">
      <w:pPr>
        <w:pStyle w:val="titolo30"/>
        <w:divId w:val="87426835"/>
        <w:rPr>
          <w:rFonts w:eastAsiaTheme="minorEastAsia"/>
        </w:rPr>
      </w:pPr>
      <w:r>
        <w:t xml:space="preserve">CALCIATORI NON ESPULSI </w:t>
      </w:r>
    </w:p>
    <w:p w14:paraId="624F7097" w14:textId="77777777" w:rsidR="008F606A" w:rsidRDefault="00BB7304">
      <w:pPr>
        <w:pStyle w:val="titolo20"/>
        <w:divId w:val="8742683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606A" w14:paraId="50139EB9" w14:textId="77777777">
        <w:trPr>
          <w:divId w:val="87426835"/>
        </w:trPr>
        <w:tc>
          <w:tcPr>
            <w:tcW w:w="2200" w:type="dxa"/>
            <w:tcMar>
              <w:top w:w="20" w:type="dxa"/>
              <w:left w:w="20" w:type="dxa"/>
              <w:bottom w:w="20" w:type="dxa"/>
              <w:right w:w="20" w:type="dxa"/>
            </w:tcMar>
            <w:vAlign w:val="center"/>
            <w:hideMark/>
          </w:tcPr>
          <w:p w14:paraId="1C9F42E6" w14:textId="77777777" w:rsidR="008F606A" w:rsidRDefault="00BB7304">
            <w:pPr>
              <w:pStyle w:val="movimento"/>
            </w:pPr>
            <w:r>
              <w:t>SANNINO LUIGI</w:t>
            </w:r>
          </w:p>
        </w:tc>
        <w:tc>
          <w:tcPr>
            <w:tcW w:w="2200" w:type="dxa"/>
            <w:tcMar>
              <w:top w:w="20" w:type="dxa"/>
              <w:left w:w="20" w:type="dxa"/>
              <w:bottom w:w="20" w:type="dxa"/>
              <w:right w:w="20" w:type="dxa"/>
            </w:tcMar>
            <w:vAlign w:val="center"/>
            <w:hideMark/>
          </w:tcPr>
          <w:p w14:paraId="24D63691" w14:textId="77777777" w:rsidR="008F606A" w:rsidRDefault="00BB7304">
            <w:pPr>
              <w:pStyle w:val="movimento2"/>
            </w:pPr>
            <w:r>
              <w:t xml:space="preserve">(SUZZARA SPORT CLUB) </w:t>
            </w:r>
          </w:p>
        </w:tc>
        <w:tc>
          <w:tcPr>
            <w:tcW w:w="800" w:type="dxa"/>
            <w:tcMar>
              <w:top w:w="20" w:type="dxa"/>
              <w:left w:w="20" w:type="dxa"/>
              <w:bottom w:w="20" w:type="dxa"/>
              <w:right w:w="20" w:type="dxa"/>
            </w:tcMar>
            <w:vAlign w:val="center"/>
            <w:hideMark/>
          </w:tcPr>
          <w:p w14:paraId="48F81751" w14:textId="77777777" w:rsidR="008F606A" w:rsidRDefault="00BB7304">
            <w:pPr>
              <w:pStyle w:val="movimento"/>
            </w:pPr>
            <w:r>
              <w:t> </w:t>
            </w:r>
          </w:p>
        </w:tc>
        <w:tc>
          <w:tcPr>
            <w:tcW w:w="2200" w:type="dxa"/>
            <w:tcMar>
              <w:top w:w="20" w:type="dxa"/>
              <w:left w:w="20" w:type="dxa"/>
              <w:bottom w:w="20" w:type="dxa"/>
              <w:right w:w="20" w:type="dxa"/>
            </w:tcMar>
            <w:vAlign w:val="center"/>
            <w:hideMark/>
          </w:tcPr>
          <w:p w14:paraId="70A35291" w14:textId="77777777" w:rsidR="008F606A" w:rsidRDefault="00BB7304">
            <w:pPr>
              <w:pStyle w:val="movimento"/>
            </w:pPr>
            <w:r>
              <w:t> </w:t>
            </w:r>
          </w:p>
        </w:tc>
        <w:tc>
          <w:tcPr>
            <w:tcW w:w="2200" w:type="dxa"/>
            <w:tcMar>
              <w:top w:w="20" w:type="dxa"/>
              <w:left w:w="20" w:type="dxa"/>
              <w:bottom w:w="20" w:type="dxa"/>
              <w:right w:w="20" w:type="dxa"/>
            </w:tcMar>
            <w:vAlign w:val="center"/>
            <w:hideMark/>
          </w:tcPr>
          <w:p w14:paraId="44A38434" w14:textId="77777777" w:rsidR="008F606A" w:rsidRDefault="00BB7304">
            <w:pPr>
              <w:pStyle w:val="movimento2"/>
            </w:pPr>
            <w:r>
              <w:t> </w:t>
            </w:r>
          </w:p>
        </w:tc>
      </w:tr>
    </w:tbl>
    <w:p w14:paraId="1BBD0543" w14:textId="77777777" w:rsidR="008F606A" w:rsidRDefault="00BB7304">
      <w:pPr>
        <w:pStyle w:val="diffida"/>
        <w:spacing w:before="80" w:beforeAutospacing="0" w:after="40" w:afterAutospacing="0"/>
        <w:jc w:val="left"/>
        <w:divId w:val="87426835"/>
        <w:rPr>
          <w:rFonts w:eastAsiaTheme="minorEastAsia"/>
        </w:rPr>
      </w:pPr>
      <w:r>
        <w:t xml:space="preserve">a fine gara agitando una stampella minacciava un sostenitore. </w:t>
      </w:r>
    </w:p>
    <w:p w14:paraId="3D7F9DF4" w14:textId="645B51EE" w:rsidR="008F606A" w:rsidRDefault="008F606A">
      <w:pPr>
        <w:pStyle w:val="breakline"/>
        <w:divId w:val="87426835"/>
      </w:pPr>
    </w:p>
    <w:p w14:paraId="1E630AD8" w14:textId="58A3C088" w:rsidR="00D56A20" w:rsidRDefault="00D56A20">
      <w:pPr>
        <w:pStyle w:val="breakline"/>
        <w:divId w:val="87426835"/>
      </w:pPr>
    </w:p>
    <w:p w14:paraId="1D1E06DD" w14:textId="23F9FD84" w:rsidR="00D56A20" w:rsidRDefault="00D56A20">
      <w:pPr>
        <w:pStyle w:val="breakline"/>
        <w:divId w:val="87426835"/>
      </w:pPr>
    </w:p>
    <w:p w14:paraId="487F7164" w14:textId="5C2DEB42" w:rsidR="00D56A20" w:rsidRDefault="00D56A20">
      <w:pPr>
        <w:pStyle w:val="breakline"/>
        <w:divId w:val="87426835"/>
      </w:pPr>
    </w:p>
    <w:p w14:paraId="68A72C53" w14:textId="705C54D3" w:rsidR="00D56A20" w:rsidRDefault="00D56A20">
      <w:pPr>
        <w:pStyle w:val="breakline"/>
        <w:divId w:val="87426835"/>
      </w:pPr>
    </w:p>
    <w:p w14:paraId="212F1957" w14:textId="26EBEDA8" w:rsidR="00D56A20" w:rsidRDefault="00D56A20">
      <w:pPr>
        <w:pStyle w:val="breakline"/>
        <w:divId w:val="87426835"/>
      </w:pPr>
    </w:p>
    <w:p w14:paraId="440911B5" w14:textId="2AF93821" w:rsidR="00D56A20" w:rsidRDefault="00D56A20">
      <w:pPr>
        <w:pStyle w:val="breakline"/>
        <w:divId w:val="87426835"/>
      </w:pPr>
    </w:p>
    <w:p w14:paraId="35EB08A1" w14:textId="14B6DCA3" w:rsidR="00D56A20" w:rsidRDefault="00D56A20">
      <w:pPr>
        <w:pStyle w:val="breakline"/>
        <w:divId w:val="87426835"/>
      </w:pPr>
    </w:p>
    <w:p w14:paraId="463B0C04" w14:textId="77777777" w:rsidR="00D56A20" w:rsidRDefault="00D56A20">
      <w:pPr>
        <w:pStyle w:val="breakline"/>
        <w:divId w:val="87426835"/>
      </w:pPr>
    </w:p>
    <w:p w14:paraId="63DB5F79" w14:textId="77777777" w:rsidR="008F606A" w:rsidRDefault="00BB7304">
      <w:pPr>
        <w:pStyle w:val="titolocampionato0"/>
        <w:shd w:val="clear" w:color="auto" w:fill="CCCCCC"/>
        <w:spacing w:before="80" w:after="40"/>
        <w:divId w:val="87426835"/>
      </w:pPr>
      <w:r>
        <w:lastRenderedPageBreak/>
        <w:t>COPPA LOMBARDIA JUNIORES REG.B</w:t>
      </w:r>
    </w:p>
    <w:p w14:paraId="71EA89E2" w14:textId="77777777" w:rsidR="008F606A" w:rsidRDefault="00BB7304">
      <w:pPr>
        <w:pStyle w:val="titoloprinc0"/>
        <w:divId w:val="87426835"/>
      </w:pPr>
      <w:r>
        <w:t>VARIAZIONI AL PROGRAMMA GARE</w:t>
      </w:r>
    </w:p>
    <w:p w14:paraId="4DB896A4" w14:textId="77777777" w:rsidR="008F606A" w:rsidRDefault="008F606A">
      <w:pPr>
        <w:pStyle w:val="breakline"/>
        <w:divId w:val="87426835"/>
      </w:pPr>
    </w:p>
    <w:p w14:paraId="3D77EF04" w14:textId="77777777" w:rsidR="008F606A" w:rsidRDefault="008F606A">
      <w:pPr>
        <w:pStyle w:val="breakline"/>
        <w:divId w:val="87426835"/>
      </w:pPr>
    </w:p>
    <w:p w14:paraId="3D193356" w14:textId="77777777" w:rsidR="008F606A" w:rsidRDefault="00BB7304">
      <w:pPr>
        <w:pStyle w:val="titolomedio"/>
        <w:divId w:val="87426835"/>
      </w:pPr>
      <w:r>
        <w:t>POSTICIPO</w:t>
      </w:r>
    </w:p>
    <w:p w14:paraId="0AD33DA4" w14:textId="77777777" w:rsidR="008F606A" w:rsidRDefault="008F606A">
      <w:pPr>
        <w:pStyle w:val="breakline"/>
        <w:divId w:val="87426835"/>
      </w:pPr>
    </w:p>
    <w:p w14:paraId="64F0766C" w14:textId="77777777" w:rsidR="008F606A" w:rsidRDefault="008F606A">
      <w:pPr>
        <w:pStyle w:val="breakline"/>
        <w:divId w:val="87426835"/>
      </w:pPr>
    </w:p>
    <w:p w14:paraId="77FBEFC3" w14:textId="77777777" w:rsidR="008F606A" w:rsidRDefault="00BB7304">
      <w:pPr>
        <w:pStyle w:val="sottotitolocampionato10"/>
        <w:divId w:val="87426835"/>
      </w:pPr>
      <w:r>
        <w:t>GIRONE 04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56E9DCF4"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2A0693"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4AFD42"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E2AE3C"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4304CC"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1BC726"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B3C9C3"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4FEE3F"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73A767" w14:textId="77777777" w:rsidR="008F606A" w:rsidRDefault="00BB7304">
            <w:pPr>
              <w:pStyle w:val="headertabella0"/>
            </w:pPr>
            <w:r>
              <w:t>Impianto</w:t>
            </w:r>
          </w:p>
        </w:tc>
      </w:tr>
      <w:tr w:rsidR="008F606A" w14:paraId="0669C761"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E61DE" w14:textId="77777777" w:rsidR="008F606A" w:rsidRDefault="00BB7304">
            <w:pPr>
              <w:pStyle w:val="rowtabella0"/>
            </w:pPr>
            <w:r>
              <w:t>15/09/2022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D6AB2"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321D4" w14:textId="77777777" w:rsidR="008F606A" w:rsidRDefault="00BB7304">
            <w:pPr>
              <w:pStyle w:val="rowtabella0"/>
            </w:pPr>
            <w:r>
              <w:t>LEONE XIII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5A2D4" w14:textId="77777777" w:rsidR="008F606A" w:rsidRDefault="00BB7304">
            <w:pPr>
              <w:pStyle w:val="rowtabella0"/>
            </w:pPr>
            <w:r>
              <w:t>MASSERONI MARCHESE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44633" w14:textId="77777777" w:rsidR="008F606A" w:rsidRDefault="00BB7304">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612A8"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698D0" w14:textId="77777777" w:rsidR="008F606A" w:rsidRDefault="00BB730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13EF9" w14:textId="77777777" w:rsidR="008F606A" w:rsidRDefault="008F606A"/>
        </w:tc>
      </w:tr>
    </w:tbl>
    <w:p w14:paraId="23127D73" w14:textId="77777777" w:rsidR="008F606A" w:rsidRDefault="008F606A">
      <w:pPr>
        <w:pStyle w:val="breakline"/>
        <w:divId w:val="87426835"/>
        <w:rPr>
          <w:rFonts w:eastAsiaTheme="minorEastAsia"/>
        </w:rPr>
      </w:pPr>
    </w:p>
    <w:p w14:paraId="17637ADF" w14:textId="77777777" w:rsidR="008F606A" w:rsidRDefault="008F606A">
      <w:pPr>
        <w:pStyle w:val="breakline"/>
        <w:divId w:val="87426835"/>
      </w:pPr>
    </w:p>
    <w:p w14:paraId="5E6D8B89" w14:textId="77777777" w:rsidR="008F606A" w:rsidRDefault="00BB7304">
      <w:pPr>
        <w:pStyle w:val="sottotitolocampionato10"/>
        <w:divId w:val="87426835"/>
      </w:pPr>
      <w:r>
        <w:t>GIRONE 22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39FA8510"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8EEE66"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5C7A8D"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D62F3D"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DF23F5"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733DF3"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1C8C36"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3BD40C"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42C7DF" w14:textId="77777777" w:rsidR="008F606A" w:rsidRDefault="00BB7304">
            <w:pPr>
              <w:pStyle w:val="headertabella0"/>
            </w:pPr>
            <w:r>
              <w:t>Impianto</w:t>
            </w:r>
          </w:p>
        </w:tc>
      </w:tr>
      <w:tr w:rsidR="008F606A" w14:paraId="2161678E"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F827D" w14:textId="77777777" w:rsidR="008F606A" w:rsidRDefault="00BB7304">
            <w:pPr>
              <w:pStyle w:val="rowtabella0"/>
            </w:pPr>
            <w:r>
              <w:t>04/10/2022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DE0C8"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53DA9" w14:textId="77777777" w:rsidR="008F606A" w:rsidRDefault="00BB7304">
            <w:pPr>
              <w:pStyle w:val="rowtabella0"/>
            </w:pPr>
            <w:r>
              <w:t>VISCONTEA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B508A" w14:textId="77777777" w:rsidR="008F606A" w:rsidRDefault="00BB7304">
            <w:pPr>
              <w:pStyle w:val="rowtabella0"/>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D974B" w14:textId="77777777" w:rsidR="008F606A" w:rsidRDefault="00BB7304">
            <w:pPr>
              <w:pStyle w:val="rowtabella0"/>
            </w:pPr>
            <w:r>
              <w:t>27/09/2022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21E4B"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0FB71" w14:textId="77777777" w:rsidR="008F606A" w:rsidRDefault="00BB730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AC983" w14:textId="77777777" w:rsidR="008F606A" w:rsidRDefault="00BB7304">
            <w:pPr>
              <w:pStyle w:val="rowtabella0"/>
            </w:pPr>
            <w:r>
              <w:t>CAMPO COMUNALE ZECCONE VIA TORRE CIVICA 3</w:t>
            </w:r>
          </w:p>
        </w:tc>
      </w:tr>
    </w:tbl>
    <w:p w14:paraId="30CE7893" w14:textId="77777777" w:rsidR="008F606A" w:rsidRDefault="008F606A">
      <w:pPr>
        <w:pStyle w:val="breakline"/>
        <w:divId w:val="87426835"/>
        <w:rPr>
          <w:rFonts w:eastAsiaTheme="minorEastAsia"/>
        </w:rPr>
      </w:pPr>
    </w:p>
    <w:p w14:paraId="7BF45C8A" w14:textId="77777777" w:rsidR="008F606A" w:rsidRDefault="00BB7304">
      <w:pPr>
        <w:pStyle w:val="titolomedio"/>
        <w:divId w:val="87426835"/>
      </w:pPr>
      <w:r>
        <w:t>GARA VARIATA</w:t>
      </w:r>
    </w:p>
    <w:p w14:paraId="688F22BA" w14:textId="77777777" w:rsidR="008F606A" w:rsidRDefault="008F606A">
      <w:pPr>
        <w:pStyle w:val="breakline"/>
        <w:divId w:val="87426835"/>
      </w:pPr>
    </w:p>
    <w:p w14:paraId="56341881" w14:textId="77777777" w:rsidR="008F606A" w:rsidRDefault="008F606A">
      <w:pPr>
        <w:pStyle w:val="breakline"/>
        <w:divId w:val="87426835"/>
      </w:pPr>
    </w:p>
    <w:p w14:paraId="279CEC06" w14:textId="77777777" w:rsidR="008F606A" w:rsidRDefault="00BB7304">
      <w:pPr>
        <w:pStyle w:val="sottotitolocampionato10"/>
        <w:divId w:val="87426835"/>
      </w:pPr>
      <w:r>
        <w:t>GIRONE 10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2155675F"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176FE1"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2BF271"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009B83"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5ACED9"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BE5663"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050208"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2BE697"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3A0818" w14:textId="77777777" w:rsidR="008F606A" w:rsidRDefault="00BB7304">
            <w:pPr>
              <w:pStyle w:val="headertabella0"/>
            </w:pPr>
            <w:r>
              <w:t>Impianto</w:t>
            </w:r>
          </w:p>
        </w:tc>
      </w:tr>
      <w:tr w:rsidR="008F606A" w14:paraId="3CC9E9AB"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B7B81" w14:textId="77777777" w:rsidR="008F606A" w:rsidRDefault="00BB7304">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DF575"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E4B11" w14:textId="77777777" w:rsidR="008F606A" w:rsidRDefault="00BB7304">
            <w:pPr>
              <w:pStyle w:val="rowtabella0"/>
            </w:pPr>
            <w:r>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2A28B" w14:textId="77777777" w:rsidR="008F606A" w:rsidRDefault="00BB7304">
            <w:pPr>
              <w:pStyle w:val="rowtabella0"/>
            </w:pPr>
            <w:r>
              <w:t>GRENTARCADIA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28065"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46A9E"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B3DFD" w14:textId="77777777" w:rsidR="008F606A" w:rsidRDefault="00BB730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5DFDC" w14:textId="77777777" w:rsidR="008F606A" w:rsidRDefault="008F606A"/>
        </w:tc>
      </w:tr>
    </w:tbl>
    <w:p w14:paraId="29160A95" w14:textId="77777777" w:rsidR="008F606A" w:rsidRDefault="008F606A">
      <w:pPr>
        <w:pStyle w:val="breakline"/>
        <w:divId w:val="87426835"/>
        <w:rPr>
          <w:rFonts w:eastAsiaTheme="minorEastAsia"/>
        </w:rPr>
      </w:pPr>
    </w:p>
    <w:p w14:paraId="4DA0B837" w14:textId="77777777" w:rsidR="008F606A" w:rsidRDefault="008F606A">
      <w:pPr>
        <w:pStyle w:val="breakline"/>
        <w:divId w:val="87426835"/>
      </w:pPr>
    </w:p>
    <w:p w14:paraId="29C7F7C3" w14:textId="77777777" w:rsidR="008F606A" w:rsidRDefault="00BB7304">
      <w:pPr>
        <w:pStyle w:val="sottotitolocampionato10"/>
        <w:divId w:val="87426835"/>
      </w:pPr>
      <w:r>
        <w:t>GIRONE 12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5BBF6C13"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78CF40"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B3BB2A"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203045"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E8A433"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F03044"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785E5F"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C928CC"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2EDC1E" w14:textId="77777777" w:rsidR="008F606A" w:rsidRDefault="00BB7304">
            <w:pPr>
              <w:pStyle w:val="headertabella0"/>
            </w:pPr>
            <w:r>
              <w:t>Impianto</w:t>
            </w:r>
          </w:p>
        </w:tc>
      </w:tr>
      <w:tr w:rsidR="008F606A" w14:paraId="0881467D"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1F46F" w14:textId="77777777" w:rsidR="008F606A" w:rsidRDefault="00BB7304">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B36DE"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4B5BE" w14:textId="77777777" w:rsidR="008F606A" w:rsidRDefault="00BB7304">
            <w:pPr>
              <w:pStyle w:val="rowtabella0"/>
            </w:pPr>
            <w:r>
              <w:t>PALADINA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D24B9" w14:textId="77777777" w:rsidR="008F606A" w:rsidRDefault="00BB7304">
            <w:pPr>
              <w:pStyle w:val="rowtabella0"/>
            </w:pPr>
            <w:r>
              <w:t>U.S.CALCIO SAN PELLEGRINO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699DB"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95FCB" w14:textId="77777777" w:rsidR="008F606A" w:rsidRDefault="00BB730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CC4B0" w14:textId="77777777" w:rsidR="008F606A" w:rsidRDefault="00BB730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27AE4" w14:textId="77777777" w:rsidR="008F606A" w:rsidRDefault="008F606A"/>
        </w:tc>
      </w:tr>
    </w:tbl>
    <w:p w14:paraId="6279CBBA" w14:textId="77777777" w:rsidR="008F606A" w:rsidRDefault="008F606A">
      <w:pPr>
        <w:pStyle w:val="breakline"/>
        <w:divId w:val="87426835"/>
        <w:rPr>
          <w:rFonts w:eastAsiaTheme="minorEastAsia"/>
        </w:rPr>
      </w:pPr>
    </w:p>
    <w:p w14:paraId="75897FC0" w14:textId="77777777" w:rsidR="008F606A" w:rsidRDefault="008F606A">
      <w:pPr>
        <w:pStyle w:val="breakline"/>
        <w:divId w:val="87426835"/>
      </w:pPr>
    </w:p>
    <w:p w14:paraId="36F6D925" w14:textId="77777777" w:rsidR="008F606A" w:rsidRDefault="00BB7304">
      <w:pPr>
        <w:pStyle w:val="sottotitolocampionato10"/>
        <w:divId w:val="87426835"/>
      </w:pPr>
      <w:r>
        <w:t>GIRONE 14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66B7AE69"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F5259A"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B05185"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344D96"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91271E"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968982"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261160"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755EDA"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C495E7" w14:textId="77777777" w:rsidR="008F606A" w:rsidRDefault="00BB7304">
            <w:pPr>
              <w:pStyle w:val="headertabella0"/>
            </w:pPr>
            <w:r>
              <w:t>Impianto</w:t>
            </w:r>
          </w:p>
        </w:tc>
      </w:tr>
      <w:tr w:rsidR="008F606A" w14:paraId="23F767EF"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AD6C6" w14:textId="77777777" w:rsidR="008F606A" w:rsidRDefault="00BB7304">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E4198"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751FE" w14:textId="77777777" w:rsidR="008F606A" w:rsidRDefault="00BB7304">
            <w:pPr>
              <w:pStyle w:val="rowtabella0"/>
            </w:pPr>
            <w:r>
              <w:t>EDEN ESINE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134B8" w14:textId="77777777" w:rsidR="008F606A" w:rsidRDefault="00BB7304">
            <w:pPr>
              <w:pStyle w:val="rowtabella0"/>
            </w:pPr>
            <w:r>
              <w:t>PRO PALAZZOLO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06092"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58E4A" w14:textId="77777777" w:rsidR="008F606A" w:rsidRDefault="00BB730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09124" w14:textId="77777777" w:rsidR="008F606A" w:rsidRDefault="00BB730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CC6E7" w14:textId="77777777" w:rsidR="008F606A" w:rsidRDefault="008F606A"/>
        </w:tc>
      </w:tr>
    </w:tbl>
    <w:p w14:paraId="655AF165" w14:textId="77777777" w:rsidR="008F606A" w:rsidRDefault="008F606A">
      <w:pPr>
        <w:pStyle w:val="breakline"/>
        <w:divId w:val="87426835"/>
        <w:rPr>
          <w:rFonts w:eastAsiaTheme="minorEastAsia"/>
        </w:rPr>
      </w:pPr>
    </w:p>
    <w:p w14:paraId="6CEBAB05" w14:textId="77777777" w:rsidR="008F606A" w:rsidRDefault="008F606A">
      <w:pPr>
        <w:pStyle w:val="breakline"/>
        <w:divId w:val="87426835"/>
      </w:pPr>
    </w:p>
    <w:p w14:paraId="280CDE45" w14:textId="77777777" w:rsidR="008F606A" w:rsidRDefault="00BB7304">
      <w:pPr>
        <w:pStyle w:val="sottotitolocampionato10"/>
        <w:divId w:val="87426835"/>
      </w:pPr>
      <w:r>
        <w:t>GIRONE 16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3F3CC7F5"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B7D5DC"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9415C3"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13C691"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B54B5F"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1932CE"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BF0AFC"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155304"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1EA8C0" w14:textId="77777777" w:rsidR="008F606A" w:rsidRDefault="00BB7304">
            <w:pPr>
              <w:pStyle w:val="headertabella0"/>
            </w:pPr>
            <w:r>
              <w:t>Impianto</w:t>
            </w:r>
          </w:p>
        </w:tc>
      </w:tr>
      <w:tr w:rsidR="008F606A" w14:paraId="3140DB96"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FE5BC" w14:textId="77777777" w:rsidR="008F606A" w:rsidRDefault="00BB7304">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D2E12"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D3B09" w14:textId="77777777" w:rsidR="008F606A" w:rsidRDefault="00BB7304">
            <w:pPr>
              <w:pStyle w:val="rowtabella0"/>
            </w:pPr>
            <w:r>
              <w:t>CALCIO ORATORIO COLOGNO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EA196" w14:textId="77777777" w:rsidR="008F606A" w:rsidRDefault="00BB7304">
            <w:pPr>
              <w:pStyle w:val="rowtabella0"/>
            </w:pPr>
            <w:r>
              <w:t>ROMANENGO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9BEBF"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79BA1"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A14BA" w14:textId="77777777" w:rsidR="008F606A" w:rsidRDefault="00BB730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A07FA" w14:textId="77777777" w:rsidR="008F606A" w:rsidRDefault="008F606A"/>
        </w:tc>
      </w:tr>
    </w:tbl>
    <w:p w14:paraId="2034D433" w14:textId="77777777" w:rsidR="008F606A" w:rsidRDefault="008F606A">
      <w:pPr>
        <w:pStyle w:val="breakline"/>
        <w:divId w:val="87426835"/>
        <w:rPr>
          <w:rFonts w:eastAsiaTheme="minorEastAsia"/>
        </w:rPr>
      </w:pPr>
    </w:p>
    <w:p w14:paraId="25BD5FAD" w14:textId="77777777" w:rsidR="008F606A" w:rsidRDefault="008F606A">
      <w:pPr>
        <w:pStyle w:val="breakline"/>
        <w:divId w:val="87426835"/>
      </w:pPr>
    </w:p>
    <w:p w14:paraId="6D0C3DB2" w14:textId="77777777" w:rsidR="008F606A" w:rsidRDefault="00BB7304">
      <w:pPr>
        <w:pStyle w:val="sottotitolocampionato10"/>
        <w:divId w:val="87426835"/>
      </w:pPr>
      <w:r>
        <w:t>GIRONE 17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0AD214A3"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A7CB4E"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2F29B6"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5FCB55"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088020"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283C64"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A1B053"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F664DA"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87CD0D" w14:textId="77777777" w:rsidR="008F606A" w:rsidRDefault="00BB7304">
            <w:pPr>
              <w:pStyle w:val="headertabella0"/>
            </w:pPr>
            <w:r>
              <w:t>Impianto</w:t>
            </w:r>
          </w:p>
        </w:tc>
      </w:tr>
      <w:tr w:rsidR="008F606A" w14:paraId="3D36078C"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E6B6F" w14:textId="77777777" w:rsidR="008F606A" w:rsidRDefault="00BB7304">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C6054"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88301" w14:textId="77777777" w:rsidR="008F606A" w:rsidRDefault="00BB7304">
            <w:pPr>
              <w:pStyle w:val="rowtabella0"/>
            </w:pPr>
            <w:r>
              <w:t>ACCADEMIA GERA D ADDA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6AD62" w14:textId="77777777" w:rsidR="008F606A" w:rsidRDefault="00BB7304">
            <w:pPr>
              <w:pStyle w:val="rowtabella0"/>
            </w:pPr>
            <w:r>
              <w:t>PAGAZZANESE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6515B"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BF835" w14:textId="77777777" w:rsidR="008F606A" w:rsidRDefault="00BB730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DF5AC" w14:textId="77777777" w:rsidR="008F606A" w:rsidRDefault="00BB730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6C165" w14:textId="77777777" w:rsidR="008F606A" w:rsidRDefault="00BB7304">
            <w:pPr>
              <w:pStyle w:val="rowtabella0"/>
            </w:pPr>
            <w:r>
              <w:t>CAMPO COMUNALE N.2 PONTIROLO NUOVO VIA ARMANDO DIAZ 22</w:t>
            </w:r>
          </w:p>
        </w:tc>
      </w:tr>
    </w:tbl>
    <w:p w14:paraId="5CCC671D" w14:textId="77777777" w:rsidR="008F606A" w:rsidRDefault="008F606A">
      <w:pPr>
        <w:pStyle w:val="breakline"/>
        <w:divId w:val="87426835"/>
        <w:rPr>
          <w:rFonts w:eastAsiaTheme="minorEastAsia"/>
        </w:rPr>
      </w:pPr>
    </w:p>
    <w:p w14:paraId="289CBAE6" w14:textId="77777777" w:rsidR="008F606A" w:rsidRDefault="008F606A">
      <w:pPr>
        <w:pStyle w:val="breakline"/>
        <w:divId w:val="87426835"/>
      </w:pPr>
    </w:p>
    <w:p w14:paraId="1FBACA98" w14:textId="77777777" w:rsidR="008F606A" w:rsidRDefault="00BB7304">
      <w:pPr>
        <w:pStyle w:val="sottotitolocampionato10"/>
        <w:divId w:val="87426835"/>
      </w:pPr>
      <w:r>
        <w:t>GIRONE 18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1448F3A2"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FAF62B"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C2BE5D"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0DE175"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8F2005"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CC237B"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79D9FC"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AC6A24"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70DFDC" w14:textId="77777777" w:rsidR="008F606A" w:rsidRDefault="00BB7304">
            <w:pPr>
              <w:pStyle w:val="headertabella0"/>
            </w:pPr>
            <w:r>
              <w:t>Impianto</w:t>
            </w:r>
          </w:p>
        </w:tc>
      </w:tr>
      <w:tr w:rsidR="008F606A" w14:paraId="3200EB21"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7593B" w14:textId="77777777" w:rsidR="008F606A" w:rsidRDefault="00BB7304">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6FBF0"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BCEF2" w14:textId="77777777" w:rsidR="008F606A" w:rsidRDefault="00BB7304">
            <w:pPr>
              <w:pStyle w:val="rowtabella0"/>
            </w:pPr>
            <w:r>
              <w:t>CONCOREZZESE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F12EC" w14:textId="77777777" w:rsidR="008F606A" w:rsidRDefault="00BB7304">
            <w:pPr>
              <w:pStyle w:val="rowtabella0"/>
            </w:pPr>
            <w:r>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5CF0F"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55ECB"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2849C" w14:textId="77777777" w:rsidR="008F606A" w:rsidRDefault="00BB730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63FF7" w14:textId="77777777" w:rsidR="008F606A" w:rsidRDefault="008F606A"/>
        </w:tc>
      </w:tr>
    </w:tbl>
    <w:p w14:paraId="68492954" w14:textId="77777777" w:rsidR="008F606A" w:rsidRDefault="008F606A">
      <w:pPr>
        <w:pStyle w:val="breakline"/>
        <w:divId w:val="87426835"/>
        <w:rPr>
          <w:rFonts w:eastAsiaTheme="minorEastAsia"/>
        </w:rPr>
      </w:pPr>
    </w:p>
    <w:p w14:paraId="59C35B46" w14:textId="77777777" w:rsidR="008F606A" w:rsidRDefault="008F606A">
      <w:pPr>
        <w:pStyle w:val="breakline"/>
        <w:divId w:val="87426835"/>
      </w:pPr>
    </w:p>
    <w:p w14:paraId="36916B84" w14:textId="77777777" w:rsidR="008F606A" w:rsidRDefault="00BB7304">
      <w:pPr>
        <w:pStyle w:val="sottotitolocampionato10"/>
        <w:divId w:val="87426835"/>
      </w:pPr>
      <w:r>
        <w:t>GIRONE 22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7247FD03"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D66DB0"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3ABE65"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A71124"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4973DC"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EE9A68"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A67FAA"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7C8E93"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7673E0" w14:textId="77777777" w:rsidR="008F606A" w:rsidRDefault="00BB7304">
            <w:pPr>
              <w:pStyle w:val="headertabella0"/>
            </w:pPr>
            <w:r>
              <w:t>Impianto</w:t>
            </w:r>
          </w:p>
        </w:tc>
      </w:tr>
      <w:tr w:rsidR="008F606A" w14:paraId="6479D1E1"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25579" w14:textId="77777777" w:rsidR="008F606A" w:rsidRDefault="00BB7304">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5E6B1"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FBEB6" w14:textId="77777777" w:rsidR="008F606A" w:rsidRDefault="00BB7304">
            <w:pPr>
              <w:pStyle w:val="rowtabella0"/>
            </w:pPr>
            <w:r>
              <w:t>GARLASCO 1976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41E9E" w14:textId="77777777" w:rsidR="008F606A" w:rsidRDefault="00BB7304">
            <w:pPr>
              <w:pStyle w:val="rowtabella0"/>
            </w:pPr>
            <w:r>
              <w:t>ORATORIO STRADELLA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74659"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2B1F5"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1AD97" w14:textId="77777777" w:rsidR="008F606A" w:rsidRDefault="00BB730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D4C6D" w14:textId="77777777" w:rsidR="008F606A" w:rsidRDefault="008F606A"/>
        </w:tc>
      </w:tr>
    </w:tbl>
    <w:p w14:paraId="30758E3D" w14:textId="77777777" w:rsidR="008F606A" w:rsidRDefault="008F606A">
      <w:pPr>
        <w:pStyle w:val="breakline"/>
        <w:divId w:val="87426835"/>
        <w:rPr>
          <w:rFonts w:eastAsiaTheme="minorEastAsia"/>
        </w:rPr>
      </w:pPr>
    </w:p>
    <w:p w14:paraId="28DE8A69" w14:textId="77777777" w:rsidR="008F606A" w:rsidRDefault="008F606A">
      <w:pPr>
        <w:pStyle w:val="breakline"/>
        <w:divId w:val="87426835"/>
      </w:pPr>
    </w:p>
    <w:p w14:paraId="7C70A639" w14:textId="77777777" w:rsidR="008F606A" w:rsidRDefault="00BB7304">
      <w:pPr>
        <w:pStyle w:val="titolocampionato0"/>
        <w:shd w:val="clear" w:color="auto" w:fill="CCCCCC"/>
        <w:spacing w:before="80" w:after="40"/>
        <w:divId w:val="87426835"/>
      </w:pPr>
      <w:r>
        <w:lastRenderedPageBreak/>
        <w:t>COPPA LOMBARDIA JUNIORES PROV.</w:t>
      </w:r>
    </w:p>
    <w:p w14:paraId="08A5CEDF" w14:textId="77777777" w:rsidR="008F606A" w:rsidRDefault="00BB7304">
      <w:pPr>
        <w:pStyle w:val="titoloprinc0"/>
        <w:divId w:val="87426835"/>
      </w:pPr>
      <w:r>
        <w:t>VARIAZIONI AL PROGRAMMA GARE</w:t>
      </w:r>
    </w:p>
    <w:p w14:paraId="5BFE05B8" w14:textId="77777777" w:rsidR="008F606A" w:rsidRDefault="008F606A">
      <w:pPr>
        <w:pStyle w:val="breakline"/>
        <w:divId w:val="87426835"/>
      </w:pPr>
    </w:p>
    <w:p w14:paraId="3B2E5356" w14:textId="77777777" w:rsidR="008F606A" w:rsidRDefault="008F606A">
      <w:pPr>
        <w:pStyle w:val="breakline"/>
        <w:divId w:val="87426835"/>
      </w:pPr>
    </w:p>
    <w:p w14:paraId="7B3FEEDE" w14:textId="77777777" w:rsidR="008F606A" w:rsidRDefault="00BB7304">
      <w:pPr>
        <w:pStyle w:val="titolomedio"/>
        <w:divId w:val="87426835"/>
      </w:pPr>
      <w:r>
        <w:t>POSTICIPO</w:t>
      </w:r>
    </w:p>
    <w:p w14:paraId="5EBBB8AD" w14:textId="77777777" w:rsidR="008F606A" w:rsidRDefault="008F606A">
      <w:pPr>
        <w:pStyle w:val="breakline"/>
        <w:divId w:val="87426835"/>
      </w:pPr>
    </w:p>
    <w:p w14:paraId="62A8B2C4" w14:textId="77777777" w:rsidR="008F606A" w:rsidRDefault="008F606A">
      <w:pPr>
        <w:pStyle w:val="breakline"/>
        <w:divId w:val="87426835"/>
      </w:pPr>
    </w:p>
    <w:p w14:paraId="7CDEF4F2" w14:textId="77777777" w:rsidR="008F606A" w:rsidRDefault="00BB7304">
      <w:pPr>
        <w:pStyle w:val="sottotitolocampionato10"/>
        <w:divId w:val="87426835"/>
      </w:pPr>
      <w:r>
        <w:t>GIRONE 05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3FBE4B98"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67EFC3"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65CB73"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3B0326"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F492C2"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AF0107"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C7609B"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D1E5D7"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6B202F" w14:textId="77777777" w:rsidR="008F606A" w:rsidRDefault="00BB7304">
            <w:pPr>
              <w:pStyle w:val="headertabella0"/>
            </w:pPr>
            <w:r>
              <w:t>Impianto</w:t>
            </w:r>
          </w:p>
        </w:tc>
      </w:tr>
      <w:tr w:rsidR="008F606A" w14:paraId="176E5F9A"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6D99E" w14:textId="77777777" w:rsidR="008F606A" w:rsidRDefault="00BB7304">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73C3E"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EF90F" w14:textId="77777777" w:rsidR="008F606A" w:rsidRDefault="00BB7304">
            <w:pPr>
              <w:pStyle w:val="rowtabella0"/>
            </w:pPr>
            <w:r>
              <w:t>CONCORDIA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57976" w14:textId="77777777" w:rsidR="008F606A" w:rsidRDefault="00BB7304">
            <w:pPr>
              <w:pStyle w:val="rowtabella0"/>
            </w:pPr>
            <w:r>
              <w:t>MAGENTA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16282" w14:textId="77777777" w:rsidR="008F606A" w:rsidRDefault="00BB7304">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CE95F" w14:textId="77777777" w:rsidR="008F606A" w:rsidRDefault="00BB7304">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1BAAC" w14:textId="77777777" w:rsidR="008F606A" w:rsidRDefault="00BB730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35E87" w14:textId="77777777" w:rsidR="008F606A" w:rsidRDefault="008F606A"/>
        </w:tc>
      </w:tr>
    </w:tbl>
    <w:p w14:paraId="0056427C" w14:textId="77777777" w:rsidR="008F606A" w:rsidRDefault="008F606A">
      <w:pPr>
        <w:pStyle w:val="breakline"/>
        <w:divId w:val="87426835"/>
        <w:rPr>
          <w:rFonts w:eastAsiaTheme="minorEastAsia"/>
        </w:rPr>
      </w:pPr>
    </w:p>
    <w:p w14:paraId="0841309E" w14:textId="77777777" w:rsidR="008F606A" w:rsidRDefault="008F606A">
      <w:pPr>
        <w:pStyle w:val="breakline"/>
        <w:divId w:val="87426835"/>
      </w:pPr>
    </w:p>
    <w:p w14:paraId="47F2DF43" w14:textId="77777777" w:rsidR="008F606A" w:rsidRDefault="00BB7304">
      <w:pPr>
        <w:pStyle w:val="sottotitolocampionato10"/>
        <w:divId w:val="87426835"/>
      </w:pPr>
      <w:r>
        <w:t>GIRONE 17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18A788F2"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6BE898"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C6E2EB"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FC00BA"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B4B19F"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0ED045"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58A0AF"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194D90"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C16E0B" w14:textId="77777777" w:rsidR="008F606A" w:rsidRDefault="00BB7304">
            <w:pPr>
              <w:pStyle w:val="headertabella0"/>
            </w:pPr>
            <w:r>
              <w:t>Impianto</w:t>
            </w:r>
          </w:p>
        </w:tc>
      </w:tr>
      <w:tr w:rsidR="008F606A" w14:paraId="2BEDE63F"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D6395" w14:textId="77777777" w:rsidR="008F606A" w:rsidRDefault="00BB7304">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249C2"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4706A" w14:textId="77777777" w:rsidR="008F606A" w:rsidRDefault="00BB7304">
            <w:pPr>
              <w:pStyle w:val="rowtabella0"/>
            </w:pPr>
            <w:r>
              <w:t>BESANA A.S.D. FORTITUDO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983A5" w14:textId="77777777" w:rsidR="008F606A" w:rsidRDefault="00BB7304">
            <w:pPr>
              <w:pStyle w:val="rowtabella0"/>
            </w:pPr>
            <w:r>
              <w:t>ORATORIO LOMAGNA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C5BF0" w14:textId="77777777" w:rsidR="008F606A" w:rsidRDefault="00BB7304">
            <w:pPr>
              <w:pStyle w:val="rowtabella0"/>
            </w:pPr>
            <w:r>
              <w:t>27/09/2022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FB791" w14:textId="77777777" w:rsidR="008F606A" w:rsidRDefault="00BB730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2040D" w14:textId="77777777" w:rsidR="008F606A" w:rsidRDefault="00BB730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24069" w14:textId="77777777" w:rsidR="008F606A" w:rsidRDefault="008F606A"/>
        </w:tc>
      </w:tr>
    </w:tbl>
    <w:p w14:paraId="60A6BA27" w14:textId="77777777" w:rsidR="008F606A" w:rsidRDefault="008F606A">
      <w:pPr>
        <w:pStyle w:val="breakline"/>
        <w:divId w:val="87426835"/>
        <w:rPr>
          <w:rFonts w:eastAsiaTheme="minorEastAsia"/>
        </w:rPr>
      </w:pPr>
    </w:p>
    <w:p w14:paraId="77405E01" w14:textId="77777777" w:rsidR="008F606A" w:rsidRDefault="008F606A">
      <w:pPr>
        <w:pStyle w:val="breakline"/>
        <w:divId w:val="87426835"/>
      </w:pPr>
    </w:p>
    <w:p w14:paraId="7B634585" w14:textId="77777777" w:rsidR="008F606A" w:rsidRDefault="00BB7304">
      <w:pPr>
        <w:pStyle w:val="sottotitolocampionato10"/>
        <w:divId w:val="87426835"/>
      </w:pPr>
      <w:r>
        <w:t>GIRONE 20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226424E1"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6EF495"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A9B5F1"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B5D921"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57CD7C"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72E9AF"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7BBE08"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36227B"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D59FE6" w14:textId="77777777" w:rsidR="008F606A" w:rsidRDefault="00BB7304">
            <w:pPr>
              <w:pStyle w:val="headertabella0"/>
            </w:pPr>
            <w:r>
              <w:t>Impianto</w:t>
            </w:r>
          </w:p>
        </w:tc>
      </w:tr>
      <w:tr w:rsidR="008F606A" w14:paraId="5A27BABC"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79BE9" w14:textId="77777777" w:rsidR="008F606A" w:rsidRDefault="00BB7304">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5211F" w14:textId="77777777" w:rsidR="008F606A" w:rsidRDefault="00BB730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47642" w14:textId="77777777" w:rsidR="008F606A" w:rsidRDefault="00BB7304">
            <w:pPr>
              <w:pStyle w:val="rowtabella0"/>
            </w:pPr>
            <w:r>
              <w:t>NOVA MONTELLO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98D34" w14:textId="77777777" w:rsidR="008F606A" w:rsidRDefault="00BB7304">
            <w:pPr>
              <w:pStyle w:val="rowtabella0"/>
            </w:pPr>
            <w:r>
              <w:t>G.S. VERTOVESE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AEBD1" w14:textId="77777777" w:rsidR="008F606A" w:rsidRDefault="00BB7304">
            <w:pPr>
              <w:pStyle w:val="rowtabella0"/>
            </w:pPr>
            <w:r>
              <w:t>10/09/2022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5884B" w14:textId="77777777" w:rsidR="008F606A" w:rsidRDefault="00BB7304">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A7724"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98E60" w14:textId="77777777" w:rsidR="008F606A" w:rsidRDefault="008F606A">
            <w:pPr>
              <w:rPr>
                <w:sz w:val="20"/>
              </w:rPr>
            </w:pPr>
          </w:p>
        </w:tc>
      </w:tr>
    </w:tbl>
    <w:p w14:paraId="4133B189" w14:textId="77777777" w:rsidR="008F606A" w:rsidRDefault="008F606A">
      <w:pPr>
        <w:pStyle w:val="breakline"/>
        <w:divId w:val="87426835"/>
        <w:rPr>
          <w:rFonts w:eastAsiaTheme="minorEastAsia"/>
        </w:rPr>
      </w:pPr>
    </w:p>
    <w:p w14:paraId="772EBC8B" w14:textId="77777777" w:rsidR="008F606A" w:rsidRDefault="008F606A">
      <w:pPr>
        <w:pStyle w:val="breakline"/>
        <w:divId w:val="87426835"/>
      </w:pPr>
    </w:p>
    <w:p w14:paraId="5704104A" w14:textId="77777777" w:rsidR="008F606A" w:rsidRDefault="00BB7304">
      <w:pPr>
        <w:pStyle w:val="sottotitolocampionato10"/>
        <w:divId w:val="87426835"/>
      </w:pPr>
      <w:r>
        <w:t>GIRONE 27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3A75A7F7"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F1C105"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86CA5D"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0E1AB1"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22C806"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607236"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0A47E6"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752AEF"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FCC746" w14:textId="77777777" w:rsidR="008F606A" w:rsidRDefault="00BB7304">
            <w:pPr>
              <w:pStyle w:val="headertabella0"/>
            </w:pPr>
            <w:r>
              <w:t>Impianto</w:t>
            </w:r>
          </w:p>
        </w:tc>
      </w:tr>
      <w:tr w:rsidR="008F606A" w14:paraId="40DF3C93"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978E9" w14:textId="77777777" w:rsidR="008F606A" w:rsidRDefault="00BB7304">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055BE"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61E5B" w14:textId="77777777" w:rsidR="008F606A" w:rsidRDefault="00BB7304">
            <w:pPr>
              <w:pStyle w:val="rowtabella0"/>
            </w:pPr>
            <w:r>
              <w:t>VIDARDESE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77C14" w14:textId="77777777" w:rsidR="008F606A" w:rsidRDefault="00BB7304">
            <w:pPr>
              <w:pStyle w:val="rowtabella0"/>
            </w:pPr>
            <w:r>
              <w:t>USOM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FB7C6" w14:textId="77777777" w:rsidR="008F606A" w:rsidRDefault="00BB7304">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9FCB9" w14:textId="77777777" w:rsidR="008F606A" w:rsidRDefault="00BB7304">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11E38" w14:textId="77777777" w:rsidR="008F606A" w:rsidRDefault="00BB730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14273" w14:textId="77777777" w:rsidR="008F606A" w:rsidRDefault="008F606A"/>
        </w:tc>
      </w:tr>
    </w:tbl>
    <w:p w14:paraId="4F23A48D" w14:textId="77777777" w:rsidR="008F606A" w:rsidRDefault="008F606A">
      <w:pPr>
        <w:pStyle w:val="breakline"/>
        <w:divId w:val="87426835"/>
        <w:rPr>
          <w:rFonts w:eastAsiaTheme="minorEastAsia"/>
        </w:rPr>
      </w:pPr>
    </w:p>
    <w:p w14:paraId="256C8433" w14:textId="77777777" w:rsidR="008F606A" w:rsidRDefault="00BB7304">
      <w:pPr>
        <w:pStyle w:val="titolomedio"/>
        <w:divId w:val="87426835"/>
      </w:pPr>
      <w:r>
        <w:t>GARA VARIATA</w:t>
      </w:r>
    </w:p>
    <w:p w14:paraId="4F185D3C" w14:textId="77777777" w:rsidR="008F606A" w:rsidRDefault="008F606A">
      <w:pPr>
        <w:pStyle w:val="breakline"/>
        <w:divId w:val="87426835"/>
      </w:pPr>
    </w:p>
    <w:p w14:paraId="74BDB64A" w14:textId="77777777" w:rsidR="008F606A" w:rsidRDefault="008F606A">
      <w:pPr>
        <w:pStyle w:val="breakline"/>
        <w:divId w:val="87426835"/>
      </w:pPr>
    </w:p>
    <w:p w14:paraId="2D071983" w14:textId="77777777" w:rsidR="008F606A" w:rsidRDefault="00BB7304">
      <w:pPr>
        <w:pStyle w:val="sottotitolocampionato10"/>
        <w:divId w:val="87426835"/>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598E1B0B"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6A8E56"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E32142"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7F944D"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693813"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98EC2B"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A92175"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757ECF"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8ECE53" w14:textId="77777777" w:rsidR="008F606A" w:rsidRDefault="00BB7304">
            <w:pPr>
              <w:pStyle w:val="headertabella0"/>
            </w:pPr>
            <w:r>
              <w:t>Impianto</w:t>
            </w:r>
          </w:p>
        </w:tc>
      </w:tr>
      <w:tr w:rsidR="008F606A" w14:paraId="0A0E9223"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06D7B" w14:textId="77777777" w:rsidR="008F606A" w:rsidRDefault="00BB7304">
            <w:pPr>
              <w:pStyle w:val="rowtabella0"/>
            </w:pPr>
            <w:r>
              <w:t>15/09/2022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4E484" w14:textId="77777777" w:rsidR="008F606A" w:rsidRDefault="00BB730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F9E2F" w14:textId="77777777" w:rsidR="008F606A" w:rsidRDefault="00BB7304">
            <w:pPr>
              <w:pStyle w:val="rowtabella0"/>
            </w:pPr>
            <w:r>
              <w:t>ANTONIANA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418DD" w14:textId="77777777" w:rsidR="008F606A" w:rsidRDefault="00BB7304">
            <w:pPr>
              <w:pStyle w:val="rowtabella0"/>
            </w:pPr>
            <w:r>
              <w:t>S.MARCO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A9B12" w14:textId="77777777" w:rsidR="008F606A" w:rsidRDefault="00BB7304">
            <w:pPr>
              <w:pStyle w:val="rowtabella0"/>
            </w:pPr>
            <w:r>
              <w:t>10/09/2022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BD1A4" w14:textId="77777777" w:rsidR="008F606A" w:rsidRDefault="00BB730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63AB8" w14:textId="77777777" w:rsidR="008F606A" w:rsidRDefault="00BB730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7A33F" w14:textId="77777777" w:rsidR="008F606A" w:rsidRDefault="008F606A"/>
        </w:tc>
      </w:tr>
    </w:tbl>
    <w:p w14:paraId="6C0911EB" w14:textId="77777777" w:rsidR="008F606A" w:rsidRDefault="008F606A">
      <w:pPr>
        <w:pStyle w:val="breakline"/>
        <w:divId w:val="87426835"/>
        <w:rPr>
          <w:rFonts w:eastAsiaTheme="minorEastAsia"/>
        </w:rPr>
      </w:pPr>
    </w:p>
    <w:p w14:paraId="33014FF8" w14:textId="77777777" w:rsidR="008F606A" w:rsidRDefault="008F606A">
      <w:pPr>
        <w:pStyle w:val="breakline"/>
        <w:divId w:val="87426835"/>
      </w:pPr>
    </w:p>
    <w:p w14:paraId="5465B0A3" w14:textId="77777777" w:rsidR="008F606A" w:rsidRDefault="00BB7304">
      <w:pPr>
        <w:pStyle w:val="sottotitolocampionato10"/>
        <w:divId w:val="87426835"/>
      </w:pPr>
      <w:r>
        <w:t>GIRONE 07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3912E155"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364B5C"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F5E2B6"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07353C"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9225D4"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C1E01F"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C0089D"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17328C"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FAF196" w14:textId="77777777" w:rsidR="008F606A" w:rsidRDefault="00BB7304">
            <w:pPr>
              <w:pStyle w:val="headertabella0"/>
            </w:pPr>
            <w:r>
              <w:t>Impianto</w:t>
            </w:r>
          </w:p>
        </w:tc>
      </w:tr>
      <w:tr w:rsidR="008F606A" w14:paraId="5D87D32E"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B4B8E" w14:textId="77777777" w:rsidR="008F606A" w:rsidRDefault="00BB7304">
            <w:pPr>
              <w:pStyle w:val="rowtabella0"/>
            </w:pPr>
            <w:r>
              <w:t>26/09/2022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E399C"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50A42" w14:textId="77777777" w:rsidR="008F606A" w:rsidRDefault="00BB7304">
            <w:pPr>
              <w:pStyle w:val="rowtabella0"/>
            </w:pPr>
            <w:r>
              <w:t>C.O.B. 91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77818" w14:textId="77777777" w:rsidR="008F606A" w:rsidRDefault="00BB7304">
            <w:pPr>
              <w:pStyle w:val="rowtabella0"/>
            </w:pPr>
            <w:r>
              <w:t>REAL 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6FCB2" w14:textId="77777777" w:rsidR="008F606A" w:rsidRDefault="00BB7304">
            <w:pPr>
              <w:pStyle w:val="rowtabella0"/>
            </w:pPr>
            <w:r>
              <w:t>27/09/2022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9198B"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5E461" w14:textId="77777777" w:rsidR="008F606A" w:rsidRDefault="00BB730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732E1" w14:textId="77777777" w:rsidR="008F606A" w:rsidRDefault="008F606A"/>
        </w:tc>
      </w:tr>
    </w:tbl>
    <w:p w14:paraId="3EBD65B3" w14:textId="77777777" w:rsidR="008F606A" w:rsidRDefault="008F606A">
      <w:pPr>
        <w:pStyle w:val="breakline"/>
        <w:divId w:val="87426835"/>
        <w:rPr>
          <w:rFonts w:eastAsiaTheme="minorEastAsia"/>
        </w:rPr>
      </w:pPr>
    </w:p>
    <w:p w14:paraId="02F363A4" w14:textId="77777777" w:rsidR="008F606A" w:rsidRDefault="008F606A">
      <w:pPr>
        <w:pStyle w:val="breakline"/>
        <w:divId w:val="87426835"/>
      </w:pPr>
    </w:p>
    <w:p w14:paraId="4E42355D" w14:textId="77777777" w:rsidR="008F606A" w:rsidRDefault="00BB7304">
      <w:pPr>
        <w:pStyle w:val="sottotitolocampionato10"/>
        <w:divId w:val="87426835"/>
      </w:pPr>
      <w:r>
        <w:t>GIRONE 13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1C4F54EE"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05FFC3"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31B78D"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5B82A6"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AFFFC3"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F38D37"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7D6BB9"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9A628A"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C302CD" w14:textId="77777777" w:rsidR="008F606A" w:rsidRDefault="00BB7304">
            <w:pPr>
              <w:pStyle w:val="headertabella0"/>
            </w:pPr>
            <w:r>
              <w:t>Impianto</w:t>
            </w:r>
          </w:p>
        </w:tc>
      </w:tr>
      <w:tr w:rsidR="008F606A" w14:paraId="16071973"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9FBDD" w14:textId="77777777" w:rsidR="008F606A" w:rsidRDefault="00BB7304">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0191D"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0407A" w14:textId="77777777" w:rsidR="008F606A" w:rsidRDefault="00BB7304">
            <w:pPr>
              <w:pStyle w:val="rowtabella0"/>
            </w:pPr>
            <w:r>
              <w:t>CENTRO SCHIAFFINO 1988SRL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68B72" w14:textId="77777777" w:rsidR="008F606A" w:rsidRDefault="00BB7304">
            <w:pPr>
              <w:pStyle w:val="rowtabella0"/>
            </w:pPr>
            <w:r>
              <w:t>PALAZZOLO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06976"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A8D91" w14:textId="77777777" w:rsidR="008F606A" w:rsidRDefault="00BB7304">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5A1E9" w14:textId="77777777" w:rsidR="008F606A" w:rsidRDefault="00BB730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134E5" w14:textId="77777777" w:rsidR="008F606A" w:rsidRDefault="008F606A"/>
        </w:tc>
      </w:tr>
    </w:tbl>
    <w:p w14:paraId="2968059A" w14:textId="77777777" w:rsidR="008F606A" w:rsidRDefault="008F606A">
      <w:pPr>
        <w:pStyle w:val="breakline"/>
        <w:divId w:val="87426835"/>
        <w:rPr>
          <w:rFonts w:eastAsiaTheme="minorEastAsia"/>
        </w:rPr>
      </w:pPr>
    </w:p>
    <w:p w14:paraId="16ABC0F6" w14:textId="77777777" w:rsidR="008F606A" w:rsidRDefault="008F606A">
      <w:pPr>
        <w:pStyle w:val="breakline"/>
        <w:divId w:val="87426835"/>
      </w:pPr>
    </w:p>
    <w:p w14:paraId="561652F1" w14:textId="77777777" w:rsidR="008F606A" w:rsidRDefault="00BB7304">
      <w:pPr>
        <w:pStyle w:val="sottotitolocampionato10"/>
        <w:divId w:val="87426835"/>
      </w:pPr>
      <w:r>
        <w:t>GIRONE 14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16566B75"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78BC85"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E51367"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265580"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AAC55F"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62BE5B"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2D71AA"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6E60FA"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8AFE9B" w14:textId="77777777" w:rsidR="008F606A" w:rsidRDefault="00BB7304">
            <w:pPr>
              <w:pStyle w:val="headertabella0"/>
            </w:pPr>
            <w:r>
              <w:t>Impianto</w:t>
            </w:r>
          </w:p>
        </w:tc>
      </w:tr>
      <w:tr w:rsidR="008F606A" w14:paraId="2C92BB41"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5379B" w14:textId="77777777" w:rsidR="008F606A" w:rsidRDefault="00BB7304">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2EF75"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90D2E" w14:textId="77777777" w:rsidR="008F606A" w:rsidRDefault="00BB7304">
            <w:pPr>
              <w:pStyle w:val="rowtabella0"/>
            </w:pPr>
            <w:r>
              <w:t>PRO LISSONE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B87F5" w14:textId="77777777" w:rsidR="008F606A" w:rsidRDefault="00BB7304">
            <w:pPr>
              <w:pStyle w:val="rowtabella0"/>
            </w:pPr>
            <w:r>
              <w:t>ALBIATESE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BB193"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819B6"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F35A2" w14:textId="77777777" w:rsidR="008F606A" w:rsidRDefault="00BB730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94B83" w14:textId="77777777" w:rsidR="008F606A" w:rsidRDefault="008F606A"/>
        </w:tc>
      </w:tr>
    </w:tbl>
    <w:p w14:paraId="14267E37" w14:textId="77777777" w:rsidR="008F606A" w:rsidRDefault="008F606A">
      <w:pPr>
        <w:pStyle w:val="breakline"/>
        <w:divId w:val="87426835"/>
        <w:rPr>
          <w:rFonts w:eastAsiaTheme="minorEastAsia"/>
        </w:rPr>
      </w:pPr>
    </w:p>
    <w:p w14:paraId="23C4B00A" w14:textId="77777777" w:rsidR="008F606A" w:rsidRDefault="008F606A">
      <w:pPr>
        <w:pStyle w:val="breakline"/>
        <w:divId w:val="87426835"/>
      </w:pPr>
    </w:p>
    <w:p w14:paraId="4BA241FB" w14:textId="77777777" w:rsidR="008F606A" w:rsidRDefault="00BB7304">
      <w:pPr>
        <w:pStyle w:val="sottotitolocampionato10"/>
        <w:divId w:val="87426835"/>
      </w:pPr>
      <w:r>
        <w:t>GIRONE 26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185C770E"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CA0590"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4434D0"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AADEB1"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2DD895"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DAB361"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20759D"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4CFF18"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E32DB0" w14:textId="77777777" w:rsidR="008F606A" w:rsidRDefault="00BB7304">
            <w:pPr>
              <w:pStyle w:val="headertabella0"/>
            </w:pPr>
            <w:r>
              <w:t>Impianto</w:t>
            </w:r>
          </w:p>
        </w:tc>
      </w:tr>
      <w:tr w:rsidR="008F606A" w14:paraId="69979FF1"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01DD1" w14:textId="77777777" w:rsidR="008F606A" w:rsidRDefault="00BB730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4AA93"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0A677" w14:textId="77777777" w:rsidR="008F606A" w:rsidRDefault="00BB7304">
            <w:pPr>
              <w:pStyle w:val="rowtabella0"/>
            </w:pPr>
            <w:r>
              <w:t>VIRES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EEDA3" w14:textId="77777777" w:rsidR="008F606A" w:rsidRDefault="00BB7304">
            <w:pPr>
              <w:pStyle w:val="rowtabella0"/>
            </w:pPr>
            <w:r>
              <w:t>POLISPORTIVA OR.PA.S.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F47DB" w14:textId="77777777" w:rsidR="008F606A" w:rsidRDefault="00BB7304">
            <w:pPr>
              <w:pStyle w:val="rowtabella0"/>
            </w:pPr>
            <w:r>
              <w:t>27/09/2022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45488"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BB32F" w14:textId="77777777" w:rsidR="008F606A" w:rsidRDefault="00BB730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5DA61" w14:textId="77777777" w:rsidR="008F606A" w:rsidRDefault="008F606A"/>
        </w:tc>
      </w:tr>
    </w:tbl>
    <w:p w14:paraId="78DFBF2F" w14:textId="77777777" w:rsidR="008F606A" w:rsidRDefault="008F606A">
      <w:pPr>
        <w:pStyle w:val="breakline"/>
        <w:divId w:val="87426835"/>
        <w:rPr>
          <w:rFonts w:eastAsiaTheme="minorEastAsia"/>
        </w:rPr>
      </w:pPr>
    </w:p>
    <w:p w14:paraId="3AB657B9" w14:textId="77777777" w:rsidR="008F606A" w:rsidRDefault="008F606A">
      <w:pPr>
        <w:pStyle w:val="breakline"/>
        <w:divId w:val="87426835"/>
      </w:pPr>
    </w:p>
    <w:p w14:paraId="1F2577D5" w14:textId="77777777" w:rsidR="00D56A20" w:rsidRDefault="00D56A20">
      <w:pPr>
        <w:pStyle w:val="sottotitolocampionato10"/>
        <w:divId w:val="87426835"/>
      </w:pPr>
    </w:p>
    <w:p w14:paraId="0050328C" w14:textId="6248D523" w:rsidR="008F606A" w:rsidRDefault="00BB7304">
      <w:pPr>
        <w:pStyle w:val="sottotitolocampionato10"/>
        <w:divId w:val="87426835"/>
      </w:pPr>
      <w:r>
        <w:lastRenderedPageBreak/>
        <w:t>GIRONE 27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5733FAB7"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AFCC46"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3C61BD"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7E5C63"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AB1BCE"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567F83"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66779E"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07B6A0"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F5E3E1" w14:textId="77777777" w:rsidR="008F606A" w:rsidRDefault="00BB7304">
            <w:pPr>
              <w:pStyle w:val="headertabella0"/>
            </w:pPr>
            <w:r>
              <w:t>Impianto</w:t>
            </w:r>
          </w:p>
        </w:tc>
      </w:tr>
      <w:tr w:rsidR="008F606A" w14:paraId="4BD5CF07"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61F5E" w14:textId="77777777" w:rsidR="008F606A" w:rsidRDefault="00BB7304">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E074E"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B10FB" w14:textId="77777777" w:rsidR="008F606A" w:rsidRDefault="00BB7304">
            <w:pPr>
              <w:pStyle w:val="rowtabella0"/>
            </w:pPr>
            <w:r>
              <w:t>MONTANASO LOMBARDO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746A6" w14:textId="77777777" w:rsidR="008F606A" w:rsidRDefault="00BB7304">
            <w:pPr>
              <w:pStyle w:val="rowtabella0"/>
            </w:pPr>
            <w:r>
              <w:t>VIDARDESE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E237F"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4AD22" w14:textId="77777777" w:rsidR="008F606A" w:rsidRDefault="00BB730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2BDB4" w14:textId="77777777" w:rsidR="008F606A" w:rsidRDefault="00BB730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47FC0" w14:textId="77777777" w:rsidR="008F606A" w:rsidRDefault="008F606A"/>
        </w:tc>
      </w:tr>
    </w:tbl>
    <w:p w14:paraId="64741722" w14:textId="77777777" w:rsidR="008F606A" w:rsidRDefault="008F606A">
      <w:pPr>
        <w:pStyle w:val="breakline"/>
        <w:divId w:val="87426835"/>
        <w:rPr>
          <w:rFonts w:eastAsiaTheme="minorEastAsia"/>
        </w:rPr>
      </w:pPr>
    </w:p>
    <w:p w14:paraId="54A85A27" w14:textId="77777777" w:rsidR="008F606A" w:rsidRDefault="008F606A">
      <w:pPr>
        <w:pStyle w:val="breakline"/>
        <w:divId w:val="87426835"/>
      </w:pPr>
    </w:p>
    <w:p w14:paraId="59976C19" w14:textId="77777777" w:rsidR="008F606A" w:rsidRDefault="00BB7304">
      <w:pPr>
        <w:pStyle w:val="sottotitolocampionato10"/>
        <w:divId w:val="87426835"/>
      </w:pPr>
      <w:r>
        <w:t>GIRONE 30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342E154B"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1AE46F"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BA38A3"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1B958A"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449E2F"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753CC2"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A87D1F"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D4F344"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8562DA" w14:textId="77777777" w:rsidR="008F606A" w:rsidRDefault="00BB7304">
            <w:pPr>
              <w:pStyle w:val="headertabella0"/>
            </w:pPr>
            <w:r>
              <w:t>Impianto</w:t>
            </w:r>
          </w:p>
        </w:tc>
      </w:tr>
      <w:tr w:rsidR="008F606A" w14:paraId="7295FE44"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3BEC0" w14:textId="77777777" w:rsidR="008F606A" w:rsidRDefault="00BB7304">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9CA28"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D246B" w14:textId="77777777" w:rsidR="008F606A" w:rsidRDefault="00BB7304">
            <w:pPr>
              <w:pStyle w:val="rowtabella0"/>
            </w:pPr>
            <w:r>
              <w:t>REAL TREZZANO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AE614" w14:textId="77777777" w:rsidR="008F606A" w:rsidRDefault="00BB7304">
            <w:pPr>
              <w:pStyle w:val="rowtabella0"/>
            </w:pPr>
            <w:r>
              <w:t>ALBONESE POLISPORTIVA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95280"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ECC0C"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6B024" w14:textId="77777777" w:rsidR="008F606A" w:rsidRDefault="00BB730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02F5E" w14:textId="77777777" w:rsidR="008F606A" w:rsidRDefault="008F606A"/>
        </w:tc>
      </w:tr>
      <w:tr w:rsidR="008F606A" w14:paraId="608EE5D6"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85DBA" w14:textId="77777777" w:rsidR="008F606A" w:rsidRDefault="00BB7304">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09F7C"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315B6" w14:textId="77777777" w:rsidR="008F606A" w:rsidRDefault="00BB7304">
            <w:pPr>
              <w:pStyle w:val="rowtabella0"/>
            </w:pPr>
            <w:r>
              <w:t>VIRTUS ABBIATENSE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4D3C3" w14:textId="77777777" w:rsidR="008F606A" w:rsidRDefault="00BB7304">
            <w:pPr>
              <w:pStyle w:val="rowtabella0"/>
            </w:pPr>
            <w:r>
              <w:t>CB ACADEMY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CC838"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9C0DF" w14:textId="77777777" w:rsidR="008F606A" w:rsidRDefault="00BB730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8EB27" w14:textId="77777777" w:rsidR="008F606A" w:rsidRDefault="00BB730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2143A" w14:textId="77777777" w:rsidR="008F606A" w:rsidRDefault="008F606A"/>
        </w:tc>
      </w:tr>
    </w:tbl>
    <w:p w14:paraId="65142AD1" w14:textId="77777777" w:rsidR="008F606A" w:rsidRDefault="008F606A">
      <w:pPr>
        <w:pStyle w:val="breakline"/>
        <w:divId w:val="87426835"/>
        <w:rPr>
          <w:rFonts w:eastAsiaTheme="minorEastAsia"/>
        </w:rPr>
      </w:pPr>
    </w:p>
    <w:p w14:paraId="51BB793A" w14:textId="77777777" w:rsidR="008F606A" w:rsidRDefault="008F606A">
      <w:pPr>
        <w:pStyle w:val="breakline"/>
        <w:divId w:val="87426835"/>
      </w:pPr>
    </w:p>
    <w:p w14:paraId="20269617" w14:textId="77777777" w:rsidR="008F606A" w:rsidRDefault="00BB7304">
      <w:pPr>
        <w:pStyle w:val="sottotitolocampionato10"/>
        <w:divId w:val="87426835"/>
      </w:pPr>
      <w:r>
        <w:t>GIRONE 31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01C48E3F"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58B90A"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BF6F73"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237F2C"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D28024"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8AD805"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8E03B9"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3183C1"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98821D" w14:textId="77777777" w:rsidR="008F606A" w:rsidRDefault="00BB7304">
            <w:pPr>
              <w:pStyle w:val="headertabella0"/>
            </w:pPr>
            <w:r>
              <w:t>Impianto</w:t>
            </w:r>
          </w:p>
        </w:tc>
      </w:tr>
      <w:tr w:rsidR="008F606A" w14:paraId="78E95BCE"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1B62A" w14:textId="77777777" w:rsidR="008F606A" w:rsidRDefault="00BB7304">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65AB4"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27618" w14:textId="77777777" w:rsidR="008F606A" w:rsidRDefault="00BB7304">
            <w:pPr>
              <w:pStyle w:val="rowtabella0"/>
            </w:pPr>
            <w:r>
              <w:t>CAVESE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9543C" w14:textId="77777777" w:rsidR="008F606A" w:rsidRDefault="00BB7304">
            <w:pPr>
              <w:pStyle w:val="rowtabella0"/>
            </w:pPr>
            <w:r>
              <w:t>VIRTUS LOMELLINA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12949"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9A4CB" w14:textId="77777777" w:rsidR="008F606A" w:rsidRDefault="00BB730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3E055" w14:textId="77777777" w:rsidR="008F606A" w:rsidRDefault="00BB730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1D585" w14:textId="77777777" w:rsidR="008F606A" w:rsidRDefault="008F606A"/>
        </w:tc>
      </w:tr>
    </w:tbl>
    <w:p w14:paraId="2B73DDDB" w14:textId="77777777" w:rsidR="008F606A" w:rsidRDefault="008F606A">
      <w:pPr>
        <w:pStyle w:val="breakline"/>
        <w:divId w:val="87426835"/>
        <w:rPr>
          <w:rFonts w:eastAsiaTheme="minorEastAsia"/>
        </w:rPr>
      </w:pPr>
    </w:p>
    <w:p w14:paraId="1712E351" w14:textId="77777777" w:rsidR="008F606A" w:rsidRDefault="008F606A">
      <w:pPr>
        <w:pStyle w:val="breakline"/>
        <w:divId w:val="87426835"/>
      </w:pPr>
    </w:p>
    <w:p w14:paraId="1CBD0F49" w14:textId="450E56DC" w:rsidR="008F606A" w:rsidRDefault="008F606A">
      <w:pPr>
        <w:pStyle w:val="breakline"/>
        <w:divId w:val="87426835"/>
        <w:rPr>
          <w:rFonts w:eastAsiaTheme="minorEastAsia"/>
        </w:rPr>
      </w:pPr>
    </w:p>
    <w:p w14:paraId="522713E2" w14:textId="77777777" w:rsidR="00D56A20" w:rsidRDefault="00D56A20">
      <w:pPr>
        <w:pStyle w:val="breakline"/>
        <w:divId w:val="87426835"/>
        <w:rPr>
          <w:rFonts w:eastAsiaTheme="minorEastAsia"/>
        </w:rPr>
      </w:pPr>
    </w:p>
    <w:p w14:paraId="1C002276" w14:textId="77777777" w:rsidR="008F606A" w:rsidRDefault="008F606A">
      <w:pPr>
        <w:pStyle w:val="breakline"/>
        <w:divId w:val="87426835"/>
      </w:pPr>
    </w:p>
    <w:p w14:paraId="4C36D285" w14:textId="77777777" w:rsidR="008F606A" w:rsidRDefault="00BB7304">
      <w:pPr>
        <w:pStyle w:val="titolocampionato0"/>
        <w:shd w:val="clear" w:color="auto" w:fill="CCCCCC"/>
        <w:spacing w:before="80" w:after="40"/>
        <w:divId w:val="87426835"/>
      </w:pPr>
      <w:r>
        <w:t>REGIONALE UNDER 18</w:t>
      </w:r>
    </w:p>
    <w:p w14:paraId="6E37275C" w14:textId="77777777" w:rsidR="008F606A" w:rsidRDefault="00BB7304">
      <w:pPr>
        <w:pStyle w:val="titoloprinc0"/>
        <w:divId w:val="87426835"/>
      </w:pPr>
      <w:r>
        <w:t>VARIAZIONI AL PROGRAMMA GARE</w:t>
      </w:r>
    </w:p>
    <w:p w14:paraId="54EDD59A" w14:textId="77777777" w:rsidR="008F606A" w:rsidRDefault="008F606A">
      <w:pPr>
        <w:pStyle w:val="breakline"/>
        <w:divId w:val="87426835"/>
      </w:pPr>
    </w:p>
    <w:p w14:paraId="4328656A" w14:textId="77777777" w:rsidR="008F606A" w:rsidRDefault="008F606A">
      <w:pPr>
        <w:pStyle w:val="breakline"/>
        <w:divId w:val="87426835"/>
      </w:pPr>
    </w:p>
    <w:p w14:paraId="7FC75FA2" w14:textId="77777777" w:rsidR="008F606A" w:rsidRDefault="00BB7304">
      <w:pPr>
        <w:pStyle w:val="titolomedio"/>
        <w:divId w:val="87426835"/>
      </w:pPr>
      <w:r>
        <w:t>POSTICIPO</w:t>
      </w:r>
    </w:p>
    <w:p w14:paraId="1EACB8AC" w14:textId="77777777" w:rsidR="008F606A" w:rsidRDefault="008F606A">
      <w:pPr>
        <w:pStyle w:val="breakline"/>
        <w:divId w:val="87426835"/>
      </w:pPr>
    </w:p>
    <w:p w14:paraId="63356AD6" w14:textId="77777777" w:rsidR="008F606A" w:rsidRDefault="008F606A">
      <w:pPr>
        <w:pStyle w:val="breakline"/>
        <w:divId w:val="87426835"/>
      </w:pPr>
    </w:p>
    <w:p w14:paraId="1350711B" w14:textId="77777777" w:rsidR="008F606A" w:rsidRDefault="00BB7304">
      <w:pPr>
        <w:pStyle w:val="sottotitolocampionato10"/>
        <w:divId w:val="87426835"/>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1583D7B8"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0FD8BA"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FA08B9"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2D810A"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BC42AF"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571CB2"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F4D2E0"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4A98AB"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CFA1EE" w14:textId="77777777" w:rsidR="008F606A" w:rsidRDefault="00BB7304">
            <w:pPr>
              <w:pStyle w:val="headertabella0"/>
            </w:pPr>
            <w:r>
              <w:t>Impianto</w:t>
            </w:r>
          </w:p>
        </w:tc>
      </w:tr>
      <w:tr w:rsidR="008F606A" w14:paraId="7EC482F7"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7606B" w14:textId="77777777" w:rsidR="008F606A" w:rsidRDefault="00BB7304">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AF105"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D01F0" w14:textId="77777777" w:rsidR="008F606A" w:rsidRDefault="00BB7304">
            <w:pPr>
              <w:pStyle w:val="rowtabella0"/>
            </w:pPr>
            <w:r>
              <w:t>CALCIO LACCHIARELLA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04C13" w14:textId="77777777" w:rsidR="008F606A" w:rsidRDefault="00BB7304">
            <w:pPr>
              <w:pStyle w:val="rowtabella0"/>
            </w:pPr>
            <w:r>
              <w:t>SANGIULIANO CVS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3405C" w14:textId="77777777" w:rsidR="008F606A" w:rsidRDefault="00BB7304">
            <w:pPr>
              <w:pStyle w:val="rowtabella0"/>
            </w:pPr>
            <w:r>
              <w:t>17/09/2022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8B987"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23B0B" w14:textId="77777777" w:rsidR="008F606A" w:rsidRDefault="00BB730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00E62" w14:textId="77777777" w:rsidR="008F606A" w:rsidRDefault="008F606A"/>
        </w:tc>
      </w:tr>
    </w:tbl>
    <w:p w14:paraId="53E134DE" w14:textId="40329666" w:rsidR="008F606A" w:rsidRDefault="008F606A">
      <w:pPr>
        <w:pStyle w:val="breakline"/>
        <w:divId w:val="87426835"/>
        <w:rPr>
          <w:rFonts w:eastAsiaTheme="minorEastAsia"/>
        </w:rPr>
      </w:pPr>
    </w:p>
    <w:p w14:paraId="6FC0A3F7" w14:textId="77777777" w:rsidR="00D56A20" w:rsidRDefault="00D56A20">
      <w:pPr>
        <w:pStyle w:val="breakline"/>
        <w:divId w:val="87426835"/>
        <w:rPr>
          <w:rFonts w:eastAsiaTheme="minorEastAsia"/>
        </w:rPr>
      </w:pPr>
    </w:p>
    <w:p w14:paraId="01B5FB4C" w14:textId="77777777" w:rsidR="008F606A" w:rsidRDefault="00BB7304">
      <w:pPr>
        <w:pStyle w:val="titolomedio"/>
        <w:divId w:val="87426835"/>
      </w:pPr>
      <w:r>
        <w:t>GARA VARIATA</w:t>
      </w:r>
    </w:p>
    <w:p w14:paraId="3D76537F" w14:textId="77777777" w:rsidR="008F606A" w:rsidRDefault="008F606A">
      <w:pPr>
        <w:pStyle w:val="breakline"/>
        <w:divId w:val="87426835"/>
      </w:pPr>
    </w:p>
    <w:p w14:paraId="7F6E1483" w14:textId="77777777" w:rsidR="008F606A" w:rsidRDefault="008F606A">
      <w:pPr>
        <w:pStyle w:val="breakline"/>
        <w:divId w:val="87426835"/>
      </w:pPr>
    </w:p>
    <w:p w14:paraId="3D15F394" w14:textId="77777777" w:rsidR="008F606A" w:rsidRDefault="00BB7304">
      <w:pPr>
        <w:pStyle w:val="sottotitolocampionato10"/>
        <w:divId w:val="8742683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4B90EE12"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2E56B3"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C0D404"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925FC3"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70B287"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7DB418"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72C865"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7EB610"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1B68D2" w14:textId="77777777" w:rsidR="008F606A" w:rsidRDefault="00BB7304">
            <w:pPr>
              <w:pStyle w:val="headertabella0"/>
            </w:pPr>
            <w:r>
              <w:t>Impianto</w:t>
            </w:r>
          </w:p>
        </w:tc>
      </w:tr>
      <w:tr w:rsidR="008F606A" w14:paraId="6FCD073F"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A01B5" w14:textId="77777777" w:rsidR="008F606A" w:rsidRDefault="00BB7304">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03613"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74F05" w14:textId="77777777" w:rsidR="008F606A" w:rsidRDefault="00BB7304">
            <w:pPr>
              <w:pStyle w:val="rowtabella0"/>
            </w:pPr>
            <w:r>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F3DAB" w14:textId="77777777" w:rsidR="008F606A" w:rsidRDefault="00BB7304">
            <w:pPr>
              <w:pStyle w:val="rowtabella0"/>
            </w:pPr>
            <w:r>
              <w:t>BESNATESE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DB492"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50AA6" w14:textId="77777777" w:rsidR="008F606A" w:rsidRDefault="00BB7304">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65254" w14:textId="77777777" w:rsidR="008F606A" w:rsidRDefault="00BB730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13A0F" w14:textId="77777777" w:rsidR="008F606A" w:rsidRDefault="008F606A"/>
        </w:tc>
      </w:tr>
      <w:tr w:rsidR="008F606A" w14:paraId="7730F5B7"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BE5C3" w14:textId="77777777" w:rsidR="008F606A" w:rsidRDefault="00BB7304">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A422F"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9BE78" w14:textId="77777777" w:rsidR="008F606A" w:rsidRDefault="00BB7304">
            <w:pPr>
              <w:pStyle w:val="rowtabella0"/>
            </w:pPr>
            <w:r>
              <w:t>CALCIO CANEGRATE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CE0AE" w14:textId="77777777" w:rsidR="008F606A" w:rsidRDefault="00BB7304">
            <w:pPr>
              <w:pStyle w:val="rowtabella0"/>
            </w:pPr>
            <w:r>
              <w:t>SCHOOL OF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439F2" w14:textId="77777777" w:rsidR="008F606A" w:rsidRDefault="00BB7304">
            <w:pPr>
              <w:pStyle w:val="rowtabella0"/>
            </w:pPr>
            <w:r>
              <w:t>17/09/2022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FBE60" w14:textId="77777777" w:rsidR="008F606A" w:rsidRDefault="00BB7304">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72AF7" w14:textId="77777777" w:rsidR="008F606A" w:rsidRDefault="00BB7304">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80127" w14:textId="77777777" w:rsidR="008F606A" w:rsidRDefault="008F606A"/>
        </w:tc>
      </w:tr>
      <w:tr w:rsidR="008F606A" w14:paraId="04E34997"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F6D0C" w14:textId="77777777" w:rsidR="008F606A" w:rsidRDefault="00BB7304">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73574"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AAA03" w14:textId="77777777" w:rsidR="008F606A" w:rsidRDefault="00BB7304">
            <w:pPr>
              <w:pStyle w:val="rowtabella0"/>
            </w:pPr>
            <w:r>
              <w:t>ORATORIO SAN FRANCESCO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90D22" w14:textId="77777777" w:rsidR="008F606A" w:rsidRDefault="00BB7304">
            <w:pPr>
              <w:pStyle w:val="rowtabella0"/>
            </w:pPr>
            <w:r>
              <w:t>VALLEOLONA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9953D" w14:textId="77777777" w:rsidR="008F606A" w:rsidRDefault="00BB7304">
            <w:pPr>
              <w:pStyle w:val="rowtabella0"/>
            </w:pPr>
            <w:r>
              <w:t>17/09/2022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F0E5D" w14:textId="77777777" w:rsidR="008F606A" w:rsidRDefault="00BB7304">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6F162"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71025" w14:textId="77777777" w:rsidR="008F606A" w:rsidRDefault="008F606A">
            <w:pPr>
              <w:rPr>
                <w:sz w:val="20"/>
              </w:rPr>
            </w:pPr>
          </w:p>
        </w:tc>
      </w:tr>
      <w:tr w:rsidR="008F606A" w14:paraId="36778DD2"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AD9C8" w14:textId="77777777" w:rsidR="008F606A" w:rsidRDefault="00BB7304">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1A2C6" w14:textId="77777777" w:rsidR="008F606A" w:rsidRDefault="00BB730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E6CF5" w14:textId="77777777" w:rsidR="008F606A" w:rsidRDefault="00BB7304">
            <w:pPr>
              <w:pStyle w:val="rowtabella0"/>
            </w:pPr>
            <w:r>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6C37B" w14:textId="77777777" w:rsidR="008F606A" w:rsidRDefault="00BB7304">
            <w:pPr>
              <w:pStyle w:val="rowtabella0"/>
            </w:pPr>
            <w:r>
              <w:t>CALCIO CANEGRATE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5FC4E"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D2623" w14:textId="77777777" w:rsidR="008F606A" w:rsidRDefault="00BB7304">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CD278" w14:textId="77777777" w:rsidR="008F606A" w:rsidRDefault="00BB7304">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349EB" w14:textId="77777777" w:rsidR="008F606A" w:rsidRDefault="008F606A"/>
        </w:tc>
      </w:tr>
    </w:tbl>
    <w:p w14:paraId="238875C7" w14:textId="77777777" w:rsidR="008F606A" w:rsidRDefault="008F606A">
      <w:pPr>
        <w:pStyle w:val="breakline"/>
        <w:divId w:val="87426835"/>
        <w:rPr>
          <w:rFonts w:eastAsiaTheme="minorEastAsia"/>
        </w:rPr>
      </w:pPr>
    </w:p>
    <w:p w14:paraId="451B0785" w14:textId="77777777" w:rsidR="008F606A" w:rsidRDefault="008F606A">
      <w:pPr>
        <w:pStyle w:val="breakline"/>
        <w:divId w:val="87426835"/>
      </w:pPr>
    </w:p>
    <w:p w14:paraId="38FC43F2" w14:textId="77777777" w:rsidR="008F606A" w:rsidRDefault="00BB7304">
      <w:pPr>
        <w:pStyle w:val="sottotitolocampionato10"/>
        <w:divId w:val="8742683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3C1F8AB3"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C77175"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58677A"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868238"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3E8273"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1F4308"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5B47CC"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DE384C"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2297A0" w14:textId="77777777" w:rsidR="008F606A" w:rsidRDefault="00BB7304">
            <w:pPr>
              <w:pStyle w:val="headertabella0"/>
            </w:pPr>
            <w:r>
              <w:t>Impianto</w:t>
            </w:r>
          </w:p>
        </w:tc>
      </w:tr>
      <w:tr w:rsidR="008F606A" w14:paraId="51607596"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8CA00" w14:textId="77777777" w:rsidR="008F606A" w:rsidRDefault="00BB7304">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A14BA"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9FC49" w14:textId="77777777" w:rsidR="008F606A" w:rsidRDefault="00BB7304">
            <w:pPr>
              <w:pStyle w:val="rowtabella0"/>
            </w:pPr>
            <w:r>
              <w:t>CASNATESE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058C1" w14:textId="77777777" w:rsidR="008F606A" w:rsidRDefault="00BB7304">
            <w:pPr>
              <w:pStyle w:val="rowtabella0"/>
            </w:pPr>
            <w:r>
              <w:t>OLIMPIA CALCIO CADORAGO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9D4F5"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B83C2" w14:textId="77777777" w:rsidR="008F606A" w:rsidRDefault="00BB7304">
            <w:pPr>
              <w:pStyle w:val="rowtabella0"/>
              <w:jc w:val="center"/>
            </w:pPr>
            <w:r>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A91A1" w14:textId="77777777" w:rsidR="008F606A" w:rsidRDefault="00BB7304">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19367" w14:textId="77777777" w:rsidR="008F606A" w:rsidRDefault="008F606A"/>
        </w:tc>
      </w:tr>
      <w:tr w:rsidR="008F606A" w14:paraId="1234ACF8"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BEAE8" w14:textId="77777777" w:rsidR="008F606A" w:rsidRDefault="00BB7304">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FCA4F"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0EE46" w14:textId="77777777" w:rsidR="008F606A" w:rsidRDefault="00BB7304">
            <w:pPr>
              <w:pStyle w:val="rowtabella0"/>
            </w:pPr>
            <w:r>
              <w:t>LIBERTAS SAN BARTOLOMEO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1C867" w14:textId="77777777" w:rsidR="008F606A" w:rsidRDefault="00BB7304">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1CA25"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4C627" w14:textId="77777777" w:rsidR="008F606A" w:rsidRDefault="00BB7304">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2C8C6" w14:textId="77777777" w:rsidR="008F606A" w:rsidRDefault="00BB7304">
            <w:pPr>
              <w:pStyle w:val="rowtabella0"/>
              <w:jc w:val="center"/>
            </w:pPr>
            <w:r>
              <w:t>18:15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CF80D" w14:textId="77777777" w:rsidR="008F606A" w:rsidRDefault="008F606A"/>
        </w:tc>
      </w:tr>
      <w:tr w:rsidR="008F606A" w14:paraId="5C9125A0"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C59F3" w14:textId="77777777" w:rsidR="008F606A" w:rsidRDefault="00BB7304">
            <w:pPr>
              <w:pStyle w:val="rowtabella0"/>
            </w:pPr>
            <w:r>
              <w:t>02/10/2022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37E11"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83442" w14:textId="77777777" w:rsidR="008F606A" w:rsidRDefault="00BB7304">
            <w:pPr>
              <w:pStyle w:val="rowtabella0"/>
            </w:pPr>
            <w:r>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998E7" w14:textId="77777777" w:rsidR="008F606A" w:rsidRDefault="00BB7304">
            <w:pPr>
              <w:pStyle w:val="rowtabella0"/>
            </w:pPr>
            <w:r>
              <w:t>TAVERNOLA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B8FFE" w14:textId="77777777" w:rsidR="008F606A" w:rsidRDefault="00BB7304">
            <w:pPr>
              <w:pStyle w:val="rowtabella0"/>
            </w:pPr>
            <w:r>
              <w:t>01/10/2022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FADFC" w14:textId="77777777" w:rsidR="008F606A" w:rsidRDefault="00BB7304">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2648E"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8646A" w14:textId="77777777" w:rsidR="008F606A" w:rsidRDefault="00BB7304">
            <w:pPr>
              <w:pStyle w:val="rowtabella0"/>
            </w:pPr>
            <w:r>
              <w:t>C.S. COMUNALE (E.A.) BREGNANO VIA DON CAPIAGHI 16</w:t>
            </w:r>
          </w:p>
        </w:tc>
      </w:tr>
    </w:tbl>
    <w:p w14:paraId="475D5346" w14:textId="77777777" w:rsidR="008F606A" w:rsidRDefault="008F606A">
      <w:pPr>
        <w:pStyle w:val="breakline"/>
        <w:divId w:val="87426835"/>
        <w:rPr>
          <w:rFonts w:eastAsiaTheme="minorEastAsia"/>
        </w:rPr>
      </w:pPr>
    </w:p>
    <w:p w14:paraId="625090B3" w14:textId="77777777" w:rsidR="008F606A" w:rsidRDefault="008F606A">
      <w:pPr>
        <w:pStyle w:val="breakline"/>
        <w:divId w:val="87426835"/>
      </w:pPr>
    </w:p>
    <w:p w14:paraId="47CC0EED" w14:textId="77777777" w:rsidR="008F606A" w:rsidRDefault="00BB7304">
      <w:pPr>
        <w:pStyle w:val="sottotitolocampionato10"/>
        <w:divId w:val="87426835"/>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04FB9BF6"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656326"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99ACD5"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881CF5"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CB919B"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9DE6C2"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AA9F8F"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B7E6D2"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1EF721" w14:textId="77777777" w:rsidR="008F606A" w:rsidRDefault="00BB7304">
            <w:pPr>
              <w:pStyle w:val="headertabella0"/>
            </w:pPr>
            <w:r>
              <w:t>Impianto</w:t>
            </w:r>
          </w:p>
        </w:tc>
      </w:tr>
      <w:tr w:rsidR="008F606A" w14:paraId="2B952E0E"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AE04B" w14:textId="77777777" w:rsidR="008F606A" w:rsidRDefault="00BB7304">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B725E"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F40D1" w14:textId="77777777" w:rsidR="008F606A" w:rsidRDefault="00BB7304">
            <w:pPr>
              <w:pStyle w:val="rowtabella0"/>
            </w:pPr>
            <w:r>
              <w:t>A.CASATI CALCIO ARCORE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63C09" w14:textId="77777777" w:rsidR="008F606A" w:rsidRDefault="00BB7304">
            <w:pPr>
              <w:pStyle w:val="rowtabella0"/>
            </w:pPr>
            <w:r>
              <w:t>CALOLZIOCORTE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A0241" w14:textId="77777777" w:rsidR="008F606A" w:rsidRDefault="00BB7304">
            <w:pPr>
              <w:pStyle w:val="rowtabella0"/>
            </w:pPr>
            <w:r>
              <w:t>17/09/2022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56169" w14:textId="77777777" w:rsidR="008F606A" w:rsidRDefault="00BB730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6E544" w14:textId="77777777" w:rsidR="008F606A" w:rsidRDefault="00BB7304">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63FA9" w14:textId="77777777" w:rsidR="008F606A" w:rsidRDefault="008F606A"/>
        </w:tc>
      </w:tr>
      <w:tr w:rsidR="008F606A" w14:paraId="0B368CDC"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4AC13" w14:textId="77777777" w:rsidR="008F606A" w:rsidRDefault="00BB7304">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A1856" w14:textId="77777777" w:rsidR="008F606A" w:rsidRDefault="00BB730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4875D" w14:textId="77777777" w:rsidR="008F606A" w:rsidRDefault="00BB7304">
            <w:pPr>
              <w:pStyle w:val="rowtabella0"/>
            </w:pPr>
            <w:r>
              <w:t>LALLIO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9D8BF" w14:textId="77777777" w:rsidR="008F606A" w:rsidRDefault="00BB7304">
            <w:pPr>
              <w:pStyle w:val="rowtabella0"/>
            </w:pPr>
            <w:r>
              <w:t>LEVATE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CE8B0"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75E7C" w14:textId="77777777" w:rsidR="008F606A" w:rsidRDefault="00BB7304">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09DE0"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58AB2" w14:textId="77777777" w:rsidR="008F606A" w:rsidRDefault="008F606A">
            <w:pPr>
              <w:rPr>
                <w:sz w:val="20"/>
              </w:rPr>
            </w:pPr>
          </w:p>
        </w:tc>
      </w:tr>
    </w:tbl>
    <w:p w14:paraId="46C67E42" w14:textId="77777777" w:rsidR="008F606A" w:rsidRDefault="008F606A">
      <w:pPr>
        <w:pStyle w:val="breakline"/>
        <w:divId w:val="87426835"/>
        <w:rPr>
          <w:rFonts w:eastAsiaTheme="minorEastAsia"/>
        </w:rPr>
      </w:pPr>
    </w:p>
    <w:p w14:paraId="47E67581" w14:textId="4C5F1D8F" w:rsidR="008F606A" w:rsidRDefault="008F606A">
      <w:pPr>
        <w:pStyle w:val="breakline"/>
        <w:divId w:val="87426835"/>
      </w:pPr>
    </w:p>
    <w:p w14:paraId="77FDE743" w14:textId="629E0041" w:rsidR="00D56A20" w:rsidRDefault="00D56A20">
      <w:pPr>
        <w:pStyle w:val="breakline"/>
        <w:divId w:val="87426835"/>
      </w:pPr>
    </w:p>
    <w:p w14:paraId="627CB4D3" w14:textId="6531DC1D" w:rsidR="00D56A20" w:rsidRDefault="00D56A20">
      <w:pPr>
        <w:pStyle w:val="breakline"/>
        <w:divId w:val="87426835"/>
      </w:pPr>
    </w:p>
    <w:p w14:paraId="44D64018" w14:textId="6A65A059" w:rsidR="00D56A20" w:rsidRDefault="00D56A20">
      <w:pPr>
        <w:pStyle w:val="breakline"/>
        <w:divId w:val="87426835"/>
      </w:pPr>
    </w:p>
    <w:p w14:paraId="57C5690C" w14:textId="77777777" w:rsidR="00D56A20" w:rsidRDefault="00D56A20">
      <w:pPr>
        <w:pStyle w:val="breakline"/>
        <w:divId w:val="87426835"/>
      </w:pPr>
    </w:p>
    <w:p w14:paraId="039D4FE3" w14:textId="77777777" w:rsidR="00D56A20" w:rsidRDefault="00D56A20">
      <w:pPr>
        <w:pStyle w:val="breakline"/>
        <w:divId w:val="87426835"/>
      </w:pPr>
    </w:p>
    <w:p w14:paraId="6F36B34C" w14:textId="77777777" w:rsidR="008F606A" w:rsidRDefault="00BB7304">
      <w:pPr>
        <w:pStyle w:val="sottotitolocampionato10"/>
        <w:divId w:val="87426835"/>
      </w:pPr>
      <w:r>
        <w:lastRenderedPageBreak/>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8F606A" w14:paraId="2B36B03C"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8957DB"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FC401A"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341398"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E06225"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21FA90"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9626FA"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62154B"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D7BB3B" w14:textId="77777777" w:rsidR="008F606A" w:rsidRDefault="00BB7304">
            <w:pPr>
              <w:pStyle w:val="headertabella0"/>
            </w:pPr>
            <w:r>
              <w:t>Impianto</w:t>
            </w:r>
          </w:p>
        </w:tc>
      </w:tr>
      <w:tr w:rsidR="008F606A" w14:paraId="3DC2772A"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3B38E" w14:textId="77777777" w:rsidR="008F606A" w:rsidRDefault="00BB7304">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C2C8C"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5C84E" w14:textId="77777777" w:rsidR="008F606A" w:rsidRDefault="00BB7304">
            <w:pPr>
              <w:pStyle w:val="rowtabella0"/>
            </w:pPr>
            <w:r>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24330" w14:textId="77777777" w:rsidR="008F606A" w:rsidRDefault="00BB7304">
            <w:pPr>
              <w:pStyle w:val="rowtabella0"/>
            </w:pPr>
            <w:r>
              <w:t>AURORA SERIATE 1967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83CD0"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1D021" w14:textId="77777777" w:rsidR="008F606A" w:rsidRDefault="00BB7304">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A5049" w14:textId="77777777" w:rsidR="008F606A" w:rsidRDefault="00BB730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6F99B" w14:textId="77777777" w:rsidR="008F606A" w:rsidRDefault="00BB7304">
            <w:pPr>
              <w:pStyle w:val="rowtabella0"/>
            </w:pPr>
            <w:r>
              <w:t>C.S.COMUN."SAN PANCRAZIO"-E.A. PALAZZOLO S/OGLIO S.PANCRAZIO VIA XXV APRILE, 10</w:t>
            </w:r>
          </w:p>
        </w:tc>
      </w:tr>
      <w:tr w:rsidR="008F606A" w14:paraId="709C2A21"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26783" w14:textId="77777777" w:rsidR="008F606A" w:rsidRDefault="00BB7304">
            <w:pPr>
              <w:pStyle w:val="rowtabella0"/>
            </w:pPr>
            <w:r>
              <w:t>01/10/2022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A03F4"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668AE" w14:textId="77777777" w:rsidR="008F606A" w:rsidRDefault="00BB7304">
            <w:pPr>
              <w:pStyle w:val="rowtabella0"/>
            </w:pPr>
            <w:r>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AA829" w14:textId="77777777" w:rsidR="008F606A" w:rsidRDefault="00BB7304">
            <w:pPr>
              <w:pStyle w:val="rowtabella0"/>
            </w:pPr>
            <w:r>
              <w:t>U.S FLERO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21BA3"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B27E2" w14:textId="77777777" w:rsidR="008F606A" w:rsidRDefault="00BB7304">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609FB" w14:textId="77777777" w:rsidR="008F606A" w:rsidRDefault="00BB730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9A5D8" w14:textId="77777777" w:rsidR="008F606A" w:rsidRDefault="00BB7304">
            <w:pPr>
              <w:pStyle w:val="rowtabella0"/>
            </w:pPr>
            <w:r>
              <w:t>C.S.COMUN."SAN PANCRAZIO"-E.A. PALAZZOLO S/OGLIO S.PANCRAZIO VIA XXV APRILE, 10</w:t>
            </w:r>
          </w:p>
        </w:tc>
      </w:tr>
    </w:tbl>
    <w:p w14:paraId="32092BF3" w14:textId="77777777" w:rsidR="008F606A" w:rsidRDefault="008F606A">
      <w:pPr>
        <w:pStyle w:val="breakline"/>
        <w:divId w:val="87426835"/>
        <w:rPr>
          <w:rFonts w:eastAsiaTheme="minorEastAsia"/>
        </w:rPr>
      </w:pPr>
    </w:p>
    <w:p w14:paraId="24E7DBC6" w14:textId="77777777" w:rsidR="008F606A" w:rsidRDefault="008F606A">
      <w:pPr>
        <w:pStyle w:val="breakline"/>
        <w:divId w:val="87426835"/>
      </w:pPr>
    </w:p>
    <w:p w14:paraId="6DE7143E" w14:textId="77777777" w:rsidR="008F606A" w:rsidRDefault="00BB7304">
      <w:pPr>
        <w:pStyle w:val="sottotitolocampionato10"/>
        <w:divId w:val="87426835"/>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1FD2F05B"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007C24"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A76765"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3639E6"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580CD7"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F1573D"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ACB5C6"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C63516"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EF63C2" w14:textId="77777777" w:rsidR="008F606A" w:rsidRDefault="00BB7304">
            <w:pPr>
              <w:pStyle w:val="headertabella0"/>
            </w:pPr>
            <w:r>
              <w:t>Impianto</w:t>
            </w:r>
          </w:p>
        </w:tc>
      </w:tr>
      <w:tr w:rsidR="008F606A" w14:paraId="13C705FA"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B9597" w14:textId="77777777" w:rsidR="008F606A" w:rsidRDefault="00BB7304">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6CD73"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4778A" w14:textId="77777777" w:rsidR="008F606A" w:rsidRDefault="00BB7304">
            <w:pPr>
              <w:pStyle w:val="rowtabella0"/>
            </w:pPr>
            <w:r>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ABCE8" w14:textId="77777777" w:rsidR="008F606A" w:rsidRDefault="00BB7304">
            <w:pPr>
              <w:pStyle w:val="rowtabella0"/>
            </w:pPr>
            <w:r>
              <w:t>CASTELLEONE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DC69A" w14:textId="77777777" w:rsidR="008F606A" w:rsidRDefault="00BB7304">
            <w:pPr>
              <w:pStyle w:val="rowtabella0"/>
            </w:pPr>
            <w:r>
              <w:t>17/09/2022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8F63B" w14:textId="77777777" w:rsidR="008F606A" w:rsidRDefault="00BB7304">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B320A"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B862C" w14:textId="77777777" w:rsidR="008F606A" w:rsidRDefault="00BB7304">
            <w:pPr>
              <w:pStyle w:val="rowtabella0"/>
            </w:pPr>
            <w:r>
              <w:t>C.S.COMUNALE "USSA" (E.A) ROZZANO VIA COOPERAZIONE SNC</w:t>
            </w:r>
          </w:p>
        </w:tc>
      </w:tr>
      <w:tr w:rsidR="008F606A" w14:paraId="029A456E"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CFFF1" w14:textId="77777777" w:rsidR="008F606A" w:rsidRDefault="00BB7304">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39C44" w14:textId="77777777" w:rsidR="008F606A" w:rsidRDefault="00BB730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E9CC4" w14:textId="77777777" w:rsidR="008F606A" w:rsidRDefault="00BB7304">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0F0A9" w14:textId="77777777" w:rsidR="008F606A" w:rsidRDefault="00BB7304">
            <w:pPr>
              <w:pStyle w:val="rowtabella0"/>
            </w:pPr>
            <w:r>
              <w:t>CASORATE PRIMO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D34C7"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E5E4E" w14:textId="77777777" w:rsidR="008F606A" w:rsidRDefault="00BB7304">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4B006" w14:textId="77777777" w:rsidR="008F606A" w:rsidRDefault="00BB7304">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1C048" w14:textId="77777777" w:rsidR="008F606A" w:rsidRDefault="00BB7304">
            <w:pPr>
              <w:pStyle w:val="rowtabella0"/>
            </w:pPr>
            <w:r>
              <w:t>CAMPO SPORTIVO COMUNALE PIEVE FISSIRAGA VIA DELLO SPORT</w:t>
            </w:r>
          </w:p>
        </w:tc>
      </w:tr>
    </w:tbl>
    <w:p w14:paraId="32E88FB4" w14:textId="77777777" w:rsidR="008F606A" w:rsidRDefault="008F606A">
      <w:pPr>
        <w:pStyle w:val="breakline"/>
        <w:divId w:val="87426835"/>
      </w:pPr>
    </w:p>
    <w:p w14:paraId="1EDDABDB" w14:textId="77777777" w:rsidR="008F606A" w:rsidRDefault="00BB7304">
      <w:pPr>
        <w:pStyle w:val="titolocampionato0"/>
        <w:shd w:val="clear" w:color="auto" w:fill="CCCCCC"/>
        <w:spacing w:before="80" w:after="40"/>
        <w:divId w:val="87426835"/>
      </w:pPr>
      <w:r>
        <w:t>ECCELLENZA FEMMINILE</w:t>
      </w:r>
    </w:p>
    <w:p w14:paraId="3916C4A1" w14:textId="77777777" w:rsidR="008F606A" w:rsidRDefault="00BB7304">
      <w:pPr>
        <w:pStyle w:val="titoloprinc0"/>
        <w:divId w:val="87426835"/>
      </w:pPr>
      <w:r>
        <w:t>VARIAZIONI AL PROGRAMMA GARE</w:t>
      </w:r>
    </w:p>
    <w:p w14:paraId="398226AF" w14:textId="77777777" w:rsidR="008F606A" w:rsidRDefault="008F606A">
      <w:pPr>
        <w:pStyle w:val="breakline"/>
        <w:divId w:val="87426835"/>
      </w:pPr>
    </w:p>
    <w:p w14:paraId="5DDCBFFA" w14:textId="77777777" w:rsidR="008F606A" w:rsidRDefault="00BB7304">
      <w:pPr>
        <w:pStyle w:val="titolomedio"/>
        <w:divId w:val="87426835"/>
      </w:pPr>
      <w:r>
        <w:t>GARA VARIATA</w:t>
      </w:r>
    </w:p>
    <w:p w14:paraId="24AA1DA4" w14:textId="77777777" w:rsidR="008F606A" w:rsidRDefault="008F606A">
      <w:pPr>
        <w:pStyle w:val="breakline"/>
        <w:divId w:val="87426835"/>
      </w:pPr>
    </w:p>
    <w:p w14:paraId="2D3FE064" w14:textId="77777777" w:rsidR="008F606A" w:rsidRDefault="00BB7304">
      <w:pPr>
        <w:pStyle w:val="sottotitolocampionato10"/>
        <w:divId w:val="8742683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4C1B1AF8"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901E92"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F16A07"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7D8815"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DA3292"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D2D392"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0B5B48"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B9D1CA"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B21D4F" w14:textId="77777777" w:rsidR="008F606A" w:rsidRDefault="00BB7304">
            <w:pPr>
              <w:pStyle w:val="headertabella0"/>
            </w:pPr>
            <w:r>
              <w:t>Impianto</w:t>
            </w:r>
          </w:p>
        </w:tc>
      </w:tr>
      <w:tr w:rsidR="008F606A" w14:paraId="155E2489"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66992" w14:textId="77777777" w:rsidR="008F606A" w:rsidRDefault="00BB7304">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CE44D"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F24C8" w14:textId="77777777" w:rsidR="008F606A" w:rsidRDefault="00BB7304">
            <w:pPr>
              <w:pStyle w:val="rowtabella0"/>
            </w:pPr>
            <w:r>
              <w:t>POLISPORTIVA ORATORIO 2B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2D915" w14:textId="77777777" w:rsidR="008F606A" w:rsidRDefault="00BB7304">
            <w:pPr>
              <w:pStyle w:val="rowtabella0"/>
            </w:pPr>
            <w:r>
              <w:t>CASALMARTINO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EDEF6"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C3F3C" w14:textId="77777777" w:rsidR="008F606A" w:rsidRDefault="00BB730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2BFA9"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F6839" w14:textId="77777777" w:rsidR="008F606A" w:rsidRDefault="00BB7304">
            <w:pPr>
              <w:pStyle w:val="rowtabella0"/>
            </w:pPr>
            <w:r>
              <w:t>CAMPO ORATORIO "SAN LUIGI" MERATE FRAZ.PAGNANO DI MERATE VIA CAPPELLETTA 11/13</w:t>
            </w:r>
          </w:p>
        </w:tc>
      </w:tr>
      <w:tr w:rsidR="008F606A" w14:paraId="47BB2978"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C4D5F" w14:textId="77777777" w:rsidR="008F606A" w:rsidRDefault="00BB7304">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118CC" w14:textId="77777777" w:rsidR="008F606A" w:rsidRDefault="00BB730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0F112" w14:textId="77777777" w:rsidR="008F606A" w:rsidRDefault="00BB7304">
            <w:pPr>
              <w:pStyle w:val="rowtabella0"/>
            </w:pPr>
            <w:r>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D2AC4" w14:textId="77777777" w:rsidR="008F606A" w:rsidRDefault="00BB7304">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E51FB" w14:textId="77777777" w:rsidR="008F606A" w:rsidRDefault="00BB7304">
            <w:pPr>
              <w:pStyle w:val="rowtabella0"/>
            </w:pPr>
            <w:r>
              <w:t>25/09/2022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BED8A" w14:textId="77777777" w:rsidR="008F606A" w:rsidRDefault="00BB7304">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49B6E" w14:textId="77777777" w:rsidR="008F606A" w:rsidRDefault="00BB730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B8BB4" w14:textId="77777777" w:rsidR="008F606A" w:rsidRDefault="00BB7304">
            <w:pPr>
              <w:pStyle w:val="rowtabella0"/>
            </w:pPr>
            <w:r>
              <w:t>C.S.COMUNALE "BADIA"N.2 (E.A) BRESCIA VIA DELLA BADIA, 133</w:t>
            </w:r>
          </w:p>
        </w:tc>
      </w:tr>
      <w:tr w:rsidR="008F606A" w14:paraId="0D33C105"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2B975" w14:textId="77777777" w:rsidR="008F606A" w:rsidRDefault="00BB7304">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1A7AE" w14:textId="77777777" w:rsidR="008F606A" w:rsidRDefault="00BB730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A8086" w14:textId="77777777" w:rsidR="008F606A" w:rsidRDefault="00BB7304">
            <w:pPr>
              <w:pStyle w:val="rowtabella0"/>
            </w:pPr>
            <w:r>
              <w:t>CASALMARTINO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16500" w14:textId="77777777" w:rsidR="008F606A" w:rsidRDefault="00BB7304">
            <w:pPr>
              <w:pStyle w:val="rowtabella0"/>
            </w:pPr>
            <w:r>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CA66A"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8FC30" w14:textId="77777777" w:rsidR="008F606A" w:rsidRDefault="00BB730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F8273"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C346B" w14:textId="77777777" w:rsidR="008F606A" w:rsidRDefault="00BB7304">
            <w:pPr>
              <w:pStyle w:val="rowtabella0"/>
            </w:pPr>
            <w:r>
              <w:t>CAMPO SPORTIVO COMUNALE RONCOFERRARO-CASTELLETTO BORGO VIA MONTANARI 1</w:t>
            </w:r>
          </w:p>
        </w:tc>
      </w:tr>
    </w:tbl>
    <w:p w14:paraId="00128016" w14:textId="77777777" w:rsidR="008F606A" w:rsidRDefault="008F606A">
      <w:pPr>
        <w:pStyle w:val="breakline"/>
        <w:divId w:val="87426835"/>
      </w:pPr>
    </w:p>
    <w:p w14:paraId="60C87DBE" w14:textId="77777777" w:rsidR="008F606A" w:rsidRDefault="00BB7304">
      <w:pPr>
        <w:pStyle w:val="titoloprinc0"/>
        <w:divId w:val="87426835"/>
      </w:pPr>
      <w:r>
        <w:t>RISULTATI</w:t>
      </w:r>
    </w:p>
    <w:p w14:paraId="068CD33F" w14:textId="77777777" w:rsidR="008F606A" w:rsidRDefault="008F606A">
      <w:pPr>
        <w:pStyle w:val="breakline"/>
        <w:divId w:val="87426835"/>
      </w:pPr>
    </w:p>
    <w:p w14:paraId="6390C43E" w14:textId="77777777" w:rsidR="008F606A" w:rsidRDefault="00BB7304">
      <w:pPr>
        <w:pStyle w:val="sottotitolocampionato10"/>
        <w:divId w:val="87426835"/>
      </w:pPr>
      <w:r>
        <w:t>RISULTATI UFFICIALI GARE DEL 04/09/2022</w:t>
      </w:r>
    </w:p>
    <w:p w14:paraId="43C56CBE" w14:textId="77777777" w:rsidR="008F606A" w:rsidRDefault="00BB7304">
      <w:pPr>
        <w:pStyle w:val="sottotitolocampionato20"/>
        <w:divId w:val="87426835"/>
      </w:pPr>
      <w:r>
        <w:t>Si trascrivono qui di seguito i risultati ufficiali delle gare disputate</w:t>
      </w:r>
    </w:p>
    <w:p w14:paraId="07E99649" w14:textId="77777777" w:rsidR="008F606A" w:rsidRDefault="008F606A">
      <w:pPr>
        <w:pStyle w:val="breakline"/>
        <w:divId w:val="8742683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606A" w14:paraId="143B61CE" w14:textId="77777777">
        <w:trPr>
          <w:divId w:val="8742683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606A" w14:paraId="07CCD49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371928" w14:textId="77777777" w:rsidR="008F606A" w:rsidRDefault="00BB7304">
                  <w:pPr>
                    <w:pStyle w:val="headertabella0"/>
                  </w:pPr>
                  <w:r>
                    <w:t>GIRONE A - 1 Giornata - A</w:t>
                  </w:r>
                </w:p>
              </w:tc>
            </w:tr>
            <w:tr w:rsidR="008F606A" w14:paraId="6DBEF7E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803B1FD" w14:textId="77777777" w:rsidR="008F606A" w:rsidRDefault="00BB7304">
                  <w:pPr>
                    <w:pStyle w:val="rowtabella0"/>
                  </w:pPr>
                  <w:r>
                    <w:t>CREMA 1908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D025A8" w14:textId="77777777" w:rsidR="008F606A" w:rsidRDefault="00BB7304">
                  <w:pPr>
                    <w:pStyle w:val="rowtabella0"/>
                  </w:pPr>
                  <w:r>
                    <w:t>- 3TEAM BRESCIA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416356" w14:textId="2F3AA9BF" w:rsidR="008F606A" w:rsidRDefault="00303C52">
                  <w:pPr>
                    <w:pStyle w:val="rowtabella0"/>
                    <w:jc w:val="center"/>
                  </w:pPr>
                  <w:r>
                    <w:t xml:space="preserve">2 </w:t>
                  </w:r>
                  <w:r w:rsidR="00BB7304">
                    <w:t>-</w:t>
                  </w:r>
                  <w:r>
                    <w:t xml:space="preserve">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8CDB1F" w14:textId="77777777" w:rsidR="008F606A" w:rsidRDefault="00BB7304">
                  <w:pPr>
                    <w:pStyle w:val="rowtabella0"/>
                    <w:jc w:val="center"/>
                  </w:pPr>
                  <w:r>
                    <w:t>D</w:t>
                  </w:r>
                </w:p>
              </w:tc>
            </w:tr>
          </w:tbl>
          <w:p w14:paraId="5239F366" w14:textId="77777777" w:rsidR="008F606A" w:rsidRDefault="008F606A"/>
        </w:tc>
      </w:tr>
    </w:tbl>
    <w:p w14:paraId="4523D5D5" w14:textId="77777777" w:rsidR="008F606A" w:rsidRDefault="008F606A">
      <w:pPr>
        <w:pStyle w:val="breakline"/>
        <w:divId w:val="87426835"/>
        <w:rPr>
          <w:rFonts w:eastAsiaTheme="minorEastAsia"/>
        </w:rPr>
      </w:pPr>
    </w:p>
    <w:p w14:paraId="0ACF167D" w14:textId="77777777" w:rsidR="008F606A" w:rsidRDefault="008F606A">
      <w:pPr>
        <w:pStyle w:val="breakline"/>
        <w:divId w:val="87426835"/>
      </w:pPr>
    </w:p>
    <w:p w14:paraId="459E5F2D" w14:textId="77777777" w:rsidR="008F606A" w:rsidRDefault="00BB7304">
      <w:pPr>
        <w:pStyle w:val="sottotitolocampionato10"/>
        <w:divId w:val="87426835"/>
      </w:pPr>
      <w:r>
        <w:t>RISULTATI UFFICIALI GARE DEL 11/09/2022</w:t>
      </w:r>
    </w:p>
    <w:p w14:paraId="67B609CD" w14:textId="77777777" w:rsidR="008F606A" w:rsidRDefault="00BB7304">
      <w:pPr>
        <w:pStyle w:val="sottotitolocampionato20"/>
        <w:divId w:val="87426835"/>
      </w:pPr>
      <w:r>
        <w:t>Si trascrivono qui di seguito i risultati ufficiali delle gare disputate</w:t>
      </w:r>
    </w:p>
    <w:p w14:paraId="4DA2F01D" w14:textId="77777777" w:rsidR="008F606A" w:rsidRDefault="008F606A">
      <w:pPr>
        <w:pStyle w:val="breakline"/>
        <w:divId w:val="8742683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606A" w14:paraId="4ECF7511" w14:textId="77777777">
        <w:trPr>
          <w:divId w:val="8742683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606A" w14:paraId="4D60947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E25EED" w14:textId="77777777" w:rsidR="008F606A" w:rsidRDefault="00BB7304">
                  <w:pPr>
                    <w:pStyle w:val="headertabella0"/>
                  </w:pPr>
                  <w:r>
                    <w:t>GIRONE A - 2 Giornata - A</w:t>
                  </w:r>
                </w:p>
              </w:tc>
            </w:tr>
            <w:tr w:rsidR="008F606A" w14:paraId="7E021C8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D2DA348" w14:textId="77777777" w:rsidR="008F606A" w:rsidRDefault="00BB7304">
                  <w:pPr>
                    <w:pStyle w:val="rowtabella0"/>
                  </w:pPr>
                  <w:r>
                    <w:t>CASALMARTINO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DDBE26" w14:textId="77777777" w:rsidR="008F606A" w:rsidRDefault="00BB7304">
                  <w:pPr>
                    <w:pStyle w:val="rowtabella0"/>
                  </w:pPr>
                  <w:r>
                    <w:t>- SEDRIANO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D48C1A" w14:textId="77777777" w:rsidR="008F606A" w:rsidRDefault="00BB7304">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0F822F" w14:textId="77777777" w:rsidR="008F606A" w:rsidRDefault="00BB7304">
                  <w:pPr>
                    <w:pStyle w:val="rowtabella0"/>
                    <w:jc w:val="center"/>
                  </w:pPr>
                  <w:r>
                    <w:t> </w:t>
                  </w:r>
                </w:p>
              </w:tc>
            </w:tr>
            <w:tr w:rsidR="008F606A" w14:paraId="7AE2AF1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0CCCD2" w14:textId="77777777" w:rsidR="008F606A" w:rsidRDefault="00BB7304">
                  <w:pPr>
                    <w:pStyle w:val="rowtabella0"/>
                  </w:pPr>
                  <w:r>
                    <w:t>CUS BICOCCA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1A5840" w14:textId="77777777" w:rsidR="008F606A" w:rsidRDefault="00BB7304">
                  <w:pPr>
                    <w:pStyle w:val="rowtabella0"/>
                  </w:pPr>
                  <w:r>
                    <w:t>- CREMA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B85F6B" w14:textId="77777777" w:rsidR="008F606A" w:rsidRDefault="00BB7304">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3199B6" w14:textId="77777777" w:rsidR="008F606A" w:rsidRDefault="00BB7304">
                  <w:pPr>
                    <w:pStyle w:val="rowtabella0"/>
                    <w:jc w:val="center"/>
                  </w:pPr>
                  <w:r>
                    <w:t> </w:t>
                  </w:r>
                </w:p>
              </w:tc>
            </w:tr>
            <w:tr w:rsidR="008F606A" w14:paraId="427F053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64B6C3" w14:textId="77777777" w:rsidR="008F606A" w:rsidRDefault="00BB7304">
                  <w:pPr>
                    <w:pStyle w:val="rowtabella0"/>
                  </w:pPr>
                  <w:r>
                    <w:t>DOVERESE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C43EC3" w14:textId="77777777" w:rsidR="008F606A" w:rsidRDefault="00BB7304">
                  <w:pPr>
                    <w:pStyle w:val="rowtabella0"/>
                  </w:pPr>
                  <w:r>
                    <w:t>- CITTA DI BRUGHERIO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A8BC91" w14:textId="77777777" w:rsidR="008F606A" w:rsidRDefault="00BB7304">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56FEF0" w14:textId="77777777" w:rsidR="008F606A" w:rsidRDefault="00BB7304">
                  <w:pPr>
                    <w:pStyle w:val="rowtabella0"/>
                    <w:jc w:val="center"/>
                  </w:pPr>
                  <w:r>
                    <w:t> </w:t>
                  </w:r>
                </w:p>
              </w:tc>
            </w:tr>
            <w:tr w:rsidR="008F606A" w14:paraId="609D36C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F717FF" w14:textId="77777777" w:rsidR="008F606A" w:rsidRDefault="00BB7304">
                  <w:pPr>
                    <w:pStyle w:val="rowtabella0"/>
                  </w:pPr>
                  <w:r>
                    <w:t>LESMO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605A65" w14:textId="77777777" w:rsidR="008F606A" w:rsidRDefault="00BB7304">
                  <w:pPr>
                    <w:pStyle w:val="rowtabella0"/>
                  </w:pPr>
                  <w:r>
                    <w:t>- 3TEAM BRESCIA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78967B" w14:textId="77777777" w:rsidR="008F606A" w:rsidRDefault="00BB7304">
                  <w:pPr>
                    <w:pStyle w:val="rowtabella0"/>
                    <w:jc w:val="center"/>
                  </w:pPr>
                  <w:r>
                    <w:t>3 - 5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31B297" w14:textId="77777777" w:rsidR="008F606A" w:rsidRDefault="00BB7304">
                  <w:pPr>
                    <w:pStyle w:val="rowtabella0"/>
                    <w:jc w:val="center"/>
                  </w:pPr>
                  <w:r>
                    <w:t> </w:t>
                  </w:r>
                </w:p>
              </w:tc>
            </w:tr>
            <w:tr w:rsidR="008F606A" w14:paraId="010AA24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4A532C" w14:textId="77777777" w:rsidR="008F606A" w:rsidRDefault="00BB7304">
                  <w:pPr>
                    <w:pStyle w:val="rowtabella0"/>
                  </w:pPr>
                  <w:r>
                    <w:t>MINERVA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657648" w14:textId="77777777" w:rsidR="008F606A" w:rsidRDefault="00BB7304">
                  <w:pPr>
                    <w:pStyle w:val="rowtabella0"/>
                  </w:pPr>
                  <w:r>
                    <w:t>- CESANO BOSCONE IDROSTAR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7783F2" w14:textId="77777777" w:rsidR="008F606A" w:rsidRDefault="00BB7304">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0DA1F3" w14:textId="77777777" w:rsidR="008F606A" w:rsidRDefault="00BB7304">
                  <w:pPr>
                    <w:pStyle w:val="rowtabella0"/>
                    <w:jc w:val="center"/>
                  </w:pPr>
                  <w:r>
                    <w:t> </w:t>
                  </w:r>
                </w:p>
              </w:tc>
            </w:tr>
            <w:tr w:rsidR="008F606A" w14:paraId="352A26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FF22DB" w14:textId="77777777" w:rsidR="008F606A" w:rsidRDefault="00BB7304">
                  <w:pPr>
                    <w:pStyle w:val="rowtabella0"/>
                  </w:pPr>
                  <w:r>
                    <w:t>MONTEROSSO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E8E87A" w14:textId="77777777" w:rsidR="008F606A" w:rsidRDefault="00BB7304">
                  <w:pPr>
                    <w:pStyle w:val="rowtabella0"/>
                  </w:pPr>
                  <w:r>
                    <w:t>- CITTA DI VARESE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2B6927" w14:textId="77777777" w:rsidR="008F606A" w:rsidRDefault="00BB7304">
                  <w:pPr>
                    <w:pStyle w:val="rowtabella0"/>
                    <w:jc w:val="center"/>
                  </w:pPr>
                  <w:r>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6DAA47" w14:textId="77777777" w:rsidR="008F606A" w:rsidRDefault="00BB7304">
                  <w:pPr>
                    <w:pStyle w:val="rowtabella0"/>
                    <w:jc w:val="center"/>
                  </w:pPr>
                  <w:r>
                    <w:t> </w:t>
                  </w:r>
                </w:p>
              </w:tc>
            </w:tr>
            <w:tr w:rsidR="008F606A" w14:paraId="08E48B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17E6B8" w14:textId="77777777" w:rsidR="008F606A" w:rsidRDefault="00BB7304">
                  <w:pPr>
                    <w:pStyle w:val="rowtabella0"/>
                  </w:pPr>
                  <w:r>
                    <w:t>RIOZZESE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FAF597" w14:textId="77777777" w:rsidR="008F606A" w:rsidRDefault="00BB7304">
                  <w:pPr>
                    <w:pStyle w:val="rowtabella0"/>
                  </w:pPr>
                  <w:r>
                    <w:t>- POLISPORTIVA ORATORIO 2B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AC660B" w14:textId="77777777" w:rsidR="008F606A" w:rsidRDefault="00BB7304">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D372B6" w14:textId="77777777" w:rsidR="008F606A" w:rsidRDefault="00BB7304">
                  <w:pPr>
                    <w:pStyle w:val="rowtabella0"/>
                    <w:jc w:val="center"/>
                  </w:pPr>
                  <w:r>
                    <w:t> </w:t>
                  </w:r>
                </w:p>
              </w:tc>
            </w:tr>
            <w:tr w:rsidR="008F606A" w14:paraId="36900A3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2BE2B7A" w14:textId="77777777" w:rsidR="008F606A" w:rsidRDefault="00BB7304">
                  <w:pPr>
                    <w:pStyle w:val="rowtabella0"/>
                  </w:pPr>
                  <w:r>
                    <w:t>VIGHIGNOLO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96C762" w14:textId="77777777" w:rsidR="008F606A" w:rsidRDefault="00BB7304">
                  <w:pPr>
                    <w:pStyle w:val="rowtabella0"/>
                  </w:pPr>
                  <w:r>
                    <w:t>- CALCIO LECCO 1912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6BA8D4" w14:textId="77777777" w:rsidR="008F606A" w:rsidRDefault="00BB7304">
                  <w:pPr>
                    <w:pStyle w:val="rowtabella0"/>
                    <w:jc w:val="center"/>
                  </w:pPr>
                  <w:r>
                    <w:t>1 - 7</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38CFFD" w14:textId="77777777" w:rsidR="008F606A" w:rsidRDefault="00BB7304">
                  <w:pPr>
                    <w:pStyle w:val="rowtabella0"/>
                    <w:jc w:val="center"/>
                  </w:pPr>
                  <w:r>
                    <w:t> </w:t>
                  </w:r>
                </w:p>
              </w:tc>
            </w:tr>
          </w:tbl>
          <w:p w14:paraId="4EE553DF" w14:textId="77777777" w:rsidR="008F606A" w:rsidRDefault="008F606A"/>
        </w:tc>
      </w:tr>
    </w:tbl>
    <w:p w14:paraId="07CAEBF7" w14:textId="77777777" w:rsidR="008F606A" w:rsidRDefault="008F606A">
      <w:pPr>
        <w:pStyle w:val="breakline"/>
        <w:divId w:val="87426835"/>
        <w:rPr>
          <w:rFonts w:eastAsiaTheme="minorEastAsia"/>
        </w:rPr>
      </w:pPr>
    </w:p>
    <w:p w14:paraId="0ECB0D98" w14:textId="77777777" w:rsidR="008F606A" w:rsidRDefault="008F606A">
      <w:pPr>
        <w:pStyle w:val="breakline"/>
        <w:divId w:val="87426835"/>
      </w:pPr>
    </w:p>
    <w:p w14:paraId="1ED52FCD" w14:textId="77777777" w:rsidR="008F606A" w:rsidRDefault="00BB7304">
      <w:pPr>
        <w:pStyle w:val="titoloprinc0"/>
        <w:divId w:val="87426835"/>
      </w:pPr>
      <w:r>
        <w:t>GIUDICE SPORTIVO</w:t>
      </w:r>
    </w:p>
    <w:p w14:paraId="73978C0F" w14:textId="77777777" w:rsidR="008F606A" w:rsidRDefault="00BB7304">
      <w:pPr>
        <w:pStyle w:val="diffida"/>
        <w:divId w:val="87426835"/>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17E50B52" w14:textId="77777777" w:rsidR="008F606A" w:rsidRDefault="00BB7304">
      <w:pPr>
        <w:pStyle w:val="titolo11"/>
        <w:divId w:val="87426835"/>
      </w:pPr>
      <w:r>
        <w:lastRenderedPageBreak/>
        <w:t xml:space="preserve">GARE DEL 4/ 9/2022 </w:t>
      </w:r>
    </w:p>
    <w:p w14:paraId="48F0039C" w14:textId="77777777" w:rsidR="008F606A" w:rsidRDefault="00BB7304">
      <w:pPr>
        <w:pStyle w:val="titolo60"/>
        <w:divId w:val="87426835"/>
      </w:pPr>
      <w:r>
        <w:t xml:space="preserve">DECISIONI DEL GIUDICE SPORTIVO </w:t>
      </w:r>
    </w:p>
    <w:p w14:paraId="1A9FD7E0" w14:textId="77777777" w:rsidR="00303C52" w:rsidRDefault="00BB7304" w:rsidP="00303C52">
      <w:pPr>
        <w:pStyle w:val="diffida"/>
        <w:spacing w:before="80" w:beforeAutospacing="0" w:after="40" w:afterAutospacing="0"/>
        <w:jc w:val="left"/>
        <w:divId w:val="87426835"/>
      </w:pPr>
      <w:r w:rsidRPr="00303C52">
        <w:rPr>
          <w:b/>
          <w:bCs/>
        </w:rPr>
        <w:t xml:space="preserve">gara del 4/ 9/2022 CREMA 1908 S.S.D.AR.L. - 3TEAM BRESCIA CALCIO </w:t>
      </w:r>
      <w:r w:rsidRPr="00303C52">
        <w:rPr>
          <w:b/>
          <w:bCs/>
        </w:rPr>
        <w:br/>
      </w:r>
    </w:p>
    <w:p w14:paraId="3AC741B4" w14:textId="788ED575" w:rsidR="008F606A" w:rsidRDefault="00BB7304" w:rsidP="00303C52">
      <w:pPr>
        <w:pStyle w:val="diffida"/>
        <w:spacing w:before="80" w:beforeAutospacing="0" w:after="40" w:afterAutospacing="0"/>
        <w:divId w:val="87426835"/>
      </w:pPr>
      <w:r>
        <w:t xml:space="preserve">Con deliberazione pubblicata sul C.U. n.13 del 8-9-2022 questo Giudiceha deciso di sospendere l'omologazione della gara in oggetto a seguitodi preannuncio di ricorso da parte della Società A C Crema 1908. </w:t>
      </w:r>
    </w:p>
    <w:p w14:paraId="09305B8E" w14:textId="0FE53450" w:rsidR="008F606A" w:rsidRDefault="00BB7304" w:rsidP="00303C52">
      <w:pPr>
        <w:pStyle w:val="diffida"/>
        <w:spacing w:before="80" w:beforeAutospacing="0" w:after="40" w:afterAutospacing="0"/>
        <w:divId w:val="87426835"/>
      </w:pPr>
      <w:r>
        <w:t>Dato atto che con pec in data 7-9-2022 ore 14,57</w:t>
      </w:r>
      <w:r w:rsidR="001E61D3">
        <w:t xml:space="preserve"> </w:t>
      </w:r>
      <w:r>
        <w:t xml:space="preserve">la segreteria del GS ha provveduto ai sensi dell'articolo 67 del CGS a comunicare alle società la data fissata per la pronuncia; La società A c Crema 1908 calcio ha inviato preannuncio di ricorso a mezzo PEC in data 5-9-2022 ore 15,17 e successivamente sempre a mezzo PEC in data 6-9-2022 ore 10,19 ha inviato le motivazioni. </w:t>
      </w:r>
    </w:p>
    <w:p w14:paraId="1F34FCCD" w14:textId="77777777" w:rsidR="008F606A" w:rsidRDefault="00BB7304" w:rsidP="00303C52">
      <w:pPr>
        <w:pStyle w:val="diffida"/>
        <w:spacing w:before="80" w:beforeAutospacing="0" w:after="40" w:afterAutospacing="0"/>
        <w:divId w:val="87426835"/>
      </w:pPr>
      <w:r>
        <w:t xml:space="preserve">Si rileva che la sottoscrizione dei su citati documenti risulta effettuata dal segretario della società il quale, tuttavia, non risulta delegato a rappresentare la società. </w:t>
      </w:r>
    </w:p>
    <w:p w14:paraId="4ED31060" w14:textId="7A561D51" w:rsidR="008F606A" w:rsidRDefault="00BB7304" w:rsidP="00303C52">
      <w:pPr>
        <w:pStyle w:val="diffida"/>
        <w:spacing w:before="80" w:beforeAutospacing="0" w:after="40" w:afterAutospacing="0"/>
        <w:divId w:val="87426835"/>
      </w:pPr>
      <w:r>
        <w:t xml:space="preserve">Tale irregolarità non risulta sanata al momento della decisione </w:t>
      </w:r>
      <w:r w:rsidR="00303C52">
        <w:t>(</w:t>
      </w:r>
      <w:r>
        <w:t>art</w:t>
      </w:r>
      <w:r w:rsidR="00303C52">
        <w:t>.</w:t>
      </w:r>
      <w:r>
        <w:t xml:space="preserve">49 comma 7 del CGS). </w:t>
      </w:r>
    </w:p>
    <w:p w14:paraId="12280CCB" w14:textId="77777777" w:rsidR="008F606A" w:rsidRDefault="00BB7304" w:rsidP="00303C52">
      <w:pPr>
        <w:pStyle w:val="diffida"/>
        <w:spacing w:before="80" w:beforeAutospacing="0" w:after="40" w:afterAutospacing="0"/>
        <w:divId w:val="87426835"/>
      </w:pPr>
      <w:r>
        <w:t xml:space="preserve">Conseguentemente il ricorso stesso è chiaramente inammissibile e non si può pertanto entrare nel merito. </w:t>
      </w:r>
    </w:p>
    <w:p w14:paraId="257F7A06" w14:textId="77777777" w:rsidR="008F606A" w:rsidRDefault="00BB7304" w:rsidP="00303C52">
      <w:pPr>
        <w:pStyle w:val="diffida"/>
        <w:spacing w:before="80" w:beforeAutospacing="0" w:after="40" w:afterAutospacing="0"/>
        <w:divId w:val="87426835"/>
      </w:pPr>
      <w:r>
        <w:t xml:space="preserve">La società 3Team Brescia calcio ha inviato memoria difensiva. </w:t>
      </w:r>
    </w:p>
    <w:p w14:paraId="6F4E12F6" w14:textId="77777777" w:rsidR="00303C52" w:rsidRDefault="00BB7304">
      <w:pPr>
        <w:pStyle w:val="diffida"/>
        <w:spacing w:before="80" w:beforeAutospacing="0" w:after="40" w:afterAutospacing="0"/>
        <w:jc w:val="left"/>
        <w:divId w:val="87426835"/>
      </w:pPr>
      <w:r>
        <w:t xml:space="preserve">PQM </w:t>
      </w:r>
    </w:p>
    <w:p w14:paraId="56C9D333" w14:textId="6CDC6B69" w:rsidR="00303C52" w:rsidRPr="00303C52" w:rsidRDefault="00303C52" w:rsidP="00303C52">
      <w:pPr>
        <w:pStyle w:val="diffida"/>
        <w:spacing w:before="80" w:beforeAutospacing="0" w:after="40" w:afterAutospacing="0"/>
        <w:jc w:val="center"/>
        <w:divId w:val="87426835"/>
        <w:rPr>
          <w:b/>
          <w:bCs/>
        </w:rPr>
      </w:pPr>
      <w:r w:rsidRPr="00303C52">
        <w:rPr>
          <w:b/>
          <w:bCs/>
        </w:rPr>
        <w:t>DELIBERA</w:t>
      </w:r>
    </w:p>
    <w:p w14:paraId="26790D73" w14:textId="5F119E58" w:rsidR="008F606A" w:rsidRDefault="00BB7304">
      <w:pPr>
        <w:pStyle w:val="diffida"/>
        <w:spacing w:before="80" w:beforeAutospacing="0" w:after="40" w:afterAutospacing="0"/>
        <w:jc w:val="left"/>
        <w:divId w:val="87426835"/>
      </w:pPr>
      <w:r>
        <w:t>Di omologare la gara col risultato conseguito sul campo: Ac Crema 1908- ASD 3Team Bresc</w:t>
      </w:r>
      <w:r w:rsidR="00303C52">
        <w:t>i</w:t>
      </w:r>
      <w:r>
        <w:t xml:space="preserve">a calcio, 2-4. </w:t>
      </w:r>
    </w:p>
    <w:p w14:paraId="0D05C361" w14:textId="77777777" w:rsidR="008F606A" w:rsidRDefault="00BB7304">
      <w:pPr>
        <w:pStyle w:val="diffida"/>
        <w:spacing w:before="80" w:beforeAutospacing="0" w:after="40" w:afterAutospacing="0"/>
        <w:jc w:val="left"/>
        <w:divId w:val="87426835"/>
      </w:pPr>
      <w:r>
        <w:t xml:space="preserve">Di addebitare la tassa ricorso alla società ricorrente, se non versata. </w:t>
      </w:r>
    </w:p>
    <w:p w14:paraId="31252878" w14:textId="77777777" w:rsidR="008F606A" w:rsidRDefault="00BB7304">
      <w:pPr>
        <w:pStyle w:val="diffida"/>
        <w:spacing w:before="80" w:beforeAutospacing="0" w:after="40" w:afterAutospacing="0"/>
        <w:jc w:val="left"/>
        <w:divId w:val="87426835"/>
      </w:pPr>
      <w:r>
        <w:t xml:space="preserve">Di trasmettere gli atti alla Procura Federale al fine di quanto di competenza. </w:t>
      </w:r>
    </w:p>
    <w:p w14:paraId="798E6153" w14:textId="77777777" w:rsidR="008F606A" w:rsidRDefault="00BB7304">
      <w:pPr>
        <w:pStyle w:val="titolo11"/>
        <w:divId w:val="87426835"/>
      </w:pPr>
      <w:r>
        <w:t xml:space="preserve">GARE DEL 11/ 9/2022 </w:t>
      </w:r>
    </w:p>
    <w:p w14:paraId="6638B645" w14:textId="77777777" w:rsidR="008F606A" w:rsidRDefault="00BB7304">
      <w:pPr>
        <w:pStyle w:val="titolo7a"/>
        <w:divId w:val="87426835"/>
      </w:pPr>
      <w:r>
        <w:t xml:space="preserve">PROVVEDIMENTI DISCIPLINARI </w:t>
      </w:r>
    </w:p>
    <w:p w14:paraId="28B55E7E" w14:textId="77777777" w:rsidR="008F606A" w:rsidRDefault="00BB7304">
      <w:pPr>
        <w:pStyle w:val="titolo7b0"/>
        <w:divId w:val="87426835"/>
      </w:pPr>
      <w:r>
        <w:t xml:space="preserve">In base alle risultanze degli atti ufficiali sono state deliberate le seguenti sanzioni disciplinari. </w:t>
      </w:r>
    </w:p>
    <w:p w14:paraId="50F6D10D" w14:textId="77777777" w:rsidR="008F606A" w:rsidRDefault="00BB7304">
      <w:pPr>
        <w:pStyle w:val="titolo30"/>
        <w:divId w:val="87426835"/>
      </w:pPr>
      <w:r>
        <w:t xml:space="preserve">SOCIETA' </w:t>
      </w:r>
    </w:p>
    <w:p w14:paraId="27BED24A" w14:textId="77777777" w:rsidR="008F606A" w:rsidRDefault="00BB7304">
      <w:pPr>
        <w:pStyle w:val="titolo20"/>
        <w:divId w:val="87426835"/>
      </w:pPr>
      <w:r>
        <w:t xml:space="preserve">AMMENDA </w:t>
      </w:r>
    </w:p>
    <w:p w14:paraId="5E96304E" w14:textId="77777777" w:rsidR="008F606A" w:rsidRDefault="00BB7304">
      <w:pPr>
        <w:pStyle w:val="diffida"/>
        <w:spacing w:before="80" w:beforeAutospacing="0" w:after="40" w:afterAutospacing="0"/>
        <w:jc w:val="left"/>
        <w:divId w:val="87426835"/>
      </w:pPr>
      <w:r>
        <w:t xml:space="preserve">Euro 70,00 SEDRIANO </w:t>
      </w:r>
      <w:r>
        <w:br/>
        <w:t xml:space="preserve">Per comportamento gravemente offensivo dei propri sostenitori nei confronti dell'Arbitro </w:t>
      </w:r>
    </w:p>
    <w:p w14:paraId="42C80EDB" w14:textId="77777777" w:rsidR="008F606A" w:rsidRDefault="00BB7304">
      <w:pPr>
        <w:pStyle w:val="titolo30"/>
        <w:divId w:val="87426835"/>
      </w:pPr>
      <w:r>
        <w:t xml:space="preserve">CALCIATORI ESPULSI </w:t>
      </w:r>
    </w:p>
    <w:p w14:paraId="0FEEBE54" w14:textId="77777777" w:rsidR="008F606A" w:rsidRDefault="00BB7304">
      <w:pPr>
        <w:pStyle w:val="titolo20"/>
        <w:divId w:val="8742683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606A" w14:paraId="42F204E0" w14:textId="77777777">
        <w:trPr>
          <w:divId w:val="87426835"/>
        </w:trPr>
        <w:tc>
          <w:tcPr>
            <w:tcW w:w="2200" w:type="dxa"/>
            <w:tcMar>
              <w:top w:w="20" w:type="dxa"/>
              <w:left w:w="20" w:type="dxa"/>
              <w:bottom w:w="20" w:type="dxa"/>
              <w:right w:w="20" w:type="dxa"/>
            </w:tcMar>
            <w:vAlign w:val="center"/>
            <w:hideMark/>
          </w:tcPr>
          <w:p w14:paraId="55085D07" w14:textId="77777777" w:rsidR="008F606A" w:rsidRDefault="00BB7304">
            <w:pPr>
              <w:pStyle w:val="movimento"/>
            </w:pPr>
            <w:r>
              <w:t>COLONNA STEFANIA</w:t>
            </w:r>
          </w:p>
        </w:tc>
        <w:tc>
          <w:tcPr>
            <w:tcW w:w="2200" w:type="dxa"/>
            <w:tcMar>
              <w:top w:w="20" w:type="dxa"/>
              <w:left w:w="20" w:type="dxa"/>
              <w:bottom w:w="20" w:type="dxa"/>
              <w:right w:w="20" w:type="dxa"/>
            </w:tcMar>
            <w:vAlign w:val="center"/>
            <w:hideMark/>
          </w:tcPr>
          <w:p w14:paraId="3CE5BE71" w14:textId="77777777" w:rsidR="008F606A" w:rsidRDefault="00BB7304">
            <w:pPr>
              <w:pStyle w:val="movimento2"/>
            </w:pPr>
            <w:r>
              <w:t xml:space="preserve">(CESANO BOSCONE IDROSTAR) </w:t>
            </w:r>
          </w:p>
        </w:tc>
        <w:tc>
          <w:tcPr>
            <w:tcW w:w="800" w:type="dxa"/>
            <w:tcMar>
              <w:top w:w="20" w:type="dxa"/>
              <w:left w:w="20" w:type="dxa"/>
              <w:bottom w:w="20" w:type="dxa"/>
              <w:right w:w="20" w:type="dxa"/>
            </w:tcMar>
            <w:vAlign w:val="center"/>
            <w:hideMark/>
          </w:tcPr>
          <w:p w14:paraId="54C7DA47" w14:textId="77777777" w:rsidR="008F606A" w:rsidRDefault="00BB7304">
            <w:pPr>
              <w:pStyle w:val="movimento"/>
            </w:pPr>
            <w:r>
              <w:t> </w:t>
            </w:r>
          </w:p>
        </w:tc>
        <w:tc>
          <w:tcPr>
            <w:tcW w:w="2200" w:type="dxa"/>
            <w:tcMar>
              <w:top w:w="20" w:type="dxa"/>
              <w:left w:w="20" w:type="dxa"/>
              <w:bottom w:w="20" w:type="dxa"/>
              <w:right w:w="20" w:type="dxa"/>
            </w:tcMar>
            <w:vAlign w:val="center"/>
            <w:hideMark/>
          </w:tcPr>
          <w:p w14:paraId="120DBED8" w14:textId="77777777" w:rsidR="008F606A" w:rsidRDefault="00BB7304">
            <w:pPr>
              <w:pStyle w:val="movimento"/>
            </w:pPr>
            <w:r>
              <w:t> </w:t>
            </w:r>
          </w:p>
        </w:tc>
        <w:tc>
          <w:tcPr>
            <w:tcW w:w="2200" w:type="dxa"/>
            <w:tcMar>
              <w:top w:w="20" w:type="dxa"/>
              <w:left w:w="20" w:type="dxa"/>
              <w:bottom w:w="20" w:type="dxa"/>
              <w:right w:w="20" w:type="dxa"/>
            </w:tcMar>
            <w:vAlign w:val="center"/>
            <w:hideMark/>
          </w:tcPr>
          <w:p w14:paraId="345F3145" w14:textId="77777777" w:rsidR="008F606A" w:rsidRDefault="00BB7304">
            <w:pPr>
              <w:pStyle w:val="movimento2"/>
            </w:pPr>
            <w:r>
              <w:t> </w:t>
            </w:r>
          </w:p>
        </w:tc>
      </w:tr>
    </w:tbl>
    <w:p w14:paraId="59B1D2ED" w14:textId="4B5BCEB8" w:rsidR="008F606A" w:rsidRDefault="008F606A">
      <w:pPr>
        <w:pStyle w:val="breakline"/>
        <w:divId w:val="87426835"/>
        <w:rPr>
          <w:rFonts w:eastAsiaTheme="minorEastAsia"/>
        </w:rPr>
      </w:pPr>
    </w:p>
    <w:p w14:paraId="1C164F20" w14:textId="1EE62FC8" w:rsidR="00D56A20" w:rsidRDefault="00D56A20">
      <w:pPr>
        <w:pStyle w:val="breakline"/>
        <w:divId w:val="87426835"/>
        <w:rPr>
          <w:rFonts w:eastAsiaTheme="minorEastAsia"/>
        </w:rPr>
      </w:pPr>
    </w:p>
    <w:p w14:paraId="7FC3C51F" w14:textId="146E42AE" w:rsidR="00D56A20" w:rsidRDefault="00D56A20">
      <w:pPr>
        <w:pStyle w:val="breakline"/>
        <w:divId w:val="87426835"/>
        <w:rPr>
          <w:rFonts w:eastAsiaTheme="minorEastAsia"/>
        </w:rPr>
      </w:pPr>
    </w:p>
    <w:p w14:paraId="6500CFF8" w14:textId="6B375739" w:rsidR="00D56A20" w:rsidRDefault="00D56A20">
      <w:pPr>
        <w:pStyle w:val="breakline"/>
        <w:divId w:val="87426835"/>
        <w:rPr>
          <w:rFonts w:eastAsiaTheme="minorEastAsia"/>
        </w:rPr>
      </w:pPr>
    </w:p>
    <w:p w14:paraId="451A28C2" w14:textId="179A687B" w:rsidR="00D56A20" w:rsidRDefault="00D56A20">
      <w:pPr>
        <w:pStyle w:val="breakline"/>
        <w:divId w:val="87426835"/>
        <w:rPr>
          <w:rFonts w:eastAsiaTheme="minorEastAsia"/>
        </w:rPr>
      </w:pPr>
    </w:p>
    <w:p w14:paraId="19A6ED89" w14:textId="33F352BF" w:rsidR="00D56A20" w:rsidRDefault="00D56A20">
      <w:pPr>
        <w:pStyle w:val="breakline"/>
        <w:divId w:val="87426835"/>
        <w:rPr>
          <w:rFonts w:eastAsiaTheme="minorEastAsia"/>
        </w:rPr>
      </w:pPr>
    </w:p>
    <w:p w14:paraId="18BA4926" w14:textId="3D94EF87" w:rsidR="00D56A20" w:rsidRDefault="00D56A20">
      <w:pPr>
        <w:pStyle w:val="breakline"/>
        <w:divId w:val="87426835"/>
        <w:rPr>
          <w:rFonts w:eastAsiaTheme="minorEastAsia"/>
        </w:rPr>
      </w:pPr>
    </w:p>
    <w:p w14:paraId="15B5D4C7" w14:textId="7BB09BC0" w:rsidR="00D56A20" w:rsidRDefault="00D56A20">
      <w:pPr>
        <w:pStyle w:val="breakline"/>
        <w:divId w:val="87426835"/>
        <w:rPr>
          <w:rFonts w:eastAsiaTheme="minorEastAsia"/>
        </w:rPr>
      </w:pPr>
    </w:p>
    <w:p w14:paraId="4153FD33" w14:textId="4E256F75" w:rsidR="00D56A20" w:rsidRDefault="00D56A20">
      <w:pPr>
        <w:pStyle w:val="breakline"/>
        <w:divId w:val="87426835"/>
        <w:rPr>
          <w:rFonts w:eastAsiaTheme="minorEastAsia"/>
        </w:rPr>
      </w:pPr>
    </w:p>
    <w:p w14:paraId="0D31C4DB" w14:textId="4959C7DF" w:rsidR="00D56A20" w:rsidRDefault="00D56A20">
      <w:pPr>
        <w:pStyle w:val="breakline"/>
        <w:divId w:val="87426835"/>
        <w:rPr>
          <w:rFonts w:eastAsiaTheme="minorEastAsia"/>
        </w:rPr>
      </w:pPr>
    </w:p>
    <w:p w14:paraId="14558656" w14:textId="300F604B" w:rsidR="00D56A20" w:rsidRDefault="00D56A20">
      <w:pPr>
        <w:pStyle w:val="breakline"/>
        <w:divId w:val="87426835"/>
        <w:rPr>
          <w:rFonts w:eastAsiaTheme="minorEastAsia"/>
        </w:rPr>
      </w:pPr>
    </w:p>
    <w:p w14:paraId="58EDE8EC" w14:textId="3A0D911B" w:rsidR="00D56A20" w:rsidRDefault="00D56A20">
      <w:pPr>
        <w:pStyle w:val="breakline"/>
        <w:divId w:val="87426835"/>
        <w:rPr>
          <w:rFonts w:eastAsiaTheme="minorEastAsia"/>
        </w:rPr>
      </w:pPr>
    </w:p>
    <w:p w14:paraId="35849DD0" w14:textId="3BA708B5" w:rsidR="00D56A20" w:rsidRDefault="00D56A20">
      <w:pPr>
        <w:pStyle w:val="breakline"/>
        <w:divId w:val="87426835"/>
        <w:rPr>
          <w:rFonts w:eastAsiaTheme="minorEastAsia"/>
        </w:rPr>
      </w:pPr>
    </w:p>
    <w:p w14:paraId="1205E0EC" w14:textId="0692770F" w:rsidR="00D56A20" w:rsidRDefault="00D56A20">
      <w:pPr>
        <w:pStyle w:val="breakline"/>
        <w:divId w:val="87426835"/>
        <w:rPr>
          <w:rFonts w:eastAsiaTheme="minorEastAsia"/>
        </w:rPr>
      </w:pPr>
    </w:p>
    <w:p w14:paraId="3BEE2C34" w14:textId="3B2291BF" w:rsidR="00D56A20" w:rsidRDefault="00D56A20">
      <w:pPr>
        <w:pStyle w:val="breakline"/>
        <w:divId w:val="87426835"/>
        <w:rPr>
          <w:rFonts w:eastAsiaTheme="minorEastAsia"/>
        </w:rPr>
      </w:pPr>
    </w:p>
    <w:p w14:paraId="383E1179" w14:textId="40311491" w:rsidR="00D56A20" w:rsidRDefault="00D56A20">
      <w:pPr>
        <w:pStyle w:val="breakline"/>
        <w:divId w:val="87426835"/>
        <w:rPr>
          <w:rFonts w:eastAsiaTheme="minorEastAsia"/>
        </w:rPr>
      </w:pPr>
    </w:p>
    <w:p w14:paraId="35EECEB3" w14:textId="257C8292" w:rsidR="00D56A20" w:rsidRDefault="00D56A20">
      <w:pPr>
        <w:pStyle w:val="breakline"/>
        <w:divId w:val="87426835"/>
        <w:rPr>
          <w:rFonts w:eastAsiaTheme="minorEastAsia"/>
        </w:rPr>
      </w:pPr>
    </w:p>
    <w:p w14:paraId="34A9D0D7" w14:textId="77777777" w:rsidR="00D56A20" w:rsidRDefault="00D56A20">
      <w:pPr>
        <w:pStyle w:val="breakline"/>
        <w:divId w:val="87426835"/>
        <w:rPr>
          <w:rFonts w:eastAsiaTheme="minorEastAsia"/>
        </w:rPr>
      </w:pPr>
    </w:p>
    <w:p w14:paraId="15F5A7DD" w14:textId="77777777" w:rsidR="008F606A" w:rsidRDefault="00BB7304">
      <w:pPr>
        <w:pStyle w:val="titolocampionato0"/>
        <w:shd w:val="clear" w:color="auto" w:fill="CCCCCC"/>
        <w:spacing w:before="80" w:after="40"/>
        <w:divId w:val="87426835"/>
      </w:pPr>
      <w:r>
        <w:lastRenderedPageBreak/>
        <w:t>PROMOZIONE FEMMINILE</w:t>
      </w:r>
    </w:p>
    <w:p w14:paraId="0C3593FE" w14:textId="77777777" w:rsidR="008F606A" w:rsidRDefault="00BB7304">
      <w:pPr>
        <w:pStyle w:val="titoloprinc0"/>
        <w:divId w:val="87426835"/>
      </w:pPr>
      <w:r>
        <w:t>VARIAZIONI AL PROGRAMMA GARE</w:t>
      </w:r>
    </w:p>
    <w:p w14:paraId="7E7B2E6B" w14:textId="77777777" w:rsidR="008F606A" w:rsidRDefault="008F606A">
      <w:pPr>
        <w:pStyle w:val="breakline"/>
        <w:divId w:val="87426835"/>
      </w:pPr>
    </w:p>
    <w:p w14:paraId="56B0B315" w14:textId="77777777" w:rsidR="008F606A" w:rsidRDefault="008F606A">
      <w:pPr>
        <w:pStyle w:val="breakline"/>
        <w:divId w:val="87426835"/>
      </w:pPr>
    </w:p>
    <w:p w14:paraId="53D32257" w14:textId="77777777" w:rsidR="008F606A" w:rsidRDefault="00BB7304">
      <w:pPr>
        <w:pStyle w:val="titolomedio"/>
        <w:divId w:val="87426835"/>
      </w:pPr>
      <w:r>
        <w:t>GARA VARIATA</w:t>
      </w:r>
    </w:p>
    <w:p w14:paraId="65D94B28" w14:textId="77777777" w:rsidR="008F606A" w:rsidRDefault="008F606A">
      <w:pPr>
        <w:pStyle w:val="breakline"/>
        <w:divId w:val="87426835"/>
      </w:pPr>
    </w:p>
    <w:p w14:paraId="5C25186B" w14:textId="77777777" w:rsidR="008F606A" w:rsidRDefault="008F606A">
      <w:pPr>
        <w:pStyle w:val="breakline"/>
        <w:divId w:val="87426835"/>
      </w:pPr>
    </w:p>
    <w:p w14:paraId="1626A760" w14:textId="77777777" w:rsidR="008F606A" w:rsidRDefault="00BB7304">
      <w:pPr>
        <w:pStyle w:val="sottotitolocampionato10"/>
        <w:divId w:val="8742683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3E22322B"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EFD3EE"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A24B4C"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2F636D"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0604A5"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ED19B0"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FF566B"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A32CC6"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F982F8" w14:textId="77777777" w:rsidR="008F606A" w:rsidRDefault="00BB7304">
            <w:pPr>
              <w:pStyle w:val="headertabella0"/>
            </w:pPr>
            <w:r>
              <w:t>Impianto</w:t>
            </w:r>
          </w:p>
        </w:tc>
      </w:tr>
      <w:tr w:rsidR="008F606A" w14:paraId="2F5513BD"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B7FCD" w14:textId="77777777" w:rsidR="008F606A" w:rsidRDefault="00BB7304">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2AFB2"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AF970" w14:textId="77777777" w:rsidR="008F606A" w:rsidRDefault="00BB7304">
            <w:pPr>
              <w:pStyle w:val="rowtabella0"/>
            </w:pPr>
            <w:r>
              <w:t>COMO 1907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FF2E3" w14:textId="77777777" w:rsidR="008F606A" w:rsidRDefault="00BB7304">
            <w:pPr>
              <w:pStyle w:val="rowtabella0"/>
            </w:pPr>
            <w:r>
              <w:t>FOOTBALL CLUB PARABIAGO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5C6F4"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E6C56" w14:textId="77777777" w:rsidR="008F606A" w:rsidRDefault="00BB7304">
            <w:pPr>
              <w:pStyle w:val="rowtabella0"/>
              <w:jc w:val="center"/>
            </w:pPr>
            <w:r>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EF616" w14:textId="77777777" w:rsidR="008F606A" w:rsidRDefault="00BB7304">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37179" w14:textId="77777777" w:rsidR="008F606A" w:rsidRDefault="008F606A"/>
        </w:tc>
      </w:tr>
      <w:tr w:rsidR="008F606A" w14:paraId="395B235D"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2F8F9" w14:textId="77777777" w:rsidR="008F606A" w:rsidRDefault="00BB7304">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654F4"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5EF14" w14:textId="77777777" w:rsidR="008F606A" w:rsidRDefault="00BB7304">
            <w:pPr>
              <w:pStyle w:val="rowtabella0"/>
            </w:pPr>
            <w:r>
              <w:t>VIRTUS CANTALUPO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1B552" w14:textId="77777777" w:rsidR="008F606A" w:rsidRDefault="00BB7304">
            <w:pPr>
              <w:pStyle w:val="rowtabella0"/>
            </w:pPr>
            <w:r>
              <w:t>GORLA MINORE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5E993"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E7D9F" w14:textId="77777777" w:rsidR="008F606A" w:rsidRDefault="00BB7304">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63911" w14:textId="77777777" w:rsidR="008F606A" w:rsidRDefault="00BB730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82833" w14:textId="77777777" w:rsidR="008F606A" w:rsidRDefault="00BB7304">
            <w:pPr>
              <w:pStyle w:val="rowtabella0"/>
            </w:pPr>
            <w:r>
              <w:t>CENTRO SPORTIVO COMUNALE N.1 CERRO MAGGIORE VIA ASIAGO,19</w:t>
            </w:r>
          </w:p>
        </w:tc>
      </w:tr>
    </w:tbl>
    <w:p w14:paraId="786883C5" w14:textId="77777777" w:rsidR="008F606A" w:rsidRDefault="008F606A">
      <w:pPr>
        <w:pStyle w:val="breakline"/>
        <w:divId w:val="87426835"/>
        <w:rPr>
          <w:rFonts w:eastAsiaTheme="minorEastAsia"/>
        </w:rPr>
      </w:pPr>
    </w:p>
    <w:p w14:paraId="5C94065D" w14:textId="77777777" w:rsidR="008F606A" w:rsidRDefault="008F606A">
      <w:pPr>
        <w:pStyle w:val="breakline"/>
        <w:divId w:val="87426835"/>
      </w:pPr>
    </w:p>
    <w:p w14:paraId="35C509E8" w14:textId="77777777" w:rsidR="008F606A" w:rsidRDefault="00BB7304">
      <w:pPr>
        <w:pStyle w:val="sottotitolocampionato10"/>
        <w:divId w:val="8742683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00382FED"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19E73D"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C906D1"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178334"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111E5B"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C6794E"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28738F"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E62712"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75833A" w14:textId="77777777" w:rsidR="008F606A" w:rsidRDefault="00BB7304">
            <w:pPr>
              <w:pStyle w:val="headertabella0"/>
            </w:pPr>
            <w:r>
              <w:t>Impianto</w:t>
            </w:r>
          </w:p>
        </w:tc>
      </w:tr>
      <w:tr w:rsidR="008F606A" w14:paraId="4636DEFC"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34123" w14:textId="77777777" w:rsidR="008F606A" w:rsidRDefault="00BB7304">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68B5F"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D9170" w14:textId="77777777" w:rsidR="008F606A" w:rsidRDefault="00BB7304">
            <w:pPr>
              <w:pStyle w:val="rowtabella0"/>
            </w:pPr>
            <w:r>
              <w:t>FEMMINILE TABIAGO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16C26" w14:textId="77777777" w:rsidR="008F606A" w:rsidRDefault="00BB7304">
            <w:pPr>
              <w:pStyle w:val="rowtabella0"/>
            </w:pPr>
            <w:r>
              <w:t>GESSATE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ECE64"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08AF9" w14:textId="77777777" w:rsidR="008F606A" w:rsidRDefault="00BB7304">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05895" w14:textId="77777777" w:rsidR="008F606A" w:rsidRDefault="00BB7304">
            <w:pPr>
              <w:pStyle w:val="rowtabella0"/>
              <w:jc w:val="center"/>
            </w:pPr>
            <w:r>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35313" w14:textId="77777777" w:rsidR="008F606A" w:rsidRDefault="008F606A"/>
        </w:tc>
      </w:tr>
      <w:tr w:rsidR="008F606A" w14:paraId="4DF35FBA"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556A5" w14:textId="77777777" w:rsidR="008F606A" w:rsidRDefault="00BB7304">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9BD66"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3DA81" w14:textId="77777777" w:rsidR="008F606A" w:rsidRDefault="00BB7304">
            <w:pPr>
              <w:pStyle w:val="rowtabella0"/>
            </w:pPr>
            <w:r>
              <w:t>FEMMINILE VILLA VALLE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268A5" w14:textId="77777777" w:rsidR="008F606A" w:rsidRDefault="00BB7304">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55D5B"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B369D" w14:textId="77777777" w:rsidR="008F606A" w:rsidRDefault="00BB7304">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AF49C"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6DAC4" w14:textId="77777777" w:rsidR="008F606A" w:rsidRDefault="008F606A">
            <w:pPr>
              <w:rPr>
                <w:sz w:val="20"/>
              </w:rPr>
            </w:pPr>
          </w:p>
        </w:tc>
      </w:tr>
      <w:tr w:rsidR="008F606A" w14:paraId="739B8542"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C4A33" w14:textId="77777777" w:rsidR="008F606A" w:rsidRDefault="00BB7304">
            <w:pPr>
              <w:pStyle w:val="rowtabella0"/>
            </w:pPr>
            <w:r>
              <w:t>02/10/2022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74205"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C9C32" w14:textId="77777777" w:rsidR="008F606A" w:rsidRDefault="00BB7304">
            <w:pPr>
              <w:pStyle w:val="rowtabella0"/>
            </w:pPr>
            <w:r>
              <w:t>FEMMINILE TABIAGO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116F6" w14:textId="77777777" w:rsidR="008F606A" w:rsidRDefault="00BB7304">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AAB51"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B14FF" w14:textId="77777777" w:rsidR="008F606A" w:rsidRDefault="00BB7304">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15AEB" w14:textId="77777777" w:rsidR="008F606A" w:rsidRDefault="00BB7304">
            <w:pPr>
              <w:pStyle w:val="rowtabella0"/>
              <w:jc w:val="center"/>
            </w:pPr>
            <w:r>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9D2E0" w14:textId="77777777" w:rsidR="008F606A" w:rsidRDefault="008F606A"/>
        </w:tc>
      </w:tr>
    </w:tbl>
    <w:p w14:paraId="3054236C" w14:textId="77777777" w:rsidR="008F606A" w:rsidRDefault="008F606A">
      <w:pPr>
        <w:pStyle w:val="breakline"/>
        <w:divId w:val="87426835"/>
        <w:rPr>
          <w:rFonts w:eastAsiaTheme="minorEastAsia"/>
        </w:rPr>
      </w:pPr>
    </w:p>
    <w:p w14:paraId="26DFB62F" w14:textId="77777777" w:rsidR="008F606A" w:rsidRDefault="008F606A">
      <w:pPr>
        <w:pStyle w:val="breakline"/>
        <w:divId w:val="87426835"/>
      </w:pPr>
    </w:p>
    <w:p w14:paraId="484C5215" w14:textId="77777777" w:rsidR="008F606A" w:rsidRDefault="008F606A">
      <w:pPr>
        <w:pStyle w:val="breakline"/>
        <w:divId w:val="87426835"/>
        <w:rPr>
          <w:rFonts w:eastAsiaTheme="minorEastAsia"/>
        </w:rPr>
      </w:pPr>
    </w:p>
    <w:p w14:paraId="32F5D442" w14:textId="77777777" w:rsidR="008F606A" w:rsidRDefault="008F606A">
      <w:pPr>
        <w:pStyle w:val="breakline"/>
        <w:divId w:val="87426835"/>
      </w:pPr>
    </w:p>
    <w:p w14:paraId="1BDCBFA5" w14:textId="77777777" w:rsidR="008F606A" w:rsidRDefault="00BB7304">
      <w:pPr>
        <w:pStyle w:val="titoloprinc0"/>
        <w:divId w:val="87426835"/>
      </w:pPr>
      <w:r>
        <w:t>GIUDICE SPORTIVO</w:t>
      </w:r>
    </w:p>
    <w:p w14:paraId="7EB0E458" w14:textId="77777777" w:rsidR="008F606A" w:rsidRDefault="00BB7304">
      <w:pPr>
        <w:pStyle w:val="diffida"/>
        <w:divId w:val="87426835"/>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63350824" w14:textId="77777777" w:rsidR="008F606A" w:rsidRDefault="00BB7304">
      <w:pPr>
        <w:pStyle w:val="titolo11"/>
        <w:divId w:val="87426835"/>
      </w:pPr>
      <w:r>
        <w:t xml:space="preserve">GARE DEL 18/ 9/2022 </w:t>
      </w:r>
    </w:p>
    <w:p w14:paraId="048636CE" w14:textId="77777777" w:rsidR="008F606A" w:rsidRDefault="00BB7304">
      <w:pPr>
        <w:pStyle w:val="titolo60"/>
        <w:divId w:val="87426835"/>
      </w:pPr>
      <w:r>
        <w:t xml:space="preserve">DECISIONI DEL GIUDICE SPORTIVO </w:t>
      </w:r>
    </w:p>
    <w:p w14:paraId="1B70BE58" w14:textId="77777777" w:rsidR="00303C52" w:rsidRDefault="00BB7304">
      <w:pPr>
        <w:pStyle w:val="diffida"/>
        <w:spacing w:before="80" w:beforeAutospacing="0" w:after="40" w:afterAutospacing="0"/>
        <w:jc w:val="left"/>
        <w:divId w:val="87426835"/>
      </w:pPr>
      <w:r>
        <w:br/>
      </w:r>
      <w:r w:rsidRPr="00303C52">
        <w:rPr>
          <w:b/>
          <w:bCs/>
        </w:rPr>
        <w:t>Ritiro dal campionato della società FOOTBALL MILAN LADIES</w:t>
      </w:r>
      <w:r>
        <w:t xml:space="preserve"> </w:t>
      </w:r>
    </w:p>
    <w:p w14:paraId="2BF13BA1" w14:textId="59C2A640" w:rsidR="008F606A" w:rsidRDefault="00BB7304" w:rsidP="00303C52">
      <w:pPr>
        <w:pStyle w:val="diffida"/>
        <w:spacing w:before="80" w:beforeAutospacing="0" w:after="40" w:afterAutospacing="0"/>
        <w:divId w:val="87426835"/>
      </w:pPr>
      <w:r>
        <w:t xml:space="preserve">Con nota EMAIL del 15/09/2022 la Società Football Milan Ladies, ha comunicato la decisone di ritirarsi dal campionato di Promozione Femminile. </w:t>
      </w:r>
    </w:p>
    <w:p w14:paraId="60894B34" w14:textId="77777777" w:rsidR="008F606A" w:rsidRDefault="00BB7304" w:rsidP="00303C52">
      <w:pPr>
        <w:pStyle w:val="diffida"/>
        <w:spacing w:before="80" w:beforeAutospacing="0" w:after="40" w:afterAutospacing="0"/>
        <w:divId w:val="87426835"/>
      </w:pPr>
      <w:r>
        <w:t xml:space="preserve">Rilevato che l'Art. 53 delle Noif : "Rinuncia a gara e ritiro od esclusione delle società dal Campionato" prevede che: comma 3 "Qualora una società si ritiri dal Campionato o ne venga esclusa per qualsiasi ragione, .", comma 8 "Alle società che si ritirino o sianoescluse dal Campionato o da altre manifestazioni ufficiali nei casi dicui al comma 3 del presente articolo sono irrogate sanzioni pecuniariefino a dieci volte la misura prevista per la prima rinuncia; ". </w:t>
      </w:r>
    </w:p>
    <w:p w14:paraId="0E17012E" w14:textId="310B3223" w:rsidR="008F606A" w:rsidRDefault="00BB7304" w:rsidP="00303C52">
      <w:pPr>
        <w:pStyle w:val="diffida"/>
        <w:spacing w:before="80" w:beforeAutospacing="0" w:after="40" w:afterAutospacing="0"/>
        <w:divId w:val="87426835"/>
      </w:pPr>
      <w:r>
        <w:t xml:space="preserve">Dato atto che la sanzione prevista per la prima rinuncia, come pubblicato sul CU Nº 1 della LND del 1-7-2022 (pag 37) è pari ad </w:t>
      </w:r>
      <w:r w:rsidR="00303C52">
        <w:t>Euro</w:t>
      </w:r>
      <w:r>
        <w:t xml:space="preserve"> 100,00, occorre sanzionare la società per un importo proporzionale fino al limite del decuplo. </w:t>
      </w:r>
    </w:p>
    <w:p w14:paraId="2394FBC8" w14:textId="77777777" w:rsidR="008F606A" w:rsidRDefault="00BB7304">
      <w:pPr>
        <w:pStyle w:val="diffida"/>
        <w:spacing w:before="80" w:beforeAutospacing="0" w:after="40" w:afterAutospacing="0"/>
        <w:jc w:val="left"/>
        <w:divId w:val="87426835"/>
      </w:pPr>
      <w:r>
        <w:t xml:space="preserve">P.Q.S. </w:t>
      </w:r>
    </w:p>
    <w:p w14:paraId="338EB80B" w14:textId="0537566A" w:rsidR="00303C52" w:rsidRPr="00303C52" w:rsidRDefault="00BB7304" w:rsidP="00303C52">
      <w:pPr>
        <w:pStyle w:val="diffida"/>
        <w:spacing w:before="80" w:beforeAutospacing="0" w:after="40" w:afterAutospacing="0"/>
        <w:jc w:val="center"/>
        <w:divId w:val="87426835"/>
        <w:rPr>
          <w:b/>
          <w:bCs/>
        </w:rPr>
      </w:pPr>
      <w:r w:rsidRPr="00303C52">
        <w:rPr>
          <w:b/>
          <w:bCs/>
        </w:rPr>
        <w:t>DELIBERA</w:t>
      </w:r>
    </w:p>
    <w:p w14:paraId="258BF8BB" w14:textId="7A6B9691" w:rsidR="008F606A" w:rsidRDefault="00BB7304">
      <w:pPr>
        <w:pStyle w:val="diffida"/>
        <w:spacing w:before="80" w:beforeAutospacing="0" w:after="40" w:afterAutospacing="0"/>
        <w:jc w:val="left"/>
        <w:divId w:val="87426835"/>
      </w:pPr>
      <w:r>
        <w:t xml:space="preserve">-di comminare alla società Football Milan Ladies l'ammenda di </w:t>
      </w:r>
      <w:r w:rsidR="00303C52">
        <w:t>Euro</w:t>
      </w:r>
      <w:r>
        <w:t xml:space="preserve"> 1000,00. </w:t>
      </w:r>
    </w:p>
    <w:p w14:paraId="05D1E5F2" w14:textId="77777777" w:rsidR="008F606A" w:rsidRDefault="00BB7304">
      <w:pPr>
        <w:pStyle w:val="titolo7a"/>
        <w:divId w:val="87426835"/>
      </w:pPr>
      <w:r>
        <w:t xml:space="preserve">PROVVEDIMENTI DISCIPLINARI </w:t>
      </w:r>
    </w:p>
    <w:p w14:paraId="606F1761" w14:textId="77777777" w:rsidR="008F606A" w:rsidRDefault="00BB7304">
      <w:pPr>
        <w:pStyle w:val="titolo7b0"/>
        <w:divId w:val="87426835"/>
      </w:pPr>
      <w:r>
        <w:t xml:space="preserve">In base alle risultanze degli atti ufficiali sono state deliberate le seguenti sanzioni disciplinari. </w:t>
      </w:r>
    </w:p>
    <w:p w14:paraId="1639EF12" w14:textId="77777777" w:rsidR="00303C52" w:rsidRDefault="00303C52">
      <w:pPr>
        <w:pStyle w:val="titolo30"/>
        <w:divId w:val="87426835"/>
      </w:pPr>
    </w:p>
    <w:p w14:paraId="20E0D35C" w14:textId="0C7C4399" w:rsidR="008F606A" w:rsidRDefault="00BB7304">
      <w:pPr>
        <w:pStyle w:val="titolo30"/>
        <w:divId w:val="87426835"/>
      </w:pPr>
      <w:r>
        <w:lastRenderedPageBreak/>
        <w:t xml:space="preserve">SOCIETA' </w:t>
      </w:r>
    </w:p>
    <w:p w14:paraId="6C193235" w14:textId="77777777" w:rsidR="008F606A" w:rsidRDefault="00BB7304">
      <w:pPr>
        <w:pStyle w:val="titolo20"/>
        <w:divId w:val="87426835"/>
      </w:pPr>
      <w:r>
        <w:t xml:space="preserve">ESCLUSIONE DAL CAMPIONATO: </w:t>
      </w:r>
    </w:p>
    <w:p w14:paraId="1DA80787" w14:textId="77777777" w:rsidR="008F606A" w:rsidRDefault="00BB7304">
      <w:pPr>
        <w:pStyle w:val="diffida"/>
        <w:spacing w:before="80" w:beforeAutospacing="0" w:after="40" w:afterAutospacing="0"/>
        <w:jc w:val="left"/>
        <w:divId w:val="87426835"/>
      </w:pPr>
      <w:r>
        <w:t xml:space="preserve">FOOTBALL MILAN LADIES </w:t>
      </w:r>
      <w:r>
        <w:br/>
        <w:t xml:space="preserve">vedi deliberazione </w:t>
      </w:r>
    </w:p>
    <w:p w14:paraId="52358BA7" w14:textId="77777777" w:rsidR="008F606A" w:rsidRDefault="00BB7304">
      <w:pPr>
        <w:pStyle w:val="titolo20"/>
        <w:divId w:val="87426835"/>
      </w:pPr>
      <w:r>
        <w:t xml:space="preserve">AMMENDA </w:t>
      </w:r>
    </w:p>
    <w:p w14:paraId="6B3B55B0" w14:textId="77777777" w:rsidR="008F606A" w:rsidRDefault="00BB7304">
      <w:pPr>
        <w:pStyle w:val="diffida"/>
        <w:spacing w:before="80" w:beforeAutospacing="0" w:after="40" w:afterAutospacing="0"/>
        <w:jc w:val="left"/>
        <w:divId w:val="87426835"/>
      </w:pPr>
      <w:r>
        <w:t xml:space="preserve">Euro 1.000,00 FOOTBALL MILAN LADIES </w:t>
      </w:r>
      <w:r>
        <w:br/>
        <w:t xml:space="preserve">vedi deliberazione </w:t>
      </w:r>
    </w:p>
    <w:p w14:paraId="5E5340D7" w14:textId="77777777" w:rsidR="008F606A" w:rsidRDefault="008F606A">
      <w:pPr>
        <w:pStyle w:val="breakline"/>
        <w:divId w:val="87426835"/>
      </w:pPr>
    </w:p>
    <w:p w14:paraId="3AEB5458" w14:textId="77777777" w:rsidR="008F606A" w:rsidRDefault="00BB7304">
      <w:pPr>
        <w:pStyle w:val="titolocampionato0"/>
        <w:shd w:val="clear" w:color="auto" w:fill="CCCCCC"/>
        <w:spacing w:before="80" w:after="40"/>
        <w:divId w:val="87426835"/>
      </w:pPr>
      <w:r>
        <w:t>JUNIORES UNDER 19 REG. FEMM.LE</w:t>
      </w:r>
    </w:p>
    <w:p w14:paraId="710F7E72" w14:textId="77777777" w:rsidR="008F606A" w:rsidRDefault="00BB7304">
      <w:pPr>
        <w:pStyle w:val="titoloprinc0"/>
        <w:divId w:val="87426835"/>
      </w:pPr>
      <w:r>
        <w:t>VARIAZIONI AL PROGRAMMA GARE</w:t>
      </w:r>
    </w:p>
    <w:p w14:paraId="7A72CA61" w14:textId="77777777" w:rsidR="008F606A" w:rsidRDefault="008F606A">
      <w:pPr>
        <w:pStyle w:val="breakline"/>
        <w:divId w:val="87426835"/>
      </w:pPr>
    </w:p>
    <w:p w14:paraId="20CAEBE4" w14:textId="77777777" w:rsidR="008F606A" w:rsidRDefault="008F606A">
      <w:pPr>
        <w:pStyle w:val="breakline"/>
        <w:divId w:val="87426835"/>
      </w:pPr>
    </w:p>
    <w:p w14:paraId="23C85F06" w14:textId="77777777" w:rsidR="008F606A" w:rsidRDefault="00BB7304">
      <w:pPr>
        <w:pStyle w:val="titolomedio"/>
        <w:divId w:val="87426835"/>
      </w:pPr>
      <w:r>
        <w:t>POSTICIPO</w:t>
      </w:r>
    </w:p>
    <w:p w14:paraId="58F230CF" w14:textId="77777777" w:rsidR="008F606A" w:rsidRDefault="008F606A">
      <w:pPr>
        <w:pStyle w:val="breakline"/>
        <w:divId w:val="87426835"/>
      </w:pPr>
    </w:p>
    <w:p w14:paraId="5E4767EA" w14:textId="77777777" w:rsidR="008F606A" w:rsidRDefault="008F606A">
      <w:pPr>
        <w:pStyle w:val="breakline"/>
        <w:divId w:val="87426835"/>
      </w:pPr>
    </w:p>
    <w:p w14:paraId="746A595E" w14:textId="77777777" w:rsidR="008F606A" w:rsidRDefault="00BB7304">
      <w:pPr>
        <w:pStyle w:val="sottotitolocampionato10"/>
        <w:divId w:val="8742683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5BC6B8CA"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F3516D"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879A30"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330A3D"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1CA818"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6963B4"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22D912"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EE3192"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F0AA6B" w14:textId="77777777" w:rsidR="008F606A" w:rsidRDefault="00BB7304">
            <w:pPr>
              <w:pStyle w:val="headertabella0"/>
            </w:pPr>
            <w:r>
              <w:t>Impianto</w:t>
            </w:r>
          </w:p>
        </w:tc>
      </w:tr>
      <w:tr w:rsidR="008F606A" w14:paraId="7D2EB189"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C0934" w14:textId="77777777" w:rsidR="008F606A" w:rsidRDefault="00BB7304">
            <w:pPr>
              <w:pStyle w:val="rowtabella0"/>
            </w:pPr>
            <w:r>
              <w:t>01/11/2022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9F857"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90389" w14:textId="77777777" w:rsidR="008F606A" w:rsidRDefault="00BB7304">
            <w:pPr>
              <w:pStyle w:val="rowtabella0"/>
            </w:pPr>
            <w:r>
              <w:t>AZALEE SOLBIATESE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98831" w14:textId="77777777" w:rsidR="008F606A" w:rsidRDefault="00BB7304">
            <w:pPr>
              <w:pStyle w:val="rowtabella0"/>
            </w:pPr>
            <w:r>
              <w:t>REAL MEDA CF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AAF86" w14:textId="77777777" w:rsidR="008F606A" w:rsidRDefault="00BB7304">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C5490" w14:textId="77777777" w:rsidR="008F606A" w:rsidRDefault="00BB7304">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4EA96" w14:textId="77777777" w:rsidR="008F606A" w:rsidRDefault="00BB730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840E6" w14:textId="77777777" w:rsidR="008F606A" w:rsidRDefault="008F606A"/>
        </w:tc>
      </w:tr>
      <w:tr w:rsidR="008F606A" w14:paraId="1EAB9FF2"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DC9E3" w14:textId="77777777" w:rsidR="008F606A" w:rsidRDefault="00BB7304">
            <w:pPr>
              <w:pStyle w:val="rowtabella0"/>
            </w:pPr>
            <w:r>
              <w:t>01/11/2022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6B958"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1416E" w14:textId="77777777" w:rsidR="008F606A" w:rsidRDefault="00BB7304">
            <w:pPr>
              <w:pStyle w:val="rowtabella0"/>
            </w:pPr>
            <w:r>
              <w:t>FEMMINILE TABIAGO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7F858" w14:textId="77777777" w:rsidR="008F606A" w:rsidRDefault="00BB7304">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F2A93" w14:textId="77777777" w:rsidR="008F606A" w:rsidRDefault="00BB7304">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124BE" w14:textId="77777777" w:rsidR="008F606A" w:rsidRDefault="00BB7304">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B509B"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0445F" w14:textId="77777777" w:rsidR="008F606A" w:rsidRDefault="008F606A">
            <w:pPr>
              <w:rPr>
                <w:sz w:val="20"/>
              </w:rPr>
            </w:pPr>
          </w:p>
        </w:tc>
      </w:tr>
    </w:tbl>
    <w:p w14:paraId="3923B991" w14:textId="77777777" w:rsidR="008F606A" w:rsidRDefault="008F606A">
      <w:pPr>
        <w:pStyle w:val="breakline"/>
        <w:divId w:val="87426835"/>
        <w:rPr>
          <w:rFonts w:eastAsiaTheme="minorEastAsia"/>
        </w:rPr>
      </w:pPr>
    </w:p>
    <w:p w14:paraId="2A92C16D" w14:textId="77777777" w:rsidR="008F606A" w:rsidRDefault="00BB7304">
      <w:pPr>
        <w:pStyle w:val="titolomedio"/>
        <w:divId w:val="87426835"/>
      </w:pPr>
      <w:r>
        <w:t>GARA VARIATA</w:t>
      </w:r>
    </w:p>
    <w:p w14:paraId="5B132C97" w14:textId="77777777" w:rsidR="008F606A" w:rsidRDefault="008F606A">
      <w:pPr>
        <w:pStyle w:val="breakline"/>
        <w:divId w:val="87426835"/>
      </w:pPr>
    </w:p>
    <w:p w14:paraId="09A28D54" w14:textId="77777777" w:rsidR="008F606A" w:rsidRDefault="008F606A">
      <w:pPr>
        <w:pStyle w:val="breakline"/>
        <w:divId w:val="87426835"/>
      </w:pPr>
    </w:p>
    <w:p w14:paraId="3C147548" w14:textId="77777777" w:rsidR="008F606A" w:rsidRDefault="00BB7304">
      <w:pPr>
        <w:pStyle w:val="sottotitolocampionato10"/>
        <w:divId w:val="8742683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735D7001"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E4139C"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D13A51"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B6E59C"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933D47"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A2C20F"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FB7731"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18600E"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29B6F9" w14:textId="77777777" w:rsidR="008F606A" w:rsidRDefault="00BB7304">
            <w:pPr>
              <w:pStyle w:val="headertabella0"/>
            </w:pPr>
            <w:r>
              <w:t>Impianto</w:t>
            </w:r>
          </w:p>
        </w:tc>
      </w:tr>
      <w:tr w:rsidR="008F606A" w14:paraId="393ACEA0"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ED8D0" w14:textId="77777777" w:rsidR="008F606A" w:rsidRDefault="00BB7304">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0868C"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65A4F" w14:textId="77777777" w:rsidR="008F606A" w:rsidRDefault="00BB7304">
            <w:pPr>
              <w:pStyle w:val="rowtabella0"/>
            </w:pPr>
            <w:r>
              <w:t>AZALEE SOLBIATESE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38468" w14:textId="77777777" w:rsidR="008F606A" w:rsidRDefault="00BB7304">
            <w:pPr>
              <w:pStyle w:val="rowtabella0"/>
            </w:pPr>
            <w:r>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B765B"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83C19" w14:textId="77777777" w:rsidR="008F606A" w:rsidRDefault="00BB7304">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69061" w14:textId="77777777" w:rsidR="008F606A" w:rsidRDefault="00BB730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DB879" w14:textId="77777777" w:rsidR="008F606A" w:rsidRDefault="008F606A"/>
        </w:tc>
      </w:tr>
      <w:tr w:rsidR="008F606A" w14:paraId="0A850564"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5B3B5" w14:textId="77777777" w:rsidR="008F606A" w:rsidRDefault="00BB7304">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BE996"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D2098" w14:textId="77777777" w:rsidR="008F606A" w:rsidRDefault="00BB7304">
            <w:pPr>
              <w:pStyle w:val="rowtabella0"/>
            </w:pPr>
            <w:r>
              <w:t>LUMEZZANE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83FDC" w14:textId="77777777" w:rsidR="008F606A" w:rsidRDefault="00BB7304">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6B031"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21666" w14:textId="77777777" w:rsidR="008F606A" w:rsidRDefault="00BB730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235A7" w14:textId="77777777" w:rsidR="008F606A" w:rsidRDefault="00BB730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0FF0A" w14:textId="77777777" w:rsidR="008F606A" w:rsidRDefault="008F606A"/>
        </w:tc>
      </w:tr>
      <w:tr w:rsidR="008F606A" w14:paraId="1A60D089"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C903E" w14:textId="77777777" w:rsidR="008F606A" w:rsidRDefault="00BB7304">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655DE"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8FA18" w14:textId="77777777" w:rsidR="008F606A" w:rsidRDefault="00BB7304">
            <w:pPr>
              <w:pStyle w:val="rowtabella0"/>
            </w:pPr>
            <w:r>
              <w:t>MONZA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F3964" w14:textId="77777777" w:rsidR="008F606A" w:rsidRDefault="00BB7304">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9A6E4"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45285" w14:textId="77777777" w:rsidR="008F606A" w:rsidRDefault="00BB7304">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E7C0D" w14:textId="77777777" w:rsidR="008F606A" w:rsidRDefault="00BB730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9E05A" w14:textId="77777777" w:rsidR="008F606A" w:rsidRDefault="008F606A"/>
        </w:tc>
      </w:tr>
    </w:tbl>
    <w:p w14:paraId="0F2CEAB8" w14:textId="77777777" w:rsidR="008F606A" w:rsidRDefault="008F606A">
      <w:pPr>
        <w:pStyle w:val="breakline"/>
        <w:divId w:val="87426835"/>
        <w:rPr>
          <w:rFonts w:eastAsiaTheme="minorEastAsia"/>
        </w:rPr>
      </w:pPr>
    </w:p>
    <w:p w14:paraId="49354B3E" w14:textId="77777777" w:rsidR="008F606A" w:rsidRDefault="008F606A">
      <w:pPr>
        <w:pStyle w:val="breakline"/>
        <w:divId w:val="87426835"/>
      </w:pPr>
    </w:p>
    <w:p w14:paraId="1C945E6B" w14:textId="77777777" w:rsidR="008F606A" w:rsidRDefault="00BB7304">
      <w:pPr>
        <w:pStyle w:val="titoloprinc0"/>
        <w:divId w:val="87426835"/>
      </w:pPr>
      <w:r>
        <w:t>RISULTATI</w:t>
      </w:r>
    </w:p>
    <w:p w14:paraId="02F700FF" w14:textId="77777777" w:rsidR="008F606A" w:rsidRDefault="008F606A">
      <w:pPr>
        <w:pStyle w:val="breakline"/>
        <w:divId w:val="87426835"/>
      </w:pPr>
    </w:p>
    <w:p w14:paraId="58EDED1C" w14:textId="77777777" w:rsidR="008F606A" w:rsidRDefault="00BB7304">
      <w:pPr>
        <w:pStyle w:val="sottotitolocampionato10"/>
        <w:divId w:val="87426835"/>
      </w:pPr>
      <w:r>
        <w:t>RISULTATI UFFICIALI GARE DEL 10/09/2022</w:t>
      </w:r>
    </w:p>
    <w:p w14:paraId="3AAE2709" w14:textId="77777777" w:rsidR="008F606A" w:rsidRDefault="00BB7304">
      <w:pPr>
        <w:pStyle w:val="sottotitolocampionato20"/>
        <w:divId w:val="87426835"/>
      </w:pPr>
      <w:r>
        <w:t>Si trascrivono qui di seguito i risultati ufficiali delle gare disputate</w:t>
      </w:r>
    </w:p>
    <w:p w14:paraId="461C6946" w14:textId="77777777" w:rsidR="008F606A" w:rsidRDefault="008F606A">
      <w:pPr>
        <w:pStyle w:val="breakline"/>
        <w:divId w:val="8742683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606A" w14:paraId="24D78591" w14:textId="77777777">
        <w:trPr>
          <w:divId w:val="8742683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606A" w14:paraId="4574BE9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FF7693" w14:textId="77777777" w:rsidR="008F606A" w:rsidRDefault="00BB7304">
                  <w:pPr>
                    <w:pStyle w:val="headertabella0"/>
                  </w:pPr>
                  <w:r>
                    <w:t>GIRONE A - 2 Giornata - A</w:t>
                  </w:r>
                </w:p>
              </w:tc>
            </w:tr>
            <w:tr w:rsidR="008F606A" w14:paraId="156E2F3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ABFA05C" w14:textId="77777777" w:rsidR="008F606A" w:rsidRDefault="00BB7304">
                  <w:pPr>
                    <w:pStyle w:val="rowtabella0"/>
                  </w:pPr>
                  <w:r>
                    <w:t>ACADEMY CALCIO PAVIA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77C18A" w14:textId="77777777" w:rsidR="008F606A" w:rsidRDefault="00BB7304">
                  <w:pPr>
                    <w:pStyle w:val="rowtabella0"/>
                  </w:pPr>
                  <w:r>
                    <w:t>- AZALEE SOLBIATESE 1911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4895FC" w14:textId="77777777" w:rsidR="008F606A" w:rsidRDefault="00BB7304">
                  <w:pPr>
                    <w:pStyle w:val="rowtabella0"/>
                    <w:jc w:val="center"/>
                  </w:pPr>
                  <w:r>
                    <w:t>6 - 0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AECFFE" w14:textId="77777777" w:rsidR="008F606A" w:rsidRDefault="00BB7304">
                  <w:pPr>
                    <w:pStyle w:val="rowtabella0"/>
                    <w:jc w:val="center"/>
                  </w:pPr>
                  <w:r>
                    <w:t> </w:t>
                  </w:r>
                </w:p>
              </w:tc>
            </w:tr>
            <w:tr w:rsidR="008F606A" w14:paraId="291533F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1753E9" w14:textId="77777777" w:rsidR="008F606A" w:rsidRDefault="00BB7304">
                  <w:pPr>
                    <w:pStyle w:val="rowtabella0"/>
                  </w:pPr>
                  <w:r>
                    <w:t>FIAMMA MONZA 1970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FAEB2E" w14:textId="77777777" w:rsidR="008F606A" w:rsidRDefault="00BB7304">
                  <w:pPr>
                    <w:pStyle w:val="rowtabella0"/>
                  </w:pPr>
                  <w:r>
                    <w:t>- FEMMINILE TABIAGO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1D463C" w14:textId="77777777" w:rsidR="008F606A" w:rsidRDefault="00BB7304">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1C55D3" w14:textId="77777777" w:rsidR="008F606A" w:rsidRDefault="00BB7304">
                  <w:pPr>
                    <w:pStyle w:val="rowtabella0"/>
                    <w:jc w:val="center"/>
                  </w:pPr>
                  <w:r>
                    <w:t> </w:t>
                  </w:r>
                </w:p>
              </w:tc>
            </w:tr>
            <w:tr w:rsidR="008F606A" w14:paraId="355B66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76E93D" w14:textId="77777777" w:rsidR="008F606A" w:rsidRDefault="00BB7304">
                  <w:pPr>
                    <w:pStyle w:val="rowtabella0"/>
                  </w:pPr>
                  <w:r>
                    <w:t>PRO SESTO 1913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DE9B95" w14:textId="77777777" w:rsidR="008F606A" w:rsidRDefault="00BB7304">
                  <w:pPr>
                    <w:pStyle w:val="rowtabella0"/>
                  </w:pPr>
                  <w:r>
                    <w:t>- LUMEZZANE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03757B" w14:textId="77777777" w:rsidR="008F606A" w:rsidRDefault="00BB7304">
                  <w:pPr>
                    <w:pStyle w:val="rowtabella0"/>
                    <w:jc w:val="center"/>
                  </w:pPr>
                  <w:r>
                    <w:t>9 - 1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BE94B4" w14:textId="77777777" w:rsidR="008F606A" w:rsidRDefault="00BB7304">
                  <w:pPr>
                    <w:pStyle w:val="rowtabella0"/>
                    <w:jc w:val="center"/>
                  </w:pPr>
                  <w:r>
                    <w:t> </w:t>
                  </w:r>
                </w:p>
              </w:tc>
            </w:tr>
            <w:tr w:rsidR="008F606A" w14:paraId="77AA698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79182C" w14:textId="77777777" w:rsidR="008F606A" w:rsidRDefault="00BB7304">
                  <w:pPr>
                    <w:pStyle w:val="rowtabella0"/>
                  </w:pPr>
                  <w:r>
                    <w:t>REAL MEDA CF</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A0FC44" w14:textId="77777777" w:rsidR="008F606A" w:rsidRDefault="00BB7304">
                  <w:pPr>
                    <w:pStyle w:val="rowtabella0"/>
                  </w:pPr>
                  <w:r>
                    <w:t>- CALCIO PAVONESE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FAA3F3" w14:textId="77777777" w:rsidR="008F606A" w:rsidRDefault="00BB7304">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70AD05" w14:textId="77777777" w:rsidR="008F606A" w:rsidRDefault="00BB7304">
                  <w:pPr>
                    <w:pStyle w:val="rowtabella0"/>
                    <w:jc w:val="center"/>
                  </w:pPr>
                  <w:r>
                    <w:t> </w:t>
                  </w:r>
                </w:p>
              </w:tc>
            </w:tr>
            <w:tr w:rsidR="008F606A" w14:paraId="67CF97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9EB87B" w14:textId="77777777" w:rsidR="008F606A" w:rsidRDefault="00BB7304">
                  <w:pPr>
                    <w:pStyle w:val="rowtabella0"/>
                  </w:pPr>
                  <w:r>
                    <w:t>RIOZZESE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18241E" w14:textId="77777777" w:rsidR="008F606A" w:rsidRDefault="00BB7304">
                  <w:pPr>
                    <w:pStyle w:val="rowtabella0"/>
                  </w:pPr>
                  <w:r>
                    <w:t>- MONTEROSSO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2E8025" w14:textId="77777777" w:rsidR="008F606A" w:rsidRDefault="00BB7304">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F6DED7" w14:textId="77777777" w:rsidR="008F606A" w:rsidRDefault="00BB7304">
                  <w:pPr>
                    <w:pStyle w:val="rowtabella0"/>
                    <w:jc w:val="center"/>
                  </w:pPr>
                  <w:r>
                    <w:t> </w:t>
                  </w:r>
                </w:p>
              </w:tc>
            </w:tr>
            <w:tr w:rsidR="008F606A" w14:paraId="39A95EF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0527CF" w14:textId="77777777" w:rsidR="008F606A" w:rsidRDefault="00BB7304">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D50492" w14:textId="77777777" w:rsidR="008F606A" w:rsidRDefault="00BB7304">
                  <w:pPr>
                    <w:pStyle w:val="rowtabella0"/>
                  </w:pPr>
                  <w:r>
                    <w:t>- MONZA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1D1CC0" w14:textId="77777777" w:rsidR="008F606A" w:rsidRDefault="00BB7304">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E49EB6" w14:textId="77777777" w:rsidR="008F606A" w:rsidRDefault="00BB7304">
                  <w:pPr>
                    <w:pStyle w:val="rowtabella0"/>
                    <w:jc w:val="center"/>
                  </w:pPr>
                  <w:r>
                    <w:t> </w:t>
                  </w:r>
                </w:p>
              </w:tc>
            </w:tr>
            <w:tr w:rsidR="008F606A" w14:paraId="6F7AFD7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1AE1CED" w14:textId="77777777" w:rsidR="008F606A" w:rsidRDefault="00BB7304">
                  <w:pPr>
                    <w:pStyle w:val="rowtabella0"/>
                  </w:pPr>
                  <w:r>
                    <w:t>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988417" w14:textId="77777777" w:rsidR="008F606A" w:rsidRDefault="00BB7304">
                  <w:pPr>
                    <w:pStyle w:val="rowtabella0"/>
                  </w:pPr>
                  <w:r>
                    <w:t>- ACCADEMIA CALCIO AZALEE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1057F3" w14:textId="77777777" w:rsidR="008F606A" w:rsidRDefault="00BB7304">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0AC6D7" w14:textId="77777777" w:rsidR="008F606A" w:rsidRDefault="00BB7304">
                  <w:pPr>
                    <w:pStyle w:val="rowtabella0"/>
                    <w:jc w:val="center"/>
                  </w:pPr>
                  <w:r>
                    <w:t> </w:t>
                  </w:r>
                </w:p>
              </w:tc>
            </w:tr>
          </w:tbl>
          <w:p w14:paraId="5C5ADCDA" w14:textId="77777777" w:rsidR="008F606A" w:rsidRDefault="008F606A"/>
        </w:tc>
      </w:tr>
    </w:tbl>
    <w:p w14:paraId="7B2BD481" w14:textId="77777777" w:rsidR="008F606A" w:rsidRDefault="008F606A">
      <w:pPr>
        <w:pStyle w:val="breakline"/>
        <w:divId w:val="87426835"/>
        <w:rPr>
          <w:rFonts w:eastAsiaTheme="minorEastAsia"/>
        </w:rPr>
      </w:pPr>
    </w:p>
    <w:p w14:paraId="5B8447FB" w14:textId="77777777" w:rsidR="008F606A" w:rsidRDefault="008F606A">
      <w:pPr>
        <w:pStyle w:val="breakline"/>
        <w:divId w:val="87426835"/>
      </w:pPr>
    </w:p>
    <w:p w14:paraId="7CCA5068" w14:textId="77777777" w:rsidR="008F606A" w:rsidRDefault="00BB7304">
      <w:pPr>
        <w:pStyle w:val="titoloprinc0"/>
        <w:divId w:val="87426835"/>
      </w:pPr>
      <w:r>
        <w:t>GIUDICE SPORTIVO</w:t>
      </w:r>
    </w:p>
    <w:p w14:paraId="787B9905" w14:textId="77777777" w:rsidR="008F606A" w:rsidRDefault="00BB7304">
      <w:pPr>
        <w:pStyle w:val="diffida"/>
        <w:divId w:val="87426835"/>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0FA1F921" w14:textId="77777777" w:rsidR="00D56A20" w:rsidRDefault="00D56A20">
      <w:pPr>
        <w:pStyle w:val="titolo11"/>
        <w:divId w:val="87426835"/>
      </w:pPr>
    </w:p>
    <w:p w14:paraId="310718E7" w14:textId="77777777" w:rsidR="00D56A20" w:rsidRDefault="00D56A20">
      <w:pPr>
        <w:pStyle w:val="titolo11"/>
        <w:divId w:val="87426835"/>
      </w:pPr>
    </w:p>
    <w:p w14:paraId="38AA3CBE" w14:textId="53DF1A77" w:rsidR="008F606A" w:rsidRDefault="00BB7304">
      <w:pPr>
        <w:pStyle w:val="titolo11"/>
        <w:divId w:val="87426835"/>
      </w:pPr>
      <w:r>
        <w:lastRenderedPageBreak/>
        <w:t xml:space="preserve">GARE DEL 10/ 9/2022 </w:t>
      </w:r>
    </w:p>
    <w:p w14:paraId="75E91C76" w14:textId="77777777" w:rsidR="008F606A" w:rsidRDefault="00BB7304">
      <w:pPr>
        <w:pStyle w:val="titolo7a"/>
        <w:divId w:val="87426835"/>
      </w:pPr>
      <w:r>
        <w:t xml:space="preserve">PROVVEDIMENTI DISCIPLINARI </w:t>
      </w:r>
    </w:p>
    <w:p w14:paraId="0AF5DA19" w14:textId="77777777" w:rsidR="008F606A" w:rsidRDefault="00BB7304">
      <w:pPr>
        <w:pStyle w:val="titolo7b0"/>
        <w:divId w:val="87426835"/>
      </w:pPr>
      <w:r>
        <w:t xml:space="preserve">In base alle risultanze degli atti ufficiali sono state deliberate le seguenti sanzioni disciplinari. </w:t>
      </w:r>
    </w:p>
    <w:p w14:paraId="14BCB50C" w14:textId="77777777" w:rsidR="008F606A" w:rsidRDefault="00BB7304">
      <w:pPr>
        <w:pStyle w:val="titolo30"/>
        <w:divId w:val="87426835"/>
      </w:pPr>
      <w:r>
        <w:t xml:space="preserve">SOCIETA' </w:t>
      </w:r>
    </w:p>
    <w:p w14:paraId="267A372C" w14:textId="77777777" w:rsidR="008F606A" w:rsidRDefault="00BB7304">
      <w:pPr>
        <w:pStyle w:val="titolo20"/>
        <w:divId w:val="87426835"/>
      </w:pPr>
      <w:r>
        <w:t xml:space="preserve">GARE DA DISPUTARE A PORTE CHIUSE: </w:t>
      </w:r>
    </w:p>
    <w:p w14:paraId="39A35419" w14:textId="479538A4" w:rsidR="008F606A" w:rsidRDefault="00BB7304">
      <w:pPr>
        <w:pStyle w:val="diffida"/>
        <w:spacing w:before="80" w:beforeAutospacing="0" w:after="40" w:afterAutospacing="0"/>
        <w:jc w:val="left"/>
        <w:divId w:val="87426835"/>
      </w:pPr>
      <w:r>
        <w:t xml:space="preserve">RIOZZESE 1 gara </w:t>
      </w:r>
      <w:r>
        <w:br/>
        <w:t>Sanzione sospesa ai sensi dell'art. 28 comma 7 del C.G.S. la società è</w:t>
      </w:r>
      <w:r w:rsidR="00303C52">
        <w:t xml:space="preserve"> </w:t>
      </w:r>
      <w:r>
        <w:t xml:space="preserve">sottoposta a periodo di prova per anni UNO. </w:t>
      </w:r>
    </w:p>
    <w:p w14:paraId="49DE1700" w14:textId="77777777" w:rsidR="008F606A" w:rsidRDefault="00BB7304">
      <w:pPr>
        <w:pStyle w:val="titolo20"/>
        <w:divId w:val="87426835"/>
      </w:pPr>
      <w:r>
        <w:t xml:space="preserve">AMMENDA </w:t>
      </w:r>
    </w:p>
    <w:p w14:paraId="6825459F" w14:textId="77777777" w:rsidR="008F606A" w:rsidRDefault="00BB7304">
      <w:pPr>
        <w:pStyle w:val="diffida"/>
        <w:spacing w:before="80" w:beforeAutospacing="0" w:after="40" w:afterAutospacing="0"/>
        <w:jc w:val="left"/>
        <w:divId w:val="87426835"/>
      </w:pPr>
      <w:r>
        <w:t xml:space="preserve">Euro 100,00 RIOZZESE </w:t>
      </w:r>
      <w:r>
        <w:br/>
        <w:t xml:space="preserve">Per frasi a contesto discriminatorio nei confronti del direttore di gara </w:t>
      </w:r>
    </w:p>
    <w:p w14:paraId="78ECD0CE" w14:textId="77777777" w:rsidR="008F606A" w:rsidRDefault="00BB7304">
      <w:pPr>
        <w:pStyle w:val="titolo30"/>
        <w:divId w:val="87426835"/>
      </w:pPr>
      <w:r>
        <w:t xml:space="preserve">CALCIATORI ESPULSI </w:t>
      </w:r>
    </w:p>
    <w:p w14:paraId="30136C31" w14:textId="77777777" w:rsidR="008F606A" w:rsidRDefault="00BB7304">
      <w:pPr>
        <w:pStyle w:val="titolo20"/>
        <w:divId w:val="8742683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606A" w14:paraId="5374BD42" w14:textId="77777777">
        <w:trPr>
          <w:divId w:val="87426835"/>
        </w:trPr>
        <w:tc>
          <w:tcPr>
            <w:tcW w:w="2200" w:type="dxa"/>
            <w:tcMar>
              <w:top w:w="20" w:type="dxa"/>
              <w:left w:w="20" w:type="dxa"/>
              <w:bottom w:w="20" w:type="dxa"/>
              <w:right w:w="20" w:type="dxa"/>
            </w:tcMar>
            <w:vAlign w:val="center"/>
            <w:hideMark/>
          </w:tcPr>
          <w:p w14:paraId="742A694B" w14:textId="77777777" w:rsidR="008F606A" w:rsidRDefault="00BB7304">
            <w:pPr>
              <w:pStyle w:val="movimento"/>
            </w:pPr>
            <w:r>
              <w:t>COLOMBO CHIARA MARIA</w:t>
            </w:r>
          </w:p>
        </w:tc>
        <w:tc>
          <w:tcPr>
            <w:tcW w:w="2200" w:type="dxa"/>
            <w:tcMar>
              <w:top w:w="20" w:type="dxa"/>
              <w:left w:w="20" w:type="dxa"/>
              <w:bottom w:w="20" w:type="dxa"/>
              <w:right w:w="20" w:type="dxa"/>
            </w:tcMar>
            <w:vAlign w:val="center"/>
            <w:hideMark/>
          </w:tcPr>
          <w:p w14:paraId="1A1645C1" w14:textId="77777777" w:rsidR="008F606A" w:rsidRDefault="00BB7304">
            <w:pPr>
              <w:pStyle w:val="movimento2"/>
            </w:pPr>
            <w:r>
              <w:t xml:space="preserve">(SEDRIANO) </w:t>
            </w:r>
          </w:p>
        </w:tc>
        <w:tc>
          <w:tcPr>
            <w:tcW w:w="800" w:type="dxa"/>
            <w:tcMar>
              <w:top w:w="20" w:type="dxa"/>
              <w:left w:w="20" w:type="dxa"/>
              <w:bottom w:w="20" w:type="dxa"/>
              <w:right w:w="20" w:type="dxa"/>
            </w:tcMar>
            <w:vAlign w:val="center"/>
            <w:hideMark/>
          </w:tcPr>
          <w:p w14:paraId="637EB8FB" w14:textId="77777777" w:rsidR="008F606A" w:rsidRDefault="00BB7304">
            <w:pPr>
              <w:pStyle w:val="movimento"/>
            </w:pPr>
            <w:r>
              <w:t> </w:t>
            </w:r>
          </w:p>
        </w:tc>
        <w:tc>
          <w:tcPr>
            <w:tcW w:w="2200" w:type="dxa"/>
            <w:tcMar>
              <w:top w:w="20" w:type="dxa"/>
              <w:left w:w="20" w:type="dxa"/>
              <w:bottom w:w="20" w:type="dxa"/>
              <w:right w:w="20" w:type="dxa"/>
            </w:tcMar>
            <w:vAlign w:val="center"/>
            <w:hideMark/>
          </w:tcPr>
          <w:p w14:paraId="0F8B540C" w14:textId="77777777" w:rsidR="008F606A" w:rsidRDefault="00BB7304">
            <w:pPr>
              <w:pStyle w:val="movimento"/>
            </w:pPr>
            <w:r>
              <w:t> </w:t>
            </w:r>
          </w:p>
        </w:tc>
        <w:tc>
          <w:tcPr>
            <w:tcW w:w="2200" w:type="dxa"/>
            <w:tcMar>
              <w:top w:w="20" w:type="dxa"/>
              <w:left w:w="20" w:type="dxa"/>
              <w:bottom w:w="20" w:type="dxa"/>
              <w:right w:w="20" w:type="dxa"/>
            </w:tcMar>
            <w:vAlign w:val="center"/>
            <w:hideMark/>
          </w:tcPr>
          <w:p w14:paraId="6F24022F" w14:textId="77777777" w:rsidR="008F606A" w:rsidRDefault="00BB7304">
            <w:pPr>
              <w:pStyle w:val="movimento2"/>
            </w:pPr>
            <w:r>
              <w:t> </w:t>
            </w:r>
          </w:p>
        </w:tc>
      </w:tr>
    </w:tbl>
    <w:p w14:paraId="408D744E" w14:textId="77777777" w:rsidR="008F606A" w:rsidRDefault="008F606A">
      <w:pPr>
        <w:pStyle w:val="breakline"/>
        <w:divId w:val="87426835"/>
        <w:rPr>
          <w:rFonts w:eastAsiaTheme="minorEastAsia"/>
        </w:rPr>
      </w:pPr>
    </w:p>
    <w:p w14:paraId="0DB39A53" w14:textId="77777777" w:rsidR="008F606A" w:rsidRDefault="00BB7304">
      <w:pPr>
        <w:pStyle w:val="titolocampionato0"/>
        <w:shd w:val="clear" w:color="auto" w:fill="CCCCCC"/>
        <w:spacing w:before="80" w:after="40"/>
        <w:divId w:val="87426835"/>
      </w:pPr>
      <w:r>
        <w:t>Calcio a 5 Serie C1</w:t>
      </w:r>
    </w:p>
    <w:p w14:paraId="3E34084B" w14:textId="77777777" w:rsidR="008F606A" w:rsidRDefault="00BB7304">
      <w:pPr>
        <w:pStyle w:val="titoloprinc0"/>
        <w:divId w:val="87426835"/>
      </w:pPr>
      <w:r>
        <w:t>VARIAZIONI AL PROGRAMMA GARE</w:t>
      </w:r>
    </w:p>
    <w:p w14:paraId="6D2EEA2D" w14:textId="77777777" w:rsidR="008F606A" w:rsidRDefault="008F606A">
      <w:pPr>
        <w:pStyle w:val="breakline"/>
        <w:divId w:val="87426835"/>
      </w:pPr>
    </w:p>
    <w:p w14:paraId="3BDAC4BF" w14:textId="77777777" w:rsidR="008F606A" w:rsidRDefault="008F606A">
      <w:pPr>
        <w:pStyle w:val="breakline"/>
        <w:divId w:val="87426835"/>
      </w:pPr>
    </w:p>
    <w:p w14:paraId="52BAABBA" w14:textId="77777777" w:rsidR="008F606A" w:rsidRDefault="00BB7304">
      <w:pPr>
        <w:pStyle w:val="titolomedio"/>
        <w:divId w:val="87426835"/>
      </w:pPr>
      <w:r>
        <w:t>GARA VARIATA</w:t>
      </w:r>
    </w:p>
    <w:p w14:paraId="5E5ADE54" w14:textId="77777777" w:rsidR="008F606A" w:rsidRDefault="008F606A">
      <w:pPr>
        <w:pStyle w:val="breakline"/>
        <w:divId w:val="87426835"/>
      </w:pPr>
    </w:p>
    <w:p w14:paraId="5F101B99" w14:textId="77777777" w:rsidR="008F606A" w:rsidRDefault="008F606A">
      <w:pPr>
        <w:pStyle w:val="breakline"/>
        <w:divId w:val="87426835"/>
      </w:pPr>
    </w:p>
    <w:p w14:paraId="07FFA9AE" w14:textId="77777777" w:rsidR="008F606A" w:rsidRDefault="00BB7304">
      <w:pPr>
        <w:pStyle w:val="sottotitolocampionato10"/>
        <w:divId w:val="8742683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20B0ADE7"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1D3DAB"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D3B192"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500FF9"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818671"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0F85BA"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8A00E4"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51203E"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4EB635" w14:textId="77777777" w:rsidR="008F606A" w:rsidRDefault="00BB7304">
            <w:pPr>
              <w:pStyle w:val="headertabella0"/>
            </w:pPr>
            <w:r>
              <w:t>Impianto</w:t>
            </w:r>
          </w:p>
        </w:tc>
      </w:tr>
      <w:tr w:rsidR="008F606A" w14:paraId="3874A516"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C3590" w14:textId="77777777" w:rsidR="008F606A" w:rsidRDefault="00BB7304">
            <w:pPr>
              <w:pStyle w:val="rowtabella0"/>
            </w:pPr>
            <w:r>
              <w:t>16/09/2022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F9A19"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7812E" w14:textId="77777777" w:rsidR="008F606A" w:rsidRDefault="00BB7304">
            <w:pPr>
              <w:pStyle w:val="rowtabella0"/>
            </w:pPr>
            <w:r>
              <w:t>DESENZANO CALCIO A5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3A238" w14:textId="77777777" w:rsidR="008F606A" w:rsidRDefault="00BB7304">
            <w:pPr>
              <w:pStyle w:val="rowtabella0"/>
            </w:pPr>
            <w:r>
              <w:t>VARESE LAVENO C5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31663" w14:textId="77777777" w:rsidR="008F606A" w:rsidRDefault="00BB7304">
            <w:pPr>
              <w:pStyle w:val="rowtabella0"/>
            </w:pPr>
            <w:r>
              <w:t>15/09/2022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E97D9" w14:textId="77777777" w:rsidR="008F606A" w:rsidRDefault="00BB7304">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44F67"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6E7BB" w14:textId="77777777" w:rsidR="008F606A" w:rsidRDefault="00BB7304">
            <w:pPr>
              <w:pStyle w:val="rowtabella0"/>
            </w:pPr>
            <w:r>
              <w:t>C.S.PALASPORT SIRMIONE SIRMIONE VIA LEONARDO DA VINCI</w:t>
            </w:r>
          </w:p>
        </w:tc>
      </w:tr>
    </w:tbl>
    <w:p w14:paraId="6DEE00A6" w14:textId="77777777" w:rsidR="008F606A" w:rsidRDefault="008F606A">
      <w:pPr>
        <w:pStyle w:val="breakline"/>
        <w:divId w:val="87426835"/>
        <w:rPr>
          <w:rFonts w:eastAsiaTheme="minorEastAsia"/>
        </w:rPr>
      </w:pPr>
    </w:p>
    <w:p w14:paraId="5E9BE154" w14:textId="78532F4E" w:rsidR="008F606A" w:rsidRDefault="008F606A">
      <w:pPr>
        <w:pStyle w:val="breakline"/>
        <w:divId w:val="87426835"/>
      </w:pPr>
    </w:p>
    <w:p w14:paraId="2A4AB7ED" w14:textId="77777777" w:rsidR="00D56A20" w:rsidRDefault="00D56A20">
      <w:pPr>
        <w:pStyle w:val="breakline"/>
        <w:divId w:val="87426835"/>
      </w:pPr>
    </w:p>
    <w:p w14:paraId="1D204BA1" w14:textId="77777777" w:rsidR="008F606A" w:rsidRDefault="00BB7304">
      <w:pPr>
        <w:pStyle w:val="titolocampionato0"/>
        <w:shd w:val="clear" w:color="auto" w:fill="CCCCCC"/>
        <w:spacing w:before="80" w:after="40"/>
        <w:divId w:val="87426835"/>
      </w:pPr>
      <w:r>
        <w:t>COPPA ITALIA CALCIO A 5</w:t>
      </w:r>
    </w:p>
    <w:p w14:paraId="7B02197B" w14:textId="77777777" w:rsidR="008F606A" w:rsidRDefault="00BB7304">
      <w:pPr>
        <w:pStyle w:val="titoloprinc0"/>
        <w:divId w:val="87426835"/>
      </w:pPr>
      <w:r>
        <w:t>VARIAZIONI AL PROGRAMMA GARE</w:t>
      </w:r>
    </w:p>
    <w:p w14:paraId="1A987427" w14:textId="77777777" w:rsidR="008F606A" w:rsidRDefault="008F606A">
      <w:pPr>
        <w:pStyle w:val="breakline"/>
        <w:divId w:val="87426835"/>
      </w:pPr>
    </w:p>
    <w:p w14:paraId="65ACC85E" w14:textId="77777777" w:rsidR="008F606A" w:rsidRDefault="008F606A">
      <w:pPr>
        <w:pStyle w:val="breakline"/>
        <w:divId w:val="87426835"/>
      </w:pPr>
    </w:p>
    <w:p w14:paraId="308FB3F0" w14:textId="77777777" w:rsidR="008F606A" w:rsidRDefault="00BB7304">
      <w:pPr>
        <w:pStyle w:val="titolomedio"/>
        <w:divId w:val="87426835"/>
      </w:pPr>
      <w:r>
        <w:t>GARA VARIATA</w:t>
      </w:r>
    </w:p>
    <w:p w14:paraId="13F6C659" w14:textId="77777777" w:rsidR="008F606A" w:rsidRDefault="008F606A">
      <w:pPr>
        <w:pStyle w:val="breakline"/>
        <w:divId w:val="87426835"/>
      </w:pPr>
    </w:p>
    <w:p w14:paraId="7D23F4BB" w14:textId="77777777" w:rsidR="008F606A" w:rsidRDefault="008F606A">
      <w:pPr>
        <w:pStyle w:val="breakline"/>
        <w:divId w:val="87426835"/>
      </w:pPr>
    </w:p>
    <w:p w14:paraId="6770B72C" w14:textId="77777777" w:rsidR="008F606A" w:rsidRDefault="00BB7304">
      <w:pPr>
        <w:pStyle w:val="sottotitolocampionato10"/>
        <w:divId w:val="87426835"/>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4EEABF06"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2FFBF5"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E1D233"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49D374"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41FCAF"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877CA6"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C5B331"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780BD6"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6ACA96" w14:textId="77777777" w:rsidR="008F606A" w:rsidRDefault="00BB7304">
            <w:pPr>
              <w:pStyle w:val="headertabella0"/>
            </w:pPr>
            <w:r>
              <w:t>Impianto</w:t>
            </w:r>
          </w:p>
        </w:tc>
      </w:tr>
      <w:tr w:rsidR="008F606A" w14:paraId="4CCBF9C7"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F1D8D" w14:textId="77777777" w:rsidR="008F606A" w:rsidRDefault="00BB7304">
            <w:pPr>
              <w:pStyle w:val="rowtabella0"/>
            </w:pPr>
            <w:r>
              <w:t>05/10/2022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D71EE" w14:textId="77777777" w:rsidR="008F606A" w:rsidRDefault="00BB730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88AC9" w14:textId="77777777" w:rsidR="008F606A" w:rsidRDefault="00BB7304">
            <w:pPr>
              <w:pStyle w:val="rowtabella0"/>
            </w:pPr>
            <w:r>
              <w:t>DESENZANO CALCIO A5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0F3E5" w14:textId="77777777" w:rsidR="008F606A" w:rsidRDefault="00BB7304">
            <w:pPr>
              <w:pStyle w:val="rowtabella0"/>
            </w:pPr>
            <w:r>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97ED9" w14:textId="77777777" w:rsidR="008F606A" w:rsidRDefault="00BB7304">
            <w:pPr>
              <w:pStyle w:val="rowtabella0"/>
            </w:pPr>
            <w:r>
              <w:t>03/10/2022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40F8A" w14:textId="77777777" w:rsidR="008F606A" w:rsidRDefault="00BB7304">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510A1"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BAEC0" w14:textId="77777777" w:rsidR="008F606A" w:rsidRDefault="00BB7304">
            <w:pPr>
              <w:pStyle w:val="rowtabella0"/>
            </w:pPr>
            <w:r>
              <w:t>C.S.PALASPORT SIRMIONE SIRMIONE VIA LEONARDO DA VINCI</w:t>
            </w:r>
          </w:p>
        </w:tc>
      </w:tr>
      <w:tr w:rsidR="008F606A" w14:paraId="53071F88"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A3536" w14:textId="77777777" w:rsidR="008F606A" w:rsidRDefault="00BB7304">
            <w:pPr>
              <w:pStyle w:val="rowtabella0"/>
            </w:pPr>
            <w:r>
              <w:t>19/10/2022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8445C"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38544" w14:textId="77777777" w:rsidR="008F606A" w:rsidRDefault="00BB7304">
            <w:pPr>
              <w:pStyle w:val="rowtabella0"/>
            </w:pPr>
            <w:r>
              <w:t>DERVIESE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C67AF" w14:textId="77777777" w:rsidR="008F606A" w:rsidRDefault="00BB7304">
            <w:pPr>
              <w:pStyle w:val="rowtabella0"/>
            </w:pPr>
            <w:r>
              <w:t>DESENZANO CALCIO A5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26037" w14:textId="77777777" w:rsidR="008F606A" w:rsidRDefault="00BB7304">
            <w:pPr>
              <w:pStyle w:val="rowtabella0"/>
            </w:pPr>
            <w:r>
              <w:t>17/10/2022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20E4C" w14:textId="77777777" w:rsidR="008F606A" w:rsidRDefault="00BB7304">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B5E2A"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841F4" w14:textId="77777777" w:rsidR="008F606A" w:rsidRDefault="00BB7304">
            <w:pPr>
              <w:pStyle w:val="rowtabella0"/>
            </w:pPr>
            <w:r>
              <w:t>PALESTRA COMUNALE ARDENNO ARDENNO VIA EUROPA SNC</w:t>
            </w:r>
          </w:p>
        </w:tc>
      </w:tr>
    </w:tbl>
    <w:p w14:paraId="535181D7" w14:textId="77777777" w:rsidR="008F606A" w:rsidRDefault="008F606A">
      <w:pPr>
        <w:pStyle w:val="breakline"/>
        <w:divId w:val="87426835"/>
        <w:rPr>
          <w:rFonts w:eastAsiaTheme="minorEastAsia"/>
        </w:rPr>
      </w:pPr>
    </w:p>
    <w:p w14:paraId="78EF0259" w14:textId="77777777" w:rsidR="008F606A" w:rsidRDefault="008F606A">
      <w:pPr>
        <w:pStyle w:val="breakline"/>
        <w:divId w:val="87426835"/>
      </w:pPr>
    </w:p>
    <w:p w14:paraId="043A0A18" w14:textId="77777777" w:rsidR="008F606A" w:rsidRDefault="00BB7304">
      <w:pPr>
        <w:pStyle w:val="sottotitolocampionato10"/>
        <w:divId w:val="87426835"/>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2AD93764"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A1F4A3"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32FAB6"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C90EBB"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46E416"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A91D20"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CF1523"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6AC89E"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9F1444" w14:textId="77777777" w:rsidR="008F606A" w:rsidRDefault="00BB7304">
            <w:pPr>
              <w:pStyle w:val="headertabella0"/>
            </w:pPr>
            <w:r>
              <w:t>Impianto</w:t>
            </w:r>
          </w:p>
        </w:tc>
      </w:tr>
      <w:tr w:rsidR="008F606A" w14:paraId="13CA4785"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EC421" w14:textId="77777777" w:rsidR="008F606A" w:rsidRDefault="00BB7304">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706CC"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C8DA9" w14:textId="77777777" w:rsidR="008F606A" w:rsidRDefault="00BB7304">
            <w:pPr>
              <w:pStyle w:val="rowtabella0"/>
            </w:pPr>
            <w:r>
              <w:t>OLYMPIC MORBEGNO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36629" w14:textId="77777777" w:rsidR="008F606A" w:rsidRDefault="00BB7304">
            <w:pPr>
              <w:pStyle w:val="rowtabella0"/>
            </w:pPr>
            <w:r>
              <w:t>ENERGY SAVING FUTSAL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2FD99" w14:textId="77777777" w:rsidR="008F606A" w:rsidRDefault="00BB7304">
            <w:pPr>
              <w:pStyle w:val="rowtabella0"/>
            </w:pPr>
            <w:r>
              <w:t>19/09/2022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7B417" w14:textId="77777777" w:rsidR="008F606A" w:rsidRDefault="00BB7304">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4CA91"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C1263" w14:textId="77777777" w:rsidR="008F606A" w:rsidRDefault="008F606A">
            <w:pPr>
              <w:rPr>
                <w:sz w:val="20"/>
              </w:rPr>
            </w:pPr>
          </w:p>
        </w:tc>
      </w:tr>
    </w:tbl>
    <w:p w14:paraId="52266DFD" w14:textId="77777777" w:rsidR="008F606A" w:rsidRDefault="008F606A">
      <w:pPr>
        <w:pStyle w:val="breakline"/>
        <w:divId w:val="87426835"/>
        <w:rPr>
          <w:rFonts w:eastAsiaTheme="minorEastAsia"/>
        </w:rPr>
      </w:pPr>
    </w:p>
    <w:p w14:paraId="2756775A" w14:textId="77777777" w:rsidR="008F606A" w:rsidRDefault="008F606A">
      <w:pPr>
        <w:pStyle w:val="breakline"/>
        <w:divId w:val="87426835"/>
      </w:pPr>
    </w:p>
    <w:p w14:paraId="0E38D92D" w14:textId="77777777" w:rsidR="00D56A20" w:rsidRDefault="00D56A20">
      <w:pPr>
        <w:pStyle w:val="sottotitolocampionato10"/>
        <w:divId w:val="87426835"/>
      </w:pPr>
    </w:p>
    <w:p w14:paraId="3B2D7583" w14:textId="0F7ECADA" w:rsidR="008F606A" w:rsidRDefault="00BB7304">
      <w:pPr>
        <w:pStyle w:val="sottotitolocampionato10"/>
        <w:divId w:val="87426835"/>
      </w:pPr>
      <w:r>
        <w:lastRenderedPageBreak/>
        <w:t>GIRONE 03</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F606A" w14:paraId="2753C283"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01F6CF"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664356"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31EF71"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BB9A8A"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248DD5"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61D4DB"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2FC367"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682B59" w14:textId="77777777" w:rsidR="008F606A" w:rsidRDefault="00BB7304">
            <w:pPr>
              <w:pStyle w:val="headertabella0"/>
            </w:pPr>
            <w:r>
              <w:t>Impianto</w:t>
            </w:r>
          </w:p>
        </w:tc>
      </w:tr>
      <w:tr w:rsidR="008F606A" w14:paraId="1048BD22"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9D283" w14:textId="77777777" w:rsidR="008F606A" w:rsidRDefault="00BB7304">
            <w:pPr>
              <w:pStyle w:val="rowtabella0"/>
            </w:pPr>
            <w:r>
              <w:t>19/09/2022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DCAE6"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DB531" w14:textId="77777777" w:rsidR="008F606A" w:rsidRDefault="00BB7304">
            <w:pPr>
              <w:pStyle w:val="rowtabella0"/>
            </w:pPr>
            <w:r>
              <w:t>SAN FERMO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CF843" w14:textId="77777777" w:rsidR="008F606A" w:rsidRDefault="00BB7304">
            <w:pPr>
              <w:pStyle w:val="rowtabella0"/>
            </w:pPr>
            <w:r>
              <w:t>SELECAO LIBERTAS CALCETTO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CE58E"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F2971" w14:textId="77777777" w:rsidR="008F606A" w:rsidRDefault="00BB7304">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59804"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59242" w14:textId="77777777" w:rsidR="008F606A" w:rsidRDefault="00BB7304">
            <w:pPr>
              <w:pStyle w:val="rowtabella0"/>
            </w:pPr>
            <w:r>
              <w:t>C.S. POLIVALENTE "PALAROGENO" ROGENO VIALE PIAVE S.N.C.</w:t>
            </w:r>
          </w:p>
        </w:tc>
      </w:tr>
    </w:tbl>
    <w:p w14:paraId="518C750D" w14:textId="77777777" w:rsidR="008F606A" w:rsidRDefault="008F606A">
      <w:pPr>
        <w:pStyle w:val="breakline"/>
        <w:divId w:val="87426835"/>
        <w:rPr>
          <w:rFonts w:eastAsiaTheme="minorEastAsia"/>
        </w:rPr>
      </w:pPr>
    </w:p>
    <w:p w14:paraId="14735A4D" w14:textId="77777777" w:rsidR="008F606A" w:rsidRDefault="008F606A">
      <w:pPr>
        <w:pStyle w:val="breakline"/>
        <w:divId w:val="87426835"/>
      </w:pPr>
    </w:p>
    <w:p w14:paraId="285C0900" w14:textId="77777777" w:rsidR="008F606A" w:rsidRDefault="00BB7304">
      <w:pPr>
        <w:pStyle w:val="titolocampionato0"/>
        <w:shd w:val="clear" w:color="auto" w:fill="CCCCCC"/>
        <w:spacing w:before="80" w:after="40"/>
        <w:divId w:val="87426835"/>
      </w:pPr>
      <w:r>
        <w:t>Calcio a 5 Serie C2</w:t>
      </w:r>
    </w:p>
    <w:p w14:paraId="6DD21459" w14:textId="77777777" w:rsidR="008F606A" w:rsidRDefault="00BB7304">
      <w:pPr>
        <w:pStyle w:val="titoloprinc0"/>
        <w:divId w:val="87426835"/>
      </w:pPr>
      <w:r>
        <w:t>VARIAZIONI AL PROGRAMMA GARE</w:t>
      </w:r>
    </w:p>
    <w:p w14:paraId="2F6381E2" w14:textId="77777777" w:rsidR="008F606A" w:rsidRDefault="008F606A">
      <w:pPr>
        <w:pStyle w:val="breakline"/>
        <w:divId w:val="87426835"/>
      </w:pPr>
    </w:p>
    <w:p w14:paraId="177A9624" w14:textId="77777777" w:rsidR="008F606A" w:rsidRDefault="008F606A">
      <w:pPr>
        <w:pStyle w:val="breakline"/>
        <w:divId w:val="87426835"/>
      </w:pPr>
    </w:p>
    <w:p w14:paraId="54DEB127" w14:textId="77777777" w:rsidR="008F606A" w:rsidRDefault="00BB7304">
      <w:pPr>
        <w:pStyle w:val="titolomedio"/>
        <w:divId w:val="87426835"/>
      </w:pPr>
      <w:r>
        <w:t>GARA VARIATA</w:t>
      </w:r>
    </w:p>
    <w:p w14:paraId="7E3F0958" w14:textId="77777777" w:rsidR="008F606A" w:rsidRDefault="008F606A">
      <w:pPr>
        <w:pStyle w:val="breakline"/>
        <w:divId w:val="87426835"/>
      </w:pPr>
    </w:p>
    <w:p w14:paraId="53566F8D" w14:textId="77777777" w:rsidR="008F606A" w:rsidRDefault="008F606A">
      <w:pPr>
        <w:pStyle w:val="breakline"/>
        <w:divId w:val="87426835"/>
      </w:pPr>
    </w:p>
    <w:p w14:paraId="3602545B" w14:textId="77777777" w:rsidR="008F606A" w:rsidRDefault="00BB7304">
      <w:pPr>
        <w:pStyle w:val="sottotitolocampionato10"/>
        <w:divId w:val="8742683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14AD8B52"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6B02A0"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506641"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6F92F2"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6524C2"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3FEDF5"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98B4C9"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5C4256"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69A360" w14:textId="77777777" w:rsidR="008F606A" w:rsidRDefault="00BB7304">
            <w:pPr>
              <w:pStyle w:val="headertabella0"/>
            </w:pPr>
            <w:r>
              <w:t>Impianto</w:t>
            </w:r>
          </w:p>
        </w:tc>
      </w:tr>
      <w:tr w:rsidR="008F606A" w14:paraId="676266FC"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67C6A" w14:textId="77777777" w:rsidR="008F606A" w:rsidRDefault="00BB7304">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FCE1E"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3260C" w14:textId="77777777" w:rsidR="008F606A" w:rsidRDefault="00BB7304">
            <w:pPr>
              <w:pStyle w:val="rowtabella0"/>
            </w:pPr>
            <w:r>
              <w:t>TIGER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76955" w14:textId="77777777" w:rsidR="008F606A" w:rsidRDefault="00BB7304">
            <w:pPr>
              <w:pStyle w:val="rowtabella0"/>
            </w:pPr>
            <w:r>
              <w:t>SPORTING MILANO FUT5AL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0CCF4"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375D9" w14:textId="77777777" w:rsidR="008F606A" w:rsidRDefault="00BB7304">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CCB12" w14:textId="77777777" w:rsidR="008F606A" w:rsidRDefault="00BB7304">
            <w:pPr>
              <w:pStyle w:val="rowtabella0"/>
              <w:jc w:val="center"/>
            </w:pPr>
            <w:r>
              <w:t>21:00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71EB9" w14:textId="77777777" w:rsidR="008F606A" w:rsidRDefault="008F606A"/>
        </w:tc>
      </w:tr>
    </w:tbl>
    <w:p w14:paraId="4515D233" w14:textId="77777777" w:rsidR="008F606A" w:rsidRDefault="008F606A">
      <w:pPr>
        <w:pStyle w:val="breakline"/>
        <w:divId w:val="87426835"/>
        <w:rPr>
          <w:rFonts w:eastAsiaTheme="minorEastAsia"/>
        </w:rPr>
      </w:pPr>
    </w:p>
    <w:p w14:paraId="712DC3A5" w14:textId="77777777" w:rsidR="008F606A" w:rsidRDefault="008F606A">
      <w:pPr>
        <w:pStyle w:val="breakline"/>
        <w:divId w:val="87426835"/>
      </w:pPr>
    </w:p>
    <w:p w14:paraId="03B777F9" w14:textId="77777777" w:rsidR="008F606A" w:rsidRDefault="00BB7304">
      <w:pPr>
        <w:pStyle w:val="sottotitolocampionato10"/>
        <w:divId w:val="8742683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5A25B1CD"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8235A5"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50B889"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C41F15"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E95521"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738711"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1153DE"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CB4A6F"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F3558B" w14:textId="77777777" w:rsidR="008F606A" w:rsidRDefault="00BB7304">
            <w:pPr>
              <w:pStyle w:val="headertabella0"/>
            </w:pPr>
            <w:r>
              <w:t>Impianto</w:t>
            </w:r>
          </w:p>
        </w:tc>
      </w:tr>
      <w:tr w:rsidR="008F606A" w14:paraId="38CA8C83"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2EC6C" w14:textId="77777777" w:rsidR="008F606A" w:rsidRDefault="00BB7304">
            <w:pPr>
              <w:pStyle w:val="rowtabella0"/>
            </w:pPr>
            <w:r>
              <w:t>07/10/2022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4DB1B" w14:textId="77777777" w:rsidR="008F606A" w:rsidRDefault="00BB730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655A2" w14:textId="77777777" w:rsidR="008F606A" w:rsidRDefault="00BB7304">
            <w:pPr>
              <w:pStyle w:val="rowtabella0"/>
            </w:pPr>
            <w:r>
              <w:t>REAL SESTO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FCB84" w14:textId="77777777" w:rsidR="008F606A" w:rsidRDefault="00BB7304">
            <w:pPr>
              <w:pStyle w:val="rowtabella0"/>
            </w:pPr>
            <w:r>
              <w:t>SAN BIAGIO MONZA 1995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F727A" w14:textId="77777777" w:rsidR="008F606A" w:rsidRDefault="00BB7304">
            <w:pPr>
              <w:pStyle w:val="rowtabella0"/>
            </w:pPr>
            <w:r>
              <w:t>06/10/2022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77EE6" w14:textId="77777777" w:rsidR="008F606A" w:rsidRDefault="00BB7304">
            <w:pPr>
              <w:pStyle w:val="rowtabella0"/>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C0975"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3A76C" w14:textId="77777777" w:rsidR="008F606A" w:rsidRDefault="00BB7304">
            <w:pPr>
              <w:pStyle w:val="rowtabella0"/>
            </w:pPr>
            <w:r>
              <w:t>PALESTRA IIS DALLA CHIESA SESTO CALENDE VIA SAN DONATO SNC</w:t>
            </w:r>
          </w:p>
        </w:tc>
      </w:tr>
    </w:tbl>
    <w:p w14:paraId="4D7D52DC" w14:textId="77777777" w:rsidR="008F606A" w:rsidRDefault="008F606A">
      <w:pPr>
        <w:pStyle w:val="breakline"/>
        <w:divId w:val="87426835"/>
        <w:rPr>
          <w:rFonts w:eastAsiaTheme="minorEastAsia"/>
        </w:rPr>
      </w:pPr>
    </w:p>
    <w:p w14:paraId="5BE09085" w14:textId="77777777" w:rsidR="008F606A" w:rsidRDefault="008F606A">
      <w:pPr>
        <w:pStyle w:val="breakline"/>
        <w:divId w:val="87426835"/>
      </w:pPr>
    </w:p>
    <w:p w14:paraId="51152CE9" w14:textId="77777777" w:rsidR="008F606A" w:rsidRDefault="00BB7304">
      <w:pPr>
        <w:pStyle w:val="titolocampionato0"/>
        <w:shd w:val="clear" w:color="auto" w:fill="CCCCCC"/>
        <w:spacing w:before="80" w:after="40"/>
        <w:divId w:val="87426835"/>
      </w:pPr>
      <w:r>
        <w:t>COPPA LOMBARDIA C5 SERIE "C2"</w:t>
      </w:r>
    </w:p>
    <w:p w14:paraId="3468C461" w14:textId="77777777" w:rsidR="008F606A" w:rsidRDefault="00BB7304">
      <w:pPr>
        <w:pStyle w:val="titoloprinc0"/>
        <w:divId w:val="87426835"/>
      </w:pPr>
      <w:r>
        <w:t>VARIAZIONI AL PROGRAMMA GARE</w:t>
      </w:r>
    </w:p>
    <w:p w14:paraId="32429FFF" w14:textId="77777777" w:rsidR="008F606A" w:rsidRDefault="008F606A">
      <w:pPr>
        <w:pStyle w:val="breakline"/>
        <w:divId w:val="87426835"/>
      </w:pPr>
    </w:p>
    <w:p w14:paraId="4100BC8C" w14:textId="77777777" w:rsidR="008F606A" w:rsidRDefault="008F606A">
      <w:pPr>
        <w:pStyle w:val="breakline"/>
        <w:divId w:val="87426835"/>
      </w:pPr>
    </w:p>
    <w:p w14:paraId="544E2891" w14:textId="77777777" w:rsidR="008F606A" w:rsidRDefault="00BB7304">
      <w:pPr>
        <w:pStyle w:val="titolomedio"/>
        <w:divId w:val="87426835"/>
      </w:pPr>
      <w:r>
        <w:t>POSTICIPO</w:t>
      </w:r>
    </w:p>
    <w:p w14:paraId="5577171E" w14:textId="77777777" w:rsidR="008F606A" w:rsidRDefault="008F606A">
      <w:pPr>
        <w:pStyle w:val="breakline"/>
        <w:divId w:val="87426835"/>
      </w:pPr>
    </w:p>
    <w:p w14:paraId="54BECEEF" w14:textId="77777777" w:rsidR="008F606A" w:rsidRDefault="008F606A">
      <w:pPr>
        <w:pStyle w:val="breakline"/>
        <w:divId w:val="87426835"/>
      </w:pPr>
    </w:p>
    <w:p w14:paraId="37159C63" w14:textId="77777777" w:rsidR="008F606A" w:rsidRDefault="00BB7304">
      <w:pPr>
        <w:pStyle w:val="sottotitolocampionato10"/>
        <w:divId w:val="87426835"/>
      </w:pPr>
      <w:r>
        <w:t>GIRONE 06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131F771B"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1D5B94"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4F1FE6"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8779F1"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5E0604"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199DD8"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C951DE"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5688C9"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CA90BD" w14:textId="77777777" w:rsidR="008F606A" w:rsidRDefault="00BB7304">
            <w:pPr>
              <w:pStyle w:val="headertabella0"/>
            </w:pPr>
            <w:r>
              <w:t>Impianto</w:t>
            </w:r>
          </w:p>
        </w:tc>
      </w:tr>
      <w:tr w:rsidR="008F606A" w14:paraId="3D464819"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9157C" w14:textId="77777777" w:rsidR="008F606A" w:rsidRDefault="00BB7304">
            <w:pPr>
              <w:pStyle w:val="rowtabella0"/>
            </w:pPr>
            <w:r>
              <w:t>16/09/2022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A053E"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81B7F" w14:textId="77777777" w:rsidR="008F606A" w:rsidRDefault="00BB7304">
            <w:pPr>
              <w:pStyle w:val="rowtabella0"/>
            </w:pPr>
            <w:r>
              <w:t>POLPENAZZE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3E0A1" w14:textId="77777777" w:rsidR="008F606A" w:rsidRDefault="00BB7304">
            <w:pPr>
              <w:pStyle w:val="rowtabella0"/>
            </w:pPr>
            <w:r>
              <w:t>BOCCONI SPORT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D6650" w14:textId="77777777" w:rsidR="008F606A" w:rsidRDefault="00BB7304">
            <w:pPr>
              <w:pStyle w:val="rowtabella0"/>
            </w:pPr>
            <w:r>
              <w:t>15/09/2022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B057F" w14:textId="77777777" w:rsidR="008F606A" w:rsidRDefault="00BB7304">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EAB7C"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57F6C" w14:textId="77777777" w:rsidR="008F606A" w:rsidRDefault="008F606A">
            <w:pPr>
              <w:rPr>
                <w:sz w:val="20"/>
              </w:rPr>
            </w:pPr>
          </w:p>
        </w:tc>
      </w:tr>
    </w:tbl>
    <w:p w14:paraId="4C48B648" w14:textId="77777777" w:rsidR="008F606A" w:rsidRDefault="008F606A">
      <w:pPr>
        <w:pStyle w:val="breakline"/>
        <w:divId w:val="87426835"/>
        <w:rPr>
          <w:rFonts w:eastAsiaTheme="minorEastAsia"/>
        </w:rPr>
      </w:pPr>
    </w:p>
    <w:p w14:paraId="1C85C1C6" w14:textId="77777777" w:rsidR="008F606A" w:rsidRDefault="00BB7304">
      <w:pPr>
        <w:pStyle w:val="titolomedio"/>
        <w:divId w:val="87426835"/>
      </w:pPr>
      <w:r>
        <w:t>GARA VARIATA</w:t>
      </w:r>
    </w:p>
    <w:p w14:paraId="526785B2" w14:textId="77777777" w:rsidR="008F606A" w:rsidRDefault="008F606A">
      <w:pPr>
        <w:pStyle w:val="breakline"/>
        <w:divId w:val="87426835"/>
      </w:pPr>
    </w:p>
    <w:p w14:paraId="6880E36A" w14:textId="77777777" w:rsidR="008F606A" w:rsidRDefault="008F606A">
      <w:pPr>
        <w:pStyle w:val="breakline"/>
        <w:divId w:val="87426835"/>
      </w:pPr>
    </w:p>
    <w:p w14:paraId="33A14CF9" w14:textId="77777777" w:rsidR="008F606A" w:rsidRDefault="00BB7304">
      <w:pPr>
        <w:pStyle w:val="sottotitolocampionato10"/>
        <w:divId w:val="87426835"/>
      </w:pPr>
      <w:r>
        <w:t>GIRONE 07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0A8769BA"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12C2C6"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C7095C"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BEE9B0"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17C18D"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693C67"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3F10C3"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72DE69"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CB2642" w14:textId="77777777" w:rsidR="008F606A" w:rsidRDefault="00BB7304">
            <w:pPr>
              <w:pStyle w:val="headertabella0"/>
            </w:pPr>
            <w:r>
              <w:t>Impianto</w:t>
            </w:r>
          </w:p>
        </w:tc>
      </w:tr>
      <w:tr w:rsidR="008F606A" w14:paraId="7CB0959D"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FBD72" w14:textId="77777777" w:rsidR="008F606A" w:rsidRDefault="00BB7304">
            <w:pPr>
              <w:pStyle w:val="rowtabella0"/>
            </w:pPr>
            <w:r>
              <w:t>23/09/2022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36CB9" w14:textId="77777777" w:rsidR="008F606A" w:rsidRDefault="00BB730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EB26D" w14:textId="77777777" w:rsidR="008F606A" w:rsidRDefault="00BB7304">
            <w:pPr>
              <w:pStyle w:val="rowtabella0"/>
            </w:pPr>
            <w:r>
              <w:t>REAL SESTO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FC26E" w14:textId="77777777" w:rsidR="008F606A" w:rsidRDefault="00BB7304">
            <w:pPr>
              <w:pStyle w:val="rowtabella0"/>
            </w:pPr>
            <w:r>
              <w:t>ZELO CO5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2F711"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CF974" w14:textId="77777777" w:rsidR="008F606A" w:rsidRDefault="00BB7304">
            <w:pPr>
              <w:pStyle w:val="rowtabella0"/>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AAC6A"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506BE" w14:textId="77777777" w:rsidR="008F606A" w:rsidRDefault="00BB7304">
            <w:pPr>
              <w:pStyle w:val="rowtabella0"/>
            </w:pPr>
            <w:r>
              <w:t>PALESTRA IIS DALLA CHIESA SESTO CALENDE VIA SAN DONATO SNC</w:t>
            </w:r>
          </w:p>
        </w:tc>
      </w:tr>
    </w:tbl>
    <w:p w14:paraId="1D68AC23" w14:textId="77777777" w:rsidR="008F606A" w:rsidRDefault="008F606A">
      <w:pPr>
        <w:pStyle w:val="breakline"/>
        <w:divId w:val="87426835"/>
        <w:rPr>
          <w:rFonts w:eastAsiaTheme="minorEastAsia"/>
        </w:rPr>
      </w:pPr>
    </w:p>
    <w:p w14:paraId="53A0772E" w14:textId="77777777" w:rsidR="008F606A" w:rsidRDefault="008F606A">
      <w:pPr>
        <w:pStyle w:val="breakline"/>
        <w:divId w:val="87426835"/>
      </w:pPr>
    </w:p>
    <w:p w14:paraId="4E090FF4" w14:textId="77777777" w:rsidR="008F606A" w:rsidRDefault="00BB7304">
      <w:pPr>
        <w:pStyle w:val="sottotitolocampionato10"/>
        <w:divId w:val="87426835"/>
      </w:pPr>
      <w:r>
        <w:t>GIRONE 08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0E98FB95"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B5E13A"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8E42E3"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A8EFFC"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0B5137"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378D70"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39CF17"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CA7130"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64EB05" w14:textId="77777777" w:rsidR="008F606A" w:rsidRDefault="00BB7304">
            <w:pPr>
              <w:pStyle w:val="headertabella0"/>
            </w:pPr>
            <w:r>
              <w:t>Impianto</w:t>
            </w:r>
          </w:p>
        </w:tc>
      </w:tr>
      <w:tr w:rsidR="008F606A" w14:paraId="3B6953FD"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831A9" w14:textId="77777777" w:rsidR="008F606A" w:rsidRDefault="00BB7304">
            <w:pPr>
              <w:pStyle w:val="rowtabella0"/>
            </w:pPr>
            <w:r>
              <w:t>22/09/2022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5F284" w14:textId="77777777" w:rsidR="008F606A" w:rsidRDefault="00BB730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58EC9" w14:textId="77777777" w:rsidR="008F606A" w:rsidRDefault="00BB7304">
            <w:pPr>
              <w:pStyle w:val="rowtabella0"/>
            </w:pPr>
            <w:r>
              <w:t>ARGONESE S.PAOLO D ARGON</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3B73F" w14:textId="77777777" w:rsidR="008F606A" w:rsidRDefault="00BB7304">
            <w:pPr>
              <w:pStyle w:val="rowtabella0"/>
            </w:pPr>
            <w:r>
              <w:t>TIGER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9BA09" w14:textId="77777777" w:rsidR="008F606A" w:rsidRDefault="00BB7304">
            <w:pPr>
              <w:pStyle w:val="rowtabella0"/>
            </w:pPr>
            <w:r>
              <w:t>23/09/2022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2D66B" w14:textId="77777777" w:rsidR="008F606A" w:rsidRDefault="00BB7304">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896F8"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4889A" w14:textId="77777777" w:rsidR="008F606A" w:rsidRDefault="008F606A">
            <w:pPr>
              <w:rPr>
                <w:sz w:val="20"/>
              </w:rPr>
            </w:pPr>
          </w:p>
        </w:tc>
      </w:tr>
    </w:tbl>
    <w:p w14:paraId="52C7D4CB" w14:textId="77777777" w:rsidR="008F606A" w:rsidRDefault="008F606A">
      <w:pPr>
        <w:pStyle w:val="breakline"/>
        <w:divId w:val="87426835"/>
        <w:rPr>
          <w:rFonts w:eastAsiaTheme="minorEastAsia"/>
        </w:rPr>
      </w:pPr>
    </w:p>
    <w:p w14:paraId="573B5F50" w14:textId="35F04DDE" w:rsidR="008F606A" w:rsidRDefault="008F606A">
      <w:pPr>
        <w:pStyle w:val="breakline"/>
        <w:divId w:val="87426835"/>
      </w:pPr>
    </w:p>
    <w:p w14:paraId="5EE8122A" w14:textId="080DD145" w:rsidR="00D56A20" w:rsidRDefault="00D56A20">
      <w:pPr>
        <w:pStyle w:val="breakline"/>
        <w:divId w:val="87426835"/>
      </w:pPr>
    </w:p>
    <w:p w14:paraId="1521E8C9" w14:textId="50EC1AA5" w:rsidR="00D56A20" w:rsidRDefault="00D56A20">
      <w:pPr>
        <w:pStyle w:val="breakline"/>
        <w:divId w:val="87426835"/>
      </w:pPr>
    </w:p>
    <w:p w14:paraId="0CC70B8E" w14:textId="4B12F15F" w:rsidR="00D56A20" w:rsidRDefault="00D56A20">
      <w:pPr>
        <w:pStyle w:val="breakline"/>
        <w:divId w:val="87426835"/>
      </w:pPr>
    </w:p>
    <w:p w14:paraId="30C2987D" w14:textId="3460B81F" w:rsidR="00D56A20" w:rsidRDefault="00D56A20">
      <w:pPr>
        <w:pStyle w:val="breakline"/>
        <w:divId w:val="87426835"/>
      </w:pPr>
    </w:p>
    <w:p w14:paraId="7D844663" w14:textId="568D4EF5" w:rsidR="00D56A20" w:rsidRDefault="00D56A20">
      <w:pPr>
        <w:pStyle w:val="breakline"/>
        <w:divId w:val="87426835"/>
      </w:pPr>
    </w:p>
    <w:p w14:paraId="061AE4C0" w14:textId="50C641C3" w:rsidR="00D56A20" w:rsidRDefault="00D56A20">
      <w:pPr>
        <w:pStyle w:val="breakline"/>
        <w:divId w:val="87426835"/>
      </w:pPr>
    </w:p>
    <w:p w14:paraId="60D5AF87" w14:textId="00BBB825" w:rsidR="00D56A20" w:rsidRDefault="00D56A20">
      <w:pPr>
        <w:pStyle w:val="breakline"/>
        <w:divId w:val="87426835"/>
      </w:pPr>
    </w:p>
    <w:p w14:paraId="3C941EB6" w14:textId="196AF999" w:rsidR="00D56A20" w:rsidRDefault="00D56A20">
      <w:pPr>
        <w:pStyle w:val="breakline"/>
        <w:divId w:val="87426835"/>
      </w:pPr>
    </w:p>
    <w:p w14:paraId="37F61A7B" w14:textId="7762A77D" w:rsidR="00D56A20" w:rsidRDefault="00D56A20">
      <w:pPr>
        <w:pStyle w:val="breakline"/>
        <w:divId w:val="87426835"/>
      </w:pPr>
    </w:p>
    <w:p w14:paraId="1EC05934" w14:textId="542ADDDB" w:rsidR="00D56A20" w:rsidRDefault="00D56A20">
      <w:pPr>
        <w:pStyle w:val="breakline"/>
        <w:divId w:val="87426835"/>
      </w:pPr>
    </w:p>
    <w:p w14:paraId="0B8DFCB8" w14:textId="6124D05F" w:rsidR="00D56A20" w:rsidRDefault="00D56A20">
      <w:pPr>
        <w:pStyle w:val="breakline"/>
        <w:divId w:val="87426835"/>
      </w:pPr>
    </w:p>
    <w:p w14:paraId="5C5AA8D2" w14:textId="77777777" w:rsidR="00D56A20" w:rsidRDefault="00D56A20">
      <w:pPr>
        <w:pStyle w:val="breakline"/>
        <w:divId w:val="87426835"/>
      </w:pPr>
    </w:p>
    <w:p w14:paraId="1BC46BA9" w14:textId="77777777" w:rsidR="008F606A" w:rsidRDefault="00BB7304">
      <w:pPr>
        <w:pStyle w:val="titolocampionato0"/>
        <w:shd w:val="clear" w:color="auto" w:fill="CCCCCC"/>
        <w:spacing w:before="80" w:after="40"/>
        <w:divId w:val="87426835"/>
      </w:pPr>
      <w:r>
        <w:lastRenderedPageBreak/>
        <w:t>CALCIO A 5 SERIE D</w:t>
      </w:r>
    </w:p>
    <w:p w14:paraId="596305F0" w14:textId="77777777" w:rsidR="008F606A" w:rsidRDefault="00BB7304">
      <w:pPr>
        <w:pStyle w:val="titoloprinc0"/>
        <w:divId w:val="87426835"/>
      </w:pPr>
      <w:r>
        <w:t>VARIAZIONI AL PROGRAMMA GARE</w:t>
      </w:r>
    </w:p>
    <w:p w14:paraId="46E7B655" w14:textId="77777777" w:rsidR="008F606A" w:rsidRDefault="008F606A">
      <w:pPr>
        <w:pStyle w:val="breakline"/>
        <w:divId w:val="87426835"/>
      </w:pPr>
    </w:p>
    <w:p w14:paraId="471507BD" w14:textId="77777777" w:rsidR="008F606A" w:rsidRDefault="00BB7304">
      <w:pPr>
        <w:pStyle w:val="titolomedio"/>
        <w:divId w:val="87426835"/>
      </w:pPr>
      <w:r>
        <w:t>GARA VARIATA</w:t>
      </w:r>
    </w:p>
    <w:p w14:paraId="2644646A" w14:textId="77777777" w:rsidR="008F606A" w:rsidRDefault="008F606A">
      <w:pPr>
        <w:pStyle w:val="breakline"/>
        <w:divId w:val="87426835"/>
      </w:pPr>
    </w:p>
    <w:p w14:paraId="28CCED22" w14:textId="77777777" w:rsidR="008F606A" w:rsidRDefault="00BB7304">
      <w:pPr>
        <w:pStyle w:val="sottotitolocampionato10"/>
        <w:divId w:val="8742683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549E980F"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B1F4C9"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08AF24"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33D609"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A70EEE"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F49D73"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490837"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CCEBBE"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7C8F9E" w14:textId="77777777" w:rsidR="008F606A" w:rsidRDefault="00BB7304">
            <w:pPr>
              <w:pStyle w:val="headertabella0"/>
            </w:pPr>
            <w:r>
              <w:t>Impianto</w:t>
            </w:r>
          </w:p>
        </w:tc>
      </w:tr>
      <w:tr w:rsidR="008F606A" w14:paraId="5B2B21AC"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C545C" w14:textId="77777777" w:rsidR="008F606A" w:rsidRDefault="00BB7304">
            <w:pPr>
              <w:pStyle w:val="rowtabella0"/>
            </w:pPr>
            <w:r>
              <w:t>30/09/2022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D3041"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0F77F" w14:textId="77777777" w:rsidR="008F606A" w:rsidRDefault="00BB7304">
            <w:pPr>
              <w:pStyle w:val="rowtabella0"/>
            </w:pPr>
            <w:r>
              <w:t>SUPERGA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37A5B" w14:textId="77777777" w:rsidR="008F606A" w:rsidRDefault="00BB7304">
            <w:pPr>
              <w:pStyle w:val="rowtabella0"/>
            </w:pPr>
            <w:r>
              <w:t>PRO CITTIGLIO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9F03E" w14:textId="77777777" w:rsidR="008F606A" w:rsidRDefault="00BB7304">
            <w:pPr>
              <w:pStyle w:val="rowtabella0"/>
            </w:pPr>
            <w:r>
              <w:t>26/09/2022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245AE" w14:textId="77777777" w:rsidR="008F606A" w:rsidRDefault="00BB7304">
            <w:pPr>
              <w:pStyle w:val="rowtabella0"/>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7DECE"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B6053" w14:textId="77777777" w:rsidR="008F606A" w:rsidRDefault="00BB7304">
            <w:pPr>
              <w:pStyle w:val="rowtabella0"/>
            </w:pPr>
            <w:r>
              <w:t>PALASPORT COMUNALE VIGEVANO VIA STRADA CAPPUCCINI</w:t>
            </w:r>
          </w:p>
        </w:tc>
      </w:tr>
      <w:tr w:rsidR="008F606A" w14:paraId="213D0B51"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7B54D" w14:textId="77777777" w:rsidR="008F606A" w:rsidRDefault="00BB7304">
            <w:pPr>
              <w:pStyle w:val="rowtabella0"/>
            </w:pPr>
            <w:r>
              <w:t>06/10/2022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32171" w14:textId="77777777" w:rsidR="008F606A" w:rsidRDefault="00BB730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6B70D" w14:textId="77777777" w:rsidR="008F606A" w:rsidRDefault="00BB7304">
            <w:pPr>
              <w:pStyle w:val="rowtabella0"/>
            </w:pPr>
            <w:r>
              <w:t>VILLA CORTESE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9671C" w14:textId="77777777" w:rsidR="008F606A" w:rsidRDefault="00BB7304">
            <w:pPr>
              <w:pStyle w:val="rowtabella0"/>
            </w:pPr>
            <w:r>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55A8A" w14:textId="77777777" w:rsidR="008F606A" w:rsidRDefault="00BB7304">
            <w:pPr>
              <w:pStyle w:val="rowtabella0"/>
            </w:pPr>
            <w:r>
              <w:t>03/10/2022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F30E9" w14:textId="77777777" w:rsidR="008F606A" w:rsidRDefault="00BB7304">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406C7" w14:textId="77777777" w:rsidR="008F606A" w:rsidRDefault="00BB7304">
            <w:pPr>
              <w:pStyle w:val="rowtabella0"/>
              <w:jc w:val="center"/>
            </w:pPr>
            <w:r>
              <w:t>22:00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4D99B" w14:textId="77777777" w:rsidR="008F606A" w:rsidRDefault="008F606A"/>
        </w:tc>
      </w:tr>
    </w:tbl>
    <w:p w14:paraId="059227BA" w14:textId="77777777" w:rsidR="008F606A" w:rsidRDefault="008F606A">
      <w:pPr>
        <w:pStyle w:val="breakline"/>
        <w:divId w:val="87426835"/>
      </w:pPr>
    </w:p>
    <w:p w14:paraId="530ABFB2" w14:textId="77777777" w:rsidR="008F606A" w:rsidRDefault="00BB7304">
      <w:pPr>
        <w:pStyle w:val="sottotitolocampionato10"/>
        <w:divId w:val="87426835"/>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206858CF"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68E12F"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93B9E3"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4F364B"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E2CCC3"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D635CD"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DAAE99"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68F51A"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8FD842" w14:textId="77777777" w:rsidR="008F606A" w:rsidRDefault="00BB7304">
            <w:pPr>
              <w:pStyle w:val="headertabella0"/>
            </w:pPr>
            <w:r>
              <w:t>Impianto</w:t>
            </w:r>
          </w:p>
        </w:tc>
      </w:tr>
      <w:tr w:rsidR="008F606A" w14:paraId="00A5B5E6"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3C833" w14:textId="77777777" w:rsidR="008F606A" w:rsidRDefault="00BB7304">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445EA"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ADF61" w14:textId="77777777" w:rsidR="008F606A" w:rsidRDefault="00BB7304">
            <w:pPr>
              <w:pStyle w:val="rowtabella0"/>
            </w:pPr>
            <w:r>
              <w:t>LA SPORTIVA OME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836A6" w14:textId="77777777" w:rsidR="008F606A" w:rsidRDefault="00BB7304">
            <w:pPr>
              <w:pStyle w:val="rowtabella0"/>
            </w:pPr>
            <w:r>
              <w:t>CITTA DI MANTOVA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550CE" w14:textId="77777777" w:rsidR="008F606A" w:rsidRDefault="00BB7304">
            <w:pPr>
              <w:pStyle w:val="rowtabella0"/>
            </w:pPr>
            <w:r>
              <w:t>26/09/2022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9A1CA" w14:textId="77777777" w:rsidR="008F606A" w:rsidRDefault="00BB7304">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089A3" w14:textId="77777777" w:rsidR="008F606A" w:rsidRDefault="00BB7304">
            <w:pPr>
              <w:pStyle w:val="rowtabella0"/>
              <w:jc w:val="center"/>
            </w:pPr>
            <w:r>
              <w:t>21:00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D2874" w14:textId="77777777" w:rsidR="008F606A" w:rsidRDefault="008F606A"/>
        </w:tc>
      </w:tr>
    </w:tbl>
    <w:p w14:paraId="703FDE2B" w14:textId="77777777" w:rsidR="008F606A" w:rsidRDefault="008F606A">
      <w:pPr>
        <w:pStyle w:val="breakline"/>
        <w:divId w:val="87426835"/>
        <w:rPr>
          <w:rFonts w:eastAsiaTheme="minorEastAsia"/>
        </w:rPr>
      </w:pPr>
    </w:p>
    <w:p w14:paraId="5D3AF881" w14:textId="77777777" w:rsidR="008F606A" w:rsidRDefault="008F606A">
      <w:pPr>
        <w:pStyle w:val="breakline"/>
        <w:divId w:val="87426835"/>
      </w:pPr>
    </w:p>
    <w:p w14:paraId="3A5C4CFF" w14:textId="77777777" w:rsidR="008F606A" w:rsidRDefault="00BB7304">
      <w:pPr>
        <w:pStyle w:val="titolocampionato0"/>
        <w:shd w:val="clear" w:color="auto" w:fill="CCCCCC"/>
        <w:spacing w:before="80" w:after="40"/>
        <w:divId w:val="87426835"/>
      </w:pPr>
      <w:r>
        <w:t>ALLIEVI REG.LI UNDER 17 ELITE</w:t>
      </w:r>
    </w:p>
    <w:p w14:paraId="0202AE34" w14:textId="77777777" w:rsidR="008F606A" w:rsidRDefault="00BB7304">
      <w:pPr>
        <w:pStyle w:val="titoloprinc0"/>
        <w:divId w:val="87426835"/>
      </w:pPr>
      <w:r>
        <w:t>VARIAZIONI AL PROGRAMMA GARE</w:t>
      </w:r>
    </w:p>
    <w:p w14:paraId="3BE1B305" w14:textId="77777777" w:rsidR="008F606A" w:rsidRDefault="008F606A">
      <w:pPr>
        <w:pStyle w:val="breakline"/>
        <w:divId w:val="87426835"/>
      </w:pPr>
    </w:p>
    <w:p w14:paraId="5C9D8E26" w14:textId="77777777" w:rsidR="008F606A" w:rsidRDefault="008F606A">
      <w:pPr>
        <w:pStyle w:val="breakline"/>
        <w:divId w:val="87426835"/>
      </w:pPr>
    </w:p>
    <w:p w14:paraId="236335A7" w14:textId="77777777" w:rsidR="008F606A" w:rsidRDefault="00BB7304">
      <w:pPr>
        <w:pStyle w:val="titolomedio"/>
        <w:divId w:val="87426835"/>
      </w:pPr>
      <w:r>
        <w:t>GARA VARIATA</w:t>
      </w:r>
    </w:p>
    <w:p w14:paraId="300E0616" w14:textId="77777777" w:rsidR="008F606A" w:rsidRDefault="008F606A">
      <w:pPr>
        <w:pStyle w:val="breakline"/>
        <w:divId w:val="87426835"/>
      </w:pPr>
    </w:p>
    <w:p w14:paraId="250C393C" w14:textId="77777777" w:rsidR="008F606A" w:rsidRDefault="008F606A">
      <w:pPr>
        <w:pStyle w:val="breakline"/>
        <w:divId w:val="87426835"/>
      </w:pPr>
    </w:p>
    <w:p w14:paraId="60FC71F6" w14:textId="77777777" w:rsidR="008F606A" w:rsidRDefault="00BB7304">
      <w:pPr>
        <w:pStyle w:val="sottotitolocampionato10"/>
        <w:divId w:val="8742683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68245E0A"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ACC8ED"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A50EC8"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34CA9A"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4D3568"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06D137"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9508A5"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79575D"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19782F" w14:textId="77777777" w:rsidR="008F606A" w:rsidRDefault="00BB7304">
            <w:pPr>
              <w:pStyle w:val="headertabella0"/>
            </w:pPr>
            <w:r>
              <w:t>Impianto</w:t>
            </w:r>
          </w:p>
        </w:tc>
      </w:tr>
      <w:tr w:rsidR="008F606A" w14:paraId="2A8C066F"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8A3F6" w14:textId="77777777" w:rsidR="008F606A" w:rsidRDefault="00BB7304">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6F7A5" w14:textId="77777777" w:rsidR="008F606A" w:rsidRDefault="00BB730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768A1" w14:textId="77777777" w:rsidR="008F606A" w:rsidRDefault="00BB7304">
            <w:pPr>
              <w:pStyle w:val="rowtabella0"/>
            </w:pPr>
            <w:r>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5D3B6" w14:textId="77777777" w:rsidR="008F606A" w:rsidRDefault="00BB7304">
            <w:pPr>
              <w:pStyle w:val="rowtabella0"/>
            </w:pPr>
            <w:r>
              <w:t>LOMBARDIA 1 S.R.L.S.D.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7C442"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0FB55" w14:textId="77777777" w:rsidR="008F606A" w:rsidRDefault="00BB7304">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6C02D" w14:textId="77777777" w:rsidR="008F606A" w:rsidRDefault="00BB7304">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73F16" w14:textId="77777777" w:rsidR="008F606A" w:rsidRDefault="008F606A"/>
        </w:tc>
      </w:tr>
    </w:tbl>
    <w:p w14:paraId="176A809D" w14:textId="77777777" w:rsidR="008F606A" w:rsidRDefault="008F606A">
      <w:pPr>
        <w:pStyle w:val="breakline"/>
        <w:divId w:val="87426835"/>
      </w:pPr>
    </w:p>
    <w:p w14:paraId="6BD4C945" w14:textId="77777777" w:rsidR="008F606A" w:rsidRDefault="00BB7304">
      <w:pPr>
        <w:pStyle w:val="sottotitolocampionato10"/>
        <w:divId w:val="8742683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F606A" w14:paraId="17D03539"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3A4BC8"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7A3144"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C0CFFA"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F76E3B"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4CA10E"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CB64D7"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E83BE9"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4F2F24" w14:textId="77777777" w:rsidR="008F606A" w:rsidRDefault="00BB7304">
            <w:pPr>
              <w:pStyle w:val="headertabella0"/>
            </w:pPr>
            <w:r>
              <w:t>Impianto</w:t>
            </w:r>
          </w:p>
        </w:tc>
      </w:tr>
      <w:tr w:rsidR="008F606A" w14:paraId="7E8BA5FD"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68794" w14:textId="77777777" w:rsidR="008F606A" w:rsidRDefault="00BB7304">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BF144"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36F88" w14:textId="77777777" w:rsidR="008F606A" w:rsidRDefault="00BB7304">
            <w:pPr>
              <w:pStyle w:val="rowtabella0"/>
            </w:pPr>
            <w:r>
              <w:t>BRIANZA 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A863B" w14:textId="77777777" w:rsidR="008F606A" w:rsidRDefault="00BB7304">
            <w:pPr>
              <w:pStyle w:val="rowtabella0"/>
            </w:pPr>
            <w:r>
              <w:t>CARAVAGGIO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C4665"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57D09" w14:textId="77777777" w:rsidR="008F606A" w:rsidRDefault="00BB7304">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AB548"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98478" w14:textId="77777777" w:rsidR="008F606A" w:rsidRDefault="00BB7304">
            <w:pPr>
              <w:pStyle w:val="rowtabella0"/>
            </w:pPr>
            <w:r>
              <w:t>C.S.COMUNALE N.2 CERNUSCO LOMBARDONE VIA LANFRITTO MAGGIONI(DEROGA)</w:t>
            </w:r>
          </w:p>
        </w:tc>
      </w:tr>
    </w:tbl>
    <w:p w14:paraId="1A0401D2" w14:textId="77777777" w:rsidR="008F606A" w:rsidRDefault="008F606A">
      <w:pPr>
        <w:pStyle w:val="breakline"/>
        <w:divId w:val="87426835"/>
      </w:pPr>
    </w:p>
    <w:p w14:paraId="26C692BB" w14:textId="77777777" w:rsidR="008F606A" w:rsidRDefault="00BB7304">
      <w:pPr>
        <w:pStyle w:val="sottotitolocampionato10"/>
        <w:divId w:val="87426835"/>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F606A" w14:paraId="3A32C78E"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F7E7AD"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7FA63A"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18B265"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80B6C9"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F14503"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F17800"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959821"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F9F4D8" w14:textId="77777777" w:rsidR="008F606A" w:rsidRDefault="00BB7304">
            <w:pPr>
              <w:pStyle w:val="headertabella0"/>
            </w:pPr>
            <w:r>
              <w:t>Impianto</w:t>
            </w:r>
          </w:p>
        </w:tc>
      </w:tr>
      <w:tr w:rsidR="008F606A" w14:paraId="55D53E4C"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E5832" w14:textId="77777777" w:rsidR="008F606A" w:rsidRDefault="00BB7304">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A4630"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378F9" w14:textId="77777777" w:rsidR="008F606A" w:rsidRDefault="00BB7304">
            <w:pPr>
              <w:pStyle w:val="rowtabella0"/>
            </w:pPr>
            <w:r>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4EAFC" w14:textId="77777777" w:rsidR="008F606A" w:rsidRDefault="00BB7304">
            <w:pPr>
              <w:pStyle w:val="rowtabella0"/>
            </w:pPr>
            <w:r>
              <w:t>PAVONIANA GYMNASIUM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78936" w14:textId="77777777" w:rsidR="008F606A" w:rsidRDefault="00BB7304">
            <w:pPr>
              <w:pStyle w:val="rowtabella0"/>
            </w:pPr>
            <w:r>
              <w:t>18/09/2022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790EA"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F58F8" w14:textId="77777777" w:rsidR="008F606A" w:rsidRDefault="00BB7304">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4F484" w14:textId="77777777" w:rsidR="008F606A" w:rsidRDefault="008F606A"/>
        </w:tc>
      </w:tr>
      <w:tr w:rsidR="008F606A" w14:paraId="3CE3D169"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3DB59" w14:textId="77777777" w:rsidR="008F606A" w:rsidRDefault="00BB7304">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2DB32"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FDC5D" w14:textId="77777777" w:rsidR="008F606A" w:rsidRDefault="00BB7304">
            <w:pPr>
              <w:pStyle w:val="rowtabella0"/>
            </w:pPr>
            <w:r>
              <w:t>VIGHENZI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5B567" w14:textId="77777777" w:rsidR="008F606A" w:rsidRDefault="00BB7304">
            <w:pPr>
              <w:pStyle w:val="rowtabella0"/>
            </w:pPr>
            <w:r>
              <w:t>LUMEZZANE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CED30"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409D4" w14:textId="77777777" w:rsidR="008F606A" w:rsidRDefault="00BB7304">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9D71E"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E7036" w14:textId="77777777" w:rsidR="008F606A" w:rsidRDefault="00BB7304">
            <w:pPr>
              <w:pStyle w:val="rowtabella0"/>
            </w:pPr>
            <w:r>
              <w:t>CENTRO SPORT.COMUNALE N.1 SIRMIONE VIA LEONARDO DA VINCI</w:t>
            </w:r>
          </w:p>
        </w:tc>
      </w:tr>
    </w:tbl>
    <w:p w14:paraId="0AE5847C" w14:textId="77777777" w:rsidR="008F606A" w:rsidRDefault="008F606A">
      <w:pPr>
        <w:pStyle w:val="breakline"/>
        <w:divId w:val="87426835"/>
        <w:rPr>
          <w:rFonts w:eastAsiaTheme="minorEastAsia"/>
        </w:rPr>
      </w:pPr>
    </w:p>
    <w:p w14:paraId="22184CA2" w14:textId="77777777" w:rsidR="008F606A" w:rsidRDefault="008F606A">
      <w:pPr>
        <w:pStyle w:val="breakline"/>
        <w:divId w:val="87426835"/>
      </w:pPr>
    </w:p>
    <w:p w14:paraId="1940B68D" w14:textId="77777777" w:rsidR="008F606A" w:rsidRDefault="00BB7304">
      <w:pPr>
        <w:pStyle w:val="titolocampionato0"/>
        <w:shd w:val="clear" w:color="auto" w:fill="CCCCCC"/>
        <w:spacing w:before="80" w:after="40"/>
        <w:divId w:val="87426835"/>
      </w:pPr>
      <w:r>
        <w:t>ALLIEVI REGIONALI UNDER 17</w:t>
      </w:r>
    </w:p>
    <w:p w14:paraId="62A7EE93" w14:textId="77777777" w:rsidR="008F606A" w:rsidRDefault="00BB7304">
      <w:pPr>
        <w:pStyle w:val="titoloprinc0"/>
        <w:divId w:val="87426835"/>
      </w:pPr>
      <w:r>
        <w:t>VARIAZIONI AL PROGRAMMA GARE</w:t>
      </w:r>
    </w:p>
    <w:p w14:paraId="5F7875CF" w14:textId="77777777" w:rsidR="008F606A" w:rsidRDefault="008F606A">
      <w:pPr>
        <w:pStyle w:val="breakline"/>
        <w:divId w:val="87426835"/>
      </w:pPr>
    </w:p>
    <w:p w14:paraId="2B4C826F" w14:textId="77777777" w:rsidR="008F606A" w:rsidRDefault="008F606A">
      <w:pPr>
        <w:pStyle w:val="breakline"/>
        <w:divId w:val="87426835"/>
      </w:pPr>
    </w:p>
    <w:p w14:paraId="313495F2" w14:textId="77777777" w:rsidR="008F606A" w:rsidRDefault="00BB7304">
      <w:pPr>
        <w:pStyle w:val="titolomedio"/>
        <w:divId w:val="87426835"/>
      </w:pPr>
      <w:r>
        <w:t>GARA VARIATA</w:t>
      </w:r>
    </w:p>
    <w:p w14:paraId="4969328A" w14:textId="77777777" w:rsidR="008F606A" w:rsidRDefault="008F606A">
      <w:pPr>
        <w:pStyle w:val="breakline"/>
        <w:divId w:val="87426835"/>
      </w:pPr>
    </w:p>
    <w:p w14:paraId="63C4B8DD" w14:textId="77777777" w:rsidR="008F606A" w:rsidRDefault="008F606A">
      <w:pPr>
        <w:pStyle w:val="breakline"/>
        <w:divId w:val="87426835"/>
      </w:pPr>
    </w:p>
    <w:p w14:paraId="0CF4E33C" w14:textId="77777777" w:rsidR="008F606A" w:rsidRDefault="00BB7304">
      <w:pPr>
        <w:pStyle w:val="sottotitolocampionato10"/>
        <w:divId w:val="8742683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F606A" w14:paraId="06F1F00E"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BE2C52"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B7101D"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F22FEF"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259FFD"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77A7A4"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672CA7"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28AF9F"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E6665E" w14:textId="77777777" w:rsidR="008F606A" w:rsidRDefault="00BB7304">
            <w:pPr>
              <w:pStyle w:val="headertabella0"/>
            </w:pPr>
            <w:r>
              <w:t>Impianto</w:t>
            </w:r>
          </w:p>
        </w:tc>
      </w:tr>
      <w:tr w:rsidR="008F606A" w14:paraId="700200C8"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2FCA4" w14:textId="77777777" w:rsidR="008F606A" w:rsidRDefault="00BB7304">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2D1DB"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993D3" w14:textId="77777777" w:rsidR="008F606A" w:rsidRDefault="00BB7304">
            <w:pPr>
              <w:pStyle w:val="rowtabella0"/>
            </w:pPr>
            <w:r>
              <w:t>CASTELLANZESE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8FA9D" w14:textId="77777777" w:rsidR="008F606A" w:rsidRDefault="00BB7304">
            <w:pPr>
              <w:pStyle w:val="rowtabella0"/>
            </w:pPr>
            <w:r>
              <w:t>ACCADEMIA BUSTESE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347A1"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FC93A" w14:textId="77777777" w:rsidR="008F606A" w:rsidRDefault="00BB7304">
            <w:pPr>
              <w:pStyle w:val="rowtabella0"/>
              <w:jc w:val="center"/>
            </w:pPr>
            <w:r>
              <w:t>11:45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77277" w14:textId="77777777" w:rsidR="008F606A" w:rsidRDefault="00BB7304">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F0224" w14:textId="77777777" w:rsidR="008F606A" w:rsidRDefault="008F606A"/>
        </w:tc>
      </w:tr>
      <w:tr w:rsidR="008F606A" w14:paraId="406FF243"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4F377" w14:textId="77777777" w:rsidR="008F606A" w:rsidRDefault="00BB7304">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CEAFB" w14:textId="77777777" w:rsidR="008F606A" w:rsidRDefault="00BB730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F755B" w14:textId="77777777" w:rsidR="008F606A" w:rsidRDefault="00BB7304">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5D331" w14:textId="77777777" w:rsidR="008F606A" w:rsidRDefault="00BB7304">
            <w:pPr>
              <w:pStyle w:val="rowtabella0"/>
            </w:pPr>
            <w:r>
              <w:t>TORINO CLUB MARCO PAROLO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3BBF2"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DEEC8" w14:textId="77777777" w:rsidR="008F606A" w:rsidRDefault="00BB7304">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E4D84" w14:textId="77777777" w:rsidR="008F606A" w:rsidRDefault="00BB7304">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09926" w14:textId="77777777" w:rsidR="008F606A" w:rsidRDefault="00BB7304">
            <w:pPr>
              <w:pStyle w:val="rowtabella0"/>
            </w:pPr>
            <w:r>
              <w:t>C.S."ATLETI AZZURRI D'ITALIA" GALLARATE VIA DEI SALICI,29</w:t>
            </w:r>
          </w:p>
        </w:tc>
      </w:tr>
      <w:tr w:rsidR="008F606A" w14:paraId="7FFE2C32"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DDBAB" w14:textId="77777777" w:rsidR="008F606A" w:rsidRDefault="00BB7304">
            <w:pPr>
              <w:pStyle w:val="rowtabella0"/>
            </w:pPr>
            <w:r>
              <w:t>02/10/2022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10092"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FA586" w14:textId="77777777" w:rsidR="008F606A" w:rsidRDefault="00BB7304">
            <w:pPr>
              <w:pStyle w:val="rowtabella0"/>
            </w:pPr>
            <w:r>
              <w:t>CEDRATESE CALCIO 1985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DE045" w14:textId="77777777" w:rsidR="008F606A" w:rsidRDefault="00BB7304">
            <w:pPr>
              <w:pStyle w:val="rowtabella0"/>
            </w:pPr>
            <w:r>
              <w:t>ACADEMY LEGNANO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181B2"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96034" w14:textId="77777777" w:rsidR="008F606A" w:rsidRDefault="00BB7304">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CA33A"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EB6F9" w14:textId="77777777" w:rsidR="008F606A" w:rsidRDefault="00BB7304">
            <w:pPr>
              <w:pStyle w:val="rowtabella0"/>
            </w:pPr>
            <w:r>
              <w:t>PARROCCHIALE S.ALESSANDRO GALLARATE LOC.CASCINETTA VIA CURTATONE N.28</w:t>
            </w:r>
          </w:p>
        </w:tc>
      </w:tr>
    </w:tbl>
    <w:p w14:paraId="54F26DC7" w14:textId="77777777" w:rsidR="008F606A" w:rsidRDefault="008F606A">
      <w:pPr>
        <w:pStyle w:val="breakline"/>
        <w:divId w:val="87426835"/>
        <w:rPr>
          <w:rFonts w:eastAsiaTheme="minorEastAsia"/>
        </w:rPr>
      </w:pPr>
    </w:p>
    <w:p w14:paraId="736A4F9E" w14:textId="77777777" w:rsidR="008F606A" w:rsidRDefault="008F606A">
      <w:pPr>
        <w:pStyle w:val="breakline"/>
        <w:divId w:val="87426835"/>
      </w:pPr>
    </w:p>
    <w:p w14:paraId="507D68EB" w14:textId="77777777" w:rsidR="008F606A" w:rsidRDefault="00BB7304">
      <w:pPr>
        <w:pStyle w:val="sottotitolocampionato10"/>
        <w:divId w:val="87426835"/>
      </w:pPr>
      <w:r>
        <w:lastRenderedPageBreak/>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56544F06"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2ED769"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0AC164"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AA090B"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29E49A"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33E0A9"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3E587C"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D56384"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5789F5" w14:textId="77777777" w:rsidR="008F606A" w:rsidRDefault="00BB7304">
            <w:pPr>
              <w:pStyle w:val="headertabella0"/>
            </w:pPr>
            <w:r>
              <w:t>Impianto</w:t>
            </w:r>
          </w:p>
        </w:tc>
      </w:tr>
      <w:tr w:rsidR="008F606A" w14:paraId="11FA931A"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87CE8" w14:textId="77777777" w:rsidR="008F606A" w:rsidRDefault="00BB7304">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CC76A"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B2685" w14:textId="77777777" w:rsidR="008F606A" w:rsidRDefault="00BB7304">
            <w:pPr>
              <w:pStyle w:val="rowtabella0"/>
            </w:pPr>
            <w:r>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17D48" w14:textId="77777777" w:rsidR="008F606A" w:rsidRDefault="00BB7304">
            <w:pPr>
              <w:pStyle w:val="rowtabella0"/>
            </w:pPr>
            <w:r>
              <w:t>FOLGORE CARATESE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FF925"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5A695" w14:textId="77777777" w:rsidR="008F606A" w:rsidRDefault="00BB7304">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46710"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2AED9" w14:textId="77777777" w:rsidR="008F606A" w:rsidRDefault="00BB7304">
            <w:pPr>
              <w:pStyle w:val="rowtabella0"/>
            </w:pPr>
            <w:r>
              <w:t>C.S. COMUNALE (E.A.) BREGNANO VIA DON CAPIAGHI 16</w:t>
            </w:r>
          </w:p>
        </w:tc>
      </w:tr>
      <w:tr w:rsidR="008F606A" w14:paraId="7D1B46AC"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9FEDF" w14:textId="77777777" w:rsidR="008F606A" w:rsidRDefault="00BB7304">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39438"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9EEB4" w14:textId="77777777" w:rsidR="008F606A" w:rsidRDefault="00BB7304">
            <w:pPr>
              <w:pStyle w:val="rowtabella0"/>
            </w:pPr>
            <w:r>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73860" w14:textId="77777777" w:rsidR="008F606A" w:rsidRDefault="00BB7304">
            <w:pPr>
              <w:pStyle w:val="rowtabella0"/>
            </w:pPr>
            <w:r>
              <w:t>CENTRO SCHIAFFINO 1988SRL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A6B34"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F89CD" w14:textId="77777777" w:rsidR="008F606A" w:rsidRDefault="00BB7304">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64421" w14:textId="77777777" w:rsidR="008F606A" w:rsidRDefault="00BB730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08AD8" w14:textId="77777777" w:rsidR="008F606A" w:rsidRDefault="008F606A"/>
        </w:tc>
      </w:tr>
      <w:tr w:rsidR="008F606A" w14:paraId="02CA10B2"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33C42" w14:textId="77777777" w:rsidR="008F606A" w:rsidRDefault="00BB7304">
            <w:pPr>
              <w:pStyle w:val="rowtabella0"/>
            </w:pPr>
            <w:r>
              <w:t>02/10/2022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B688C"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6A204" w14:textId="77777777" w:rsidR="008F606A" w:rsidRDefault="00BB7304">
            <w:pPr>
              <w:pStyle w:val="rowtabella0"/>
            </w:pPr>
            <w:r>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26784" w14:textId="77777777" w:rsidR="008F606A" w:rsidRDefault="00BB7304">
            <w:pPr>
              <w:pStyle w:val="rowtabella0"/>
            </w:pPr>
            <w:r>
              <w:t>AMOR SPORTIVA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A1AA8"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D617F" w14:textId="77777777" w:rsidR="008F606A" w:rsidRDefault="00BB7304">
            <w:pPr>
              <w:pStyle w:val="rowtabella0"/>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1FD09" w14:textId="77777777" w:rsidR="008F606A" w:rsidRDefault="00BB7304">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50914" w14:textId="77777777" w:rsidR="008F606A" w:rsidRDefault="00BB7304">
            <w:pPr>
              <w:pStyle w:val="rowtabella0"/>
            </w:pPr>
            <w:r>
              <w:t>C.S. COMUNALE (E.A.) BREGNANO VIA DON CAPIAGHI 16</w:t>
            </w:r>
          </w:p>
        </w:tc>
      </w:tr>
      <w:tr w:rsidR="008F606A" w14:paraId="7CE32695"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F3AA2" w14:textId="77777777" w:rsidR="008F606A" w:rsidRDefault="00BB7304">
            <w:pPr>
              <w:pStyle w:val="rowtabella0"/>
            </w:pPr>
            <w:r>
              <w:t>02/10/2022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914A6"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9ECD7" w14:textId="77777777" w:rsidR="008F606A" w:rsidRDefault="00BB7304">
            <w:pPr>
              <w:pStyle w:val="rowtabella0"/>
            </w:pPr>
            <w:r>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FA0FC" w14:textId="77777777" w:rsidR="008F606A" w:rsidRDefault="00BB7304">
            <w:pPr>
              <w:pStyle w:val="rowtabella0"/>
            </w:pPr>
            <w:r>
              <w:t>BASE 96 SEVESO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FDC2E"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EBBA2" w14:textId="77777777" w:rsidR="008F606A" w:rsidRDefault="00BB7304">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11768" w14:textId="77777777" w:rsidR="008F606A" w:rsidRDefault="00BB730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BDDA8" w14:textId="77777777" w:rsidR="008F606A" w:rsidRDefault="008F606A"/>
        </w:tc>
      </w:tr>
      <w:tr w:rsidR="008F606A" w14:paraId="3DCAC7D5"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C16F1" w14:textId="77777777" w:rsidR="008F606A" w:rsidRDefault="00BB7304">
            <w:pPr>
              <w:pStyle w:val="rowtabella0"/>
            </w:pPr>
            <w:r>
              <w:t>09/10/2022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8FC48" w14:textId="77777777" w:rsidR="008F606A" w:rsidRDefault="00BB730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3431B" w14:textId="77777777" w:rsidR="008F606A" w:rsidRDefault="00BB7304">
            <w:pPr>
              <w:pStyle w:val="rowtabella0"/>
            </w:pPr>
            <w:r>
              <w:t>AMOR SPORTIVA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21A56" w14:textId="77777777" w:rsidR="008F606A" w:rsidRDefault="00BB7304">
            <w:pPr>
              <w:pStyle w:val="rowtabella0"/>
            </w:pPr>
            <w:r>
              <w:t>ARDITA CITTADELLA 1934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8F936"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D4749" w14:textId="77777777" w:rsidR="008F606A" w:rsidRDefault="00BB7304">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49DFB" w14:textId="77777777" w:rsidR="008F606A" w:rsidRDefault="00BB7304">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D643A" w14:textId="77777777" w:rsidR="008F606A" w:rsidRDefault="008F606A"/>
        </w:tc>
      </w:tr>
    </w:tbl>
    <w:p w14:paraId="27610A27" w14:textId="77777777" w:rsidR="008F606A" w:rsidRDefault="008F606A">
      <w:pPr>
        <w:pStyle w:val="breakline"/>
        <w:divId w:val="87426835"/>
        <w:rPr>
          <w:rFonts w:eastAsiaTheme="minorEastAsia"/>
        </w:rPr>
      </w:pPr>
    </w:p>
    <w:p w14:paraId="50CF307E" w14:textId="77777777" w:rsidR="008F606A" w:rsidRDefault="008F606A">
      <w:pPr>
        <w:pStyle w:val="breakline"/>
        <w:divId w:val="87426835"/>
      </w:pPr>
    </w:p>
    <w:p w14:paraId="37841FB3" w14:textId="77777777" w:rsidR="008F606A" w:rsidRDefault="00BB7304">
      <w:pPr>
        <w:pStyle w:val="sottotitolocampionato10"/>
        <w:divId w:val="87426835"/>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0BD428F4"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C0EC45"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34EF88"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D5ED6D"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025133"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F2133A"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D88218"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03AD63"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1F5A33" w14:textId="77777777" w:rsidR="008F606A" w:rsidRDefault="00BB7304">
            <w:pPr>
              <w:pStyle w:val="headertabella0"/>
            </w:pPr>
            <w:r>
              <w:t>Impianto</w:t>
            </w:r>
          </w:p>
        </w:tc>
      </w:tr>
      <w:tr w:rsidR="008F606A" w14:paraId="5BFBAF82"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3C49F" w14:textId="77777777" w:rsidR="008F606A" w:rsidRDefault="00BB7304">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AF982"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2995C" w14:textId="77777777" w:rsidR="008F606A" w:rsidRDefault="00BB7304">
            <w:pPr>
              <w:pStyle w:val="rowtabella0"/>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253E9" w14:textId="77777777" w:rsidR="008F606A" w:rsidRDefault="00BB7304">
            <w:pPr>
              <w:pStyle w:val="rowtabella0"/>
            </w:pPr>
            <w:r>
              <w:t>CITTA DI DALMINE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9E44A" w14:textId="77777777" w:rsidR="008F606A" w:rsidRDefault="00BB7304">
            <w:pPr>
              <w:pStyle w:val="rowtabella0"/>
            </w:pPr>
            <w:r>
              <w:t>18/09/2022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7D223" w14:textId="77777777" w:rsidR="008F606A" w:rsidRDefault="00BB730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547BC" w14:textId="77777777" w:rsidR="008F606A" w:rsidRDefault="00BB7304">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DA18F" w14:textId="77777777" w:rsidR="008F606A" w:rsidRDefault="008F606A"/>
        </w:tc>
      </w:tr>
      <w:tr w:rsidR="008F606A" w14:paraId="0AA4183B"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906C9" w14:textId="77777777" w:rsidR="008F606A" w:rsidRDefault="00BB7304">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630D3"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BE665" w14:textId="77777777" w:rsidR="008F606A" w:rsidRDefault="00BB7304">
            <w:pPr>
              <w:pStyle w:val="rowtabella0"/>
            </w:pPr>
            <w:r>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27F12" w14:textId="77777777" w:rsidR="008F606A" w:rsidRDefault="00BB7304">
            <w:pPr>
              <w:pStyle w:val="rowtabella0"/>
            </w:pPr>
            <w:r>
              <w:t>COLICODERVIESE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188DE" w14:textId="77777777" w:rsidR="008F606A" w:rsidRDefault="00BB7304">
            <w:pPr>
              <w:pStyle w:val="rowtabella0"/>
            </w:pPr>
            <w:r>
              <w:t>18/09/2022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C7062" w14:textId="77777777" w:rsidR="008F606A" w:rsidRDefault="00BB7304">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0413C" w14:textId="77777777" w:rsidR="008F606A" w:rsidRDefault="00BB7304">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36847" w14:textId="77777777" w:rsidR="008F606A" w:rsidRDefault="008F606A"/>
        </w:tc>
      </w:tr>
    </w:tbl>
    <w:p w14:paraId="544237E5" w14:textId="77777777" w:rsidR="008F606A" w:rsidRDefault="008F606A">
      <w:pPr>
        <w:pStyle w:val="breakline"/>
        <w:divId w:val="87426835"/>
        <w:rPr>
          <w:rFonts w:eastAsiaTheme="minorEastAsia"/>
        </w:rPr>
      </w:pPr>
    </w:p>
    <w:p w14:paraId="0B672955" w14:textId="77777777" w:rsidR="008F606A" w:rsidRDefault="008F606A">
      <w:pPr>
        <w:pStyle w:val="breakline"/>
        <w:divId w:val="87426835"/>
      </w:pPr>
    </w:p>
    <w:p w14:paraId="0FA94CE4" w14:textId="77777777" w:rsidR="008F606A" w:rsidRDefault="00BB7304">
      <w:pPr>
        <w:pStyle w:val="sottotitolocampionato10"/>
        <w:divId w:val="87426835"/>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4B9DABB3"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F78458"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9D02AD"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7C9778"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CB8A5E"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8825B1"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1AE6B8"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11FE82"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5D76A6" w14:textId="77777777" w:rsidR="008F606A" w:rsidRDefault="00BB7304">
            <w:pPr>
              <w:pStyle w:val="headertabella0"/>
            </w:pPr>
            <w:r>
              <w:t>Impianto</w:t>
            </w:r>
          </w:p>
        </w:tc>
      </w:tr>
      <w:tr w:rsidR="008F606A" w14:paraId="21413DE0"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0D35B" w14:textId="77777777" w:rsidR="008F606A" w:rsidRDefault="00BB7304">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94863"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AE164" w14:textId="77777777" w:rsidR="008F606A" w:rsidRDefault="00BB7304">
            <w:pPr>
              <w:pStyle w:val="rowtabella0"/>
            </w:pPr>
            <w:r>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5BAF5" w14:textId="77777777" w:rsidR="008F606A" w:rsidRDefault="00BB7304">
            <w:pPr>
              <w:pStyle w:val="rowtabella0"/>
            </w:pPr>
            <w:r>
              <w:t>CORTEFRANCA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205C6" w14:textId="77777777" w:rsidR="008F606A" w:rsidRDefault="00BB7304">
            <w:pPr>
              <w:pStyle w:val="rowtabella0"/>
            </w:pPr>
            <w:r>
              <w:t>18/09/2022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43C52" w14:textId="77777777" w:rsidR="008F606A" w:rsidRDefault="00BB7304">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AE2E4" w14:textId="77777777" w:rsidR="008F606A" w:rsidRDefault="00BB730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F1B25" w14:textId="77777777" w:rsidR="008F606A" w:rsidRDefault="00BB7304">
            <w:pPr>
              <w:pStyle w:val="rowtabella0"/>
            </w:pPr>
            <w:r>
              <w:t>CAMPO SPORTIVO "PRADA"(E.A.) ENDINE GAIANO VIA TONALE E MENDOLA</w:t>
            </w:r>
          </w:p>
        </w:tc>
      </w:tr>
      <w:tr w:rsidR="008F606A" w14:paraId="0CFDD8B0"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F6F46" w14:textId="77777777" w:rsidR="008F606A" w:rsidRDefault="00BB7304">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CB369"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B9AF7" w14:textId="77777777" w:rsidR="008F606A" w:rsidRDefault="00BB7304">
            <w:pPr>
              <w:pStyle w:val="rowtabella0"/>
            </w:pPr>
            <w:r>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4A4B6" w14:textId="77777777" w:rsidR="008F606A" w:rsidRDefault="00BB7304">
            <w:pPr>
              <w:pStyle w:val="rowtabella0"/>
            </w:pPr>
            <w:r>
              <w:t>DARFO BOARIO S.R.L.SSD.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FAFB0" w14:textId="77777777" w:rsidR="008F606A" w:rsidRDefault="00BB7304">
            <w:pPr>
              <w:pStyle w:val="rowtabella0"/>
            </w:pPr>
            <w:r>
              <w:t>18/09/2022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3B70B" w14:textId="77777777" w:rsidR="008F606A" w:rsidRDefault="00BB7304">
            <w:pPr>
              <w:pStyle w:val="rowtabella0"/>
              <w:jc w:val="center"/>
            </w:pPr>
            <w:r>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22578" w14:textId="77777777" w:rsidR="008F606A" w:rsidRDefault="00BB7304">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44BD3" w14:textId="77777777" w:rsidR="008F606A" w:rsidRDefault="008F606A"/>
        </w:tc>
      </w:tr>
    </w:tbl>
    <w:p w14:paraId="016E954F" w14:textId="77777777" w:rsidR="008F606A" w:rsidRDefault="008F606A">
      <w:pPr>
        <w:pStyle w:val="breakline"/>
        <w:divId w:val="87426835"/>
        <w:rPr>
          <w:rFonts w:eastAsiaTheme="minorEastAsia"/>
        </w:rPr>
      </w:pPr>
    </w:p>
    <w:p w14:paraId="0A62A21D" w14:textId="77777777" w:rsidR="008F606A" w:rsidRDefault="008F606A">
      <w:pPr>
        <w:pStyle w:val="breakline"/>
        <w:divId w:val="87426835"/>
      </w:pPr>
    </w:p>
    <w:p w14:paraId="04F1DEAC" w14:textId="77777777" w:rsidR="008F606A" w:rsidRDefault="00BB7304">
      <w:pPr>
        <w:pStyle w:val="sottotitolocampionato10"/>
        <w:divId w:val="87426835"/>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6DE926F6"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F82AF0"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940F18"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13DC0A"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ED610C"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B0D51D"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EC8584"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CAD378"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1F9D7B" w14:textId="77777777" w:rsidR="008F606A" w:rsidRDefault="00BB7304">
            <w:pPr>
              <w:pStyle w:val="headertabella0"/>
            </w:pPr>
            <w:r>
              <w:t>Impianto</w:t>
            </w:r>
          </w:p>
        </w:tc>
      </w:tr>
      <w:tr w:rsidR="008F606A" w14:paraId="69C73649"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89CD0" w14:textId="77777777" w:rsidR="008F606A" w:rsidRDefault="00BB7304">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48B57"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24FC9" w14:textId="77777777" w:rsidR="008F606A" w:rsidRDefault="00BB7304">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BC149" w14:textId="77777777" w:rsidR="008F606A" w:rsidRDefault="00BB7304">
            <w:pPr>
              <w:pStyle w:val="rowtabella0"/>
            </w:pPr>
            <w:r>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303AE"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11536" w14:textId="77777777" w:rsidR="008F606A" w:rsidRDefault="00BB7304">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77AC8"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E0D0A" w14:textId="77777777" w:rsidR="008F606A" w:rsidRDefault="00BB7304">
            <w:pPr>
              <w:pStyle w:val="rowtabella0"/>
            </w:pPr>
            <w:r>
              <w:t>CENTRO SPORTIVO COMUNALE BORGO SAN GIOVANNI VIA ALDO MORO</w:t>
            </w:r>
          </w:p>
        </w:tc>
      </w:tr>
    </w:tbl>
    <w:p w14:paraId="1A7A7FD0" w14:textId="77777777" w:rsidR="008F606A" w:rsidRDefault="008F606A">
      <w:pPr>
        <w:pStyle w:val="breakline"/>
        <w:divId w:val="87426835"/>
        <w:rPr>
          <w:rFonts w:eastAsiaTheme="minorEastAsia"/>
        </w:rPr>
      </w:pPr>
    </w:p>
    <w:p w14:paraId="68861A9D" w14:textId="77777777" w:rsidR="008F606A" w:rsidRDefault="008F606A">
      <w:pPr>
        <w:pStyle w:val="breakline"/>
        <w:divId w:val="87426835"/>
      </w:pPr>
    </w:p>
    <w:p w14:paraId="7BB7E0E2" w14:textId="77777777" w:rsidR="008F606A" w:rsidRDefault="00BB7304">
      <w:pPr>
        <w:pStyle w:val="sottotitolocampionato10"/>
        <w:divId w:val="87426835"/>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F606A" w14:paraId="3E99BFC4"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3B34DD"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67D860"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E4CFC4"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035378"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A5DE15"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45D460"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F12D62"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66DF86" w14:textId="77777777" w:rsidR="008F606A" w:rsidRDefault="00BB7304">
            <w:pPr>
              <w:pStyle w:val="headertabella0"/>
            </w:pPr>
            <w:r>
              <w:t>Impianto</w:t>
            </w:r>
          </w:p>
        </w:tc>
      </w:tr>
      <w:tr w:rsidR="008F606A" w14:paraId="460CDEF2"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EA2DD" w14:textId="77777777" w:rsidR="008F606A" w:rsidRDefault="00BB7304">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AB7E6"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DD490" w14:textId="77777777" w:rsidR="008F606A" w:rsidRDefault="00BB7304">
            <w:pPr>
              <w:pStyle w:val="rowtabella0"/>
            </w:pPr>
            <w:r>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06244" w14:textId="77777777" w:rsidR="008F606A" w:rsidRDefault="00BB7304">
            <w:pPr>
              <w:pStyle w:val="rowtabella0"/>
            </w:pPr>
            <w:r>
              <w:t>VISCONTINI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6AF43"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E47AD" w14:textId="77777777" w:rsidR="008F606A" w:rsidRDefault="00BB7304">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08360"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CD750" w14:textId="77777777" w:rsidR="008F606A" w:rsidRDefault="00BB7304">
            <w:pPr>
              <w:pStyle w:val="rowtabella0"/>
            </w:pPr>
            <w:r>
              <w:t>C.S.COMUNALE "USSA" (E.A) ROZZANO VIA COOPERAZIONE SNC</w:t>
            </w:r>
          </w:p>
        </w:tc>
      </w:tr>
      <w:tr w:rsidR="008F606A" w14:paraId="63058630"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1BD4E" w14:textId="77777777" w:rsidR="008F606A" w:rsidRDefault="00BB7304">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85FE8" w14:textId="77777777" w:rsidR="008F606A" w:rsidRDefault="00BB730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429D0" w14:textId="77777777" w:rsidR="008F606A" w:rsidRDefault="00BB7304">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4E4EE" w14:textId="77777777" w:rsidR="008F606A" w:rsidRDefault="00BB7304">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F6C88"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370BA" w14:textId="77777777" w:rsidR="008F606A" w:rsidRDefault="00BB7304">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868CF"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9B3D9" w14:textId="77777777" w:rsidR="008F606A" w:rsidRDefault="00BB7304">
            <w:pPr>
              <w:pStyle w:val="rowtabella0"/>
            </w:pPr>
            <w:r>
              <w:t>CAMPO SPORTIVO COMUNALE CASTEGGIO VIA DABUSTI, 27</w:t>
            </w:r>
          </w:p>
        </w:tc>
      </w:tr>
      <w:tr w:rsidR="008F606A" w14:paraId="78C4975B"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9D107" w14:textId="77777777" w:rsidR="008F606A" w:rsidRDefault="00BB7304">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4E178" w14:textId="77777777" w:rsidR="008F606A" w:rsidRDefault="00BB730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A8FF5" w14:textId="77777777" w:rsidR="008F606A" w:rsidRDefault="00BB7304">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1A244" w14:textId="77777777" w:rsidR="008F606A" w:rsidRDefault="00BB7304">
            <w:pPr>
              <w:pStyle w:val="rowtabella0"/>
            </w:pPr>
            <w:r>
              <w:t>ZIBIDO S.GIACOMO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AD2B7"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258F3" w14:textId="77777777" w:rsidR="008F606A" w:rsidRDefault="00BB7304">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B2B09" w14:textId="77777777" w:rsidR="008F606A" w:rsidRDefault="00BB730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EBA0F" w14:textId="77777777" w:rsidR="008F606A" w:rsidRDefault="00BB7304">
            <w:pPr>
              <w:pStyle w:val="rowtabella0"/>
            </w:pPr>
            <w:r>
              <w:t>CAMPO SPORTIVO COMUNALE GRAFFIGNANA VIA DANTE</w:t>
            </w:r>
          </w:p>
        </w:tc>
      </w:tr>
    </w:tbl>
    <w:p w14:paraId="28EF69F5" w14:textId="77777777" w:rsidR="008F606A" w:rsidRDefault="008F606A">
      <w:pPr>
        <w:pStyle w:val="breakline"/>
        <w:divId w:val="87426835"/>
        <w:rPr>
          <w:rFonts w:eastAsiaTheme="minorEastAsia"/>
        </w:rPr>
      </w:pPr>
    </w:p>
    <w:p w14:paraId="03C0A510" w14:textId="77777777" w:rsidR="008F606A" w:rsidRDefault="008F606A">
      <w:pPr>
        <w:pStyle w:val="breakline"/>
        <w:divId w:val="87426835"/>
      </w:pPr>
    </w:p>
    <w:p w14:paraId="10890E1D" w14:textId="77777777" w:rsidR="008F606A" w:rsidRDefault="00BB7304">
      <w:pPr>
        <w:pStyle w:val="titolocampionato0"/>
        <w:shd w:val="clear" w:color="auto" w:fill="CCCCCC"/>
        <w:spacing w:before="80" w:after="40"/>
        <w:divId w:val="87426835"/>
      </w:pPr>
      <w:r>
        <w:t>ALLIEVI REGIONALI UNDER 16</w:t>
      </w:r>
    </w:p>
    <w:p w14:paraId="74EF23F5" w14:textId="77777777" w:rsidR="008F606A" w:rsidRDefault="00BB7304">
      <w:pPr>
        <w:pStyle w:val="titoloprinc0"/>
        <w:divId w:val="87426835"/>
      </w:pPr>
      <w:r>
        <w:t>VARIAZIONI AL PROGRAMMA GARE</w:t>
      </w:r>
    </w:p>
    <w:p w14:paraId="15435B67" w14:textId="77777777" w:rsidR="008F606A" w:rsidRDefault="008F606A">
      <w:pPr>
        <w:pStyle w:val="breakline"/>
        <w:divId w:val="87426835"/>
      </w:pPr>
    </w:p>
    <w:p w14:paraId="54163963" w14:textId="77777777" w:rsidR="008F606A" w:rsidRDefault="008F606A">
      <w:pPr>
        <w:pStyle w:val="breakline"/>
        <w:divId w:val="87426835"/>
      </w:pPr>
    </w:p>
    <w:p w14:paraId="73A462EE" w14:textId="77777777" w:rsidR="008F606A" w:rsidRDefault="00BB7304">
      <w:pPr>
        <w:pStyle w:val="titolomedio"/>
        <w:divId w:val="87426835"/>
      </w:pPr>
      <w:r>
        <w:t>POSTICIPO</w:t>
      </w:r>
    </w:p>
    <w:p w14:paraId="047427BF" w14:textId="77777777" w:rsidR="008F606A" w:rsidRDefault="008F606A">
      <w:pPr>
        <w:pStyle w:val="breakline"/>
        <w:divId w:val="87426835"/>
      </w:pPr>
    </w:p>
    <w:p w14:paraId="7725716C" w14:textId="77777777" w:rsidR="008F606A" w:rsidRDefault="008F606A">
      <w:pPr>
        <w:pStyle w:val="breakline"/>
        <w:divId w:val="87426835"/>
      </w:pPr>
    </w:p>
    <w:p w14:paraId="727D2E6C" w14:textId="77777777" w:rsidR="008F606A" w:rsidRDefault="00BB7304">
      <w:pPr>
        <w:pStyle w:val="sottotitolocampionato10"/>
        <w:divId w:val="87426835"/>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55BF116D"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6ADE8B"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E85754"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6B33BF"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ACCE06"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689963"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D169AB"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CFA4F3"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F80AB1" w14:textId="77777777" w:rsidR="008F606A" w:rsidRDefault="00BB7304">
            <w:pPr>
              <w:pStyle w:val="headertabella0"/>
            </w:pPr>
            <w:r>
              <w:t>Impianto</w:t>
            </w:r>
          </w:p>
        </w:tc>
      </w:tr>
      <w:tr w:rsidR="008F606A" w14:paraId="45F351B8"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C565F" w14:textId="77777777" w:rsidR="008F606A" w:rsidRDefault="00BB730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A30D5"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04FAB" w14:textId="77777777" w:rsidR="008F606A" w:rsidRDefault="00BB7304">
            <w:pPr>
              <w:pStyle w:val="rowtabella0"/>
            </w:pPr>
            <w:r>
              <w:t>VIS NOVA GIUSSANO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D295C" w14:textId="77777777" w:rsidR="008F606A" w:rsidRDefault="00BB7304">
            <w:pPr>
              <w:pStyle w:val="rowtabella0"/>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8B13F" w14:textId="77777777" w:rsidR="008F606A" w:rsidRDefault="00BB7304">
            <w:pPr>
              <w:pStyle w:val="rowtabella0"/>
            </w:pPr>
            <w:r>
              <w:t>18/09/2022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49D6C" w14:textId="77777777" w:rsidR="008F606A" w:rsidRDefault="00BB7304">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80269" w14:textId="77777777" w:rsidR="008F606A" w:rsidRDefault="00BB7304">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16F9A" w14:textId="77777777" w:rsidR="008F606A" w:rsidRDefault="008F606A"/>
        </w:tc>
      </w:tr>
    </w:tbl>
    <w:p w14:paraId="2292D377" w14:textId="77777777" w:rsidR="008F606A" w:rsidRDefault="008F606A">
      <w:pPr>
        <w:pStyle w:val="breakline"/>
        <w:divId w:val="87426835"/>
        <w:rPr>
          <w:rFonts w:eastAsiaTheme="minorEastAsia"/>
        </w:rPr>
      </w:pPr>
    </w:p>
    <w:p w14:paraId="75C74AFA" w14:textId="77777777" w:rsidR="008F606A" w:rsidRDefault="00BB7304">
      <w:pPr>
        <w:pStyle w:val="titolomedio"/>
        <w:divId w:val="87426835"/>
      </w:pPr>
      <w:r>
        <w:t>GARA VARIATA</w:t>
      </w:r>
    </w:p>
    <w:p w14:paraId="79945559" w14:textId="77777777" w:rsidR="008F606A" w:rsidRDefault="008F606A">
      <w:pPr>
        <w:pStyle w:val="breakline"/>
        <w:divId w:val="87426835"/>
      </w:pPr>
    </w:p>
    <w:p w14:paraId="4A9B3357" w14:textId="77777777" w:rsidR="008F606A" w:rsidRDefault="008F606A">
      <w:pPr>
        <w:pStyle w:val="breakline"/>
        <w:divId w:val="87426835"/>
      </w:pPr>
    </w:p>
    <w:p w14:paraId="3F0D5BC2" w14:textId="77777777" w:rsidR="008F606A" w:rsidRDefault="00BB7304">
      <w:pPr>
        <w:pStyle w:val="sottotitolocampionato10"/>
        <w:divId w:val="8742683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08777439"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86026E"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1837CF"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21F829"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3A0F65"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6D48A4"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88A933"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CFD967"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D41005" w14:textId="77777777" w:rsidR="008F606A" w:rsidRDefault="00BB7304">
            <w:pPr>
              <w:pStyle w:val="headertabella0"/>
            </w:pPr>
            <w:r>
              <w:t>Impianto</w:t>
            </w:r>
          </w:p>
        </w:tc>
      </w:tr>
      <w:tr w:rsidR="008F606A" w14:paraId="6FD6A4A6"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27177" w14:textId="77777777" w:rsidR="008F606A" w:rsidRDefault="00BB7304">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7DC5C"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DB87A" w14:textId="77777777" w:rsidR="008F606A" w:rsidRDefault="00BB7304">
            <w:pPr>
              <w:pStyle w:val="rowtabella0"/>
            </w:pPr>
            <w:r>
              <w:t>CEDRATESE CALCIO 1985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AC7F6" w14:textId="77777777" w:rsidR="008F606A" w:rsidRDefault="00BB7304">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5DF37" w14:textId="77777777" w:rsidR="008F606A" w:rsidRDefault="00BB7304">
            <w:pPr>
              <w:pStyle w:val="rowtabella0"/>
            </w:pPr>
            <w:r>
              <w:t>18/09/2022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11953" w14:textId="77777777" w:rsidR="008F606A" w:rsidRDefault="00BB7304">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53E8B" w14:textId="77777777" w:rsidR="008F606A" w:rsidRDefault="00BB7304">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D5FF3" w14:textId="77777777" w:rsidR="008F606A" w:rsidRDefault="008F606A"/>
        </w:tc>
      </w:tr>
      <w:tr w:rsidR="008F606A" w14:paraId="0A2D4D7C"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75710" w14:textId="77777777" w:rsidR="008F606A" w:rsidRDefault="00BB7304">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3C3E0"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E31A7" w14:textId="77777777" w:rsidR="008F606A" w:rsidRDefault="00BB7304">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3C63D" w14:textId="77777777" w:rsidR="008F606A" w:rsidRDefault="00BB7304">
            <w:pPr>
              <w:pStyle w:val="rowtabella0"/>
            </w:pPr>
            <w:r>
              <w:t>ALCIONE MILANO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8BB3A" w14:textId="77777777" w:rsidR="008F606A" w:rsidRDefault="00BB7304">
            <w:pPr>
              <w:pStyle w:val="rowtabella0"/>
            </w:pPr>
            <w:r>
              <w:t>18/09/2022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341DD" w14:textId="77777777" w:rsidR="008F606A" w:rsidRDefault="00BB730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2920D" w14:textId="77777777" w:rsidR="008F606A" w:rsidRDefault="00BB7304">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9E39A" w14:textId="77777777" w:rsidR="008F606A" w:rsidRDefault="00BB7304">
            <w:pPr>
              <w:pStyle w:val="rowtabella0"/>
            </w:pPr>
            <w:r>
              <w:t>C.S."ATLETI AZZURRI D'ITALIA" GALLARATE VIA DEI SALICI,29</w:t>
            </w:r>
          </w:p>
        </w:tc>
      </w:tr>
      <w:tr w:rsidR="008F606A" w14:paraId="08D0E573"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24CEA" w14:textId="77777777" w:rsidR="008F606A" w:rsidRDefault="00BB7304">
            <w:pPr>
              <w:pStyle w:val="rowtabella0"/>
            </w:pPr>
            <w:r>
              <w:lastRenderedPageBreak/>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D6FB1"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2CC76" w14:textId="77777777" w:rsidR="008F606A" w:rsidRDefault="00BB7304">
            <w:pPr>
              <w:pStyle w:val="rowtabella0"/>
            </w:pPr>
            <w:r>
              <w:t>CALCIO SAN GIORGIO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AD21C" w14:textId="77777777" w:rsidR="008F606A" w:rsidRDefault="00BB7304">
            <w:pPr>
              <w:pStyle w:val="rowtabella0"/>
            </w:pPr>
            <w:r>
              <w:t>TORINO CLUB MARCO PAROLO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B7721"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609AC" w14:textId="77777777" w:rsidR="008F606A" w:rsidRDefault="00BB7304">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DFFC7" w14:textId="77777777" w:rsidR="008F606A" w:rsidRDefault="00BB7304">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A252C" w14:textId="77777777" w:rsidR="008F606A" w:rsidRDefault="00BB7304">
            <w:pPr>
              <w:pStyle w:val="rowtabella0"/>
            </w:pPr>
            <w:r>
              <w:t>C.S.COMUNALE "A.ALBERTI" N. 2 SAN GIORGIO SU LEGNANO VIA DON L.STURZO ANG.CAMPACCIO</w:t>
            </w:r>
          </w:p>
        </w:tc>
      </w:tr>
      <w:tr w:rsidR="008F606A" w14:paraId="4F6A0114"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F25CC" w14:textId="77777777" w:rsidR="008F606A" w:rsidRDefault="00BB7304">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9E5B7"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E78D1" w14:textId="77777777" w:rsidR="008F606A" w:rsidRDefault="00BB7304">
            <w:pPr>
              <w:pStyle w:val="rowtabella0"/>
            </w:pPr>
            <w:r>
              <w:t>TICINIA ROBECCHETTO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DD3E0" w14:textId="77777777" w:rsidR="008F606A" w:rsidRDefault="00BB7304">
            <w:pPr>
              <w:pStyle w:val="rowtabella0"/>
            </w:pPr>
            <w:r>
              <w:t>CASTELLANZESE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60C39"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FA400" w14:textId="77777777" w:rsidR="008F606A" w:rsidRDefault="00BB7304">
            <w:pPr>
              <w:pStyle w:val="rowtabella0"/>
              <w:jc w:val="center"/>
            </w:pPr>
            <w:r>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35DCE"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27E73" w14:textId="77777777" w:rsidR="008F606A" w:rsidRDefault="00BB7304">
            <w:pPr>
              <w:pStyle w:val="rowtabella0"/>
            </w:pPr>
            <w:r>
              <w:t>CENTRO SPORTIVO COMUNALE N.1 VILLA CORTESE VIA PACINOTTI 19/21</w:t>
            </w:r>
          </w:p>
        </w:tc>
      </w:tr>
      <w:tr w:rsidR="008F606A" w14:paraId="21B3781C"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84D7C" w14:textId="77777777" w:rsidR="008F606A" w:rsidRDefault="00BB7304">
            <w:pPr>
              <w:pStyle w:val="rowtabella0"/>
            </w:pPr>
            <w:r>
              <w:t>02/10/2022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15322"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F04F5" w14:textId="77777777" w:rsidR="008F606A" w:rsidRDefault="00BB7304">
            <w:pPr>
              <w:pStyle w:val="rowtabella0"/>
            </w:pPr>
            <w:r>
              <w:t>CALCIO SAN GIORGIO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E2165" w14:textId="77777777" w:rsidR="008F606A" w:rsidRDefault="00BB7304">
            <w:pPr>
              <w:pStyle w:val="rowtabella0"/>
            </w:pPr>
            <w:r>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3D2DD"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D6AD0" w14:textId="77777777" w:rsidR="008F606A" w:rsidRDefault="00BB7304">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77139" w14:textId="77777777" w:rsidR="008F606A" w:rsidRDefault="00BB7304">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F7260" w14:textId="77777777" w:rsidR="008F606A" w:rsidRDefault="008F606A"/>
        </w:tc>
      </w:tr>
    </w:tbl>
    <w:p w14:paraId="7D139C97" w14:textId="77777777" w:rsidR="008F606A" w:rsidRDefault="008F606A">
      <w:pPr>
        <w:pStyle w:val="breakline"/>
        <w:divId w:val="87426835"/>
        <w:rPr>
          <w:rFonts w:eastAsiaTheme="minorEastAsia"/>
        </w:rPr>
      </w:pPr>
    </w:p>
    <w:p w14:paraId="746B4590" w14:textId="77777777" w:rsidR="008F606A" w:rsidRDefault="008F606A">
      <w:pPr>
        <w:pStyle w:val="breakline"/>
        <w:divId w:val="87426835"/>
      </w:pPr>
    </w:p>
    <w:p w14:paraId="52589721" w14:textId="77777777" w:rsidR="008F606A" w:rsidRDefault="00BB7304">
      <w:pPr>
        <w:pStyle w:val="sottotitolocampionato10"/>
        <w:divId w:val="8742683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3969E46E"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AAA388"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506A61"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0DDA23"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7654D1"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A0C98A"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609763"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9C8C4E"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BF4FED" w14:textId="77777777" w:rsidR="008F606A" w:rsidRDefault="00BB7304">
            <w:pPr>
              <w:pStyle w:val="headertabella0"/>
            </w:pPr>
            <w:r>
              <w:t>Impianto</w:t>
            </w:r>
          </w:p>
        </w:tc>
      </w:tr>
      <w:tr w:rsidR="008F606A" w14:paraId="5B4C6736"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D25AE" w14:textId="77777777" w:rsidR="008F606A" w:rsidRDefault="00BB7304">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B5642"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8F7D8" w14:textId="77777777" w:rsidR="008F606A" w:rsidRDefault="00BB7304">
            <w:pPr>
              <w:pStyle w:val="rowtabella0"/>
            </w:pPr>
            <w:r>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8F973" w14:textId="77777777" w:rsidR="008F606A" w:rsidRDefault="00BB7304">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6A4C4"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BD3EF" w14:textId="77777777" w:rsidR="008F606A" w:rsidRDefault="00BB7304">
            <w:pPr>
              <w:pStyle w:val="rowtabella0"/>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E64C6" w14:textId="77777777" w:rsidR="008F606A" w:rsidRDefault="00BB7304">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CB799" w14:textId="77777777" w:rsidR="008F606A" w:rsidRDefault="008F606A"/>
        </w:tc>
      </w:tr>
      <w:tr w:rsidR="008F606A" w14:paraId="01201F58"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05B8F" w14:textId="77777777" w:rsidR="008F606A" w:rsidRDefault="00BB7304">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547B9" w14:textId="77777777" w:rsidR="008F606A" w:rsidRDefault="00BB730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D8F0D" w14:textId="77777777" w:rsidR="008F606A" w:rsidRDefault="00BB7304">
            <w:pPr>
              <w:pStyle w:val="rowtabella0"/>
            </w:pPr>
            <w:r>
              <w:t>ACCADEMIA INTERNAZIONALE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5AF87" w14:textId="77777777" w:rsidR="008F606A" w:rsidRDefault="00BB7304">
            <w:pPr>
              <w:pStyle w:val="rowtabella0"/>
            </w:pPr>
            <w:r>
              <w:t>UNIVERSAL 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BA4A9" w14:textId="77777777" w:rsidR="008F606A" w:rsidRDefault="00BB7304">
            <w:pPr>
              <w:pStyle w:val="rowtabella0"/>
            </w:pPr>
            <w:r>
              <w:t>25/09/2022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8C056" w14:textId="77777777" w:rsidR="008F606A" w:rsidRDefault="00BB730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76E05"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49A4C" w14:textId="77777777" w:rsidR="008F606A" w:rsidRDefault="00BB7304">
            <w:pPr>
              <w:pStyle w:val="rowtabella0"/>
            </w:pPr>
            <w:r>
              <w:t>COMUNALE "G.BRERA"N.2 (E.A) PERO VIA GIOVANNI XXIIIÂ°-</w:t>
            </w:r>
          </w:p>
        </w:tc>
      </w:tr>
      <w:tr w:rsidR="008F606A" w14:paraId="0400E553"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F1C41" w14:textId="77777777" w:rsidR="008F606A" w:rsidRDefault="00BB7304">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BC6AE" w14:textId="77777777" w:rsidR="008F606A" w:rsidRDefault="00BB730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1B0B7" w14:textId="77777777" w:rsidR="008F606A" w:rsidRDefault="00BB7304">
            <w:pPr>
              <w:pStyle w:val="rowtabella0"/>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53C76" w14:textId="77777777" w:rsidR="008F606A" w:rsidRDefault="00BB7304">
            <w:pPr>
              <w:pStyle w:val="rowtabella0"/>
            </w:pPr>
            <w:r>
              <w:t>CARONNESE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D6EDC" w14:textId="77777777" w:rsidR="008F606A" w:rsidRDefault="00BB7304">
            <w:pPr>
              <w:pStyle w:val="rowtabella0"/>
            </w:pPr>
            <w:r>
              <w:t>25/09/2022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2A84A" w14:textId="77777777" w:rsidR="008F606A" w:rsidRDefault="00BB7304">
            <w:pPr>
              <w:pStyle w:val="rowtabella0"/>
              <w:jc w:val="center"/>
            </w:pPr>
            <w:r>
              <w:t>15:45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F0BD3" w14:textId="77777777" w:rsidR="008F606A" w:rsidRDefault="00BB7304">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5A1E8" w14:textId="77777777" w:rsidR="008F606A" w:rsidRDefault="008F606A"/>
        </w:tc>
      </w:tr>
      <w:tr w:rsidR="008F606A" w14:paraId="20E07D78"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A62CA" w14:textId="77777777" w:rsidR="008F606A" w:rsidRDefault="00BB7304">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CBDB7" w14:textId="77777777" w:rsidR="008F606A" w:rsidRDefault="00BB730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7099E" w14:textId="77777777" w:rsidR="008F606A" w:rsidRDefault="00BB7304">
            <w:pPr>
              <w:pStyle w:val="rowtabella0"/>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8E112" w14:textId="77777777" w:rsidR="008F606A" w:rsidRDefault="00BB7304">
            <w:pPr>
              <w:pStyle w:val="rowtabella0"/>
            </w:pPr>
            <w:r>
              <w:t>BARANZATESE 1948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F2DE2"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FEF60" w14:textId="77777777" w:rsidR="008F606A" w:rsidRDefault="00BB7304">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EF92A" w14:textId="77777777" w:rsidR="008F606A" w:rsidRDefault="00BB7304">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97814" w14:textId="77777777" w:rsidR="008F606A" w:rsidRDefault="008F606A"/>
        </w:tc>
      </w:tr>
    </w:tbl>
    <w:p w14:paraId="5F3A3524" w14:textId="77777777" w:rsidR="008F606A" w:rsidRDefault="008F606A">
      <w:pPr>
        <w:pStyle w:val="breakline"/>
        <w:divId w:val="87426835"/>
        <w:rPr>
          <w:rFonts w:eastAsiaTheme="minorEastAsia"/>
        </w:rPr>
      </w:pPr>
    </w:p>
    <w:p w14:paraId="57158A08" w14:textId="77777777" w:rsidR="008F606A" w:rsidRDefault="008F606A">
      <w:pPr>
        <w:pStyle w:val="breakline"/>
        <w:divId w:val="87426835"/>
      </w:pPr>
    </w:p>
    <w:p w14:paraId="705D3A95" w14:textId="77777777" w:rsidR="008F606A" w:rsidRDefault="00BB7304">
      <w:pPr>
        <w:pStyle w:val="sottotitolocampionato10"/>
        <w:divId w:val="87426835"/>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8F606A" w14:paraId="197CC30E"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9D52A0"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779E91"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0ADD5E"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DB3DF0"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E3CB0C"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F1614D"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2EADED"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D3269B" w14:textId="77777777" w:rsidR="008F606A" w:rsidRDefault="00BB7304">
            <w:pPr>
              <w:pStyle w:val="headertabella0"/>
            </w:pPr>
            <w:r>
              <w:t>Impianto</w:t>
            </w:r>
          </w:p>
        </w:tc>
      </w:tr>
      <w:tr w:rsidR="008F606A" w14:paraId="6F30D7EF"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3B325" w14:textId="77777777" w:rsidR="008F606A" w:rsidRDefault="00BB7304">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C8216"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75232" w14:textId="77777777" w:rsidR="008F606A" w:rsidRDefault="00BB7304">
            <w:pPr>
              <w:pStyle w:val="rowtabella0"/>
            </w:pPr>
            <w:r>
              <w:t>BRIANZA 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91796" w14:textId="77777777" w:rsidR="008F606A" w:rsidRDefault="00BB7304">
            <w:pPr>
              <w:pStyle w:val="rowtabella0"/>
            </w:pPr>
            <w:r>
              <w:t>COLICODERVIESE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AC403" w14:textId="77777777" w:rsidR="008F606A" w:rsidRDefault="00BB7304">
            <w:pPr>
              <w:pStyle w:val="rowtabella0"/>
            </w:pPr>
            <w:r>
              <w:t>18/09/2022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E7DDB" w14:textId="77777777" w:rsidR="008F606A" w:rsidRDefault="00BB7304">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F216F"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2883A" w14:textId="77777777" w:rsidR="008F606A" w:rsidRDefault="00BB7304">
            <w:pPr>
              <w:pStyle w:val="rowtabella0"/>
            </w:pPr>
            <w:r>
              <w:t>C.S.COMUNALE N.2 CERNUSCO LOMBARDONE VIA LANFRITTO MAGGIONI(DEROGA)</w:t>
            </w:r>
          </w:p>
        </w:tc>
      </w:tr>
      <w:tr w:rsidR="008F606A" w14:paraId="42D6A86C"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8D4E0" w14:textId="77777777" w:rsidR="008F606A" w:rsidRDefault="00BB7304">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B6253"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7F8E6" w14:textId="77777777" w:rsidR="008F606A" w:rsidRDefault="00BB7304">
            <w:pPr>
              <w:pStyle w:val="rowtabella0"/>
            </w:pPr>
            <w:r>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45503" w14:textId="77777777" w:rsidR="008F606A" w:rsidRDefault="00BB7304">
            <w:pPr>
              <w:pStyle w:val="rowtabella0"/>
            </w:pPr>
            <w:r>
              <w:t>CASATESE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E3C8A"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55BEB" w14:textId="77777777" w:rsidR="008F606A" w:rsidRDefault="00BB7304">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3FB6B" w14:textId="77777777" w:rsidR="008F606A" w:rsidRDefault="00BB7304">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128CB" w14:textId="77777777" w:rsidR="008F606A" w:rsidRDefault="008F606A"/>
        </w:tc>
      </w:tr>
      <w:tr w:rsidR="008F606A" w14:paraId="4D279B1D"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8054F" w14:textId="77777777" w:rsidR="008F606A" w:rsidRDefault="00BB7304">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08BE2"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30AF6" w14:textId="77777777" w:rsidR="008F606A" w:rsidRDefault="00BB7304">
            <w:pPr>
              <w:pStyle w:val="rowtabella0"/>
            </w:pPr>
            <w:r>
              <w:t>SPERANZA AGRATE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83923" w14:textId="77777777" w:rsidR="008F606A" w:rsidRDefault="00BB7304">
            <w:pPr>
              <w:pStyle w:val="rowtabella0"/>
            </w:pPr>
            <w:r>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4CF48"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0AF49" w14:textId="77777777" w:rsidR="008F606A" w:rsidRDefault="00BB7304">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14ADB" w14:textId="77777777" w:rsidR="008F606A" w:rsidRDefault="00BB7304">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1640A" w14:textId="77777777" w:rsidR="008F606A" w:rsidRDefault="00BB7304">
            <w:pPr>
              <w:pStyle w:val="rowtabella0"/>
            </w:pPr>
            <w:r>
              <w:t>CENTRO SPORTIVO "COLLEONI" AGRATE BRIANZA VIA DE CAPITANI</w:t>
            </w:r>
          </w:p>
        </w:tc>
      </w:tr>
    </w:tbl>
    <w:p w14:paraId="037697D2" w14:textId="77777777" w:rsidR="008F606A" w:rsidRDefault="008F606A">
      <w:pPr>
        <w:pStyle w:val="breakline"/>
        <w:divId w:val="87426835"/>
        <w:rPr>
          <w:rFonts w:eastAsiaTheme="minorEastAsia"/>
        </w:rPr>
      </w:pPr>
    </w:p>
    <w:p w14:paraId="77AAFAD9" w14:textId="77777777" w:rsidR="008F606A" w:rsidRDefault="008F606A">
      <w:pPr>
        <w:pStyle w:val="breakline"/>
        <w:divId w:val="87426835"/>
      </w:pPr>
    </w:p>
    <w:p w14:paraId="7566536F" w14:textId="77777777" w:rsidR="008F606A" w:rsidRDefault="00BB7304">
      <w:pPr>
        <w:pStyle w:val="sottotitolocampionato10"/>
        <w:divId w:val="87426835"/>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F606A" w14:paraId="68A79B12"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9BCC39"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F68D23"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9136E2"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F3344D"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2A35CC"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5E7756"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15047B"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59CA03" w14:textId="77777777" w:rsidR="008F606A" w:rsidRDefault="00BB7304">
            <w:pPr>
              <w:pStyle w:val="headertabella0"/>
            </w:pPr>
            <w:r>
              <w:t>Impianto</w:t>
            </w:r>
          </w:p>
        </w:tc>
      </w:tr>
      <w:tr w:rsidR="008F606A" w14:paraId="332D6197"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4F469" w14:textId="77777777" w:rsidR="008F606A" w:rsidRDefault="00BB7304">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0FEB7"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89084" w14:textId="77777777" w:rsidR="008F606A" w:rsidRDefault="00BB7304">
            <w:pPr>
              <w:pStyle w:val="rowtabella0"/>
            </w:pPr>
            <w:r>
              <w:t>LEMINE ALMENNO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CFBAF" w14:textId="77777777" w:rsidR="008F606A" w:rsidRDefault="00BB7304">
            <w:pPr>
              <w:pStyle w:val="rowtabella0"/>
            </w:pPr>
            <w:r>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03959"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4DDD4" w14:textId="77777777" w:rsidR="008F606A" w:rsidRDefault="00BB7304">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EE755"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D6F23" w14:textId="77777777" w:rsidR="008F606A" w:rsidRDefault="00BB7304">
            <w:pPr>
              <w:pStyle w:val="rowtabella0"/>
            </w:pPr>
            <w:r>
              <w:t>C.COM."FRATELLI PEDRETTI"(E.A) ALMENNO SAN SALVATORE VIA LEMEN</w:t>
            </w:r>
          </w:p>
        </w:tc>
      </w:tr>
      <w:tr w:rsidR="008F606A" w14:paraId="6990EDC8"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5A975" w14:textId="77777777" w:rsidR="008F606A" w:rsidRDefault="00BB7304">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2D1E8"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B9A67" w14:textId="77777777" w:rsidR="008F606A" w:rsidRDefault="00BB7304">
            <w:pPr>
              <w:pStyle w:val="rowtabella0"/>
            </w:pPr>
            <w:r>
              <w:t>PONTE SAN PIETRO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F5B8D" w14:textId="77777777" w:rsidR="008F606A" w:rsidRDefault="00BB7304">
            <w:pPr>
              <w:pStyle w:val="rowtabella0"/>
            </w:pPr>
            <w:r>
              <w:t>TRITIUM CALCIO 1908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80CE9"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41492" w14:textId="77777777" w:rsidR="008F606A" w:rsidRDefault="00BB7304">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5FB49" w14:textId="77777777" w:rsidR="008F606A" w:rsidRDefault="00BB7304">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5D59E" w14:textId="77777777" w:rsidR="008F606A" w:rsidRDefault="00BB7304">
            <w:pPr>
              <w:pStyle w:val="rowtabella0"/>
            </w:pPr>
            <w:r>
              <w:t>C.S.COMUNALE N.1(E.A) BREMBATE VIALE TIZIANO VECELLIO</w:t>
            </w:r>
          </w:p>
        </w:tc>
      </w:tr>
      <w:tr w:rsidR="008F606A" w14:paraId="59C0CDCB"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EF442" w14:textId="77777777" w:rsidR="008F606A" w:rsidRDefault="00BB7304">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D89AE"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79BDF" w14:textId="77777777" w:rsidR="008F606A" w:rsidRDefault="00BB7304">
            <w:pPr>
              <w:pStyle w:val="rowtabella0"/>
            </w:pPr>
            <w:r>
              <w:t>U.S.CALCIO SAN PELLEGRINO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394AC" w14:textId="77777777" w:rsidR="008F606A" w:rsidRDefault="00BB7304">
            <w:pPr>
              <w:pStyle w:val="rowtabella0"/>
            </w:pPr>
            <w:r>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B8272"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821D7" w14:textId="77777777" w:rsidR="008F606A" w:rsidRDefault="00BB7304">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6E116" w14:textId="77777777" w:rsidR="008F606A" w:rsidRDefault="00BB7304">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5FABD" w14:textId="77777777" w:rsidR="008F606A" w:rsidRDefault="008F606A"/>
        </w:tc>
      </w:tr>
    </w:tbl>
    <w:p w14:paraId="54A3DA3C" w14:textId="77777777" w:rsidR="008F606A" w:rsidRDefault="008F606A">
      <w:pPr>
        <w:pStyle w:val="breakline"/>
        <w:divId w:val="87426835"/>
        <w:rPr>
          <w:rFonts w:eastAsiaTheme="minorEastAsia"/>
        </w:rPr>
      </w:pPr>
    </w:p>
    <w:p w14:paraId="2CF80272" w14:textId="77777777" w:rsidR="008F606A" w:rsidRDefault="008F606A">
      <w:pPr>
        <w:pStyle w:val="breakline"/>
        <w:divId w:val="87426835"/>
      </w:pPr>
    </w:p>
    <w:p w14:paraId="4182904D" w14:textId="77777777" w:rsidR="008F606A" w:rsidRDefault="00BB7304">
      <w:pPr>
        <w:pStyle w:val="sottotitolocampionato10"/>
        <w:divId w:val="87426835"/>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5A99960B"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E6BF5A"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47B051"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43FE58"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817DE3"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C75A7C"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E72BF9"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8EE2FF"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A72DEC" w14:textId="77777777" w:rsidR="008F606A" w:rsidRDefault="00BB7304">
            <w:pPr>
              <w:pStyle w:val="headertabella0"/>
            </w:pPr>
            <w:r>
              <w:t>Impianto</w:t>
            </w:r>
          </w:p>
        </w:tc>
      </w:tr>
      <w:tr w:rsidR="008F606A" w14:paraId="322F8329"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DFFA2" w14:textId="77777777" w:rsidR="008F606A" w:rsidRDefault="00BB7304">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4C950"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BC547" w14:textId="77777777" w:rsidR="008F606A" w:rsidRDefault="00BB7304">
            <w:pPr>
              <w:pStyle w:val="rowtabella0"/>
            </w:pPr>
            <w:r>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BE5A5" w14:textId="77777777" w:rsidR="008F606A" w:rsidRDefault="00BB7304">
            <w:pPr>
              <w:pStyle w:val="rowtabella0"/>
            </w:pPr>
            <w:r>
              <w:t>CASTELLANA C.G.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5D544"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361E1" w14:textId="77777777" w:rsidR="008F606A" w:rsidRDefault="00BB7304">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EB5D9"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3401D" w14:textId="77777777" w:rsidR="008F606A" w:rsidRDefault="00BB7304">
            <w:pPr>
              <w:pStyle w:val="rowtabella0"/>
            </w:pPr>
            <w:r>
              <w:t>CAMPO SPORTIVO "PRADA"(E.A.) ENDINE GAIANO VIA TONALE E MENDOLA</w:t>
            </w:r>
          </w:p>
        </w:tc>
      </w:tr>
    </w:tbl>
    <w:p w14:paraId="63C781A7" w14:textId="77777777" w:rsidR="008F606A" w:rsidRDefault="008F606A">
      <w:pPr>
        <w:pStyle w:val="breakline"/>
        <w:divId w:val="87426835"/>
        <w:rPr>
          <w:rFonts w:eastAsiaTheme="minorEastAsia"/>
        </w:rPr>
      </w:pPr>
    </w:p>
    <w:p w14:paraId="77C5C1A0" w14:textId="77777777" w:rsidR="008F606A" w:rsidRDefault="008F606A">
      <w:pPr>
        <w:pStyle w:val="breakline"/>
        <w:divId w:val="87426835"/>
      </w:pPr>
    </w:p>
    <w:p w14:paraId="78A20EC8" w14:textId="77777777" w:rsidR="008F606A" w:rsidRDefault="00BB7304">
      <w:pPr>
        <w:pStyle w:val="sottotitolocampionato10"/>
        <w:divId w:val="87426835"/>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49E6B127"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1E1201"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A59A3D"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1AE2F5"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81D82D"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4F03E5"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556852"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8FDCA5"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106B07" w14:textId="77777777" w:rsidR="008F606A" w:rsidRDefault="00BB7304">
            <w:pPr>
              <w:pStyle w:val="headertabella0"/>
            </w:pPr>
            <w:r>
              <w:t>Impianto</w:t>
            </w:r>
          </w:p>
        </w:tc>
      </w:tr>
      <w:tr w:rsidR="008F606A" w14:paraId="3C29A70F"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6F531" w14:textId="77777777" w:rsidR="008F606A" w:rsidRDefault="00BB7304">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93258"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D0FC4" w14:textId="77777777" w:rsidR="008F606A" w:rsidRDefault="00BB7304">
            <w:pPr>
              <w:pStyle w:val="rowtabella0"/>
            </w:pPr>
            <w:r>
              <w:t>CREMA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2BC13" w14:textId="77777777" w:rsidR="008F606A" w:rsidRDefault="00BB7304">
            <w:pPr>
              <w:pStyle w:val="rowtabella0"/>
            </w:pPr>
            <w:r>
              <w:t>VILLA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617FD" w14:textId="77777777" w:rsidR="008F606A" w:rsidRDefault="00BB7304">
            <w:pPr>
              <w:pStyle w:val="rowtabella0"/>
            </w:pPr>
            <w:r>
              <w:t>18/09/2022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3451D" w14:textId="77777777" w:rsidR="008F606A" w:rsidRDefault="00BB7304">
            <w:pPr>
              <w:pStyle w:val="rowtabella0"/>
              <w:jc w:val="center"/>
            </w:pPr>
            <w:r>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F3B48"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21983" w14:textId="77777777" w:rsidR="008F606A" w:rsidRDefault="00BB7304">
            <w:pPr>
              <w:pStyle w:val="rowtabella0"/>
            </w:pPr>
            <w:r>
              <w:t>COMUNALE "FOSCHI FOSCARINO" MADIGNANO VIA D.ALIGHIERI,34</w:t>
            </w:r>
          </w:p>
        </w:tc>
      </w:tr>
      <w:tr w:rsidR="008F606A" w14:paraId="0EB0620A"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AB694" w14:textId="77777777" w:rsidR="008F606A" w:rsidRDefault="00BB7304">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B1439"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39AFD" w14:textId="77777777" w:rsidR="008F606A" w:rsidRDefault="00BB7304">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D8BF0" w14:textId="77777777" w:rsidR="008F606A" w:rsidRDefault="00BB7304">
            <w:pPr>
              <w:pStyle w:val="rowtabella0"/>
            </w:pPr>
            <w:r>
              <w:t>CIMIANO CALCIO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E6097"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C31A3" w14:textId="77777777" w:rsidR="008F606A" w:rsidRDefault="00BB7304">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8F734" w14:textId="77777777" w:rsidR="008F606A" w:rsidRDefault="00BB7304">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0808D" w14:textId="77777777" w:rsidR="008F606A" w:rsidRDefault="008F606A"/>
        </w:tc>
      </w:tr>
      <w:tr w:rsidR="008F606A" w14:paraId="004724B5"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DD1AE" w14:textId="77777777" w:rsidR="008F606A" w:rsidRDefault="00BB7304">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1D4F4" w14:textId="77777777" w:rsidR="008F606A" w:rsidRDefault="00BB730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37F30" w14:textId="77777777" w:rsidR="008F606A" w:rsidRDefault="00BB7304">
            <w:pPr>
              <w:pStyle w:val="rowtabella0"/>
            </w:pPr>
            <w:r>
              <w:t>VILLA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33984" w14:textId="77777777" w:rsidR="008F606A" w:rsidRDefault="00BB7304">
            <w:pPr>
              <w:pStyle w:val="rowtabella0"/>
            </w:pPr>
            <w:r>
              <w:t>SANGIULIANO CVS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25811" w14:textId="77777777" w:rsidR="008F606A" w:rsidRDefault="00BB7304">
            <w:pPr>
              <w:pStyle w:val="rowtabella0"/>
            </w:pPr>
            <w:r>
              <w:t>25/09/2022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95939" w14:textId="77777777" w:rsidR="008F606A" w:rsidRDefault="00BB7304">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09967" w14:textId="77777777" w:rsidR="008F606A" w:rsidRDefault="00BB7304">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9D904" w14:textId="77777777" w:rsidR="008F606A" w:rsidRDefault="008F606A"/>
        </w:tc>
      </w:tr>
      <w:tr w:rsidR="008F606A" w14:paraId="6F99352D"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7D45A" w14:textId="77777777" w:rsidR="008F606A" w:rsidRDefault="00BB7304">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A4BB1" w14:textId="77777777" w:rsidR="008F606A" w:rsidRDefault="00BB730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6AE6E" w14:textId="77777777" w:rsidR="008F606A" w:rsidRDefault="00BB7304">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E5F72" w14:textId="77777777" w:rsidR="008F606A" w:rsidRDefault="00BB7304">
            <w:pPr>
              <w:pStyle w:val="rowtabella0"/>
            </w:pPr>
            <w:r>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055B5"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4CA90" w14:textId="77777777" w:rsidR="008F606A" w:rsidRDefault="00BB7304">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BA691"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1E19E" w14:textId="77777777" w:rsidR="008F606A" w:rsidRDefault="00BB7304">
            <w:pPr>
              <w:pStyle w:val="rowtabella0"/>
            </w:pPr>
            <w:r>
              <w:t>CENTRO SPORTIVO COMUNALE BORGO SAN GIOVANNI VIA ALDO MORO</w:t>
            </w:r>
          </w:p>
        </w:tc>
      </w:tr>
    </w:tbl>
    <w:p w14:paraId="6399E3D3" w14:textId="77777777" w:rsidR="008F606A" w:rsidRDefault="008F606A">
      <w:pPr>
        <w:pStyle w:val="breakline"/>
        <w:divId w:val="87426835"/>
        <w:rPr>
          <w:rFonts w:eastAsiaTheme="minorEastAsia"/>
        </w:rPr>
      </w:pPr>
    </w:p>
    <w:p w14:paraId="21C605D2" w14:textId="77777777" w:rsidR="008F606A" w:rsidRDefault="008F606A">
      <w:pPr>
        <w:pStyle w:val="breakline"/>
        <w:divId w:val="87426835"/>
      </w:pPr>
    </w:p>
    <w:p w14:paraId="44DA1FE8" w14:textId="77777777" w:rsidR="008F606A" w:rsidRDefault="00BB7304">
      <w:pPr>
        <w:pStyle w:val="sottotitolocampionato10"/>
        <w:divId w:val="87426835"/>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8F606A" w14:paraId="75E63BA7"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06E038"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D4B57C"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433AAE"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2ED684"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E84D5C"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ECA03C"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CBE129"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89A0AE" w14:textId="77777777" w:rsidR="008F606A" w:rsidRDefault="00BB7304">
            <w:pPr>
              <w:pStyle w:val="headertabella0"/>
            </w:pPr>
            <w:r>
              <w:t>Impianto</w:t>
            </w:r>
          </w:p>
        </w:tc>
      </w:tr>
      <w:tr w:rsidR="008F606A" w14:paraId="18F8CE74"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B6D08" w14:textId="77777777" w:rsidR="008F606A" w:rsidRDefault="00BB7304">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28D05"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8CCBD" w14:textId="77777777" w:rsidR="008F606A" w:rsidRDefault="00BB7304">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332EB" w14:textId="77777777" w:rsidR="008F606A" w:rsidRDefault="00BB7304">
            <w:pPr>
              <w:pStyle w:val="rowtabella0"/>
            </w:pPr>
            <w:r>
              <w:t>TRIESTINA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54D6C" w14:textId="77777777" w:rsidR="008F606A" w:rsidRDefault="00BB7304">
            <w:pPr>
              <w:pStyle w:val="rowtabella0"/>
            </w:pPr>
            <w:r>
              <w:t>18/09/2022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7D8DE" w14:textId="77777777" w:rsidR="008F606A" w:rsidRDefault="00BB7304">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76BB4" w14:textId="77777777" w:rsidR="008F606A" w:rsidRDefault="00BB7304">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BB4ED" w14:textId="77777777" w:rsidR="008F606A" w:rsidRDefault="00BB7304">
            <w:pPr>
              <w:pStyle w:val="rowtabella0"/>
            </w:pPr>
            <w:r>
              <w:t>CAMPO SPORTIVO COMUNALE PIEVE FISSIRAGA VIA DELLO SPORT</w:t>
            </w:r>
          </w:p>
        </w:tc>
      </w:tr>
      <w:tr w:rsidR="008F606A" w14:paraId="306DEA42"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4F044" w14:textId="77777777" w:rsidR="008F606A" w:rsidRDefault="00BB7304">
            <w:pPr>
              <w:pStyle w:val="rowtabella0"/>
            </w:pPr>
            <w:r>
              <w:t>01/10/2022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2160D"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4D726" w14:textId="77777777" w:rsidR="008F606A" w:rsidRDefault="00BB7304">
            <w:pPr>
              <w:pStyle w:val="rowtabella0"/>
            </w:pPr>
            <w:r>
              <w:t>ATLETICO ALCIONE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EB242" w14:textId="77777777" w:rsidR="008F606A" w:rsidRDefault="00BB7304">
            <w:pPr>
              <w:pStyle w:val="rowtabella0"/>
            </w:pPr>
            <w:r>
              <w:t>TRIESTINA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96592" w14:textId="77777777" w:rsidR="008F606A" w:rsidRDefault="00BB7304">
            <w:pPr>
              <w:pStyle w:val="rowtabella0"/>
            </w:pPr>
            <w:r>
              <w:t>02/10/2022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A527B" w14:textId="77777777" w:rsidR="008F606A" w:rsidRDefault="00BB7304">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AF441" w14:textId="77777777" w:rsidR="008F606A" w:rsidRDefault="00BB7304">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92499" w14:textId="77777777" w:rsidR="008F606A" w:rsidRDefault="008F606A"/>
        </w:tc>
      </w:tr>
      <w:tr w:rsidR="008F606A" w14:paraId="42F5286F"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0B64E" w14:textId="77777777" w:rsidR="008F606A" w:rsidRDefault="00BB7304">
            <w:pPr>
              <w:pStyle w:val="rowtabella0"/>
            </w:pPr>
            <w:r>
              <w:t>01/10/2022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E7706"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8ECDC" w14:textId="77777777" w:rsidR="008F606A" w:rsidRDefault="00BB7304">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378EE" w14:textId="77777777" w:rsidR="008F606A" w:rsidRDefault="00BB7304">
            <w:pPr>
              <w:pStyle w:val="rowtabella0"/>
            </w:pPr>
            <w:r>
              <w:t>ACCADEMIAPAVESE S.GENESIO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32776" w14:textId="77777777" w:rsidR="008F606A" w:rsidRDefault="00BB7304">
            <w:pPr>
              <w:pStyle w:val="rowtabella0"/>
            </w:pPr>
            <w:r>
              <w:t>02/10/2022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DD45F" w14:textId="77777777" w:rsidR="008F606A" w:rsidRDefault="00BB7304">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9401D" w14:textId="77777777" w:rsidR="008F606A" w:rsidRDefault="00BB7304">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D7F30" w14:textId="77777777" w:rsidR="008F606A" w:rsidRDefault="00BB7304">
            <w:pPr>
              <w:pStyle w:val="rowtabella0"/>
            </w:pPr>
            <w:r>
              <w:t>CAMPO SPORTIVO COMUNALE PIEVE FISSIRAGA VIA DELLO SPORT</w:t>
            </w:r>
          </w:p>
        </w:tc>
      </w:tr>
    </w:tbl>
    <w:p w14:paraId="521CF58D" w14:textId="1D0B781A" w:rsidR="008F606A" w:rsidRDefault="008F606A">
      <w:pPr>
        <w:pStyle w:val="breakline"/>
        <w:divId w:val="87426835"/>
        <w:rPr>
          <w:rFonts w:eastAsiaTheme="minorEastAsia"/>
        </w:rPr>
      </w:pPr>
    </w:p>
    <w:p w14:paraId="5C0B41EE" w14:textId="36ED220D" w:rsidR="00D56A20" w:rsidRDefault="00D56A20">
      <w:pPr>
        <w:pStyle w:val="breakline"/>
        <w:divId w:val="87426835"/>
        <w:rPr>
          <w:rFonts w:eastAsiaTheme="minorEastAsia"/>
        </w:rPr>
      </w:pPr>
    </w:p>
    <w:p w14:paraId="4240175A" w14:textId="2FCCAE3D" w:rsidR="00D56A20" w:rsidRDefault="00D56A20">
      <w:pPr>
        <w:pStyle w:val="breakline"/>
        <w:divId w:val="87426835"/>
        <w:rPr>
          <w:rFonts w:eastAsiaTheme="minorEastAsia"/>
        </w:rPr>
      </w:pPr>
    </w:p>
    <w:p w14:paraId="5A452C21" w14:textId="2ABAE341" w:rsidR="00D56A20" w:rsidRDefault="00D56A20">
      <w:pPr>
        <w:pStyle w:val="breakline"/>
        <w:divId w:val="87426835"/>
        <w:rPr>
          <w:rFonts w:eastAsiaTheme="minorEastAsia"/>
        </w:rPr>
      </w:pPr>
    </w:p>
    <w:p w14:paraId="5EACF25A" w14:textId="2BDA5A50" w:rsidR="00D56A20" w:rsidRDefault="00D56A20">
      <w:pPr>
        <w:pStyle w:val="breakline"/>
        <w:divId w:val="87426835"/>
        <w:rPr>
          <w:rFonts w:eastAsiaTheme="minorEastAsia"/>
        </w:rPr>
      </w:pPr>
    </w:p>
    <w:p w14:paraId="72C76CF3" w14:textId="67ABA7D4" w:rsidR="00D56A20" w:rsidRDefault="00D56A20">
      <w:pPr>
        <w:pStyle w:val="breakline"/>
        <w:divId w:val="87426835"/>
        <w:rPr>
          <w:rFonts w:eastAsiaTheme="minorEastAsia"/>
        </w:rPr>
      </w:pPr>
    </w:p>
    <w:p w14:paraId="3F524C1A" w14:textId="533E645A" w:rsidR="00D56A20" w:rsidRDefault="00D56A20">
      <w:pPr>
        <w:pStyle w:val="breakline"/>
        <w:divId w:val="87426835"/>
        <w:rPr>
          <w:rFonts w:eastAsiaTheme="minorEastAsia"/>
        </w:rPr>
      </w:pPr>
    </w:p>
    <w:p w14:paraId="1B9CA18C" w14:textId="62EE2AF5" w:rsidR="00D56A20" w:rsidRDefault="00D56A20">
      <w:pPr>
        <w:pStyle w:val="breakline"/>
        <w:divId w:val="87426835"/>
        <w:rPr>
          <w:rFonts w:eastAsiaTheme="minorEastAsia"/>
        </w:rPr>
      </w:pPr>
    </w:p>
    <w:p w14:paraId="65F2F48F" w14:textId="77777777" w:rsidR="00D56A20" w:rsidRDefault="00D56A20">
      <w:pPr>
        <w:pStyle w:val="breakline"/>
        <w:divId w:val="87426835"/>
        <w:rPr>
          <w:rFonts w:eastAsiaTheme="minorEastAsia"/>
        </w:rPr>
      </w:pPr>
    </w:p>
    <w:p w14:paraId="3C050A26" w14:textId="77777777" w:rsidR="008F606A" w:rsidRDefault="008F606A">
      <w:pPr>
        <w:pStyle w:val="breakline"/>
        <w:divId w:val="87426835"/>
      </w:pPr>
    </w:p>
    <w:p w14:paraId="28632B2C" w14:textId="77777777" w:rsidR="008F606A" w:rsidRDefault="00BB7304">
      <w:pPr>
        <w:pStyle w:val="titolocampionato0"/>
        <w:shd w:val="clear" w:color="auto" w:fill="CCCCCC"/>
        <w:spacing w:before="80" w:after="40"/>
        <w:divId w:val="87426835"/>
      </w:pPr>
      <w:r>
        <w:lastRenderedPageBreak/>
        <w:t>GIOVANISSIMI REG.UNDER15 ELITE</w:t>
      </w:r>
    </w:p>
    <w:p w14:paraId="7F7C08E1" w14:textId="77777777" w:rsidR="008F606A" w:rsidRDefault="00BB7304">
      <w:pPr>
        <w:pStyle w:val="titoloprinc0"/>
        <w:divId w:val="87426835"/>
      </w:pPr>
      <w:r>
        <w:t>VARIAZIONI AL PROGRAMMA GARE</w:t>
      </w:r>
    </w:p>
    <w:p w14:paraId="546D8E08" w14:textId="77777777" w:rsidR="008F606A" w:rsidRDefault="008F606A">
      <w:pPr>
        <w:pStyle w:val="breakline"/>
        <w:divId w:val="87426835"/>
      </w:pPr>
    </w:p>
    <w:p w14:paraId="09EEB123" w14:textId="77777777" w:rsidR="008F606A" w:rsidRDefault="008F606A">
      <w:pPr>
        <w:pStyle w:val="breakline"/>
        <w:divId w:val="87426835"/>
      </w:pPr>
    </w:p>
    <w:p w14:paraId="250E323B" w14:textId="77777777" w:rsidR="008F606A" w:rsidRDefault="00BB7304">
      <w:pPr>
        <w:pStyle w:val="titolomedio"/>
        <w:divId w:val="87426835"/>
      </w:pPr>
      <w:r>
        <w:t>GARA VARIATA</w:t>
      </w:r>
    </w:p>
    <w:p w14:paraId="2CA9C2D9" w14:textId="77777777" w:rsidR="008F606A" w:rsidRDefault="008F606A">
      <w:pPr>
        <w:pStyle w:val="breakline"/>
        <w:divId w:val="87426835"/>
      </w:pPr>
    </w:p>
    <w:p w14:paraId="07A4C844" w14:textId="77777777" w:rsidR="008F606A" w:rsidRDefault="008F606A">
      <w:pPr>
        <w:pStyle w:val="breakline"/>
        <w:divId w:val="87426835"/>
      </w:pPr>
    </w:p>
    <w:p w14:paraId="57A38C7A" w14:textId="77777777" w:rsidR="008F606A" w:rsidRDefault="00BB7304">
      <w:pPr>
        <w:pStyle w:val="sottotitolocampionato10"/>
        <w:divId w:val="8742683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8F606A" w14:paraId="2956C742"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5111DE"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273A8E"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FE2950"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839FBC"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938F38"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EA195C"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DB9E60"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5790B2" w14:textId="77777777" w:rsidR="008F606A" w:rsidRDefault="00BB7304">
            <w:pPr>
              <w:pStyle w:val="headertabella0"/>
            </w:pPr>
            <w:r>
              <w:t>Impianto</w:t>
            </w:r>
          </w:p>
        </w:tc>
      </w:tr>
      <w:tr w:rsidR="008F606A" w14:paraId="392F78E8"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6EED2" w14:textId="77777777" w:rsidR="008F606A" w:rsidRDefault="00BB7304">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49879"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A3DEA" w14:textId="77777777" w:rsidR="008F606A" w:rsidRDefault="00BB7304">
            <w:pPr>
              <w:pStyle w:val="rowtabella0"/>
            </w:pPr>
            <w:r>
              <w:t>ACCADEMIA INTERNAZIONALE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604C9" w14:textId="77777777" w:rsidR="008F606A" w:rsidRDefault="00BB7304">
            <w:pPr>
              <w:pStyle w:val="rowtabella0"/>
            </w:pPr>
            <w:r>
              <w:t>CEDRATESE CALCIO 1985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2777F"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F334D" w14:textId="77777777" w:rsidR="008F606A" w:rsidRDefault="00BB7304">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00DF4"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42296" w14:textId="77777777" w:rsidR="008F606A" w:rsidRDefault="008F606A">
            <w:pPr>
              <w:rPr>
                <w:sz w:val="20"/>
              </w:rPr>
            </w:pPr>
          </w:p>
        </w:tc>
      </w:tr>
      <w:tr w:rsidR="008F606A" w14:paraId="386FC908"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E40C2" w14:textId="77777777" w:rsidR="008F606A" w:rsidRDefault="00BB7304">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74293"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1AAB0" w14:textId="77777777" w:rsidR="008F606A" w:rsidRDefault="00BB7304">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DFEFF" w14:textId="77777777" w:rsidR="008F606A" w:rsidRDefault="00BB7304">
            <w:pPr>
              <w:pStyle w:val="rowtabella0"/>
            </w:pPr>
            <w:r>
              <w:t>MASSERONI MARCHESE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C6D67"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DF07F" w14:textId="77777777" w:rsidR="008F606A" w:rsidRDefault="00BB7304">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FF713"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683ED" w14:textId="77777777" w:rsidR="008F606A" w:rsidRDefault="00BB7304">
            <w:pPr>
              <w:pStyle w:val="rowtabella0"/>
            </w:pPr>
            <w:r>
              <w:t>C.S."ATLETI AZZURRI D'ITALIA" GALLARATE VIA DEI SALICI,29</w:t>
            </w:r>
          </w:p>
        </w:tc>
      </w:tr>
      <w:tr w:rsidR="008F606A" w14:paraId="520636A4"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FF8A5" w14:textId="77777777" w:rsidR="008F606A" w:rsidRDefault="00BB7304">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2A962" w14:textId="77777777" w:rsidR="008F606A" w:rsidRDefault="00BB730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8ED77" w14:textId="77777777" w:rsidR="008F606A" w:rsidRDefault="00BB7304">
            <w:pPr>
              <w:pStyle w:val="rowtabella0"/>
            </w:pPr>
            <w:r>
              <w:t>ACCADEMIAPAVESE S.GENESIO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AD868" w14:textId="77777777" w:rsidR="008F606A" w:rsidRDefault="00BB7304">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CD019"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7F90A" w14:textId="77777777" w:rsidR="008F606A" w:rsidRDefault="00BB7304">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9EA0D" w14:textId="77777777" w:rsidR="008F606A" w:rsidRDefault="00BB7304">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49A09" w14:textId="77777777" w:rsidR="008F606A" w:rsidRDefault="008F606A"/>
        </w:tc>
      </w:tr>
      <w:tr w:rsidR="008F606A" w14:paraId="5143FA98"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B1695" w14:textId="77777777" w:rsidR="008F606A" w:rsidRDefault="00BB7304">
            <w:pPr>
              <w:pStyle w:val="rowtabella0"/>
            </w:pPr>
            <w:r>
              <w:t>02/10/2022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E2646"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F2499" w14:textId="77777777" w:rsidR="008F606A" w:rsidRDefault="00BB7304">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BBAE6" w14:textId="77777777" w:rsidR="008F606A" w:rsidRDefault="00BB7304">
            <w:pPr>
              <w:pStyle w:val="rowtabella0"/>
            </w:pPr>
            <w:r>
              <w:t>CENTRO SCHIAFFINO 1988SRL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E0808"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70C1F" w14:textId="77777777" w:rsidR="008F606A" w:rsidRDefault="00BB7304">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8ECB6"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DC7BA" w14:textId="77777777" w:rsidR="008F606A" w:rsidRDefault="00BB7304">
            <w:pPr>
              <w:pStyle w:val="rowtabella0"/>
            </w:pPr>
            <w:r>
              <w:t>C.S."ATLETI AZZURRI D'ITALIA" GALLARATE VIA DEI SALICI,29</w:t>
            </w:r>
          </w:p>
        </w:tc>
      </w:tr>
    </w:tbl>
    <w:p w14:paraId="37F172C2" w14:textId="77777777" w:rsidR="008F606A" w:rsidRDefault="008F606A">
      <w:pPr>
        <w:pStyle w:val="breakline"/>
        <w:divId w:val="87426835"/>
        <w:rPr>
          <w:rFonts w:eastAsiaTheme="minorEastAsia"/>
        </w:rPr>
      </w:pPr>
    </w:p>
    <w:p w14:paraId="6E714F16" w14:textId="77777777" w:rsidR="008F606A" w:rsidRDefault="00BB7304">
      <w:pPr>
        <w:pStyle w:val="sottotitolocampionato10"/>
        <w:divId w:val="8742683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F606A" w14:paraId="70B15C3F"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F3F216"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9AE978"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FB7244"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5B7418"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818AF2"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BC31AB"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CA3919"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FD54F6" w14:textId="77777777" w:rsidR="008F606A" w:rsidRDefault="00BB7304">
            <w:pPr>
              <w:pStyle w:val="headertabella0"/>
            </w:pPr>
            <w:r>
              <w:t>Impianto</w:t>
            </w:r>
          </w:p>
        </w:tc>
      </w:tr>
      <w:tr w:rsidR="008F606A" w14:paraId="472A7781"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CD8E4" w14:textId="77777777" w:rsidR="008F606A" w:rsidRDefault="00BB7304">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99458"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CD4EC" w14:textId="77777777" w:rsidR="008F606A" w:rsidRDefault="00BB7304">
            <w:pPr>
              <w:pStyle w:val="rowtabella0"/>
            </w:pPr>
            <w:r>
              <w:t>BRIANZA 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16396" w14:textId="77777777" w:rsidR="008F606A" w:rsidRDefault="00BB7304">
            <w:pPr>
              <w:pStyle w:val="rowtabella0"/>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64317" w14:textId="77777777" w:rsidR="008F606A" w:rsidRDefault="00BB7304">
            <w:pPr>
              <w:pStyle w:val="rowtabella0"/>
            </w:pPr>
            <w:r>
              <w:t>18/09/2022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89BC7" w14:textId="77777777" w:rsidR="008F606A" w:rsidRDefault="00BB7304">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CF3A3" w14:textId="77777777" w:rsidR="008F606A" w:rsidRDefault="00BB7304">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BA5F5" w14:textId="77777777" w:rsidR="008F606A" w:rsidRDefault="00BB7304">
            <w:pPr>
              <w:pStyle w:val="rowtabella0"/>
            </w:pPr>
            <w:r>
              <w:t>C.S.COMUNALE N.2 CERNUSCO LOMBARDONE VIA LANFRITTO MAGGIONI(DEROGA)</w:t>
            </w:r>
          </w:p>
        </w:tc>
      </w:tr>
      <w:tr w:rsidR="008F606A" w14:paraId="64C3C189"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75EFD" w14:textId="77777777" w:rsidR="008F606A" w:rsidRDefault="00BB7304">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3E28E"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748D6" w14:textId="77777777" w:rsidR="008F606A" w:rsidRDefault="00BB7304">
            <w:pPr>
              <w:pStyle w:val="rowtabella0"/>
            </w:pPr>
            <w:r>
              <w:t>TRITIUM CALCIO 1908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21F1F" w14:textId="77777777" w:rsidR="008F606A" w:rsidRDefault="00BB7304">
            <w:pPr>
              <w:pStyle w:val="rowtabella0"/>
            </w:pPr>
            <w:r>
              <w:t>1913 SEREGNO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0B8E3" w14:textId="77777777" w:rsidR="008F606A" w:rsidRDefault="00BB7304">
            <w:pPr>
              <w:pStyle w:val="rowtabella0"/>
            </w:pPr>
            <w:r>
              <w:t>18/09/2022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1A106" w14:textId="77777777" w:rsidR="008F606A" w:rsidRDefault="00BB7304">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B44BC" w14:textId="77777777" w:rsidR="008F606A" w:rsidRDefault="00BB7304">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8CD2B" w14:textId="77777777" w:rsidR="008F606A" w:rsidRDefault="008F606A"/>
        </w:tc>
      </w:tr>
      <w:tr w:rsidR="008F606A" w14:paraId="3AC33BB2"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49995" w14:textId="77777777" w:rsidR="008F606A" w:rsidRDefault="00BB7304">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4C9CA" w14:textId="77777777" w:rsidR="008F606A" w:rsidRDefault="00BB730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E09FF" w14:textId="77777777" w:rsidR="008F606A" w:rsidRDefault="00BB7304">
            <w:pPr>
              <w:pStyle w:val="rowtabella0"/>
            </w:pPr>
            <w:r>
              <w:t>ENOTRIA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25DA4" w14:textId="77777777" w:rsidR="008F606A" w:rsidRDefault="00BB7304">
            <w:pPr>
              <w:pStyle w:val="rowtabella0"/>
            </w:pPr>
            <w:r>
              <w:t>CIMIANO CALCIO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F4CE5" w14:textId="77777777" w:rsidR="008F606A" w:rsidRDefault="00BB7304">
            <w:pPr>
              <w:pStyle w:val="rowtabella0"/>
            </w:pPr>
            <w:r>
              <w:t>25/09/2022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5D1D1" w14:textId="77777777" w:rsidR="008F606A" w:rsidRDefault="00BB7304">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F3CF5" w14:textId="77777777" w:rsidR="008F606A" w:rsidRDefault="00BB7304">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24A8F" w14:textId="77777777" w:rsidR="008F606A" w:rsidRDefault="008F606A"/>
        </w:tc>
      </w:tr>
      <w:tr w:rsidR="008F606A" w14:paraId="64DD40AB"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5FD25" w14:textId="77777777" w:rsidR="008F606A" w:rsidRDefault="00BB7304">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D5A59" w14:textId="77777777" w:rsidR="008F606A" w:rsidRDefault="00BB730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FBD01" w14:textId="77777777" w:rsidR="008F606A" w:rsidRDefault="00BB7304">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2C3CD" w14:textId="77777777" w:rsidR="008F606A" w:rsidRDefault="00BB7304">
            <w:pPr>
              <w:pStyle w:val="rowtabella0"/>
            </w:pPr>
            <w:r>
              <w:t>TRITIUM CALCIO 1908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E73CD" w14:textId="77777777" w:rsidR="008F606A" w:rsidRDefault="00BB7304">
            <w:pPr>
              <w:pStyle w:val="rowtabella0"/>
            </w:pPr>
            <w:r>
              <w:t>25/09/2022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D61A2" w14:textId="77777777" w:rsidR="008F606A" w:rsidRDefault="00BB7304">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73562" w14:textId="77777777" w:rsidR="008F606A" w:rsidRDefault="00BB7304">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7A68D" w14:textId="77777777" w:rsidR="008F606A" w:rsidRDefault="00BB7304">
            <w:pPr>
              <w:pStyle w:val="rowtabella0"/>
            </w:pPr>
            <w:r>
              <w:t>CAMPO SPORTIVO COMUNALE MULAZZANO CASSINO D'ALBERI STR.PROV.158 DI VILLAVESCO</w:t>
            </w:r>
          </w:p>
        </w:tc>
      </w:tr>
      <w:tr w:rsidR="008F606A" w14:paraId="21130C3F"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6CAF9" w14:textId="77777777" w:rsidR="008F606A" w:rsidRDefault="00BB7304">
            <w:pPr>
              <w:pStyle w:val="rowtabella0"/>
            </w:pPr>
            <w:r>
              <w:t>01/10/2022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566AE"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11234" w14:textId="77777777" w:rsidR="008F606A" w:rsidRDefault="00BB7304">
            <w:pPr>
              <w:pStyle w:val="rowtabella0"/>
            </w:pPr>
            <w:r>
              <w:t>TRITIUM CALCIO 1908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42B6F" w14:textId="77777777" w:rsidR="008F606A" w:rsidRDefault="00BB7304">
            <w:pPr>
              <w:pStyle w:val="rowtabella0"/>
            </w:pPr>
            <w:r>
              <w:t>ENOTRIA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3134C" w14:textId="77777777" w:rsidR="008F606A" w:rsidRDefault="00BB7304">
            <w:pPr>
              <w:pStyle w:val="rowtabella0"/>
            </w:pPr>
            <w:r>
              <w:t>02/10/2022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81983" w14:textId="77777777" w:rsidR="008F606A" w:rsidRDefault="00BB7304">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77455" w14:textId="77777777" w:rsidR="008F606A" w:rsidRDefault="00BB7304">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6AE21" w14:textId="77777777" w:rsidR="008F606A" w:rsidRDefault="008F606A"/>
        </w:tc>
      </w:tr>
    </w:tbl>
    <w:p w14:paraId="72C981B5" w14:textId="77777777" w:rsidR="008F606A" w:rsidRDefault="008F606A">
      <w:pPr>
        <w:pStyle w:val="breakline"/>
        <w:divId w:val="87426835"/>
        <w:rPr>
          <w:rFonts w:eastAsiaTheme="minorEastAsia"/>
        </w:rPr>
      </w:pPr>
    </w:p>
    <w:p w14:paraId="3781FF21" w14:textId="77777777" w:rsidR="008F606A" w:rsidRDefault="008F606A">
      <w:pPr>
        <w:pStyle w:val="breakline"/>
        <w:divId w:val="87426835"/>
      </w:pPr>
    </w:p>
    <w:p w14:paraId="112570EE" w14:textId="77777777" w:rsidR="008F606A" w:rsidRDefault="00BB7304">
      <w:pPr>
        <w:pStyle w:val="sottotitolocampionato10"/>
        <w:divId w:val="87426835"/>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8F606A" w14:paraId="4959AF81"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6A0910"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EAAA44"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92CB6C"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92A41C"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AE90A6"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F01F46"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EC9AA4"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F57A18" w14:textId="77777777" w:rsidR="008F606A" w:rsidRDefault="00BB7304">
            <w:pPr>
              <w:pStyle w:val="headertabella0"/>
            </w:pPr>
            <w:r>
              <w:t>Impianto</w:t>
            </w:r>
          </w:p>
        </w:tc>
      </w:tr>
      <w:tr w:rsidR="008F606A" w14:paraId="310B73A6"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EB7F7" w14:textId="77777777" w:rsidR="008F606A" w:rsidRDefault="00BB7304">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438E1"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6C16A" w14:textId="77777777" w:rsidR="008F606A" w:rsidRDefault="00BB7304">
            <w:pPr>
              <w:pStyle w:val="rowtabella0"/>
            </w:pPr>
            <w:r>
              <w:t>PONTE SAN PIETRO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6E9C2" w14:textId="77777777" w:rsidR="008F606A" w:rsidRDefault="00BB7304">
            <w:pPr>
              <w:pStyle w:val="rowtabella0"/>
            </w:pPr>
            <w:r>
              <w:t>CARAVAGGIO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280D5"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53E8D" w14:textId="77777777" w:rsidR="008F606A" w:rsidRDefault="00BB7304">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D7287"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F6D93" w14:textId="77777777" w:rsidR="008F606A" w:rsidRDefault="00BB7304">
            <w:pPr>
              <w:pStyle w:val="rowtabella0"/>
            </w:pPr>
            <w:r>
              <w:t>CAMPO SPORTIVO COMUNALE (E.A.) PONTE SAN PIETRO RIONE BRIOLO VIA DELLA PACE SNC</w:t>
            </w:r>
          </w:p>
        </w:tc>
      </w:tr>
      <w:tr w:rsidR="008F606A" w14:paraId="5AE98B1D"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07994" w14:textId="77777777" w:rsidR="008F606A" w:rsidRDefault="00BB7304">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4E72D"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57CF8" w14:textId="77777777" w:rsidR="008F606A" w:rsidRDefault="00BB7304">
            <w:pPr>
              <w:pStyle w:val="rowtabella0"/>
            </w:pPr>
            <w:r>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804D8" w14:textId="77777777" w:rsidR="008F606A" w:rsidRDefault="00BB7304">
            <w:pPr>
              <w:pStyle w:val="rowtabella0"/>
            </w:pPr>
            <w:r>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EA8A3"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84AB5" w14:textId="77777777" w:rsidR="008F606A" w:rsidRDefault="00BB7304">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6E543" w14:textId="77777777" w:rsidR="008F606A" w:rsidRDefault="00BB7304">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5F736" w14:textId="77777777" w:rsidR="008F606A" w:rsidRDefault="008F606A"/>
        </w:tc>
      </w:tr>
    </w:tbl>
    <w:p w14:paraId="4C8AAFBA" w14:textId="77777777" w:rsidR="008F606A" w:rsidRDefault="008F606A">
      <w:pPr>
        <w:pStyle w:val="breakline"/>
        <w:divId w:val="87426835"/>
        <w:rPr>
          <w:rFonts w:eastAsiaTheme="minorEastAsia"/>
        </w:rPr>
      </w:pPr>
    </w:p>
    <w:p w14:paraId="7F844463" w14:textId="77777777" w:rsidR="008F606A" w:rsidRDefault="008F606A">
      <w:pPr>
        <w:pStyle w:val="breakline"/>
        <w:divId w:val="87426835"/>
      </w:pPr>
    </w:p>
    <w:p w14:paraId="104097A8" w14:textId="77777777" w:rsidR="008F606A" w:rsidRDefault="00BB7304">
      <w:pPr>
        <w:pStyle w:val="titolocampionato0"/>
        <w:shd w:val="clear" w:color="auto" w:fill="CCCCCC"/>
        <w:spacing w:before="80" w:after="40"/>
        <w:divId w:val="87426835"/>
      </w:pPr>
      <w:r>
        <w:t>GIOVANISSIMI REGIONALI UNDER15</w:t>
      </w:r>
    </w:p>
    <w:p w14:paraId="1906CE18" w14:textId="77777777" w:rsidR="008F606A" w:rsidRDefault="00BB7304">
      <w:pPr>
        <w:pStyle w:val="titoloprinc0"/>
        <w:divId w:val="87426835"/>
      </w:pPr>
      <w:r>
        <w:t>VARIAZIONI AL PROGRAMMA GARE</w:t>
      </w:r>
    </w:p>
    <w:p w14:paraId="351D1BD4" w14:textId="77777777" w:rsidR="008F606A" w:rsidRDefault="008F606A">
      <w:pPr>
        <w:pStyle w:val="breakline"/>
        <w:divId w:val="87426835"/>
      </w:pPr>
    </w:p>
    <w:p w14:paraId="38C154D4" w14:textId="77777777" w:rsidR="008F606A" w:rsidRDefault="008F606A">
      <w:pPr>
        <w:pStyle w:val="breakline"/>
        <w:divId w:val="87426835"/>
      </w:pPr>
    </w:p>
    <w:p w14:paraId="6BE0276C" w14:textId="77777777" w:rsidR="008F606A" w:rsidRDefault="00BB7304">
      <w:pPr>
        <w:pStyle w:val="titolomedio"/>
        <w:divId w:val="87426835"/>
      </w:pPr>
      <w:r>
        <w:t>GARA VARIATA</w:t>
      </w:r>
    </w:p>
    <w:p w14:paraId="11555558" w14:textId="77777777" w:rsidR="008F606A" w:rsidRDefault="008F606A">
      <w:pPr>
        <w:pStyle w:val="breakline"/>
        <w:divId w:val="87426835"/>
      </w:pPr>
    </w:p>
    <w:p w14:paraId="547BFE1E" w14:textId="77777777" w:rsidR="008F606A" w:rsidRDefault="00BB7304">
      <w:pPr>
        <w:pStyle w:val="sottotitolocampionato10"/>
        <w:divId w:val="8742683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7F18F4F7"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D09BE4"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F94F3F"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62006C"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B71597"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C3F9FA"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59C789"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4892D6"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35DAD4" w14:textId="77777777" w:rsidR="008F606A" w:rsidRDefault="00BB7304">
            <w:pPr>
              <w:pStyle w:val="headertabella0"/>
            </w:pPr>
            <w:r>
              <w:t>Impianto</w:t>
            </w:r>
          </w:p>
        </w:tc>
      </w:tr>
      <w:tr w:rsidR="008F606A" w14:paraId="3C3FA7A2"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AB4F8" w14:textId="77777777" w:rsidR="008F606A" w:rsidRDefault="00BB7304">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D7712"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DB373" w14:textId="77777777" w:rsidR="008F606A" w:rsidRDefault="00BB7304">
            <w:pPr>
              <w:pStyle w:val="rowtabella0"/>
            </w:pPr>
            <w:r>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A084F" w14:textId="77777777" w:rsidR="008F606A" w:rsidRDefault="00BB7304">
            <w:pPr>
              <w:pStyle w:val="rowtabella0"/>
            </w:pPr>
            <w:r>
              <w:t>CARONNESE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DAE1F" w14:textId="77777777" w:rsidR="008F606A" w:rsidRDefault="00BB7304">
            <w:pPr>
              <w:pStyle w:val="rowtabella0"/>
            </w:pPr>
            <w:r>
              <w:t>18/09/2022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D928F" w14:textId="77777777" w:rsidR="008F606A" w:rsidRDefault="00BB730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C53BD" w14:textId="77777777" w:rsidR="008F606A" w:rsidRDefault="00BB7304">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540B1" w14:textId="77777777" w:rsidR="008F606A" w:rsidRDefault="008F606A"/>
        </w:tc>
      </w:tr>
    </w:tbl>
    <w:p w14:paraId="5F613A34" w14:textId="77777777" w:rsidR="008F606A" w:rsidRDefault="008F606A">
      <w:pPr>
        <w:pStyle w:val="breakline"/>
        <w:divId w:val="87426835"/>
      </w:pPr>
    </w:p>
    <w:p w14:paraId="3002D0A8" w14:textId="77777777" w:rsidR="008F606A" w:rsidRDefault="00BB7304">
      <w:pPr>
        <w:pStyle w:val="sottotitolocampionato10"/>
        <w:divId w:val="87426835"/>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3760B2C8"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0B88DB"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8E32DF"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424B7C"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56AFE9"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A74BA5"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0DD627"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DD6E82"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E550FC" w14:textId="77777777" w:rsidR="008F606A" w:rsidRDefault="00BB7304">
            <w:pPr>
              <w:pStyle w:val="headertabella0"/>
            </w:pPr>
            <w:r>
              <w:t>Impianto</w:t>
            </w:r>
          </w:p>
        </w:tc>
      </w:tr>
      <w:tr w:rsidR="008F606A" w14:paraId="19677A3F"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77754" w14:textId="77777777" w:rsidR="008F606A" w:rsidRDefault="00BB7304">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98EBC"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58521" w14:textId="77777777" w:rsidR="008F606A" w:rsidRDefault="00BB7304">
            <w:pPr>
              <w:pStyle w:val="rowtabella0"/>
            </w:pPr>
            <w:r>
              <w:t>SPERANZA AGRATE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14417" w14:textId="77777777" w:rsidR="008F606A" w:rsidRDefault="00BB7304">
            <w:pPr>
              <w:pStyle w:val="rowtabella0"/>
            </w:pPr>
            <w:r>
              <w:t>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E0D61"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43913" w14:textId="77777777" w:rsidR="008F606A" w:rsidRDefault="00BB7304">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E6B0B"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D3001" w14:textId="77777777" w:rsidR="008F606A" w:rsidRDefault="00BB7304">
            <w:pPr>
              <w:pStyle w:val="rowtabella0"/>
            </w:pPr>
            <w:r>
              <w:t>ORATORIO "SAN LUIGI" AGRATE BRIANZA VIA D.SAVIO 1</w:t>
            </w:r>
          </w:p>
        </w:tc>
      </w:tr>
    </w:tbl>
    <w:p w14:paraId="198C56ED" w14:textId="77777777" w:rsidR="008F606A" w:rsidRDefault="008F606A">
      <w:pPr>
        <w:pStyle w:val="breakline"/>
        <w:divId w:val="87426835"/>
      </w:pPr>
    </w:p>
    <w:p w14:paraId="37EF71AE" w14:textId="77777777" w:rsidR="008F606A" w:rsidRDefault="00BB7304">
      <w:pPr>
        <w:pStyle w:val="sottotitolocampionato10"/>
        <w:divId w:val="87426835"/>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F606A" w14:paraId="3169F09D"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E8E0CC"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04E1FA"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5E1501"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589165"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CE94D9"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313BC5"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CEE6FB"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80131C" w14:textId="77777777" w:rsidR="008F606A" w:rsidRDefault="00BB7304">
            <w:pPr>
              <w:pStyle w:val="headertabella0"/>
            </w:pPr>
            <w:r>
              <w:t>Impianto</w:t>
            </w:r>
          </w:p>
        </w:tc>
      </w:tr>
      <w:tr w:rsidR="008F606A" w14:paraId="20A3D656"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08FE6" w14:textId="77777777" w:rsidR="008F606A" w:rsidRDefault="00BB7304">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D54BA"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84C2C" w14:textId="77777777" w:rsidR="008F606A" w:rsidRDefault="00BB7304">
            <w:pPr>
              <w:pStyle w:val="rowtabella0"/>
            </w:pPr>
            <w:r>
              <w:t>JUVENES GIANNI RADICI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EFD56" w14:textId="77777777" w:rsidR="008F606A" w:rsidRDefault="00BB7304">
            <w:pPr>
              <w:pStyle w:val="rowtabella0"/>
            </w:pPr>
            <w:r>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9C5C7"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52EBF" w14:textId="77777777" w:rsidR="008F606A" w:rsidRDefault="00BB7304">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F2BDB" w14:textId="77777777" w:rsidR="008F606A" w:rsidRDefault="00BB7304">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23B91" w14:textId="77777777" w:rsidR="008F606A" w:rsidRDefault="00BB7304">
            <w:pPr>
              <w:pStyle w:val="rowtabella0"/>
            </w:pPr>
            <w:r>
              <w:t>C.S.COMUNALE (E.A.) CASNIGO VIA EUROPA</w:t>
            </w:r>
          </w:p>
        </w:tc>
      </w:tr>
      <w:tr w:rsidR="008F606A" w14:paraId="33FD5848"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25E9C" w14:textId="77777777" w:rsidR="008F606A" w:rsidRDefault="00BB7304">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45773" w14:textId="77777777" w:rsidR="008F606A" w:rsidRDefault="00BB730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B82E8" w14:textId="77777777" w:rsidR="008F606A" w:rsidRDefault="00BB7304">
            <w:pPr>
              <w:pStyle w:val="rowtabella0"/>
            </w:pPr>
            <w:r>
              <w:t>U.S.CALCIO SAN PELLEGRINO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9FDF6" w14:textId="77777777" w:rsidR="008F606A" w:rsidRDefault="00BB7304">
            <w:pPr>
              <w:pStyle w:val="rowtabella0"/>
            </w:pPr>
            <w:r>
              <w:t>FOOTBALL CLUB CERNUSCO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09929"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0AF15" w14:textId="77777777" w:rsidR="008F606A" w:rsidRDefault="00BB7304">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995C5" w14:textId="77777777" w:rsidR="008F606A" w:rsidRDefault="00BB7304">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35194" w14:textId="77777777" w:rsidR="008F606A" w:rsidRDefault="008F606A"/>
        </w:tc>
      </w:tr>
      <w:tr w:rsidR="008F606A" w14:paraId="2645E678"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0A0DE" w14:textId="77777777" w:rsidR="008F606A" w:rsidRDefault="00BB7304">
            <w:pPr>
              <w:pStyle w:val="rowtabella0"/>
            </w:pPr>
            <w:r>
              <w:t>02/10/2022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82EE6"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C2DFB" w14:textId="77777777" w:rsidR="008F606A" w:rsidRDefault="00BB7304">
            <w:pPr>
              <w:pStyle w:val="rowtabella0"/>
            </w:pPr>
            <w:r>
              <w:t>FOOTBALL CLUB CERNUSCO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CDCE9" w14:textId="77777777" w:rsidR="008F606A" w:rsidRDefault="00BB7304">
            <w:pPr>
              <w:pStyle w:val="rowtabella0"/>
            </w:pPr>
            <w:r>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3B19B"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174C7" w14:textId="77777777" w:rsidR="008F606A" w:rsidRDefault="00BB7304">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9DE98"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D4110" w14:textId="77777777" w:rsidR="008F606A" w:rsidRDefault="00BB7304">
            <w:pPr>
              <w:pStyle w:val="rowtabella0"/>
            </w:pPr>
            <w:r>
              <w:t>C.S.COMUNALE "GAETANO SCIREA" CERNUSCO SUL NAVIGLIO VIA BUONARROTTI,44</w:t>
            </w:r>
          </w:p>
        </w:tc>
      </w:tr>
    </w:tbl>
    <w:p w14:paraId="62A75365" w14:textId="77777777" w:rsidR="008F606A" w:rsidRDefault="008F606A">
      <w:pPr>
        <w:pStyle w:val="breakline"/>
        <w:divId w:val="87426835"/>
        <w:rPr>
          <w:rFonts w:eastAsiaTheme="minorEastAsia"/>
        </w:rPr>
      </w:pPr>
    </w:p>
    <w:p w14:paraId="0B9F0D6E" w14:textId="77777777" w:rsidR="008F606A" w:rsidRDefault="00BB7304">
      <w:pPr>
        <w:pStyle w:val="sottotitolocampionato10"/>
        <w:divId w:val="87426835"/>
      </w:pPr>
      <w:r>
        <w:lastRenderedPageBreak/>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606A" w14:paraId="6EE1C5A6"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D2D960"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EA1C5C"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4E98DD"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4B2CE8"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0672DC"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712CB3"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CCB381"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0F4BF5" w14:textId="77777777" w:rsidR="008F606A" w:rsidRDefault="00BB7304">
            <w:pPr>
              <w:pStyle w:val="headertabella0"/>
            </w:pPr>
            <w:r>
              <w:t>Impianto</w:t>
            </w:r>
          </w:p>
        </w:tc>
      </w:tr>
      <w:tr w:rsidR="008F606A" w14:paraId="576BCA55"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874BA" w14:textId="77777777" w:rsidR="008F606A" w:rsidRDefault="00BB7304">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2F47D"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A2EFD" w14:textId="77777777" w:rsidR="008F606A" w:rsidRDefault="00BB7304">
            <w:pPr>
              <w:pStyle w:val="rowtabella0"/>
            </w:pPr>
            <w:r>
              <w:t>SANCOLOMBANO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94FA3" w14:textId="77777777" w:rsidR="008F606A" w:rsidRDefault="00BB7304">
            <w:pPr>
              <w:pStyle w:val="rowtabella0"/>
            </w:pPr>
            <w:r>
              <w:t>UNION CALCIO BASSO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1151B" w14:textId="77777777" w:rsidR="008F606A" w:rsidRDefault="00BB7304">
            <w:pPr>
              <w:pStyle w:val="rowtabella0"/>
            </w:pPr>
            <w:r>
              <w:t>18/09/2022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36E12" w14:textId="77777777" w:rsidR="008F606A" w:rsidRDefault="00BB7304">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28A65" w14:textId="77777777" w:rsidR="008F606A" w:rsidRDefault="00BB7304">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42713" w14:textId="77777777" w:rsidR="008F606A" w:rsidRDefault="00BB7304">
            <w:pPr>
              <w:pStyle w:val="rowtabella0"/>
            </w:pPr>
            <w:r>
              <w:t>ORATORIO "PREMOLI" CAMPO N.1 MASSALENGO VIA PREMOLI,10</w:t>
            </w:r>
          </w:p>
        </w:tc>
      </w:tr>
      <w:tr w:rsidR="008F606A" w14:paraId="45BF6B30"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E1530" w14:textId="77777777" w:rsidR="008F606A" w:rsidRDefault="00BB7304">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FCB5F" w14:textId="77777777" w:rsidR="008F606A" w:rsidRDefault="00BB730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9DBCC" w14:textId="77777777" w:rsidR="008F606A" w:rsidRDefault="00BB7304">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1E43F" w14:textId="77777777" w:rsidR="008F606A" w:rsidRDefault="00BB7304">
            <w:pPr>
              <w:pStyle w:val="rowtabella0"/>
            </w:pPr>
            <w:r>
              <w:t>FROG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E1523"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DA7CB" w14:textId="77777777" w:rsidR="008F606A" w:rsidRDefault="00BB7304">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B0CE9"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B0B5A" w14:textId="77777777" w:rsidR="008F606A" w:rsidRDefault="00BB7304">
            <w:pPr>
              <w:pStyle w:val="rowtabella0"/>
            </w:pPr>
            <w:r>
              <w:t>CENTRO SPORTIVO "CARLO MEDRI" BREMBIO VIA ROMA 56</w:t>
            </w:r>
          </w:p>
        </w:tc>
      </w:tr>
      <w:tr w:rsidR="008F606A" w14:paraId="271C25D6"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FF511" w14:textId="77777777" w:rsidR="008F606A" w:rsidRDefault="00BB7304">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964D7" w14:textId="77777777" w:rsidR="008F606A" w:rsidRDefault="00BB730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E79E0" w14:textId="77777777" w:rsidR="008F606A" w:rsidRDefault="00BB7304">
            <w:pPr>
              <w:pStyle w:val="rowtabella0"/>
            </w:pPr>
            <w:r>
              <w:t>CASALMAIOCCO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6642F" w14:textId="77777777" w:rsidR="008F606A" w:rsidRDefault="00BB7304">
            <w:pPr>
              <w:pStyle w:val="rowtabella0"/>
            </w:pPr>
            <w:r>
              <w:t>OFFANENGHESE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E48CD" w14:textId="77777777" w:rsidR="008F606A" w:rsidRDefault="00BB7304">
            <w:pPr>
              <w:pStyle w:val="rowtabella0"/>
            </w:pPr>
            <w:r>
              <w:t>25/09/2022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B9F42" w14:textId="77777777" w:rsidR="008F606A" w:rsidRDefault="00BB7304">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9AF6D" w14:textId="77777777" w:rsidR="008F606A" w:rsidRDefault="00BB7304">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B933C" w14:textId="77777777" w:rsidR="008F606A" w:rsidRDefault="008F606A"/>
        </w:tc>
      </w:tr>
    </w:tbl>
    <w:p w14:paraId="7DE44FB1" w14:textId="77777777" w:rsidR="008F606A" w:rsidRDefault="008F606A">
      <w:pPr>
        <w:pStyle w:val="breakline"/>
        <w:divId w:val="87426835"/>
        <w:rPr>
          <w:rFonts w:eastAsiaTheme="minorEastAsia"/>
        </w:rPr>
      </w:pPr>
    </w:p>
    <w:p w14:paraId="3AD2280C" w14:textId="77777777" w:rsidR="008F606A" w:rsidRDefault="008F606A">
      <w:pPr>
        <w:pStyle w:val="breakline"/>
        <w:divId w:val="87426835"/>
      </w:pPr>
    </w:p>
    <w:p w14:paraId="2B5719D2" w14:textId="77777777" w:rsidR="008F606A" w:rsidRDefault="00BB7304">
      <w:pPr>
        <w:pStyle w:val="sottotitolocampionato10"/>
        <w:divId w:val="87426835"/>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F606A" w14:paraId="6D4C5428" w14:textId="77777777">
        <w:trPr>
          <w:divId w:val="874268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864F60" w14:textId="77777777" w:rsidR="008F606A" w:rsidRDefault="00BB73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9FF7A9" w14:textId="77777777" w:rsidR="008F606A" w:rsidRDefault="00BB730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ECC372" w14:textId="77777777" w:rsidR="008F606A" w:rsidRDefault="00BB73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12B6F8" w14:textId="77777777" w:rsidR="008F606A" w:rsidRDefault="00BB73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0217AA" w14:textId="77777777" w:rsidR="008F606A" w:rsidRDefault="00BB730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52D137" w14:textId="77777777" w:rsidR="008F606A" w:rsidRDefault="00BB73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30F994" w14:textId="77777777" w:rsidR="008F606A" w:rsidRDefault="00BB730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E3915D" w14:textId="77777777" w:rsidR="008F606A" w:rsidRDefault="00BB7304">
            <w:pPr>
              <w:pStyle w:val="headertabella0"/>
            </w:pPr>
            <w:r>
              <w:t>Impianto</w:t>
            </w:r>
          </w:p>
        </w:tc>
      </w:tr>
      <w:tr w:rsidR="008F606A" w14:paraId="4AF4EFB3"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5654A" w14:textId="77777777" w:rsidR="008F606A" w:rsidRDefault="00BB7304">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B8AF2" w14:textId="77777777" w:rsidR="008F606A" w:rsidRDefault="00BB730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E2F33" w14:textId="77777777" w:rsidR="008F606A" w:rsidRDefault="00BB7304">
            <w:pPr>
              <w:pStyle w:val="rowtabella0"/>
            </w:pPr>
            <w:r>
              <w:t>ACADEMY CALCIO PAVIA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55D5E" w14:textId="77777777" w:rsidR="008F606A" w:rsidRDefault="00BB7304">
            <w:pPr>
              <w:pStyle w:val="rowtabella0"/>
            </w:pPr>
            <w:r>
              <w:t>AVC VOGHERESE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BAE92" w14:textId="77777777" w:rsidR="008F606A" w:rsidRDefault="00BB7304">
            <w:pPr>
              <w:pStyle w:val="rowtabella0"/>
            </w:pPr>
            <w:r>
              <w:t>25/09/2022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5058E" w14:textId="77777777" w:rsidR="008F606A" w:rsidRDefault="00BB7304">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315B8" w14:textId="77777777" w:rsidR="008F606A" w:rsidRDefault="00BB7304">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4F481" w14:textId="77777777" w:rsidR="008F606A" w:rsidRDefault="00BB7304">
            <w:pPr>
              <w:pStyle w:val="rowtabella0"/>
            </w:pPr>
            <w:r>
              <w:t>COMUNALE CAMPO N.1 TRAVACO'SICCOMARIO VIA G.BRERA N.11</w:t>
            </w:r>
          </w:p>
        </w:tc>
      </w:tr>
      <w:tr w:rsidR="008F606A" w14:paraId="2515981D"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C832A" w14:textId="77777777" w:rsidR="008F606A" w:rsidRDefault="00BB7304">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0B3A1" w14:textId="77777777" w:rsidR="008F606A" w:rsidRDefault="00BB730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80B5F" w14:textId="77777777" w:rsidR="008F606A" w:rsidRDefault="00BB7304">
            <w:pPr>
              <w:pStyle w:val="rowtabella0"/>
            </w:pPr>
            <w:r>
              <w:t>ZIBIDO S.GIACOMO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8F3DB" w14:textId="77777777" w:rsidR="008F606A" w:rsidRDefault="00BB7304">
            <w:pPr>
              <w:pStyle w:val="rowtabella0"/>
            </w:pPr>
            <w:r>
              <w:t>BARONA SPORTING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0092C" w14:textId="77777777" w:rsidR="008F606A" w:rsidRDefault="00BB7304">
            <w:pPr>
              <w:pStyle w:val="rowtabella0"/>
            </w:pPr>
            <w:r>
              <w:t>25/09/2022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CDD7C" w14:textId="77777777" w:rsidR="008F606A" w:rsidRDefault="00BB730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9CBAB" w14:textId="77777777" w:rsidR="008F606A" w:rsidRDefault="00BB7304">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72F13" w14:textId="77777777" w:rsidR="008F606A" w:rsidRDefault="008F606A"/>
        </w:tc>
      </w:tr>
      <w:tr w:rsidR="008F606A" w14:paraId="4D5787D5" w14:textId="77777777">
        <w:trPr>
          <w:divId w:val="874268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94A74" w14:textId="77777777" w:rsidR="008F606A" w:rsidRDefault="00BB7304">
            <w:pPr>
              <w:pStyle w:val="rowtabella0"/>
            </w:pPr>
            <w:r>
              <w:t>02/10/2022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A2DA3" w14:textId="77777777" w:rsidR="008F606A" w:rsidRDefault="00BB73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5BCD4" w14:textId="77777777" w:rsidR="008F606A" w:rsidRDefault="00BB7304">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9D92C" w14:textId="77777777" w:rsidR="008F606A" w:rsidRDefault="00BB7304">
            <w:pPr>
              <w:pStyle w:val="rowtabella0"/>
            </w:pPr>
            <w:r>
              <w:t>LEONE XIII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D43C1" w14:textId="77777777" w:rsidR="008F606A" w:rsidRDefault="008F60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D03A0" w14:textId="77777777" w:rsidR="008F606A" w:rsidRDefault="00BB7304">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0FA06" w14:textId="77777777" w:rsidR="008F606A" w:rsidRDefault="008F60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49D68" w14:textId="77777777" w:rsidR="008F606A" w:rsidRDefault="00BB7304">
            <w:pPr>
              <w:pStyle w:val="rowtabella0"/>
            </w:pPr>
            <w:r>
              <w:t>C.S.COMUNALE MONTEBELLO DELLA BATTAGLIA VIA NOLFARINI</w:t>
            </w:r>
          </w:p>
        </w:tc>
      </w:tr>
    </w:tbl>
    <w:p w14:paraId="3202C355" w14:textId="77777777" w:rsidR="008F606A" w:rsidRDefault="008F606A">
      <w:pPr>
        <w:pStyle w:val="breakline"/>
        <w:divId w:val="87426835"/>
        <w:rPr>
          <w:rFonts w:eastAsiaTheme="minorEastAsia"/>
        </w:rPr>
      </w:pPr>
    </w:p>
    <w:p w14:paraId="2F0C5C43" w14:textId="405CC83B" w:rsidR="008F606A" w:rsidRDefault="008F606A">
      <w:pPr>
        <w:pStyle w:val="breakline"/>
        <w:divId w:val="87426835"/>
      </w:pPr>
    </w:p>
    <w:p w14:paraId="427A5287" w14:textId="77777777" w:rsidR="004E4ACB" w:rsidRDefault="004E4ACB">
      <w:pPr>
        <w:pStyle w:val="breakline"/>
        <w:divId w:val="87426835"/>
      </w:pPr>
    </w:p>
    <w:p w14:paraId="08ECB23F" w14:textId="77777777" w:rsidR="00913883" w:rsidRPr="00467A31" w:rsidRDefault="00913883" w:rsidP="00913883">
      <w:pPr>
        <w:rPr>
          <w:lang w:val="it-IT"/>
        </w:rPr>
      </w:pPr>
    </w:p>
    <w:p w14:paraId="7B7ED1E1" w14:textId="77777777" w:rsidR="00913883" w:rsidRPr="00467A31" w:rsidRDefault="00B15A2F" w:rsidP="00913883">
      <w:pPr>
        <w:pStyle w:val="Titolo1"/>
        <w:rPr>
          <w:lang w:val="it-IT"/>
        </w:rPr>
      </w:pPr>
      <w:bookmarkStart w:id="116" w:name="_Toc114149300"/>
      <w:r w:rsidRPr="00467A31">
        <w:rPr>
          <w:lang w:val="it-IT"/>
        </w:rPr>
        <w:t xml:space="preserve">6. </w:t>
      </w:r>
      <w:r w:rsidR="00913883" w:rsidRPr="00467A31">
        <w:rPr>
          <w:lang w:val="it-IT"/>
        </w:rPr>
        <w:t>Delibere della Corte Sportiva di Appello Territoriale</w:t>
      </w:r>
      <w:bookmarkEnd w:id="116"/>
      <w:r w:rsidR="00913883" w:rsidRPr="00467A31">
        <w:rPr>
          <w:lang w:val="it-IT"/>
        </w:rPr>
        <w:t xml:space="preserve"> </w:t>
      </w:r>
    </w:p>
    <w:p w14:paraId="1D216912" w14:textId="49BFB06E" w:rsidR="00AD2CB4" w:rsidRPr="005D4CCB" w:rsidRDefault="00D56A20" w:rsidP="00D56A20">
      <w:pPr>
        <w:pStyle w:val="Titolo3"/>
      </w:pPr>
      <w:bookmarkStart w:id="117" w:name="_Toc114149301"/>
      <w:r>
        <w:t xml:space="preserve">6.1 </w:t>
      </w:r>
      <w:r w:rsidR="00BB7304" w:rsidRPr="005D4CCB">
        <w:t>Corte Sportiva di Appello Territoriale del CRL</w:t>
      </w:r>
      <w:bookmarkEnd w:id="117"/>
    </w:p>
    <w:p w14:paraId="4BBAF0CB" w14:textId="77777777" w:rsidR="00D56A20" w:rsidRDefault="00D56A20" w:rsidP="00AD2CB4">
      <w:pPr>
        <w:pStyle w:val="Nessunaspaziatura"/>
        <w:jc w:val="both"/>
        <w:rPr>
          <w:lang w:val="it-IT"/>
        </w:rPr>
      </w:pPr>
    </w:p>
    <w:p w14:paraId="6F3E8839" w14:textId="042CF4E0" w:rsidR="00AD2CB4" w:rsidRPr="00DC2DBC" w:rsidRDefault="00D56A20" w:rsidP="00AD2CB4">
      <w:pPr>
        <w:pStyle w:val="Nessunaspaziatura"/>
        <w:jc w:val="both"/>
        <w:rPr>
          <w:lang w:val="it-IT"/>
        </w:rPr>
      </w:pPr>
      <w:r>
        <w:rPr>
          <w:lang w:val="it-IT"/>
        </w:rPr>
        <w:t>Nessuna comunicazione</w:t>
      </w:r>
    </w:p>
    <w:p w14:paraId="61EA1700" w14:textId="77777777" w:rsidR="00AD2CB4" w:rsidRPr="005D4CCB" w:rsidRDefault="00707B0C" w:rsidP="00AD2CB4">
      <w:pPr>
        <w:spacing w:line="100" w:lineRule="atLeast"/>
        <w:jc w:val="both"/>
        <w:rPr>
          <w:rFonts w:asciiTheme="minorHAnsi" w:hAnsiTheme="minorHAnsi" w:cstheme="minorHAnsi"/>
          <w:b/>
          <w:bCs/>
          <w:szCs w:val="22"/>
          <w:u w:val="single"/>
        </w:rPr>
      </w:pPr>
    </w:p>
    <w:p w14:paraId="6C813B6E" w14:textId="77777777" w:rsidR="00AD2CB4" w:rsidRPr="005D4CCB" w:rsidRDefault="00707B0C" w:rsidP="00AD2CB4">
      <w:pPr>
        <w:spacing w:line="100" w:lineRule="atLeast"/>
        <w:jc w:val="both"/>
        <w:rPr>
          <w:rFonts w:asciiTheme="minorHAnsi" w:hAnsiTheme="minorHAnsi" w:cstheme="minorHAnsi"/>
          <w:b/>
          <w:bCs/>
          <w:szCs w:val="22"/>
          <w:u w:val="single"/>
        </w:rPr>
      </w:pPr>
    </w:p>
    <w:p w14:paraId="34D1E266" w14:textId="32D568CD" w:rsidR="00AD2CB4" w:rsidRPr="005D4CCB" w:rsidRDefault="00D56A20" w:rsidP="00D56A20">
      <w:pPr>
        <w:pStyle w:val="Titolo3"/>
      </w:pPr>
      <w:bookmarkStart w:id="118" w:name="_Toc114149302"/>
      <w:r>
        <w:t>6.2.</w:t>
      </w:r>
      <w:r w:rsidR="00BB7304" w:rsidRPr="005D4CCB">
        <w:t>Tribunale Federale Territoriale del CRL</w:t>
      </w:r>
      <w:bookmarkEnd w:id="118"/>
    </w:p>
    <w:p w14:paraId="178A4F55" w14:textId="77777777" w:rsidR="00D56A20" w:rsidRDefault="00D56A20" w:rsidP="00AB3876">
      <w:pPr>
        <w:pStyle w:val="Nessunaspaziatura"/>
        <w:numPr>
          <w:ilvl w:val="0"/>
          <w:numId w:val="2"/>
        </w:numPr>
        <w:jc w:val="both"/>
        <w:rPr>
          <w:lang w:val="it-IT"/>
        </w:rPr>
      </w:pPr>
      <w:bookmarkStart w:id="119" w:name="_Toc422399469"/>
    </w:p>
    <w:p w14:paraId="7F2C3509" w14:textId="5DFB94DA" w:rsidR="00D56A20" w:rsidRPr="00DC2DBC" w:rsidRDefault="00D56A20" w:rsidP="00AB3876">
      <w:pPr>
        <w:pStyle w:val="Nessunaspaziatura"/>
        <w:numPr>
          <w:ilvl w:val="0"/>
          <w:numId w:val="2"/>
        </w:numPr>
        <w:jc w:val="both"/>
        <w:rPr>
          <w:lang w:val="it-IT"/>
        </w:rPr>
      </w:pPr>
      <w:r>
        <w:rPr>
          <w:lang w:val="it-IT"/>
        </w:rPr>
        <w:t>Nessuna comunicazione</w:t>
      </w:r>
    </w:p>
    <w:p w14:paraId="4003715B" w14:textId="77777777" w:rsidR="00AD2CB4" w:rsidRPr="005D4CCB" w:rsidRDefault="00707B0C" w:rsidP="00AB3876">
      <w:pPr>
        <w:pStyle w:val="Titolo1"/>
        <w:keepNext/>
        <w:numPr>
          <w:ilvl w:val="0"/>
          <w:numId w:val="2"/>
        </w:numPr>
        <w:pBdr>
          <w:top w:val="none" w:sz="0" w:space="0" w:color="auto"/>
          <w:left w:val="none" w:sz="0" w:space="0" w:color="auto"/>
          <w:bottom w:val="none" w:sz="0" w:space="0" w:color="auto"/>
          <w:right w:val="none" w:sz="0" w:space="0" w:color="auto"/>
        </w:pBdr>
        <w:shd w:val="clear" w:color="auto" w:fill="auto"/>
        <w:suppressAutoHyphens/>
        <w:spacing w:before="0" w:line="240" w:lineRule="auto"/>
        <w:jc w:val="both"/>
        <w:rPr>
          <w:rFonts w:asciiTheme="minorHAnsi" w:hAnsiTheme="minorHAnsi" w:cstheme="minorHAnsi"/>
        </w:rPr>
      </w:pPr>
    </w:p>
    <w:p w14:paraId="5F20737E" w14:textId="77777777" w:rsidR="00AD2CB4" w:rsidRPr="005D4CCB" w:rsidRDefault="00BB7304" w:rsidP="00AB3876">
      <w:pPr>
        <w:pStyle w:val="Titolo1"/>
        <w:keepNext/>
        <w:numPr>
          <w:ilvl w:val="0"/>
          <w:numId w:val="2"/>
        </w:numPr>
        <w:pBdr>
          <w:top w:val="none" w:sz="0" w:space="0" w:color="auto"/>
          <w:left w:val="none" w:sz="0" w:space="0" w:color="auto"/>
          <w:bottom w:val="none" w:sz="0" w:space="0" w:color="auto"/>
          <w:right w:val="none" w:sz="0" w:space="0" w:color="auto"/>
        </w:pBdr>
        <w:shd w:val="clear" w:color="auto" w:fill="auto"/>
        <w:suppressAutoHyphens/>
        <w:spacing w:before="0" w:line="240" w:lineRule="auto"/>
        <w:rPr>
          <w:rFonts w:asciiTheme="minorHAnsi" w:hAnsiTheme="minorHAnsi" w:cstheme="minorHAnsi"/>
        </w:rPr>
      </w:pPr>
      <w:bookmarkStart w:id="120" w:name="_Toc114149303"/>
      <w:r w:rsidRPr="005D4CCB">
        <w:rPr>
          <w:rFonts w:asciiTheme="minorHAnsi" w:hAnsiTheme="minorHAnsi" w:cstheme="minorHAnsi"/>
        </w:rPr>
        <w:t>Nessuna Comunicazione</w:t>
      </w:r>
      <w:bookmarkEnd w:id="119"/>
      <w:bookmarkEnd w:id="120"/>
    </w:p>
    <w:p w14:paraId="7AFB94E4" w14:textId="77777777" w:rsidR="00AD2CB4" w:rsidRPr="005D4CCB" w:rsidRDefault="00707B0C" w:rsidP="00AD2CB4">
      <w:pPr>
        <w:jc w:val="both"/>
        <w:rPr>
          <w:rFonts w:asciiTheme="minorHAnsi" w:hAnsiTheme="minorHAnsi" w:cstheme="minorHAnsi"/>
          <w:szCs w:val="22"/>
        </w:rPr>
      </w:pPr>
    </w:p>
    <w:p w14:paraId="208BF327" w14:textId="5C482B60" w:rsidR="00797FF2" w:rsidRDefault="00707B0C" w:rsidP="00AD2CB4"/>
    <w:p w14:paraId="57B4EEBF" w14:textId="5337EC4D" w:rsidR="004270DF" w:rsidRDefault="004270DF" w:rsidP="00AD2CB4"/>
    <w:p w14:paraId="23713ACA" w14:textId="49E911AD" w:rsidR="004270DF" w:rsidRDefault="004270DF" w:rsidP="00AD2CB4"/>
    <w:p w14:paraId="0D57FFD4" w14:textId="03FE23AA" w:rsidR="004270DF" w:rsidRDefault="004270DF" w:rsidP="00AD2CB4"/>
    <w:p w14:paraId="47AAD459" w14:textId="7FA13EE2" w:rsidR="004270DF" w:rsidRDefault="004270DF" w:rsidP="00AD2CB4"/>
    <w:p w14:paraId="67F65B29" w14:textId="711425DC" w:rsidR="004270DF" w:rsidRDefault="004270DF" w:rsidP="00AD2CB4"/>
    <w:p w14:paraId="2CFD4D54" w14:textId="77777777" w:rsidR="004270DF" w:rsidRPr="00AD2CB4" w:rsidRDefault="004270DF" w:rsidP="00AD2CB4"/>
    <w:p w14:paraId="4B46B161" w14:textId="77777777" w:rsidR="00913883" w:rsidRPr="00467A31" w:rsidRDefault="00913883" w:rsidP="00913883">
      <w:pPr>
        <w:rPr>
          <w:lang w:val="it-IT"/>
        </w:rPr>
      </w:pPr>
    </w:p>
    <w:p w14:paraId="720FADD4" w14:textId="77777777" w:rsidR="00913883" w:rsidRPr="00467A31" w:rsidRDefault="00913883" w:rsidP="00913883">
      <w:pPr>
        <w:rPr>
          <w:lang w:val="it-IT"/>
        </w:rPr>
      </w:pPr>
    </w:p>
    <w:p w14:paraId="5E8C84D1" w14:textId="77777777" w:rsidR="00913883" w:rsidRPr="00467A31" w:rsidRDefault="00B15A2F" w:rsidP="00913883">
      <w:pPr>
        <w:pStyle w:val="Titolo1"/>
        <w:rPr>
          <w:lang w:val="it-IT"/>
        </w:rPr>
      </w:pPr>
      <w:bookmarkStart w:id="121" w:name="_Toc114149304"/>
      <w:r w:rsidRPr="00467A31">
        <w:rPr>
          <w:lang w:val="it-IT"/>
        </w:rPr>
        <w:lastRenderedPageBreak/>
        <w:t xml:space="preserve">7. </w:t>
      </w:r>
      <w:r w:rsidR="00913883" w:rsidRPr="00467A31">
        <w:rPr>
          <w:lang w:val="it-IT"/>
        </w:rPr>
        <w:t>Rettifiche</w:t>
      </w:r>
      <w:bookmarkEnd w:id="121"/>
    </w:p>
    <w:p w14:paraId="18025F48" w14:textId="07755111" w:rsidR="00AA07B3" w:rsidRDefault="00707B0C" w:rsidP="00B75143">
      <w:pPr>
        <w:pStyle w:val="Intestazionemessaggio"/>
        <w:ind w:left="0"/>
        <w:jc w:val="both"/>
        <w:rPr>
          <w:rFonts w:ascii="Arial" w:hAnsi="Arial" w:cs="Arial"/>
          <w:sz w:val="20"/>
        </w:rPr>
      </w:pPr>
    </w:p>
    <w:p w14:paraId="56847395" w14:textId="77777777" w:rsidR="00E55E88" w:rsidRDefault="00E55E88" w:rsidP="00E55E88">
      <w:pPr>
        <w:pBdr>
          <w:top w:val="single" w:sz="4" w:space="0" w:color="auto"/>
          <w:left w:val="single" w:sz="4" w:space="4" w:color="auto"/>
          <w:bottom w:val="single" w:sz="4" w:space="1" w:color="auto"/>
          <w:right w:val="single" w:sz="4" w:space="4" w:color="auto"/>
        </w:pBdr>
        <w:jc w:val="center"/>
        <w:rPr>
          <w:b/>
          <w:i/>
          <w:color w:val="0070C0"/>
          <w:sz w:val="24"/>
          <w:szCs w:val="24"/>
        </w:rPr>
      </w:pPr>
      <w:r>
        <w:rPr>
          <w:b/>
          <w:i/>
          <w:color w:val="0070C0"/>
          <w:sz w:val="24"/>
          <w:szCs w:val="24"/>
        </w:rPr>
        <w:t xml:space="preserve">RETTIFICHE C.U. 14 del 09/09/2022 </w:t>
      </w:r>
    </w:p>
    <w:p w14:paraId="2F1DEFA0" w14:textId="77777777" w:rsidR="004270DF" w:rsidRDefault="004270DF" w:rsidP="004270DF">
      <w:pPr>
        <w:pStyle w:val="titolocampionato0"/>
        <w:shd w:val="clear" w:color="auto" w:fill="CCCCCC"/>
        <w:spacing w:before="80" w:after="40"/>
      </w:pPr>
      <w:r>
        <w:t>JUNIORES UNDER 19 REG. FEMM.LE</w:t>
      </w:r>
    </w:p>
    <w:p w14:paraId="3A3D6DAB" w14:textId="0D5AC2B9" w:rsidR="00E55E88" w:rsidRPr="00E55E88" w:rsidRDefault="00E55E88" w:rsidP="00E55E88">
      <w:pPr>
        <w:spacing w:line="100" w:lineRule="atLeast"/>
        <w:rPr>
          <w:b/>
          <w:bCs/>
          <w:iCs/>
          <w:szCs w:val="24"/>
        </w:rPr>
      </w:pPr>
      <w:r w:rsidRPr="002972EB">
        <w:rPr>
          <w:b/>
          <w:bCs/>
          <w:iCs/>
          <w:szCs w:val="24"/>
        </w:rPr>
        <w:t>SI CANCELLI</w:t>
      </w:r>
    </w:p>
    <w:p w14:paraId="2C90A904" w14:textId="77777777" w:rsidR="004270DF" w:rsidRDefault="00E55E88" w:rsidP="00E55E88">
      <w:pPr>
        <w:pStyle w:val="diffida"/>
        <w:spacing w:before="80" w:beforeAutospacing="0" w:after="40" w:afterAutospacing="0"/>
        <w:jc w:val="left"/>
        <w:rPr>
          <w:rFonts w:ascii="Calibri" w:hAnsi="Calibri" w:cs="Calibri"/>
        </w:rPr>
      </w:pPr>
      <w:r w:rsidRPr="004270DF">
        <w:rPr>
          <w:rFonts w:asciiTheme="minorHAnsi" w:hAnsiTheme="minorHAnsi" w:cstheme="minorHAnsi"/>
          <w:b/>
          <w:bCs/>
        </w:rPr>
        <w:t xml:space="preserve">Ritiro Dal Campionato Societa’ Accademia Isolabergamasca </w:t>
      </w:r>
      <w:r w:rsidRPr="004270DF">
        <w:rPr>
          <w:rFonts w:asciiTheme="minorHAnsi" w:hAnsiTheme="minorHAnsi" w:cstheme="minorHAnsi"/>
        </w:rPr>
        <w:br/>
      </w:r>
    </w:p>
    <w:p w14:paraId="1528954B" w14:textId="05085AD1" w:rsidR="00E55E88" w:rsidRPr="004270DF" w:rsidRDefault="00E55E88" w:rsidP="00E55E88">
      <w:pPr>
        <w:pStyle w:val="diffida"/>
        <w:spacing w:before="80" w:beforeAutospacing="0" w:after="40" w:afterAutospacing="0"/>
        <w:jc w:val="left"/>
        <w:rPr>
          <w:rFonts w:ascii="Calibri" w:hAnsi="Calibri" w:cs="Calibri"/>
        </w:rPr>
      </w:pPr>
      <w:r w:rsidRPr="004270DF">
        <w:rPr>
          <w:rFonts w:ascii="Calibri" w:hAnsi="Calibri" w:cs="Calibri"/>
        </w:rPr>
        <w:t xml:space="preserve">Con nota EMAIL del 7/09/2022 la Società ASD Accademia Isola Bergamasca, ha comunicato la decisone di ritirarsi dal campionato di Femminile Juniores. </w:t>
      </w:r>
    </w:p>
    <w:p w14:paraId="50F40CDA" w14:textId="77777777" w:rsidR="00E55E88" w:rsidRPr="004270DF" w:rsidRDefault="00E55E88" w:rsidP="00E55E88">
      <w:pPr>
        <w:pStyle w:val="diffida"/>
        <w:spacing w:before="80" w:beforeAutospacing="0" w:after="40" w:afterAutospacing="0"/>
        <w:rPr>
          <w:rFonts w:ascii="Calibri" w:hAnsi="Calibri" w:cs="Calibri"/>
          <w:color w:val="FF0000"/>
        </w:rPr>
      </w:pPr>
      <w:r w:rsidRPr="004270DF">
        <w:rPr>
          <w:rFonts w:ascii="Calibri" w:hAnsi="Calibri" w:cs="Calibri"/>
        </w:rPr>
        <w:t xml:space="preserve">Rilevato che l'Art. 53 delle Noif "Rinuncia a gara e ritiro od esclusione delle società dal Campionato" prevede che: comma 1"Le società hanno l'obbligo di portare a termine le manifestazioni alle quali si iscrivono.", comma 4 "Qualora una società si ritiri dal Campionato o da altra manifestazione ufficiale o ne venga esclusa per qualsiasi ragione durante il girone di ritorno tutte le gare ancora da disputare saranno considerate perdute con il punteggio di 0-3 . in favore dell'altra società con la quale avrebbe dovuto disputare la gara fissata in calendario", comma 9 "Sono parimenti irrogate sanzioni pecuniarie fino a dieci volte la misura prevista per la prima rinuncia </w:t>
      </w:r>
      <w:r w:rsidRPr="004270DF">
        <w:rPr>
          <w:rFonts w:ascii="Calibri" w:hAnsi="Calibri" w:cs="Calibri"/>
          <w:color w:val="FF0000"/>
        </w:rPr>
        <w:t xml:space="preserve">alle società che si ritirino o siano escluse dal Campionato o da altre manifestazioni ufficiali nel caso di cui al comma 4 del presente articolo". </w:t>
      </w:r>
    </w:p>
    <w:p w14:paraId="3D9DE049" w14:textId="77777777" w:rsidR="00E55E88" w:rsidRPr="004270DF" w:rsidRDefault="00E55E88" w:rsidP="00E55E88">
      <w:pPr>
        <w:pStyle w:val="diffida"/>
        <w:spacing w:before="80" w:beforeAutospacing="0" w:after="40" w:afterAutospacing="0"/>
        <w:rPr>
          <w:rFonts w:ascii="Calibri" w:hAnsi="Calibri" w:cs="Calibri"/>
        </w:rPr>
      </w:pPr>
      <w:r w:rsidRPr="004270DF">
        <w:rPr>
          <w:rFonts w:ascii="Calibri" w:hAnsi="Calibri" w:cs="Calibri"/>
        </w:rPr>
        <w:t xml:space="preserve">Dato atto che la sanzione prevista per la prima rinuncia, come pubblicato sul CU Nº 1 della LND del 1-7-2022 (pag 37) è pari ad euro 100,00, occorre sanzionare la società per un importo proporzionale fino al limite del decuplo. </w:t>
      </w:r>
    </w:p>
    <w:p w14:paraId="6CB2293B" w14:textId="77777777" w:rsidR="00E55E88" w:rsidRPr="004270DF" w:rsidRDefault="00E55E88" w:rsidP="00E55E88">
      <w:pPr>
        <w:pStyle w:val="diffida"/>
        <w:spacing w:before="80" w:beforeAutospacing="0" w:after="40" w:afterAutospacing="0"/>
        <w:jc w:val="left"/>
        <w:rPr>
          <w:rFonts w:ascii="Calibri" w:hAnsi="Calibri" w:cs="Calibri"/>
        </w:rPr>
      </w:pPr>
      <w:r w:rsidRPr="004270DF">
        <w:rPr>
          <w:rFonts w:ascii="Calibri" w:hAnsi="Calibri" w:cs="Calibri"/>
        </w:rPr>
        <w:t xml:space="preserve">P.Q.S. </w:t>
      </w:r>
    </w:p>
    <w:p w14:paraId="09E4BF0A" w14:textId="77777777" w:rsidR="00E55E88" w:rsidRPr="004270DF" w:rsidRDefault="00E55E88" w:rsidP="00E55E88">
      <w:pPr>
        <w:pStyle w:val="diffida"/>
        <w:spacing w:before="80" w:beforeAutospacing="0" w:after="40" w:afterAutospacing="0"/>
        <w:jc w:val="center"/>
        <w:rPr>
          <w:rFonts w:ascii="Calibri" w:hAnsi="Calibri" w:cs="Calibri"/>
          <w:b/>
          <w:bCs/>
        </w:rPr>
      </w:pPr>
      <w:r w:rsidRPr="004270DF">
        <w:rPr>
          <w:rFonts w:ascii="Calibri" w:hAnsi="Calibri" w:cs="Calibri"/>
          <w:b/>
          <w:bCs/>
        </w:rPr>
        <w:t>DELIBERA</w:t>
      </w:r>
    </w:p>
    <w:p w14:paraId="278186D3" w14:textId="77777777" w:rsidR="00E55E88" w:rsidRPr="004270DF" w:rsidRDefault="00E55E88" w:rsidP="00E55E88">
      <w:pPr>
        <w:pStyle w:val="diffida"/>
        <w:spacing w:before="80" w:beforeAutospacing="0" w:after="40" w:afterAutospacing="0"/>
        <w:jc w:val="left"/>
        <w:rPr>
          <w:rFonts w:ascii="Calibri" w:hAnsi="Calibri" w:cs="Calibri"/>
        </w:rPr>
      </w:pPr>
      <w:r w:rsidRPr="004270DF">
        <w:rPr>
          <w:rFonts w:ascii="Calibri" w:hAnsi="Calibri" w:cs="Calibri"/>
        </w:rPr>
        <w:t xml:space="preserve">-di comminare alla società ASD Accademia Isola Bergamasca l'ammenda di euro 1000,00. </w:t>
      </w:r>
    </w:p>
    <w:p w14:paraId="413F20C8" w14:textId="6DECE5EE" w:rsidR="00E55E88" w:rsidRPr="00E55E88" w:rsidRDefault="00E55E88" w:rsidP="00E55E88">
      <w:pPr>
        <w:spacing w:line="100" w:lineRule="atLeast"/>
        <w:rPr>
          <w:b/>
          <w:bCs/>
          <w:iCs/>
          <w:szCs w:val="24"/>
        </w:rPr>
      </w:pPr>
      <w:r w:rsidRPr="002972EB">
        <w:rPr>
          <w:b/>
          <w:bCs/>
          <w:iCs/>
          <w:szCs w:val="24"/>
        </w:rPr>
        <w:t>SI SCRIVA</w:t>
      </w:r>
    </w:p>
    <w:p w14:paraId="0C1B2C04" w14:textId="343DDA8A" w:rsidR="00E55E88" w:rsidRPr="00E55E88" w:rsidRDefault="00E55E88" w:rsidP="00E55E88">
      <w:pPr>
        <w:rPr>
          <w:b/>
          <w:bCs/>
        </w:rPr>
      </w:pPr>
      <w:r w:rsidRPr="00E206AC">
        <w:rPr>
          <w:b/>
          <w:bCs/>
        </w:rPr>
        <w:t xml:space="preserve">Ritiro dal campionato della società ASD ACCADEMIA ISOLA BERGAMASCA. </w:t>
      </w:r>
    </w:p>
    <w:p w14:paraId="4E665564" w14:textId="43F5BC5F" w:rsidR="00E55E88" w:rsidRDefault="00E55E88" w:rsidP="00E55E88">
      <w:r>
        <w:t>Con nota EMAIL del 7/09/2022 la Società ASD Accademia Isola Bergamasca, ha comunicato la decisone di ritirarsi dal campionato di Femminile Juniores.</w:t>
      </w:r>
    </w:p>
    <w:p w14:paraId="46E6AD47" w14:textId="77777777" w:rsidR="00E55E88" w:rsidRPr="00F559F9" w:rsidRDefault="00E55E88" w:rsidP="00E55E88">
      <w:pPr>
        <w:autoSpaceDE w:val="0"/>
        <w:autoSpaceDN w:val="0"/>
        <w:adjustRightInd w:val="0"/>
      </w:pPr>
      <w:r w:rsidRPr="00F559F9">
        <w:t xml:space="preserve">Rilevato che l’Art. 53 delle Noif </w:t>
      </w:r>
      <w:r>
        <w:t xml:space="preserve">: </w:t>
      </w:r>
      <w:r w:rsidRPr="00F559F9">
        <w:t xml:space="preserve">“Rinuncia a gara e ritiro od esclusione delle società dal Campionato” prevede che: comma </w:t>
      </w:r>
      <w:r w:rsidRPr="00F559F9">
        <w:rPr>
          <w:rFonts w:ascii="Arial Narrow" w:hAnsi="Arial Narrow"/>
          <w:sz w:val="18"/>
        </w:rPr>
        <w:t xml:space="preserve"> 3 </w:t>
      </w:r>
      <w:r w:rsidRPr="00F559F9">
        <w:t xml:space="preserve">“Qualora una </w:t>
      </w:r>
      <w:r w:rsidRPr="00F559F9">
        <w:rPr>
          <w:b/>
        </w:rPr>
        <w:t>società si ritiri dal Campionato</w:t>
      </w:r>
      <w:r w:rsidRPr="00F559F9">
        <w:t xml:space="preserve"> o </w:t>
      </w:r>
      <w:r w:rsidRPr="00F559F9">
        <w:rPr>
          <w:b/>
        </w:rPr>
        <w:t>ne venga esclusa</w:t>
      </w:r>
      <w:r w:rsidRPr="00F559F9">
        <w:t xml:space="preserve"> per qualsiasi ragione, </w:t>
      </w:r>
      <w:r>
        <w:t>…….</w:t>
      </w:r>
      <w:r w:rsidRPr="00F559F9">
        <w:t xml:space="preserve">”, comma 8 “Alle società che si ritirino o siano escluse dal Campionato o da altre manifestazioni ufficiali nei casi di cui al comma 3 del presente articolo sono irrogate sanzioni pecuniarie </w:t>
      </w:r>
      <w:r w:rsidRPr="00F559F9">
        <w:rPr>
          <w:b/>
          <w:u w:val="single"/>
        </w:rPr>
        <w:t>fino</w:t>
      </w:r>
      <w:r w:rsidRPr="00F559F9">
        <w:rPr>
          <w:b/>
        </w:rPr>
        <w:t xml:space="preserve"> a dieci volte la misura prevista per la prima rinuncia;</w:t>
      </w:r>
      <w:r w:rsidRPr="00F559F9">
        <w:t xml:space="preserve"> </w:t>
      </w:r>
      <w:r>
        <w:t>……</w:t>
      </w:r>
      <w:r w:rsidRPr="00F559F9">
        <w:t>”.</w:t>
      </w:r>
    </w:p>
    <w:p w14:paraId="79FB8311" w14:textId="77777777" w:rsidR="00E55E88" w:rsidRDefault="00E55E88" w:rsidP="00E55E88">
      <w:pPr>
        <w:spacing w:before="120"/>
      </w:pPr>
      <w:r>
        <w:t>Dato atto che la sanzione prevista per la prima rinuncia, come pubblicato sul CU N° 1 della LND del 1-7-2022 (pag 37) è pari ad € 100,00, occorre sanzionare la società per un importo proporzionale fino al limite del decuplo.</w:t>
      </w:r>
    </w:p>
    <w:p w14:paraId="48F221AE" w14:textId="77777777" w:rsidR="004270DF" w:rsidRDefault="00E55E88" w:rsidP="004270DF">
      <w:r>
        <w:t>P.Q.S.</w:t>
      </w:r>
    </w:p>
    <w:p w14:paraId="03D1C736" w14:textId="4EE52CBD" w:rsidR="00E55E88" w:rsidRDefault="00E55E88" w:rsidP="004270DF">
      <w:pPr>
        <w:jc w:val="center"/>
      </w:pPr>
      <w:r>
        <w:t>DELIBERA</w:t>
      </w:r>
    </w:p>
    <w:p w14:paraId="21D40ED4" w14:textId="47A6D008" w:rsidR="00E55E88" w:rsidRDefault="00E55E88" w:rsidP="00E55E88">
      <w:r>
        <w:t xml:space="preserve">-di comminare alla società ASD Accademia Isola Bergamasca l’ammenda di € 1000,00. </w:t>
      </w:r>
    </w:p>
    <w:p w14:paraId="6587A6C9" w14:textId="77777777" w:rsidR="00BD3DC1" w:rsidRDefault="00BD3DC1" w:rsidP="00E55E88">
      <w:pPr>
        <w:rPr>
          <w:b/>
        </w:rPr>
      </w:pPr>
    </w:p>
    <w:p w14:paraId="34A1DDF5" w14:textId="77777777" w:rsidR="00913883" w:rsidRPr="00467A31" w:rsidRDefault="00B15A2F" w:rsidP="00913883">
      <w:pPr>
        <w:pStyle w:val="Titolo1"/>
        <w:rPr>
          <w:lang w:val="it-IT"/>
        </w:rPr>
      </w:pPr>
      <w:bookmarkStart w:id="122" w:name="_Toc114149305"/>
      <w:r w:rsidRPr="00467A31">
        <w:rPr>
          <w:lang w:val="it-IT"/>
        </w:rPr>
        <w:t xml:space="preserve">8. </w:t>
      </w:r>
      <w:r w:rsidR="00913883" w:rsidRPr="00467A31">
        <w:rPr>
          <w:lang w:val="it-IT"/>
        </w:rPr>
        <w:t>Legenda</w:t>
      </w:r>
      <w:bookmarkEnd w:id="122"/>
      <w:r w:rsidR="00913883" w:rsidRPr="00467A31">
        <w:rPr>
          <w:lang w:val="it-IT"/>
        </w:rPr>
        <w:tab/>
      </w:r>
    </w:p>
    <w:p w14:paraId="75AEBA8E" w14:textId="77777777" w:rsidR="00337B42" w:rsidRPr="00876813" w:rsidRDefault="00BB7304" w:rsidP="00876813">
      <w:pPr>
        <w:pStyle w:val="Titolo2"/>
        <w:rPr>
          <w:i/>
        </w:rPr>
      </w:pPr>
      <w:bookmarkStart w:id="123" w:name="_Toc272399178"/>
      <w:bookmarkStart w:id="124" w:name="_Toc114149306"/>
      <w:r w:rsidRPr="00876813">
        <w:t>Legenda Simboli Giustizia Sportiva</w:t>
      </w:r>
      <w:bookmarkEnd w:id="123"/>
      <w:bookmarkEnd w:id="124"/>
    </w:p>
    <w:p w14:paraId="4B37D165" w14:textId="77777777" w:rsidR="00337B42" w:rsidRDefault="00707B0C" w:rsidP="00337B42">
      <w:pPr>
        <w:pStyle w:val="Intestazionemessaggio"/>
        <w:ind w:left="0"/>
        <w:jc w:val="both"/>
        <w:rPr>
          <w:rFonts w:ascii="Arial" w:hAnsi="Arial" w:cs="Arial"/>
          <w:sz w:val="20"/>
        </w:rPr>
      </w:pPr>
    </w:p>
    <w:p w14:paraId="3768FA9D" w14:textId="77777777" w:rsidR="00337B42" w:rsidRDefault="00BB7304" w:rsidP="004270DF">
      <w:pPr>
        <w:pStyle w:val="Nessunaspaziatura"/>
        <w:rPr>
          <w:lang w:eastAsia="it-IT"/>
        </w:rPr>
      </w:pPr>
      <w:r>
        <w:rPr>
          <w:lang w:eastAsia="it-IT"/>
        </w:rPr>
        <w:t xml:space="preserve">A    NON DISPUTATA PER MANCANZA ARBITRO               </w:t>
      </w:r>
    </w:p>
    <w:p w14:paraId="51633A97" w14:textId="77777777" w:rsidR="00337B42" w:rsidRDefault="00BB7304" w:rsidP="004270DF">
      <w:pPr>
        <w:pStyle w:val="Nessunaspaziatura"/>
        <w:rPr>
          <w:lang w:eastAsia="it-IT"/>
        </w:rPr>
      </w:pPr>
      <w:r>
        <w:rPr>
          <w:lang w:eastAsia="it-IT"/>
        </w:rPr>
        <w:t xml:space="preserve">B    SOSPESA PRIMO TEMPO                              </w:t>
      </w:r>
    </w:p>
    <w:p w14:paraId="66CB9FB9" w14:textId="77777777" w:rsidR="00337B42" w:rsidRDefault="00BB7304" w:rsidP="004270DF">
      <w:pPr>
        <w:pStyle w:val="Nessunaspaziatura"/>
        <w:rPr>
          <w:lang w:eastAsia="it-IT"/>
        </w:rPr>
      </w:pPr>
      <w:r>
        <w:rPr>
          <w:lang w:eastAsia="it-IT"/>
        </w:rPr>
        <w:t xml:space="preserve">D    ATTESA DECISIONI ORGANI DISCIPLINARI              </w:t>
      </w:r>
    </w:p>
    <w:p w14:paraId="2CBB797D" w14:textId="77777777" w:rsidR="00337B42" w:rsidRDefault="00BB7304" w:rsidP="004270DF">
      <w:pPr>
        <w:pStyle w:val="Nessunaspaziatura"/>
        <w:rPr>
          <w:lang w:eastAsia="it-IT"/>
        </w:rPr>
      </w:pPr>
      <w:r>
        <w:rPr>
          <w:lang w:eastAsia="it-IT"/>
        </w:rPr>
        <w:t>F    NON DISPUTATA PER AVVERSE CONDIZIONI ATMOSFERICHE</w:t>
      </w:r>
    </w:p>
    <w:p w14:paraId="2F307EDD" w14:textId="77777777" w:rsidR="00337B42" w:rsidRDefault="00BB7304" w:rsidP="004270DF">
      <w:pPr>
        <w:pStyle w:val="Nessunaspaziatura"/>
        <w:rPr>
          <w:lang w:eastAsia="it-IT"/>
        </w:rPr>
      </w:pPr>
      <w:r>
        <w:rPr>
          <w:lang w:eastAsia="it-IT"/>
        </w:rPr>
        <w:t xml:space="preserve">G    RIPETIZIONE GARA PER CAUSE DI FORZA MAGGIORE     </w:t>
      </w:r>
    </w:p>
    <w:p w14:paraId="727F9E94" w14:textId="77777777" w:rsidR="00337B42" w:rsidRDefault="00BB7304" w:rsidP="004270DF">
      <w:pPr>
        <w:pStyle w:val="Nessunaspaziatura"/>
        <w:rPr>
          <w:lang w:eastAsia="it-IT"/>
        </w:rPr>
      </w:pPr>
      <w:r>
        <w:rPr>
          <w:lang w:eastAsia="it-IT"/>
        </w:rPr>
        <w:t xml:space="preserve">H    RECUPERO D'UFFICIO                               </w:t>
      </w:r>
    </w:p>
    <w:p w14:paraId="24F379BF" w14:textId="77777777" w:rsidR="00337B42" w:rsidRDefault="00BB7304" w:rsidP="004270DF">
      <w:pPr>
        <w:pStyle w:val="Nessunaspaziatura"/>
        <w:rPr>
          <w:lang w:eastAsia="it-IT"/>
        </w:rPr>
      </w:pPr>
      <w:r>
        <w:rPr>
          <w:lang w:eastAsia="it-IT"/>
        </w:rPr>
        <w:t xml:space="preserve">I     SOSPESA SECONDO TEMPO                            </w:t>
      </w:r>
    </w:p>
    <w:p w14:paraId="2B92501B" w14:textId="77777777" w:rsidR="00337B42" w:rsidRDefault="00BB7304" w:rsidP="004270DF">
      <w:pPr>
        <w:pStyle w:val="Nessunaspaziatura"/>
        <w:rPr>
          <w:lang w:eastAsia="it-IT"/>
        </w:rPr>
      </w:pPr>
      <w:r>
        <w:rPr>
          <w:lang w:eastAsia="it-IT"/>
        </w:rPr>
        <w:t xml:space="preserve">K    RECUPERO PROGRAMMATO                             </w:t>
      </w:r>
    </w:p>
    <w:p w14:paraId="2717ECBC" w14:textId="77777777" w:rsidR="00337B42" w:rsidRDefault="00BB7304" w:rsidP="004270DF">
      <w:pPr>
        <w:pStyle w:val="Nessunaspaziatura"/>
        <w:rPr>
          <w:lang w:eastAsia="it-IT"/>
        </w:rPr>
      </w:pPr>
      <w:r>
        <w:rPr>
          <w:lang w:eastAsia="it-IT"/>
        </w:rPr>
        <w:t xml:space="preserve">M    NON DISPUTATA PER IMPRATICABILITA' CAMPO         </w:t>
      </w:r>
    </w:p>
    <w:p w14:paraId="5BE1A25D" w14:textId="77777777" w:rsidR="00337B42" w:rsidRDefault="00BB7304" w:rsidP="004270DF">
      <w:pPr>
        <w:pStyle w:val="Nessunaspaziatura"/>
        <w:rPr>
          <w:lang w:eastAsia="it-IT"/>
        </w:rPr>
      </w:pPr>
      <w:r>
        <w:rPr>
          <w:lang w:eastAsia="it-IT"/>
        </w:rPr>
        <w:t xml:space="preserve">P    POSTICIPO                                        </w:t>
      </w:r>
    </w:p>
    <w:p w14:paraId="7A1EC138" w14:textId="77777777" w:rsidR="00337B42" w:rsidRDefault="00BB7304" w:rsidP="004270DF">
      <w:pPr>
        <w:pStyle w:val="Nessunaspaziatura"/>
        <w:rPr>
          <w:lang w:eastAsia="it-IT"/>
        </w:rPr>
      </w:pPr>
      <w:r>
        <w:rPr>
          <w:lang w:eastAsia="it-IT"/>
        </w:rPr>
        <w:t xml:space="preserve">R    RAPPORTO NON PERVENUTO                           </w:t>
      </w:r>
    </w:p>
    <w:p w14:paraId="08E76FB8" w14:textId="77777777" w:rsidR="00337B42" w:rsidRDefault="00BB7304" w:rsidP="004270DF">
      <w:pPr>
        <w:pStyle w:val="Nessunaspaziatura"/>
        <w:rPr>
          <w:lang w:eastAsia="it-IT"/>
        </w:rPr>
      </w:pPr>
      <w:r>
        <w:rPr>
          <w:lang w:eastAsia="it-IT"/>
        </w:rPr>
        <w:t xml:space="preserve">U    SOSPESA PER INFORTUNIO D.G.                      </w:t>
      </w:r>
    </w:p>
    <w:p w14:paraId="31B58863" w14:textId="77777777" w:rsidR="00337B42" w:rsidRDefault="00BB7304" w:rsidP="004270DF">
      <w:pPr>
        <w:pStyle w:val="Nessunaspaziatura"/>
        <w:rPr>
          <w:lang w:eastAsia="it-IT"/>
        </w:rPr>
      </w:pPr>
      <w:r>
        <w:rPr>
          <w:lang w:eastAsia="it-IT"/>
        </w:rPr>
        <w:t xml:space="preserve">W   GARA RINVIATA </w:t>
      </w:r>
    </w:p>
    <w:p w14:paraId="1C3E0DB1" w14:textId="77777777" w:rsidR="00337B42" w:rsidRDefault="00BB7304" w:rsidP="004270DF">
      <w:pPr>
        <w:pStyle w:val="Nessunaspaziatura"/>
        <w:rPr>
          <w:lang w:eastAsia="it-IT"/>
        </w:rPr>
      </w:pPr>
      <w:r>
        <w:rPr>
          <w:lang w:eastAsia="it-IT"/>
        </w:rPr>
        <w:t xml:space="preserve">Y    RISULTATI di RAPPORTI PERVENUTI in RITARDO                 </w:t>
      </w:r>
    </w:p>
    <w:p w14:paraId="0C63D570" w14:textId="77777777" w:rsidR="00913883" w:rsidRPr="00467A31" w:rsidRDefault="00913883" w:rsidP="00913883">
      <w:pPr>
        <w:rPr>
          <w:lang w:val="it-IT"/>
        </w:rPr>
      </w:pPr>
    </w:p>
    <w:p w14:paraId="6CFFF13E" w14:textId="06DB9704" w:rsidR="00913883" w:rsidRDefault="00913883" w:rsidP="00913883">
      <w:pPr>
        <w:rPr>
          <w:lang w:val="it-IT"/>
        </w:rPr>
      </w:pPr>
    </w:p>
    <w:p w14:paraId="313D2622" w14:textId="11ECAA3D" w:rsidR="004270DF" w:rsidRDefault="004270DF" w:rsidP="00913883">
      <w:pPr>
        <w:rPr>
          <w:lang w:val="it-IT"/>
        </w:rPr>
      </w:pPr>
    </w:p>
    <w:p w14:paraId="3F4BAF5E" w14:textId="55936E62" w:rsidR="004270DF" w:rsidRDefault="004270DF" w:rsidP="00913883">
      <w:pPr>
        <w:rPr>
          <w:lang w:val="it-IT"/>
        </w:rPr>
      </w:pPr>
    </w:p>
    <w:p w14:paraId="13FE7926" w14:textId="247A6E97" w:rsidR="004270DF" w:rsidRDefault="004270DF" w:rsidP="00913883">
      <w:pPr>
        <w:rPr>
          <w:lang w:val="it-IT"/>
        </w:rPr>
      </w:pPr>
    </w:p>
    <w:p w14:paraId="07F14AC9" w14:textId="77777777" w:rsidR="004270DF" w:rsidRPr="00467A31" w:rsidRDefault="004270DF" w:rsidP="00913883">
      <w:pPr>
        <w:rPr>
          <w:lang w:val="it-IT"/>
        </w:rPr>
      </w:pPr>
    </w:p>
    <w:p w14:paraId="31D6C346" w14:textId="77777777" w:rsidR="00913883" w:rsidRPr="00467A31" w:rsidRDefault="00913883" w:rsidP="00913883">
      <w:pPr>
        <w:rPr>
          <w:lang w:val="it-IT"/>
        </w:rPr>
      </w:pPr>
    </w:p>
    <w:p w14:paraId="170E0FB3" w14:textId="77777777" w:rsidR="00913883" w:rsidRPr="00467A31" w:rsidRDefault="00913883" w:rsidP="00913883">
      <w:pPr>
        <w:rPr>
          <w:lang w:val="it-IT"/>
        </w:rPr>
      </w:pPr>
    </w:p>
    <w:p w14:paraId="117D1382" w14:textId="77777777" w:rsidR="00913883" w:rsidRPr="00467A31" w:rsidRDefault="00913883" w:rsidP="00913883">
      <w:pPr>
        <w:rPr>
          <w:lang w:val="it-IT"/>
        </w:rPr>
      </w:pPr>
    </w:p>
    <w:p w14:paraId="06620EAA" w14:textId="77777777" w:rsidR="00913883" w:rsidRPr="00467A31" w:rsidRDefault="00913883" w:rsidP="00913883">
      <w:pPr>
        <w:rPr>
          <w:lang w:val="it-IT"/>
        </w:rPr>
      </w:pPr>
    </w:p>
    <w:p w14:paraId="7AD93837" w14:textId="77777777" w:rsidR="00913883" w:rsidRPr="00467A31" w:rsidRDefault="00913883" w:rsidP="00913883">
      <w:pPr>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 xml:space="preserve"> </w:t>
      </w:r>
      <w:r w:rsidR="00904B11" w:rsidRPr="00467A31">
        <w:rPr>
          <w:rFonts w:cs="Calibri"/>
          <w:szCs w:val="22"/>
          <w:lang w:val="it-IT"/>
        </w:rPr>
        <w:tab/>
      </w:r>
      <w:r w:rsidRPr="00467A31">
        <w:rPr>
          <w:rFonts w:cs="Calibri"/>
          <w:szCs w:val="22"/>
          <w:lang w:val="it-IT"/>
        </w:rPr>
        <w:t>IL PRESIDENTE</w:t>
      </w:r>
    </w:p>
    <w:p w14:paraId="7A4E997A" w14:textId="119A0EFB" w:rsidR="00913883" w:rsidRPr="00467A31" w:rsidRDefault="00913883" w:rsidP="00913883">
      <w:pPr>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001B1CDA">
        <w:rPr>
          <w:rFonts w:cs="Calibri"/>
          <w:szCs w:val="22"/>
          <w:lang w:val="it-IT"/>
        </w:rPr>
        <w:t>Carlo Tavecchio</w:t>
      </w:r>
    </w:p>
    <w:p w14:paraId="1B2EF534" w14:textId="77777777" w:rsidR="00913883" w:rsidRPr="00467A31" w:rsidRDefault="00913883" w:rsidP="00913883">
      <w:pPr>
        <w:rPr>
          <w:rFonts w:ascii="Arial" w:hAnsi="Arial" w:cs="Arial"/>
          <w:sz w:val="18"/>
          <w:szCs w:val="18"/>
          <w:lang w:val="it-IT"/>
        </w:rPr>
      </w:pPr>
    </w:p>
    <w:p w14:paraId="73819265"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4CDA29F9" w14:textId="44087843"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4270DF">
        <w:rPr>
          <w:rFonts w:cs="Arial"/>
          <w:lang w:val="it-IT"/>
        </w:rPr>
        <w:t>15 SETTEMBRE 2022</w:t>
      </w:r>
    </w:p>
    <w:p w14:paraId="688903E8" w14:textId="3C8C991C"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2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90DDA" w14:textId="77777777" w:rsidR="00F04F99" w:rsidRDefault="00F04F99" w:rsidP="00913883">
      <w:pPr>
        <w:spacing w:before="0" w:after="0" w:line="240" w:lineRule="auto"/>
      </w:pPr>
      <w:r>
        <w:separator/>
      </w:r>
    </w:p>
  </w:endnote>
  <w:endnote w:type="continuationSeparator" w:id="0">
    <w:p w14:paraId="34841876" w14:textId="77777777" w:rsidR="00F04F99" w:rsidRDefault="00F04F99"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Noto Sans Symbols">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O Futura HeavyOblique">
    <w:altName w:val="Courier New"/>
    <w:charset w:val="00"/>
    <w:family w:val="auto"/>
    <w:pitch w:val="variable"/>
    <w:sig w:usb0="03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e Sans UI">
    <w:charset w:val="00"/>
    <w:family w:val="auto"/>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20D1"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125" w:name="NUM_COMUNICATO_FOOTER"/>
    <w:r w:rsidRPr="00216AD9">
      <w:rPr>
        <w:rFonts w:cs="Calibri"/>
      </w:rPr>
      <w:t>16</w:t>
    </w:r>
    <w:bookmarkEnd w:id="125"/>
  </w:p>
  <w:p w14:paraId="725FC2FF"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24957" w14:textId="77777777" w:rsidR="00F04F99" w:rsidRDefault="00F04F99" w:rsidP="00913883">
      <w:pPr>
        <w:spacing w:before="0" w:after="0" w:line="240" w:lineRule="auto"/>
      </w:pPr>
      <w:r>
        <w:separator/>
      </w:r>
    </w:p>
  </w:footnote>
  <w:footnote w:type="continuationSeparator" w:id="0">
    <w:p w14:paraId="6EB19E79" w14:textId="77777777" w:rsidR="00F04F99" w:rsidRDefault="00F04F99"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193" type="#_x0000_t75" style="width:11.25pt;height:11.25pt" o:bullet="t">
        <v:imagedata r:id="rId1" o:title="clip_image001"/>
      </v:shape>
    </w:pict>
  </w:numPicBullet>
  <w:abstractNum w:abstractNumId="0" w15:restartNumberingAfterBreak="0">
    <w:nsid w:val="E38EE417"/>
    <w:multiLevelType w:val="hybridMultilevel"/>
    <w:tmpl w:val="7DFCCF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start w:val="2"/>
      <w:numFmt w:val="bullet"/>
      <w:lvlText w:val="-"/>
      <w:lvlJc w:val="left"/>
      <w:rPr>
        <w:rFonts w:ascii="Arial" w:eastAsia="Times New Roman" w:hAnsi="Arial" w:cs="Arial" w:hint="default"/>
      </w:r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rPr>
        <w:rFonts w:ascii="Symbol" w:eastAsia="Times New Roman" w:hAnsi="Symbol" w:cs="Aria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numFmt w:val="bullet"/>
      <w:lvlText w:val="-"/>
      <w:lvlJc w:val="left"/>
      <w:pPr>
        <w:tabs>
          <w:tab w:val="num" w:pos="0"/>
        </w:tabs>
        <w:ind w:left="720" w:hanging="360"/>
      </w:pPr>
      <w:rPr>
        <w:rFonts w:ascii="Arial" w:hAnsi="Arial" w:cs="Arial" w:hint="default"/>
        <w:lang w:eastAsia="it-IT"/>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CEC798D"/>
    <w:multiLevelType w:val="multilevel"/>
    <w:tmpl w:val="8B62C606"/>
    <w:styleLink w:val="WW8Num182"/>
    <w:lvl w:ilvl="0">
      <w:start w:val="1"/>
      <w:numFmt w:val="bullet"/>
      <w:lvlText w:val=""/>
      <w:lvlJc w:val="left"/>
      <w:pPr>
        <w:tabs>
          <w:tab w:val="num" w:pos="720"/>
        </w:tabs>
        <w:ind w:left="720" w:hanging="360"/>
      </w:pPr>
      <w:rPr>
        <w:rFonts w:ascii="Wingdings" w:hAnsi="Wingdings" w:cs="Wingdings" w:hint="default"/>
        <w:b/>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0110A23"/>
    <w:multiLevelType w:val="multilevel"/>
    <w:tmpl w:val="40AEA0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1F30DE"/>
    <w:multiLevelType w:val="hybridMultilevel"/>
    <w:tmpl w:val="BFC6BFC4"/>
    <w:styleLink w:val="Stileimportato2"/>
    <w:lvl w:ilvl="0" w:tplc="67B631A6">
      <w:start w:val="1"/>
      <w:numFmt w:val="decimal"/>
      <w:lvlText w:val="%1."/>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39587128">
      <w:start w:val="1"/>
      <w:numFmt w:val="lowerLetter"/>
      <w:lvlText w:val="%2."/>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A9689388">
      <w:start w:val="1"/>
      <w:numFmt w:val="lowerRoman"/>
      <w:lvlText w:val="%3."/>
      <w:lvlJc w:val="left"/>
      <w:pPr>
        <w:ind w:left="2133" w:hanging="265"/>
      </w:pPr>
      <w:rPr>
        <w:rFonts w:hAnsi="Arial Unicode MS"/>
        <w:caps w:val="0"/>
        <w:smallCaps w:val="0"/>
        <w:strike w:val="0"/>
        <w:dstrike w:val="0"/>
        <w:outline w:val="0"/>
        <w:emboss w:val="0"/>
        <w:imprint w:val="0"/>
        <w:spacing w:val="0"/>
        <w:w w:val="100"/>
        <w:kern w:val="0"/>
        <w:position w:val="0"/>
        <w:highlight w:val="none"/>
        <w:vertAlign w:val="baseline"/>
      </w:rPr>
    </w:lvl>
    <w:lvl w:ilvl="3" w:tplc="67D49432">
      <w:start w:val="1"/>
      <w:numFmt w:val="decimal"/>
      <w:lvlText w:val="%4."/>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EFD094CC">
      <w:start w:val="1"/>
      <w:numFmt w:val="lowerLetter"/>
      <w:lvlText w:val="%5."/>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E40AEAC6">
      <w:start w:val="1"/>
      <w:numFmt w:val="lowerRoman"/>
      <w:lvlText w:val="%6."/>
      <w:lvlJc w:val="left"/>
      <w:pPr>
        <w:ind w:left="4293" w:hanging="265"/>
      </w:pPr>
      <w:rPr>
        <w:rFonts w:hAnsi="Arial Unicode MS"/>
        <w:caps w:val="0"/>
        <w:smallCaps w:val="0"/>
        <w:strike w:val="0"/>
        <w:dstrike w:val="0"/>
        <w:outline w:val="0"/>
        <w:emboss w:val="0"/>
        <w:imprint w:val="0"/>
        <w:spacing w:val="0"/>
        <w:w w:val="100"/>
        <w:kern w:val="0"/>
        <w:position w:val="0"/>
        <w:highlight w:val="none"/>
        <w:vertAlign w:val="baseline"/>
      </w:rPr>
    </w:lvl>
    <w:lvl w:ilvl="6" w:tplc="47087ADA">
      <w:start w:val="1"/>
      <w:numFmt w:val="decimal"/>
      <w:lvlText w:val="%7."/>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8FE0F088">
      <w:start w:val="1"/>
      <w:numFmt w:val="lowerLetter"/>
      <w:lvlText w:val="%8."/>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38D6F834">
      <w:start w:val="1"/>
      <w:numFmt w:val="lowerRoman"/>
      <w:lvlText w:val="%9."/>
      <w:lvlJc w:val="left"/>
      <w:pPr>
        <w:ind w:left="6453" w:hanging="2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4C44D87"/>
    <w:multiLevelType w:val="multilevel"/>
    <w:tmpl w:val="15FA702A"/>
    <w:styleLink w:val="WW8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481D7B"/>
    <w:multiLevelType w:val="hybridMultilevel"/>
    <w:tmpl w:val="EB387064"/>
    <w:lvl w:ilvl="0" w:tplc="CE52C460">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5F7624D"/>
    <w:multiLevelType w:val="hybridMultilevel"/>
    <w:tmpl w:val="94F4D45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BBE08CA"/>
    <w:multiLevelType w:val="multilevel"/>
    <w:tmpl w:val="5BD6A55C"/>
    <w:lvl w:ilvl="0">
      <w:numFmt w:val="bullet"/>
      <w:lvlText w:val="-"/>
      <w:lvlJc w:val="left"/>
      <w:pPr>
        <w:ind w:left="720" w:hanging="360"/>
      </w:pPr>
      <w:rPr>
        <w:rFonts w:ascii="Arial" w:hAnsi="Arial" w:cs="Arial" w:hint="default"/>
        <w:lang w:eastAsia="it-I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DBB3A10"/>
    <w:multiLevelType w:val="hybridMultilevel"/>
    <w:tmpl w:val="E6D4D7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45878C3"/>
    <w:multiLevelType w:val="hybridMultilevel"/>
    <w:tmpl w:val="25BCF400"/>
    <w:styleLink w:val="Puntielenco"/>
    <w:lvl w:ilvl="0" w:tplc="6BBCA1EC">
      <w:start w:val="1"/>
      <w:numFmt w:val="bullet"/>
      <w:lvlText w:val="•"/>
      <w:lvlJc w:val="left"/>
      <w:pPr>
        <w:ind w:left="637" w:hanging="41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1" w:tplc="73ACFA9C">
      <w:start w:val="1"/>
      <w:numFmt w:val="bullet"/>
      <w:lvlText w:val="•"/>
      <w:lvlJc w:val="left"/>
      <w:pPr>
        <w:ind w:left="857" w:hanging="41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2" w:tplc="D6B809B6">
      <w:start w:val="1"/>
      <w:numFmt w:val="bullet"/>
      <w:lvlText w:val="•"/>
      <w:lvlJc w:val="left"/>
      <w:pPr>
        <w:ind w:left="1077" w:hanging="41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3" w:tplc="C9F8C1C2">
      <w:start w:val="1"/>
      <w:numFmt w:val="bullet"/>
      <w:lvlText w:val="•"/>
      <w:lvlJc w:val="left"/>
      <w:pPr>
        <w:ind w:left="1297" w:hanging="41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4" w:tplc="D2300DC2">
      <w:start w:val="1"/>
      <w:numFmt w:val="bullet"/>
      <w:lvlText w:val="•"/>
      <w:lvlJc w:val="left"/>
      <w:pPr>
        <w:ind w:left="1517" w:hanging="41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5" w:tplc="280CAECC">
      <w:start w:val="1"/>
      <w:numFmt w:val="bullet"/>
      <w:lvlText w:val="•"/>
      <w:lvlJc w:val="left"/>
      <w:pPr>
        <w:ind w:left="1737" w:hanging="41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6" w:tplc="70DC0890">
      <w:start w:val="1"/>
      <w:numFmt w:val="bullet"/>
      <w:lvlText w:val="•"/>
      <w:lvlJc w:val="left"/>
      <w:pPr>
        <w:ind w:left="1957" w:hanging="41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7" w:tplc="F9561C1A">
      <w:start w:val="1"/>
      <w:numFmt w:val="bullet"/>
      <w:lvlText w:val="•"/>
      <w:lvlJc w:val="left"/>
      <w:pPr>
        <w:ind w:left="2177" w:hanging="41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8" w:tplc="87DEB446">
      <w:start w:val="1"/>
      <w:numFmt w:val="bullet"/>
      <w:lvlText w:val="•"/>
      <w:lvlJc w:val="left"/>
      <w:pPr>
        <w:ind w:left="2397" w:hanging="41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abstractNum>
  <w:abstractNum w:abstractNumId="13" w15:restartNumberingAfterBreak="0">
    <w:nsid w:val="34427E3E"/>
    <w:multiLevelType w:val="multilevel"/>
    <w:tmpl w:val="BF967D62"/>
    <w:styleLink w:val="WW8Num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648328F"/>
    <w:multiLevelType w:val="multilevel"/>
    <w:tmpl w:val="A57E70F2"/>
    <w:styleLink w:val="WW8Num141"/>
    <w:lvl w:ilvl="0">
      <w:start w:val="2"/>
      <w:numFmt w:val="bullet"/>
      <w:lvlText w:val="-"/>
      <w:lvlJc w:val="left"/>
      <w:pPr>
        <w:tabs>
          <w:tab w:val="num" w:pos="1068"/>
        </w:tabs>
        <w:ind w:left="1068" w:hanging="360"/>
      </w:pPr>
      <w:rPr>
        <w:rFonts w:ascii="Arial" w:hAnsi="Arial" w:cs="Arial" w:hint="default"/>
        <w:sz w:val="20"/>
      </w:rPr>
    </w:lvl>
    <w:lvl w:ilvl="1">
      <w:start w:val="1"/>
      <w:numFmt w:val="decimal"/>
      <w:lvlText w:val="%2."/>
      <w:lvlJc w:val="left"/>
      <w:pPr>
        <w:tabs>
          <w:tab w:val="num" w:pos="1788"/>
        </w:tabs>
        <w:ind w:left="1788" w:hanging="360"/>
      </w:p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15"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388B65D3"/>
    <w:multiLevelType w:val="hybridMultilevel"/>
    <w:tmpl w:val="3BD6E652"/>
    <w:lvl w:ilvl="0" w:tplc="475C0640">
      <w:start w:val="1"/>
      <w:numFmt w:val="bullet"/>
      <w:lvlText w:val=""/>
      <w:lvlJc w:val="left"/>
      <w:pPr>
        <w:tabs>
          <w:tab w:val="num" w:pos="720"/>
        </w:tabs>
        <w:ind w:left="720" w:hanging="360"/>
      </w:pPr>
      <w:rPr>
        <w:rFonts w:ascii="Symbol" w:hAnsi="Symbol" w:hint="default"/>
      </w:rPr>
    </w:lvl>
    <w:lvl w:ilvl="1" w:tplc="A0F0ACE0">
      <w:start w:val="1"/>
      <w:numFmt w:val="bullet"/>
      <w:lvlText w:val="o"/>
      <w:lvlJc w:val="left"/>
      <w:pPr>
        <w:tabs>
          <w:tab w:val="num" w:pos="1440"/>
        </w:tabs>
        <w:ind w:left="1440" w:hanging="360"/>
      </w:pPr>
      <w:rPr>
        <w:rFonts w:ascii="Courier New" w:hAnsi="Courier New" w:cs="Courier New" w:hint="default"/>
      </w:rPr>
    </w:lvl>
    <w:lvl w:ilvl="2" w:tplc="0410001B">
      <w:start w:val="1"/>
      <w:numFmt w:val="bullet"/>
      <w:lvlText w:val=""/>
      <w:lvlJc w:val="left"/>
      <w:pPr>
        <w:tabs>
          <w:tab w:val="num" w:pos="2160"/>
        </w:tabs>
        <w:ind w:left="2160" w:hanging="360"/>
      </w:pPr>
      <w:rPr>
        <w:rFonts w:ascii="Wingdings" w:hAnsi="Wingdings" w:hint="default"/>
      </w:rPr>
    </w:lvl>
    <w:lvl w:ilvl="3" w:tplc="0410000F">
      <w:start w:val="1"/>
      <w:numFmt w:val="bullet"/>
      <w:lvlText w:val=""/>
      <w:lvlJc w:val="left"/>
      <w:pPr>
        <w:tabs>
          <w:tab w:val="num" w:pos="2880"/>
        </w:tabs>
        <w:ind w:left="2880" w:hanging="360"/>
      </w:pPr>
      <w:rPr>
        <w:rFonts w:ascii="Symbol" w:hAnsi="Symbol" w:hint="default"/>
      </w:rPr>
    </w:lvl>
    <w:lvl w:ilvl="4" w:tplc="04100019">
      <w:start w:val="1"/>
      <w:numFmt w:val="bullet"/>
      <w:lvlText w:val="o"/>
      <w:lvlJc w:val="left"/>
      <w:pPr>
        <w:tabs>
          <w:tab w:val="num" w:pos="3600"/>
        </w:tabs>
        <w:ind w:left="3600" w:hanging="360"/>
      </w:pPr>
      <w:rPr>
        <w:rFonts w:ascii="Courier New" w:hAnsi="Courier New" w:cs="Courier New" w:hint="default"/>
      </w:rPr>
    </w:lvl>
    <w:lvl w:ilvl="5" w:tplc="0410001B">
      <w:start w:val="1"/>
      <w:numFmt w:val="bullet"/>
      <w:lvlText w:val=""/>
      <w:lvlJc w:val="left"/>
      <w:pPr>
        <w:tabs>
          <w:tab w:val="num" w:pos="4320"/>
        </w:tabs>
        <w:ind w:left="4320" w:hanging="360"/>
      </w:pPr>
      <w:rPr>
        <w:rFonts w:ascii="Wingdings" w:hAnsi="Wingdings" w:hint="default"/>
      </w:rPr>
    </w:lvl>
    <w:lvl w:ilvl="6" w:tplc="0410000F">
      <w:start w:val="1"/>
      <w:numFmt w:val="bullet"/>
      <w:lvlText w:val=""/>
      <w:lvlJc w:val="left"/>
      <w:pPr>
        <w:tabs>
          <w:tab w:val="num" w:pos="5040"/>
        </w:tabs>
        <w:ind w:left="5040" w:hanging="360"/>
      </w:pPr>
      <w:rPr>
        <w:rFonts w:ascii="Symbol" w:hAnsi="Symbol" w:hint="default"/>
      </w:rPr>
    </w:lvl>
    <w:lvl w:ilvl="7" w:tplc="04100019">
      <w:start w:val="1"/>
      <w:numFmt w:val="bullet"/>
      <w:lvlText w:val="o"/>
      <w:lvlJc w:val="left"/>
      <w:pPr>
        <w:tabs>
          <w:tab w:val="num" w:pos="5760"/>
        </w:tabs>
        <w:ind w:left="5760" w:hanging="360"/>
      </w:pPr>
      <w:rPr>
        <w:rFonts w:ascii="Courier New" w:hAnsi="Courier New" w:cs="Courier New" w:hint="default"/>
      </w:rPr>
    </w:lvl>
    <w:lvl w:ilvl="8" w:tplc="0410001B">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51208C"/>
    <w:multiLevelType w:val="hybridMultilevel"/>
    <w:tmpl w:val="A88CB57A"/>
    <w:lvl w:ilvl="0" w:tplc="512A403A">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EFA3D47"/>
    <w:multiLevelType w:val="hybridMultilevel"/>
    <w:tmpl w:val="339C5612"/>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9" w15:restartNumberingAfterBreak="0">
    <w:nsid w:val="42462CB6"/>
    <w:multiLevelType w:val="hybridMultilevel"/>
    <w:tmpl w:val="184C5D0A"/>
    <w:lvl w:ilvl="0" w:tplc="7594437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BD45599"/>
    <w:multiLevelType w:val="hybridMultilevel"/>
    <w:tmpl w:val="470C1036"/>
    <w:lvl w:ilvl="0" w:tplc="21BA6934">
      <w:numFmt w:val="bullet"/>
      <w:lvlText w:val="-"/>
      <w:lvlJc w:val="left"/>
      <w:pPr>
        <w:ind w:left="720" w:hanging="360"/>
      </w:pPr>
      <w:rPr>
        <w:rFonts w:ascii="Palatino Linotype" w:eastAsia="Times New Roman"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DD47ED1"/>
    <w:multiLevelType w:val="multilevel"/>
    <w:tmpl w:val="F7D2D7AE"/>
    <w:styleLink w:val="WW8Num15"/>
    <w:lvl w:ilvl="0">
      <w:numFmt w:val="bullet"/>
      <w:lvlText w:val=""/>
      <w:lvlPicBulletId w:val="0"/>
      <w:lvlJc w:val="left"/>
      <w:pPr>
        <w:ind w:left="720" w:hanging="360"/>
      </w:pPr>
      <w:rPr>
        <w:rFonts w:hAnsi="Symbol"/>
        <w:sz w:val="17"/>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2" w15:restartNumberingAfterBreak="0">
    <w:nsid w:val="4FC32E5F"/>
    <w:multiLevelType w:val="hybridMultilevel"/>
    <w:tmpl w:val="C01EF4E8"/>
    <w:lvl w:ilvl="0" w:tplc="04100017">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FF07E63"/>
    <w:multiLevelType w:val="hybridMultilevel"/>
    <w:tmpl w:val="F4784A42"/>
    <w:lvl w:ilvl="0" w:tplc="2EC0C4E8">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6EE2DCF"/>
    <w:multiLevelType w:val="hybridMultilevel"/>
    <w:tmpl w:val="E806EC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91713E7"/>
    <w:multiLevelType w:val="multilevel"/>
    <w:tmpl w:val="68C23940"/>
    <w:lvl w:ilvl="0">
      <w:numFmt w:val="bullet"/>
      <w:lvlText w:val="-"/>
      <w:lvlJc w:val="left"/>
      <w:pPr>
        <w:ind w:left="720" w:hanging="360"/>
      </w:pPr>
      <w:rPr>
        <w:rFonts w:ascii="Arial" w:hAnsi="Arial" w:cs="Arial" w:hint="default"/>
        <w:lang w:eastAsia="it-I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A1F163D"/>
    <w:multiLevelType w:val="multilevel"/>
    <w:tmpl w:val="94BEA646"/>
    <w:styleLink w:val="WW8Num51"/>
    <w:lvl w:ilvl="0">
      <w:start w:val="1"/>
      <w:numFmt w:val="bullet"/>
      <w:lvlText w:val=""/>
      <w:lvlJc w:val="left"/>
      <w:pPr>
        <w:ind w:left="283" w:hanging="283"/>
      </w:pPr>
      <w:rPr>
        <w:rFonts w:ascii="Wingdings" w:hAnsi="Wingdings" w:cs="Wingdings"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5A287092"/>
    <w:multiLevelType w:val="hybridMultilevel"/>
    <w:tmpl w:val="0D5260C6"/>
    <w:lvl w:ilvl="0" w:tplc="7594437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C340322"/>
    <w:multiLevelType w:val="multilevel"/>
    <w:tmpl w:val="9940D98C"/>
    <w:styleLink w:val="WW8Num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190226A"/>
    <w:multiLevelType w:val="hybridMultilevel"/>
    <w:tmpl w:val="E3D4D822"/>
    <w:lvl w:ilvl="0" w:tplc="00000002">
      <w:numFmt w:val="bullet"/>
      <w:lvlText w:val="-"/>
      <w:lvlJc w:val="left"/>
      <w:pPr>
        <w:ind w:left="720" w:hanging="360"/>
      </w:pPr>
      <w:rPr>
        <w:rFonts w:ascii="Arial" w:hAnsi="Arial" w:cs="Arial" w:hint="default"/>
        <w:lang w:eastAsia="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2313B73"/>
    <w:multiLevelType w:val="hybridMultilevel"/>
    <w:tmpl w:val="E49AADEC"/>
    <w:lvl w:ilvl="0" w:tplc="00000002">
      <w:numFmt w:val="bullet"/>
      <w:lvlText w:val="-"/>
      <w:lvlJc w:val="left"/>
      <w:pPr>
        <w:ind w:left="720" w:hanging="360"/>
      </w:pPr>
      <w:rPr>
        <w:rFonts w:ascii="Arial" w:hAnsi="Arial" w:cs="Arial" w:hint="default"/>
        <w:lang w:eastAsia="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43063BC"/>
    <w:multiLevelType w:val="hybridMultilevel"/>
    <w:tmpl w:val="DBE0A9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75207A3"/>
    <w:multiLevelType w:val="hybridMultilevel"/>
    <w:tmpl w:val="397CC896"/>
    <w:styleLink w:val="Stileimportato10"/>
    <w:lvl w:ilvl="0" w:tplc="DC6E2B7C">
      <w:start w:val="1"/>
      <w:numFmt w:val="decimal"/>
      <w:lvlText w:val="%1."/>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B7AA8CD0">
      <w:start w:val="1"/>
      <w:numFmt w:val="lowerLetter"/>
      <w:lvlText w:val="%2."/>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6A7229AA">
      <w:start w:val="1"/>
      <w:numFmt w:val="lowerRoman"/>
      <w:lvlText w:val="%3."/>
      <w:lvlJc w:val="left"/>
      <w:pPr>
        <w:ind w:left="2133" w:hanging="265"/>
      </w:pPr>
      <w:rPr>
        <w:rFonts w:hAnsi="Arial Unicode MS"/>
        <w:caps w:val="0"/>
        <w:smallCaps w:val="0"/>
        <w:strike w:val="0"/>
        <w:dstrike w:val="0"/>
        <w:outline w:val="0"/>
        <w:emboss w:val="0"/>
        <w:imprint w:val="0"/>
        <w:spacing w:val="0"/>
        <w:w w:val="100"/>
        <w:kern w:val="0"/>
        <w:position w:val="0"/>
        <w:highlight w:val="none"/>
        <w:vertAlign w:val="baseline"/>
      </w:rPr>
    </w:lvl>
    <w:lvl w:ilvl="3" w:tplc="B2607960">
      <w:start w:val="1"/>
      <w:numFmt w:val="decimal"/>
      <w:lvlText w:val="%4."/>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BA6081F2">
      <w:start w:val="1"/>
      <w:numFmt w:val="lowerLetter"/>
      <w:lvlText w:val="%5."/>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8320F5FC">
      <w:start w:val="1"/>
      <w:numFmt w:val="lowerRoman"/>
      <w:lvlText w:val="%6."/>
      <w:lvlJc w:val="left"/>
      <w:pPr>
        <w:ind w:left="4293" w:hanging="265"/>
      </w:pPr>
      <w:rPr>
        <w:rFonts w:hAnsi="Arial Unicode MS"/>
        <w:caps w:val="0"/>
        <w:smallCaps w:val="0"/>
        <w:strike w:val="0"/>
        <w:dstrike w:val="0"/>
        <w:outline w:val="0"/>
        <w:emboss w:val="0"/>
        <w:imprint w:val="0"/>
        <w:spacing w:val="0"/>
        <w:w w:val="100"/>
        <w:kern w:val="0"/>
        <w:position w:val="0"/>
        <w:highlight w:val="none"/>
        <w:vertAlign w:val="baseline"/>
      </w:rPr>
    </w:lvl>
    <w:lvl w:ilvl="6" w:tplc="4AD8AE64">
      <w:start w:val="1"/>
      <w:numFmt w:val="decimal"/>
      <w:lvlText w:val="%7."/>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C982FEA0">
      <w:start w:val="1"/>
      <w:numFmt w:val="lowerLetter"/>
      <w:lvlText w:val="%8."/>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CDF4C830">
      <w:start w:val="1"/>
      <w:numFmt w:val="lowerRoman"/>
      <w:lvlText w:val="%9."/>
      <w:lvlJc w:val="left"/>
      <w:pPr>
        <w:ind w:left="6453" w:hanging="2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67FB4404"/>
    <w:multiLevelType w:val="hybridMultilevel"/>
    <w:tmpl w:val="7A06D27C"/>
    <w:lvl w:ilvl="0" w:tplc="905A60CC">
      <w:start w:val="2"/>
      <w:numFmt w:val="bullet"/>
      <w:lvlText w:val="-"/>
      <w:lvlJc w:val="left"/>
      <w:pPr>
        <w:tabs>
          <w:tab w:val="num" w:pos="1068"/>
        </w:tabs>
        <w:ind w:left="1068" w:hanging="360"/>
      </w:pPr>
      <w:rPr>
        <w:rFonts w:ascii="Arial" w:eastAsia="Times New Roman" w:hAnsi="Arial" w:cs="Arial" w:hint="default"/>
        <w:color w:val="auto"/>
      </w:rPr>
    </w:lvl>
    <w:lvl w:ilvl="1" w:tplc="FFFFFFFF">
      <w:start w:val="1"/>
      <w:numFmt w:val="decimal"/>
      <w:lvlText w:val="%2."/>
      <w:lvlJc w:val="left"/>
      <w:pPr>
        <w:tabs>
          <w:tab w:val="num" w:pos="1788"/>
        </w:tabs>
        <w:ind w:left="1788" w:hanging="360"/>
      </w:pPr>
    </w:lvl>
    <w:lvl w:ilvl="2" w:tplc="FFFFFFFF">
      <w:start w:val="1"/>
      <w:numFmt w:val="bullet"/>
      <w:lvlText w:val=""/>
      <w:lvlJc w:val="left"/>
      <w:pPr>
        <w:tabs>
          <w:tab w:val="num" w:pos="2508"/>
        </w:tabs>
        <w:ind w:left="2508" w:hanging="360"/>
      </w:pPr>
      <w:rPr>
        <w:rFonts w:ascii="Wingdings" w:hAnsi="Wingdings" w:hint="default"/>
      </w:rPr>
    </w:lvl>
    <w:lvl w:ilvl="3" w:tplc="FFFFFFFF">
      <w:start w:val="1"/>
      <w:numFmt w:val="bullet"/>
      <w:lvlText w:val=""/>
      <w:lvlJc w:val="left"/>
      <w:pPr>
        <w:tabs>
          <w:tab w:val="num" w:pos="3228"/>
        </w:tabs>
        <w:ind w:left="3228" w:hanging="360"/>
      </w:pPr>
      <w:rPr>
        <w:rFonts w:ascii="Symbol" w:hAnsi="Symbol" w:hint="default"/>
      </w:rPr>
    </w:lvl>
    <w:lvl w:ilvl="4" w:tplc="FFFFFFFF">
      <w:start w:val="1"/>
      <w:numFmt w:val="bullet"/>
      <w:lvlText w:val="o"/>
      <w:lvlJc w:val="left"/>
      <w:pPr>
        <w:tabs>
          <w:tab w:val="num" w:pos="3948"/>
        </w:tabs>
        <w:ind w:left="3948" w:hanging="360"/>
      </w:pPr>
      <w:rPr>
        <w:rFonts w:ascii="Courier New" w:hAnsi="Courier New" w:cs="Courier New" w:hint="default"/>
      </w:rPr>
    </w:lvl>
    <w:lvl w:ilvl="5" w:tplc="FFFFFFFF">
      <w:start w:val="1"/>
      <w:numFmt w:val="bullet"/>
      <w:lvlText w:val=""/>
      <w:lvlJc w:val="left"/>
      <w:pPr>
        <w:tabs>
          <w:tab w:val="num" w:pos="4668"/>
        </w:tabs>
        <w:ind w:left="4668" w:hanging="360"/>
      </w:pPr>
      <w:rPr>
        <w:rFonts w:ascii="Wingdings" w:hAnsi="Wingdings" w:hint="default"/>
      </w:rPr>
    </w:lvl>
    <w:lvl w:ilvl="6" w:tplc="FFFFFFFF">
      <w:start w:val="1"/>
      <w:numFmt w:val="bullet"/>
      <w:lvlText w:val=""/>
      <w:lvlJc w:val="left"/>
      <w:pPr>
        <w:tabs>
          <w:tab w:val="num" w:pos="5388"/>
        </w:tabs>
        <w:ind w:left="5388" w:hanging="360"/>
      </w:pPr>
      <w:rPr>
        <w:rFonts w:ascii="Symbol" w:hAnsi="Symbol" w:hint="default"/>
      </w:rPr>
    </w:lvl>
    <w:lvl w:ilvl="7" w:tplc="FFFFFFFF">
      <w:start w:val="1"/>
      <w:numFmt w:val="bullet"/>
      <w:lvlText w:val="o"/>
      <w:lvlJc w:val="left"/>
      <w:pPr>
        <w:tabs>
          <w:tab w:val="num" w:pos="6108"/>
        </w:tabs>
        <w:ind w:left="6108" w:hanging="360"/>
      </w:pPr>
      <w:rPr>
        <w:rFonts w:ascii="Courier New" w:hAnsi="Courier New" w:cs="Courier New" w:hint="default"/>
      </w:rPr>
    </w:lvl>
    <w:lvl w:ilvl="8" w:tplc="FFFFFFFF">
      <w:start w:val="1"/>
      <w:numFmt w:val="bullet"/>
      <w:lvlText w:val=""/>
      <w:lvlJc w:val="left"/>
      <w:pPr>
        <w:tabs>
          <w:tab w:val="num" w:pos="6828"/>
        </w:tabs>
        <w:ind w:left="6828" w:hanging="360"/>
      </w:pPr>
      <w:rPr>
        <w:rFonts w:ascii="Wingdings" w:hAnsi="Wingdings" w:hint="default"/>
      </w:rPr>
    </w:lvl>
  </w:abstractNum>
  <w:abstractNum w:abstractNumId="34" w15:restartNumberingAfterBreak="0">
    <w:nsid w:val="68B77A5A"/>
    <w:multiLevelType w:val="hybridMultilevel"/>
    <w:tmpl w:val="4830E8D0"/>
    <w:lvl w:ilvl="0" w:tplc="A48E81CE">
      <w:start w:val="1"/>
      <w:numFmt w:val="bullet"/>
      <w:lvlText w:val="-"/>
      <w:lvlJc w:val="left"/>
      <w:pPr>
        <w:ind w:left="1080" w:hanging="360"/>
      </w:pPr>
      <w:rPr>
        <w:rFonts w:ascii="Times New Roman" w:eastAsia="Calibr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5" w15:restartNumberingAfterBreak="0">
    <w:nsid w:val="6D01108B"/>
    <w:multiLevelType w:val="hybridMultilevel"/>
    <w:tmpl w:val="F5CE85FC"/>
    <w:lvl w:ilvl="0" w:tplc="A7389672">
      <w:start w:val="12"/>
      <w:numFmt w:val="bullet"/>
      <w:lvlText w:val="-"/>
      <w:lvlJc w:val="left"/>
      <w:pPr>
        <w:ind w:left="786" w:hanging="360"/>
      </w:pPr>
      <w:rPr>
        <w:rFonts w:ascii="Calibri" w:eastAsia="Times New Roman" w:hAnsi="Calibri" w:cs="Calibri" w:hint="default"/>
        <w:color w:val="auto"/>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6" w15:restartNumberingAfterBreak="0">
    <w:nsid w:val="732700D3"/>
    <w:multiLevelType w:val="hybridMultilevel"/>
    <w:tmpl w:val="854E9A18"/>
    <w:lvl w:ilvl="0" w:tplc="7594437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5436ABF"/>
    <w:multiLevelType w:val="hybridMultilevel"/>
    <w:tmpl w:val="F10CF3B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73F7B20"/>
    <w:multiLevelType w:val="hybridMultilevel"/>
    <w:tmpl w:val="8F30AC9C"/>
    <w:styleLink w:val="Stileimportato1"/>
    <w:lvl w:ilvl="0" w:tplc="4E0EDAC4">
      <w:start w:val="1"/>
      <w:numFmt w:val="decimal"/>
      <w:lvlText w:val="%1."/>
      <w:lvlJc w:val="left"/>
      <w:pPr>
        <w:ind w:left="68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1" w:tplc="21D66764">
      <w:start w:val="1"/>
      <w:numFmt w:val="lowerLetter"/>
      <w:lvlText w:val="%2."/>
      <w:lvlJc w:val="left"/>
      <w:pPr>
        <w:ind w:left="140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2" w:tplc="07104478">
      <w:start w:val="1"/>
      <w:numFmt w:val="lowerRoman"/>
      <w:lvlText w:val="%3."/>
      <w:lvlJc w:val="left"/>
      <w:pPr>
        <w:ind w:left="2133" w:hanging="265"/>
      </w:pPr>
      <w:rPr>
        <w:rFonts w:hAnsi="Arial Unicode MS"/>
        <w:b/>
        <w:bCs/>
        <w:caps w:val="0"/>
        <w:smallCaps w:val="0"/>
        <w:strike w:val="0"/>
        <w:dstrike w:val="0"/>
        <w:outline w:val="0"/>
        <w:emboss w:val="0"/>
        <w:imprint w:val="0"/>
        <w:spacing w:val="0"/>
        <w:w w:val="100"/>
        <w:kern w:val="0"/>
        <w:position w:val="0"/>
        <w:highlight w:val="none"/>
        <w:vertAlign w:val="baseline"/>
      </w:rPr>
    </w:lvl>
    <w:lvl w:ilvl="3" w:tplc="29FE6F5A">
      <w:start w:val="1"/>
      <w:numFmt w:val="decimal"/>
      <w:lvlText w:val="%4."/>
      <w:lvlJc w:val="left"/>
      <w:pPr>
        <w:ind w:left="284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4" w:tplc="6A1C0E68">
      <w:start w:val="1"/>
      <w:numFmt w:val="lowerLetter"/>
      <w:lvlText w:val="%5."/>
      <w:lvlJc w:val="left"/>
      <w:pPr>
        <w:ind w:left="356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5" w:tplc="1360A7F4">
      <w:start w:val="1"/>
      <w:numFmt w:val="lowerRoman"/>
      <w:lvlText w:val="%6."/>
      <w:lvlJc w:val="left"/>
      <w:pPr>
        <w:ind w:left="4293" w:hanging="265"/>
      </w:pPr>
      <w:rPr>
        <w:rFonts w:hAnsi="Arial Unicode MS"/>
        <w:b/>
        <w:bCs/>
        <w:caps w:val="0"/>
        <w:smallCaps w:val="0"/>
        <w:strike w:val="0"/>
        <w:dstrike w:val="0"/>
        <w:outline w:val="0"/>
        <w:emboss w:val="0"/>
        <w:imprint w:val="0"/>
        <w:spacing w:val="0"/>
        <w:w w:val="100"/>
        <w:kern w:val="0"/>
        <w:position w:val="0"/>
        <w:highlight w:val="none"/>
        <w:vertAlign w:val="baseline"/>
      </w:rPr>
    </w:lvl>
    <w:lvl w:ilvl="6" w:tplc="B768C3BE">
      <w:start w:val="1"/>
      <w:numFmt w:val="decimal"/>
      <w:lvlText w:val="%7."/>
      <w:lvlJc w:val="left"/>
      <w:pPr>
        <w:ind w:left="500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7" w:tplc="E4624A54">
      <w:start w:val="1"/>
      <w:numFmt w:val="lowerLetter"/>
      <w:lvlText w:val="%8."/>
      <w:lvlJc w:val="left"/>
      <w:pPr>
        <w:ind w:left="572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8" w:tplc="0314531A">
      <w:start w:val="1"/>
      <w:numFmt w:val="lowerRoman"/>
      <w:lvlText w:val="%9."/>
      <w:lvlJc w:val="left"/>
      <w:pPr>
        <w:ind w:left="6453" w:hanging="26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78367E4A"/>
    <w:multiLevelType w:val="hybridMultilevel"/>
    <w:tmpl w:val="6DBE8312"/>
    <w:lvl w:ilvl="0" w:tplc="04100017">
      <w:start w:val="2"/>
      <w:numFmt w:val="bullet"/>
      <w:lvlText w:val="-"/>
      <w:lvlJc w:val="left"/>
      <w:pPr>
        <w:tabs>
          <w:tab w:val="num" w:pos="720"/>
        </w:tabs>
        <w:ind w:left="720" w:hanging="360"/>
      </w:pPr>
      <w:rPr>
        <w:rFonts w:ascii="Times New Roman" w:eastAsia="Times New Roman" w:hAnsi="Times New Roman" w:cs="Times New Roman" w:hint="default"/>
      </w:rPr>
    </w:lvl>
    <w:lvl w:ilvl="1" w:tplc="04100019">
      <w:start w:val="1"/>
      <w:numFmt w:val="bullet"/>
      <w:lvlText w:val="o"/>
      <w:lvlJc w:val="left"/>
      <w:pPr>
        <w:tabs>
          <w:tab w:val="num" w:pos="1440"/>
        </w:tabs>
        <w:ind w:left="1440" w:hanging="360"/>
      </w:pPr>
      <w:rPr>
        <w:rFonts w:ascii="Courier New" w:hAnsi="Courier New" w:cs="Times New Roman" w:hint="default"/>
      </w:rPr>
    </w:lvl>
    <w:lvl w:ilvl="2" w:tplc="0410001B">
      <w:start w:val="1"/>
      <w:numFmt w:val="bullet"/>
      <w:lvlText w:val=""/>
      <w:lvlJc w:val="left"/>
      <w:pPr>
        <w:tabs>
          <w:tab w:val="num" w:pos="2160"/>
        </w:tabs>
        <w:ind w:left="2160" w:hanging="360"/>
      </w:pPr>
      <w:rPr>
        <w:rFonts w:ascii="Wingdings" w:hAnsi="Wingdings" w:hint="default"/>
      </w:rPr>
    </w:lvl>
    <w:lvl w:ilvl="3" w:tplc="0410000F">
      <w:start w:val="1"/>
      <w:numFmt w:val="bullet"/>
      <w:lvlText w:val=""/>
      <w:lvlJc w:val="left"/>
      <w:pPr>
        <w:tabs>
          <w:tab w:val="num" w:pos="2880"/>
        </w:tabs>
        <w:ind w:left="2880" w:hanging="360"/>
      </w:pPr>
      <w:rPr>
        <w:rFonts w:ascii="Symbol" w:hAnsi="Symbol" w:hint="default"/>
      </w:rPr>
    </w:lvl>
    <w:lvl w:ilvl="4" w:tplc="04100019">
      <w:start w:val="1"/>
      <w:numFmt w:val="bullet"/>
      <w:lvlText w:val="o"/>
      <w:lvlJc w:val="left"/>
      <w:pPr>
        <w:tabs>
          <w:tab w:val="num" w:pos="3600"/>
        </w:tabs>
        <w:ind w:left="3600" w:hanging="360"/>
      </w:pPr>
      <w:rPr>
        <w:rFonts w:ascii="Courier New" w:hAnsi="Courier New" w:cs="Times New Roman" w:hint="default"/>
      </w:rPr>
    </w:lvl>
    <w:lvl w:ilvl="5" w:tplc="0410001B">
      <w:start w:val="1"/>
      <w:numFmt w:val="bullet"/>
      <w:lvlText w:val=""/>
      <w:lvlJc w:val="left"/>
      <w:pPr>
        <w:tabs>
          <w:tab w:val="num" w:pos="4320"/>
        </w:tabs>
        <w:ind w:left="4320" w:hanging="360"/>
      </w:pPr>
      <w:rPr>
        <w:rFonts w:ascii="Wingdings" w:hAnsi="Wingdings" w:hint="default"/>
      </w:rPr>
    </w:lvl>
    <w:lvl w:ilvl="6" w:tplc="0410000F">
      <w:start w:val="1"/>
      <w:numFmt w:val="bullet"/>
      <w:lvlText w:val=""/>
      <w:lvlJc w:val="left"/>
      <w:pPr>
        <w:tabs>
          <w:tab w:val="num" w:pos="5040"/>
        </w:tabs>
        <w:ind w:left="5040" w:hanging="360"/>
      </w:pPr>
      <w:rPr>
        <w:rFonts w:ascii="Symbol" w:hAnsi="Symbol" w:hint="default"/>
      </w:rPr>
    </w:lvl>
    <w:lvl w:ilvl="7" w:tplc="04100019">
      <w:start w:val="1"/>
      <w:numFmt w:val="bullet"/>
      <w:lvlText w:val="o"/>
      <w:lvlJc w:val="left"/>
      <w:pPr>
        <w:tabs>
          <w:tab w:val="num" w:pos="5760"/>
        </w:tabs>
        <w:ind w:left="5760" w:hanging="360"/>
      </w:pPr>
      <w:rPr>
        <w:rFonts w:ascii="Courier New" w:hAnsi="Courier New" w:cs="Times New Roman" w:hint="default"/>
      </w:rPr>
    </w:lvl>
    <w:lvl w:ilvl="8" w:tplc="0410001B">
      <w:start w:val="1"/>
      <w:numFmt w:val="bullet"/>
      <w:lvlText w:val=""/>
      <w:lvlJc w:val="left"/>
      <w:pPr>
        <w:tabs>
          <w:tab w:val="num" w:pos="6480"/>
        </w:tabs>
        <w:ind w:left="6480" w:hanging="360"/>
      </w:pPr>
      <w:rPr>
        <w:rFonts w:ascii="Wingdings" w:hAnsi="Wingdings" w:hint="default"/>
      </w:rPr>
    </w:lvl>
  </w:abstractNum>
  <w:num w:numId="1" w16cid:durableId="23749433">
    <w:abstractNumId w:val="20"/>
  </w:num>
  <w:num w:numId="2" w16cid:durableId="1365786518">
    <w:abstractNumId w:val="1"/>
  </w:num>
  <w:num w:numId="3" w16cid:durableId="585463549">
    <w:abstractNumId w:val="2"/>
  </w:num>
  <w:num w:numId="4" w16cid:durableId="232810932">
    <w:abstractNumId w:val="3"/>
  </w:num>
  <w:num w:numId="5" w16cid:durableId="1533953878">
    <w:abstractNumId w:val="10"/>
  </w:num>
  <w:num w:numId="6" w16cid:durableId="1617835163">
    <w:abstractNumId w:val="25"/>
  </w:num>
  <w:num w:numId="7" w16cid:durableId="1539195544">
    <w:abstractNumId w:val="18"/>
  </w:num>
  <w:num w:numId="8" w16cid:durableId="443111478">
    <w:abstractNumId w:val="24"/>
  </w:num>
  <w:num w:numId="9" w16cid:durableId="1625304503">
    <w:abstractNumId w:val="9"/>
  </w:num>
  <w:num w:numId="10" w16cid:durableId="302665227">
    <w:abstractNumId w:val="34"/>
  </w:num>
  <w:num w:numId="11" w16cid:durableId="183641117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89614979">
    <w:abstractNumId w:val="38"/>
  </w:num>
  <w:num w:numId="13" w16cid:durableId="984628225">
    <w:abstractNumId w:val="32"/>
  </w:num>
  <w:num w:numId="14" w16cid:durableId="907689533">
    <w:abstractNumId w:val="6"/>
  </w:num>
  <w:num w:numId="15" w16cid:durableId="2105493093">
    <w:abstractNumId w:val="12"/>
  </w:num>
  <w:num w:numId="16" w16cid:durableId="1459450467">
    <w:abstractNumId w:val="26"/>
  </w:num>
  <w:num w:numId="17" w16cid:durableId="335115194">
    <w:abstractNumId w:val="14"/>
  </w:num>
  <w:num w:numId="18" w16cid:durableId="716857936">
    <w:abstractNumId w:val="4"/>
    <w:lvlOverride w:ilvl="0">
      <w:lvl w:ilvl="0">
        <w:start w:val="1"/>
        <w:numFmt w:val="bullet"/>
        <w:lvlText w:val=""/>
        <w:lvlJc w:val="left"/>
        <w:pPr>
          <w:tabs>
            <w:tab w:val="num" w:pos="720"/>
          </w:tabs>
          <w:ind w:left="720" w:hanging="360"/>
        </w:pPr>
        <w:rPr>
          <w:rFonts w:ascii="Wingdings" w:hAnsi="Wingdings" w:cs="Wingdings" w:hint="default"/>
          <w:b/>
          <w:color w:val="auto"/>
          <w:sz w:val="20"/>
        </w:rPr>
      </w:lvl>
    </w:lvlOverride>
  </w:num>
  <w:num w:numId="19" w16cid:durableId="1842231709">
    <w:abstractNumId w:val="0"/>
  </w:num>
  <w:num w:numId="20" w16cid:durableId="1922644452">
    <w:abstractNumId w:val="16"/>
  </w:num>
  <w:num w:numId="21" w16cid:durableId="378631607">
    <w:abstractNumId w:val="33"/>
  </w:num>
  <w:num w:numId="22" w16cid:durableId="933904144">
    <w:abstractNumId w:val="39"/>
  </w:num>
  <w:num w:numId="23" w16cid:durableId="414480232">
    <w:abstractNumId w:val="21"/>
  </w:num>
  <w:num w:numId="24" w16cid:durableId="1467506717">
    <w:abstractNumId w:val="7"/>
  </w:num>
  <w:num w:numId="25" w16cid:durableId="240064334">
    <w:abstractNumId w:val="13"/>
  </w:num>
  <w:num w:numId="26" w16cid:durableId="1303854125">
    <w:abstractNumId w:val="28"/>
  </w:num>
  <w:num w:numId="27" w16cid:durableId="1501657963">
    <w:abstractNumId w:val="22"/>
  </w:num>
  <w:num w:numId="28" w16cid:durableId="279259821">
    <w:abstractNumId w:val="30"/>
  </w:num>
  <w:num w:numId="29" w16cid:durableId="1983340325">
    <w:abstractNumId w:val="29"/>
  </w:num>
  <w:num w:numId="30" w16cid:durableId="1189182477">
    <w:abstractNumId w:val="31"/>
  </w:num>
  <w:num w:numId="31" w16cid:durableId="1128814386">
    <w:abstractNumId w:val="23"/>
  </w:num>
  <w:num w:numId="32" w16cid:durableId="1775247939">
    <w:abstractNumId w:val="35"/>
  </w:num>
  <w:num w:numId="33" w16cid:durableId="647711640">
    <w:abstractNumId w:val="4"/>
  </w:num>
  <w:num w:numId="34" w16cid:durableId="1546403610">
    <w:abstractNumId w:val="5"/>
  </w:num>
  <w:num w:numId="35" w16cid:durableId="812066327">
    <w:abstractNumId w:val="37"/>
  </w:num>
  <w:num w:numId="36" w16cid:durableId="1897352482">
    <w:abstractNumId w:val="11"/>
  </w:num>
  <w:num w:numId="37" w16cid:durableId="1601180545">
    <w:abstractNumId w:val="17"/>
  </w:num>
  <w:num w:numId="38" w16cid:durableId="2082361946">
    <w:abstractNumId w:val="8"/>
  </w:num>
  <w:num w:numId="39" w16cid:durableId="720326606">
    <w:abstractNumId w:val="19"/>
  </w:num>
  <w:num w:numId="40" w16cid:durableId="1514296707">
    <w:abstractNumId w:val="27"/>
  </w:num>
  <w:num w:numId="41" w16cid:durableId="1163816568">
    <w:abstractNumId w:val="3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DD"/>
    <w:rsid w:val="000258C1"/>
    <w:rsid w:val="000A19DD"/>
    <w:rsid w:val="00123F01"/>
    <w:rsid w:val="001600FA"/>
    <w:rsid w:val="00186496"/>
    <w:rsid w:val="001B1CDA"/>
    <w:rsid w:val="001D081C"/>
    <w:rsid w:val="001E61D3"/>
    <w:rsid w:val="00216AD9"/>
    <w:rsid w:val="00251D80"/>
    <w:rsid w:val="002B691C"/>
    <w:rsid w:val="00303C52"/>
    <w:rsid w:val="00390F13"/>
    <w:rsid w:val="004270DF"/>
    <w:rsid w:val="00467A31"/>
    <w:rsid w:val="004D1FCF"/>
    <w:rsid w:val="004E4ACB"/>
    <w:rsid w:val="004E7DDC"/>
    <w:rsid w:val="005252C7"/>
    <w:rsid w:val="00536936"/>
    <w:rsid w:val="00596049"/>
    <w:rsid w:val="005A09CA"/>
    <w:rsid w:val="00630256"/>
    <w:rsid w:val="00707B0C"/>
    <w:rsid w:val="007C357F"/>
    <w:rsid w:val="00866F57"/>
    <w:rsid w:val="008A4C2F"/>
    <w:rsid w:val="008F606A"/>
    <w:rsid w:val="00904B11"/>
    <w:rsid w:val="00910C41"/>
    <w:rsid w:val="00913883"/>
    <w:rsid w:val="009434E8"/>
    <w:rsid w:val="00964960"/>
    <w:rsid w:val="00997D9F"/>
    <w:rsid w:val="009A542A"/>
    <w:rsid w:val="009C5388"/>
    <w:rsid w:val="00A22ED5"/>
    <w:rsid w:val="00A42E3F"/>
    <w:rsid w:val="00A536F9"/>
    <w:rsid w:val="00A57085"/>
    <w:rsid w:val="00A64DCB"/>
    <w:rsid w:val="00A76BAC"/>
    <w:rsid w:val="00A918C7"/>
    <w:rsid w:val="00AB3876"/>
    <w:rsid w:val="00B15A2F"/>
    <w:rsid w:val="00B6338E"/>
    <w:rsid w:val="00BA3C35"/>
    <w:rsid w:val="00BB7304"/>
    <w:rsid w:val="00BD3DC1"/>
    <w:rsid w:val="00BE0638"/>
    <w:rsid w:val="00C63187"/>
    <w:rsid w:val="00CF1045"/>
    <w:rsid w:val="00D10D99"/>
    <w:rsid w:val="00D56A20"/>
    <w:rsid w:val="00D7431D"/>
    <w:rsid w:val="00E00062"/>
    <w:rsid w:val="00E4626F"/>
    <w:rsid w:val="00E55E88"/>
    <w:rsid w:val="00F04F99"/>
    <w:rsid w:val="00F91EB9"/>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7"/>
        <o:r id="V:Rule2" type="connector" idref="#_x0000_s1028"/>
        <o:r id="V:Rule3" type="connector" idref="#_x0000_s1029"/>
        <o:r id="V:Rule4" type="connector" idref="#_x0000_s1030"/>
      </o:rules>
    </o:shapelayout>
  </w:shapeDefaults>
  <w:decimalSymbol w:val=","/>
  <w:listSeparator w:val=";"/>
  <w14:docId w14:val="2CC9816F"/>
  <w15:docId w15:val="{710C89FD-8950-494C-B0C2-C5DABCDBA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A42E3F"/>
    <w:rPr>
      <w:b/>
      <w:bCs/>
      <w:caps/>
      <w:color w:val="FFFFFF"/>
      <w:spacing w:val="15"/>
      <w:shd w:val="clear" w:color="auto" w:fill="4F81BD"/>
    </w:rPr>
  </w:style>
  <w:style w:type="character" w:customStyle="1" w:styleId="Titolo2Carattere">
    <w:name w:val="Titolo 2 Carattere"/>
    <w:link w:val="Titolo2"/>
    <w:uiPriority w:val="9"/>
    <w:qFormat/>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qFormat/>
    <w:rsid w:val="00A42E3F"/>
    <w:rPr>
      <w:caps/>
      <w:color w:val="365F91"/>
      <w:spacing w:val="10"/>
    </w:rPr>
  </w:style>
  <w:style w:type="character" w:customStyle="1" w:styleId="Titolo5Carattere">
    <w:name w:val="Titolo 5 Carattere"/>
    <w:link w:val="Titolo5"/>
    <w:qFormat/>
    <w:rsid w:val="00A42E3F"/>
    <w:rPr>
      <w:caps/>
      <w:color w:val="365F91"/>
      <w:spacing w:val="10"/>
    </w:rPr>
  </w:style>
  <w:style w:type="character" w:customStyle="1" w:styleId="Titolo6Carattere">
    <w:name w:val="Titolo 6 Carattere"/>
    <w:link w:val="Titolo6"/>
    <w:qFormat/>
    <w:rsid w:val="00A42E3F"/>
    <w:rPr>
      <w:caps/>
      <w:color w:val="365F91"/>
      <w:spacing w:val="10"/>
    </w:rPr>
  </w:style>
  <w:style w:type="character" w:customStyle="1" w:styleId="Titolo7Carattere">
    <w:name w:val="Titolo 7 Carattere"/>
    <w:link w:val="Titolo7"/>
    <w:qFormat/>
    <w:rsid w:val="00A42E3F"/>
    <w:rPr>
      <w:caps/>
      <w:color w:val="365F91"/>
      <w:spacing w:val="10"/>
    </w:rPr>
  </w:style>
  <w:style w:type="character" w:customStyle="1" w:styleId="Titolo8Carattere">
    <w:name w:val="Titolo 8 Carattere"/>
    <w:link w:val="Titolo8"/>
    <w:qFormat/>
    <w:rsid w:val="00A42E3F"/>
    <w:rPr>
      <w:caps/>
      <w:spacing w:val="10"/>
      <w:sz w:val="18"/>
      <w:szCs w:val="18"/>
    </w:rPr>
  </w:style>
  <w:style w:type="character" w:customStyle="1" w:styleId="Titolo9Carattere">
    <w:name w:val="Titolo 9 Carattere"/>
    <w:link w:val="Titolo9"/>
    <w:qFormat/>
    <w:rsid w:val="00A42E3F"/>
    <w:rPr>
      <w:i/>
      <w:caps/>
      <w:spacing w:val="10"/>
      <w:sz w:val="18"/>
      <w:szCs w:val="18"/>
    </w:rPr>
  </w:style>
  <w:style w:type="paragraph" w:styleId="Didascalia">
    <w:name w:val="caption"/>
    <w:basedOn w:val="Normale"/>
    <w:next w:val="Normale"/>
    <w:uiPriority w:val="35"/>
    <w:unhideWhenUsed/>
    <w:qFormat/>
    <w:rsid w:val="00A42E3F"/>
    <w:rPr>
      <w:b/>
      <w:bCs/>
      <w:color w:val="365F91"/>
      <w:sz w:val="16"/>
      <w:szCs w:val="16"/>
    </w:rPr>
  </w:style>
  <w:style w:type="paragraph" w:styleId="Titolo">
    <w:name w:val="Title"/>
    <w:basedOn w:val="Normale"/>
    <w:next w:val="Normale"/>
    <w:link w:val="TitoloCarattere"/>
    <w:qFormat/>
    <w:rsid w:val="00A42E3F"/>
    <w:pPr>
      <w:spacing w:before="720"/>
    </w:pPr>
    <w:rPr>
      <w:caps/>
      <w:color w:val="4F81BD"/>
      <w:spacing w:val="10"/>
      <w:kern w:val="28"/>
      <w:sz w:val="52"/>
      <w:szCs w:val="52"/>
    </w:rPr>
  </w:style>
  <w:style w:type="character" w:customStyle="1" w:styleId="TitoloCarattere">
    <w:name w:val="Titolo Carattere"/>
    <w:link w:val="Titolo"/>
    <w:rsid w:val="00A42E3F"/>
    <w:rPr>
      <w:caps/>
      <w:color w:val="4F81BD"/>
      <w:spacing w:val="10"/>
      <w:kern w:val="28"/>
      <w:sz w:val="52"/>
      <w:szCs w:val="52"/>
    </w:rPr>
  </w:style>
  <w:style w:type="paragraph" w:styleId="Sottotitolo">
    <w:name w:val="Subtitle"/>
    <w:basedOn w:val="Normale"/>
    <w:next w:val="Normale"/>
    <w:link w:val="SottotitoloCarattere"/>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qFormat/>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qFormat/>
    <w:rsid w:val="00A42E3F"/>
    <w:pPr>
      <w:spacing w:before="0" w:after="0" w:line="240" w:lineRule="auto"/>
    </w:pPr>
  </w:style>
  <w:style w:type="character" w:customStyle="1" w:styleId="NessunaspaziaturaCarattere">
    <w:name w:val="Nessuna spaziatura Carattere"/>
    <w:link w:val="Nessunaspaziatura"/>
    <w:qFormat/>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nhideWhenUsed/>
    <w:qFormat/>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semiHidden/>
    <w:unhideWhenUsed/>
    <w:qFormat/>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semiHidden/>
    <w:qFormat/>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qFormat/>
    <w:rsid w:val="00913883"/>
    <w:rPr>
      <w:sz w:val="20"/>
      <w:szCs w:val="20"/>
    </w:rPr>
  </w:style>
  <w:style w:type="paragraph" w:styleId="Pidipagina">
    <w:name w:val="footer"/>
    <w:basedOn w:val="Normale"/>
    <w:link w:val="PidipaginaCarattere"/>
    <w:uiPriority w:val="99"/>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uiPriority w:val="99"/>
    <w:qFormat/>
    <w:rsid w:val="00913883"/>
    <w:rPr>
      <w:sz w:val="20"/>
      <w:szCs w:val="20"/>
    </w:rPr>
  </w:style>
  <w:style w:type="character" w:styleId="Numeropagina">
    <w:name w:val="page number"/>
    <w:qFormat/>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nhideWhenUsed/>
    <w:rsid w:val="005252C7"/>
    <w:pPr>
      <w:spacing w:before="0" w:after="0"/>
    </w:pPr>
    <w:rPr>
      <w:szCs w:val="22"/>
    </w:rPr>
  </w:style>
  <w:style w:type="paragraph" w:styleId="Sommario5">
    <w:name w:val="toc 5"/>
    <w:basedOn w:val="Normale"/>
    <w:next w:val="Normale"/>
    <w:autoRedefine/>
    <w:unhideWhenUsed/>
    <w:rsid w:val="005252C7"/>
    <w:pPr>
      <w:spacing w:before="0" w:after="0"/>
    </w:pPr>
    <w:rPr>
      <w:szCs w:val="22"/>
    </w:rPr>
  </w:style>
  <w:style w:type="paragraph" w:styleId="Sommario6">
    <w:name w:val="toc 6"/>
    <w:basedOn w:val="Normale"/>
    <w:next w:val="Normale"/>
    <w:autoRedefine/>
    <w:unhideWhenUsed/>
    <w:rsid w:val="005252C7"/>
    <w:pPr>
      <w:spacing w:before="0" w:after="0"/>
    </w:pPr>
    <w:rPr>
      <w:szCs w:val="22"/>
    </w:rPr>
  </w:style>
  <w:style w:type="paragraph" w:styleId="Sommario7">
    <w:name w:val="toc 7"/>
    <w:basedOn w:val="Normale"/>
    <w:next w:val="Normale"/>
    <w:autoRedefine/>
    <w:unhideWhenUsed/>
    <w:rsid w:val="005252C7"/>
    <w:pPr>
      <w:spacing w:before="0" w:after="0"/>
    </w:pPr>
    <w:rPr>
      <w:szCs w:val="22"/>
    </w:rPr>
  </w:style>
  <w:style w:type="paragraph" w:styleId="Sommario8">
    <w:name w:val="toc 8"/>
    <w:basedOn w:val="Normale"/>
    <w:next w:val="Normale"/>
    <w:autoRedefine/>
    <w:unhideWhenUsed/>
    <w:rsid w:val="005252C7"/>
    <w:pPr>
      <w:spacing w:before="0" w:after="0"/>
    </w:pPr>
    <w:rPr>
      <w:szCs w:val="22"/>
    </w:rPr>
  </w:style>
  <w:style w:type="paragraph" w:styleId="Sommario9">
    <w:name w:val="toc 9"/>
    <w:basedOn w:val="Normale"/>
    <w:next w:val="Normale"/>
    <w:autoRedefine/>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uiPriority w:val="34"/>
    <w:locked/>
    <w:rPr>
      <w:sz w:val="22"/>
      <w:lang w:val="en-US" w:eastAsia="en-US" w:bidi="en-US"/>
    </w:rPr>
  </w:style>
  <w:style w:type="paragraph" w:customStyle="1" w:styleId="Corpodeltesto">
    <w:name w:val="Corpo del testo"/>
    <w:basedOn w:val="Normale"/>
    <w:link w:val="CorpodeltestoCarattere"/>
    <w:uiPriority w:val="99"/>
    <w:semiHidden/>
    <w:pPr>
      <w:spacing w:before="0" w:after="0" w:line="240" w:lineRule="auto"/>
    </w:pPr>
    <w:rPr>
      <w:rFonts w:ascii="Arial" w:hAnsi="Arial"/>
      <w:b/>
      <w:bCs/>
      <w:szCs w:val="24"/>
      <w:lang w:eastAsia="it-IT" w:bidi="ar-SA"/>
    </w:rPr>
  </w:style>
  <w:style w:type="character" w:customStyle="1" w:styleId="CorpodeltestoCarattere">
    <w:name w:val="Corpo del testo Carattere"/>
    <w:link w:val="Corpodeltesto"/>
    <w:uiPriority w:val="99"/>
    <w:qFormat/>
    <w:rPr>
      <w:rFonts w:ascii="Arial" w:hAnsi="Arial"/>
      <w:b/>
      <w:bCs/>
      <w:sz w:val="22"/>
      <w:szCs w:val="24"/>
      <w:lang w:val="en-US"/>
    </w:rPr>
  </w:style>
  <w:style w:type="character" w:customStyle="1" w:styleId="Normale1">
    <w:name w:val="Normale1"/>
    <w:qFormat/>
    <w:rPr>
      <w:rFonts w:ascii="Helvetica" w:hAnsi="Helvetica"/>
      <w:sz w:val="24"/>
    </w:rPr>
  </w:style>
  <w:style w:type="character" w:customStyle="1" w:styleId="Corpodeltesto2Carattere">
    <w:name w:val="Corpo del testo 2 Carattere"/>
    <w:link w:val="Corpodeltesto2"/>
    <w:qFormat/>
    <w:rPr>
      <w:rFonts w:ascii="Arial" w:hAnsi="Arial"/>
      <w:szCs w:val="24"/>
      <w:lang w:val="x-none"/>
    </w:rPr>
  </w:style>
  <w:style w:type="paragraph" w:styleId="Corpodeltesto2">
    <w:name w:val="Body Text 2"/>
    <w:basedOn w:val="Normale"/>
    <w:link w:val="Corpodeltesto2Carattere"/>
    <w:qFormat/>
    <w:pPr>
      <w:spacing w:before="0" w:after="0" w:line="240" w:lineRule="auto"/>
    </w:pPr>
    <w:rPr>
      <w:rFonts w:ascii="Arial" w:hAnsi="Arial"/>
      <w:sz w:val="20"/>
      <w:szCs w:val="24"/>
      <w:lang w:val="x-none" w:eastAsia="it-IT" w:bidi="ar-SA"/>
    </w:rPr>
  </w:style>
  <w:style w:type="character" w:customStyle="1" w:styleId="Corpodeltesto2Carattere1">
    <w:name w:val="Corpo del testo 2 Carattere1"/>
    <w:basedOn w:val="Carpredefinitoparagrafo"/>
    <w:uiPriority w:val="99"/>
    <w:semiHidden/>
    <w:rPr>
      <w:sz w:val="22"/>
      <w:lang w:val="en-US" w:eastAsia="en-US" w:bidi="en-US"/>
    </w:rPr>
  </w:style>
  <w:style w:type="character" w:customStyle="1" w:styleId="RientrocorpodeltestoCarattere">
    <w:name w:val="Rientro corpo del testo Carattere"/>
    <w:link w:val="Rientrocorpodeltesto"/>
    <w:qFormat/>
    <w:rPr>
      <w:rFonts w:ascii="Arial" w:hAnsi="Arial"/>
      <w:szCs w:val="24"/>
      <w:lang w:val="x-none"/>
    </w:rPr>
  </w:style>
  <w:style w:type="paragraph" w:styleId="Rientrocorpodeltesto">
    <w:name w:val="Body Text Indent"/>
    <w:basedOn w:val="Normale"/>
    <w:link w:val="RientrocorpodeltestoCarattere"/>
    <w:pPr>
      <w:spacing w:before="0" w:after="0" w:line="240" w:lineRule="auto"/>
      <w:ind w:left="360"/>
    </w:pPr>
    <w:rPr>
      <w:rFonts w:ascii="Arial" w:hAnsi="Arial"/>
      <w:sz w:val="20"/>
      <w:szCs w:val="24"/>
      <w:lang w:val="x-none" w:eastAsia="it-IT" w:bidi="ar-SA"/>
    </w:rPr>
  </w:style>
  <w:style w:type="character" w:customStyle="1" w:styleId="RientrocorpodeltestoCarattere1">
    <w:name w:val="Rientro corpo del testo Carattere1"/>
    <w:basedOn w:val="Carpredefinitoparagrafo"/>
    <w:uiPriority w:val="99"/>
    <w:semiHidden/>
    <w:rPr>
      <w:sz w:val="22"/>
      <w:lang w:val="en-US" w:eastAsia="en-US" w:bidi="en-US"/>
    </w:rPr>
  </w:style>
  <w:style w:type="character" w:customStyle="1" w:styleId="Titolo10">
    <w:name w:val="Titolo1"/>
    <w:qFormat/>
    <w:rPr>
      <w:rFonts w:ascii="HO Futura HeavyOblique" w:hAnsi="HO Futura HeavyOblique"/>
      <w:sz w:val="26"/>
    </w:rPr>
  </w:style>
  <w:style w:type="character" w:customStyle="1" w:styleId="TestonotaapidipaginaCarattere">
    <w:name w:val="Testo nota a piè di pagina Carattere"/>
    <w:link w:val="Testonotaapidipagina"/>
    <w:uiPriority w:val="99"/>
    <w:semiHidden/>
    <w:qFormat/>
    <w:rPr>
      <w:rFonts w:ascii="Arial" w:hAnsi="Arial"/>
      <w:lang w:val="x-none"/>
    </w:rPr>
  </w:style>
  <w:style w:type="paragraph" w:styleId="Testonotaapidipagina">
    <w:name w:val="footnote text"/>
    <w:basedOn w:val="Normale"/>
    <w:link w:val="TestonotaapidipaginaCarattere"/>
    <w:uiPriority w:val="99"/>
    <w:semiHidden/>
    <w:unhideWhenUsed/>
    <w:qFormat/>
    <w:pPr>
      <w:spacing w:before="0" w:after="0" w:line="240" w:lineRule="auto"/>
    </w:pPr>
    <w:rPr>
      <w:rFonts w:ascii="Arial" w:hAnsi="Arial"/>
      <w:sz w:val="20"/>
      <w:lang w:val="x-none" w:eastAsia="it-IT" w:bidi="ar-SA"/>
    </w:rPr>
  </w:style>
  <w:style w:type="character" w:customStyle="1" w:styleId="TestonotaapidipaginaCarattere1">
    <w:name w:val="Testo nota a piè di pagina Carattere1"/>
    <w:basedOn w:val="Carpredefinitoparagrafo"/>
    <w:uiPriority w:val="99"/>
    <w:semiHidden/>
    <w:rPr>
      <w:lang w:val="en-US" w:eastAsia="en-US" w:bidi="en-US"/>
    </w:rPr>
  </w:style>
  <w:style w:type="character" w:customStyle="1" w:styleId="Rientrocorpodeltesto2Carattere">
    <w:name w:val="Rientro corpo del testo 2 Carattere"/>
    <w:link w:val="Rientrocorpodeltesto2"/>
    <w:qFormat/>
    <w:rPr>
      <w:rFonts w:ascii="Arial" w:hAnsi="Arial"/>
      <w:sz w:val="24"/>
      <w:szCs w:val="24"/>
      <w:lang w:val="x-none"/>
    </w:rPr>
  </w:style>
  <w:style w:type="paragraph" w:styleId="Rientrocorpodeltesto2">
    <w:name w:val="Body Text Indent 2"/>
    <w:basedOn w:val="Normale"/>
    <w:link w:val="Rientrocorpodeltesto2Carattere"/>
    <w:unhideWhenUsed/>
    <w:qFormat/>
    <w:pPr>
      <w:spacing w:before="0" w:after="120" w:line="480" w:lineRule="auto"/>
      <w:ind w:left="283"/>
    </w:pPr>
    <w:rPr>
      <w:rFonts w:ascii="Arial" w:hAnsi="Arial"/>
      <w:sz w:val="24"/>
      <w:szCs w:val="24"/>
      <w:lang w:val="x-none" w:eastAsia="it-IT" w:bidi="ar-SA"/>
    </w:rPr>
  </w:style>
  <w:style w:type="character" w:customStyle="1" w:styleId="Rientrocorpodeltesto2Carattere1">
    <w:name w:val="Rientro corpo del testo 2 Carattere1"/>
    <w:basedOn w:val="Carpredefinitoparagrafo"/>
    <w:uiPriority w:val="99"/>
    <w:semiHidden/>
    <w:rPr>
      <w:sz w:val="22"/>
      <w:lang w:val="en-US" w:eastAsia="en-US" w:bidi="en-US"/>
    </w:rPr>
  </w:style>
  <w:style w:type="paragraph" w:customStyle="1" w:styleId="LndNormale1">
    <w:name w:val="LndNormale1"/>
    <w:basedOn w:val="Normale"/>
    <w:qFormat/>
    <w:pPr>
      <w:spacing w:before="0" w:after="0" w:line="240" w:lineRule="auto"/>
      <w:jc w:val="both"/>
    </w:pPr>
    <w:rPr>
      <w:rFonts w:ascii="Arial" w:hAnsi="Arial"/>
      <w:noProof/>
      <w:lang w:val="it-IT" w:eastAsia="it-IT" w:bidi="ar-SA"/>
    </w:rPr>
  </w:style>
  <w:style w:type="paragraph" w:customStyle="1" w:styleId="LndStileBase">
    <w:name w:val="LndStileBase"/>
    <w:qFormat/>
    <w:rPr>
      <w:rFonts w:ascii="Arial" w:hAnsi="Arial"/>
      <w:noProof/>
      <w:sz w:val="22"/>
    </w:rPr>
  </w:style>
  <w:style w:type="paragraph" w:customStyle="1" w:styleId="xl24">
    <w:name w:val="xl24"/>
    <w:basedOn w:val="Normale"/>
    <w:qFormat/>
    <w:pPr>
      <w:spacing w:before="100" w:beforeAutospacing="1" w:after="100" w:afterAutospacing="1" w:line="240" w:lineRule="auto"/>
      <w:textAlignment w:val="center"/>
    </w:pPr>
    <w:rPr>
      <w:rFonts w:ascii="Arial" w:eastAsia="Arial Unicode MS" w:hAnsi="Arial" w:cs="Arial"/>
      <w:sz w:val="16"/>
      <w:szCs w:val="16"/>
      <w:lang w:val="it-IT" w:eastAsia="it-IT" w:bidi="ar-SA"/>
    </w:rPr>
  </w:style>
  <w:style w:type="character" w:customStyle="1" w:styleId="apple-converted-space">
    <w:name w:val="apple-converted-space"/>
    <w:basedOn w:val="Carpredefinitoparagrafo"/>
    <w:qFormat/>
  </w:style>
  <w:style w:type="paragraph" w:styleId="Intestazionemessaggio">
    <w:name w:val="Message Header"/>
    <w:basedOn w:val="Corpodeltesto"/>
    <w:link w:val="IntestazionemessaggioCarattere"/>
    <w:pPr>
      <w:keepLines/>
      <w:spacing w:after="40" w:line="140" w:lineRule="atLeast"/>
      <w:ind w:left="360"/>
    </w:pPr>
    <w:rPr>
      <w:rFonts w:ascii="Garamond" w:hAnsi="Garamond"/>
      <w:b w:val="0"/>
      <w:bCs w:val="0"/>
      <w:spacing w:val="-5"/>
      <w:sz w:val="24"/>
      <w:szCs w:val="20"/>
      <w:lang w:val="x-none"/>
    </w:rPr>
  </w:style>
  <w:style w:type="character" w:customStyle="1" w:styleId="IntestazionemessaggioCarattere">
    <w:name w:val="Intestazione messaggio Carattere"/>
    <w:basedOn w:val="Carpredefinitoparagrafo"/>
    <w:link w:val="Intestazionemessaggio"/>
    <w:rPr>
      <w:rFonts w:ascii="Garamond" w:hAnsi="Garamond"/>
      <w:spacing w:val="-5"/>
      <w:sz w:val="24"/>
      <w:lang w:val="x-none"/>
    </w:rPr>
  </w:style>
  <w:style w:type="paragraph" w:customStyle="1" w:styleId="Contenutotabella">
    <w:name w:val="Contenuto tabella"/>
    <w:basedOn w:val="Normale"/>
    <w:qFormat/>
    <w:pPr>
      <w:widowControl w:val="0"/>
      <w:suppressLineNumbers/>
      <w:suppressAutoHyphens/>
      <w:spacing w:before="0" w:after="0" w:line="240" w:lineRule="auto"/>
    </w:pPr>
    <w:rPr>
      <w:rFonts w:ascii="Times New Roman" w:eastAsia="Lucida Sans Unicode" w:hAnsi="Times New Roman"/>
      <w:kern w:val="1"/>
      <w:sz w:val="24"/>
      <w:szCs w:val="24"/>
      <w:lang w:val="it-IT" w:bidi="ar-SA"/>
    </w:rPr>
  </w:style>
  <w:style w:type="paragraph" w:customStyle="1" w:styleId="Default">
    <w:name w:val="Default"/>
    <w:qFormat/>
    <w:pPr>
      <w:autoSpaceDE w:val="0"/>
      <w:autoSpaceDN w:val="0"/>
      <w:adjustRightInd w:val="0"/>
    </w:pPr>
    <w:rPr>
      <w:rFonts w:eastAsia="Calibri" w:cs="Calibri"/>
      <w:color w:val="000000"/>
      <w:sz w:val="24"/>
      <w:szCs w:val="24"/>
    </w:rPr>
  </w:style>
  <w:style w:type="paragraph" w:customStyle="1" w:styleId="Paragrafoelenco1">
    <w:name w:val="Paragrafo elenco1"/>
    <w:basedOn w:val="Normale"/>
    <w:pPr>
      <w:suppressAutoHyphens/>
      <w:spacing w:before="0"/>
      <w:ind w:left="720"/>
      <w:contextualSpacing/>
    </w:pPr>
    <w:rPr>
      <w:rFonts w:eastAsia="Calibri"/>
      <w:kern w:val="2"/>
      <w:szCs w:val="22"/>
      <w:lang w:val="it-IT" w:bidi="ar-SA"/>
    </w:rPr>
  </w:style>
  <w:style w:type="paragraph" w:customStyle="1" w:styleId="Stile1">
    <w:name w:val="Stile1"/>
    <w:basedOn w:val="Titolo2"/>
    <w:link w:val="Stile1Carattere"/>
    <w:qFormat/>
    <w:pPr>
      <w:keepNext/>
      <w:pBdr>
        <w:top w:val="none" w:sz="0" w:space="0" w:color="auto"/>
        <w:left w:val="none" w:sz="0" w:space="0" w:color="auto"/>
        <w:bottom w:val="none" w:sz="0" w:space="0" w:color="auto"/>
        <w:right w:val="none" w:sz="0" w:space="0" w:color="auto"/>
      </w:pBdr>
      <w:shd w:val="clear" w:color="auto" w:fill="auto"/>
      <w:spacing w:before="0" w:line="240" w:lineRule="auto"/>
    </w:pPr>
    <w:rPr>
      <w:rFonts w:ascii="Arial" w:eastAsia="MS Mincho" w:hAnsi="Arial"/>
      <w:bCs/>
      <w:i/>
      <w:caps w:val="0"/>
      <w:color w:val="4F81BD"/>
      <w:spacing w:val="0"/>
      <w:sz w:val="26"/>
      <w:szCs w:val="26"/>
      <w:lang w:val="x-none" w:eastAsia="x-none" w:bidi="ar-SA"/>
    </w:rPr>
  </w:style>
  <w:style w:type="character" w:customStyle="1" w:styleId="Stile1Carattere">
    <w:name w:val="Stile1 Carattere"/>
    <w:link w:val="Stile1"/>
    <w:locked/>
    <w:rPr>
      <w:rFonts w:ascii="Arial" w:eastAsia="MS Mincho" w:hAnsi="Arial"/>
      <w:bCs/>
      <w:i/>
      <w:color w:val="4F81BD"/>
      <w:sz w:val="26"/>
      <w:szCs w:val="26"/>
      <w:lang w:val="x-none" w:eastAsia="x-none"/>
    </w:rPr>
  </w:style>
  <w:style w:type="character" w:customStyle="1" w:styleId="TITOLOCU">
    <w:name w:val="TITOLO C.U."/>
    <w:qFormat/>
    <w:rPr>
      <w:rFonts w:ascii="Arial" w:hAnsi="Arial"/>
      <w:sz w:val="24"/>
    </w:rPr>
  </w:style>
  <w:style w:type="paragraph" w:customStyle="1" w:styleId="IntestazioneLogoSinistra">
    <w:name w:val="Intestazione Logo Sinistra"/>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style>
  <w:style w:type="character" w:customStyle="1" w:styleId="IntestazioneComitatoCarattere">
    <w:name w:val="Intestazione Comitato Carattere"/>
    <w:link w:val="IntestazioneComitato"/>
    <w:rPr>
      <w:sz w:val="22"/>
      <w:lang w:val="en-US" w:eastAsia="en-US" w:bidi="en-US"/>
    </w:rPr>
  </w:style>
  <w:style w:type="paragraph" w:customStyle="1" w:styleId="Carattere">
    <w:name w:val="Carattere"/>
    <w:basedOn w:val="Normale"/>
    <w:pPr>
      <w:spacing w:before="0" w:after="160" w:line="240" w:lineRule="exact"/>
    </w:pPr>
    <w:rPr>
      <w:rFonts w:ascii="Verdana" w:hAnsi="Verdana" w:cs="Verdana"/>
      <w:lang w:bidi="ar-SA"/>
    </w:rPr>
  </w:style>
  <w:style w:type="paragraph" w:customStyle="1" w:styleId="TITOLOCAMPIONATO">
    <w:name w:val="TITOLO_CAMPIONATO"/>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TITOLOPRINC">
    <w:name w:val="TITOLO_PRINC"/>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Arial" w:hAnsi="Arial" w:cs="Arial"/>
      <w:b/>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Arial" w:hAnsi="Arial" w:cs="Arial"/>
      <w:color w:val="000000"/>
      <w:lang w:val="it-IT" w:eastAsia="it-IT" w:bidi="ar-SA"/>
    </w:rPr>
  </w:style>
  <w:style w:type="paragraph" w:customStyle="1" w:styleId="titolo11">
    <w:name w:val="titolo1"/>
    <w:basedOn w:val="Normale"/>
    <w:pPr>
      <w:spacing w:line="240" w:lineRule="auto"/>
      <w:jc w:val="center"/>
    </w:pPr>
    <w:rPr>
      <w:rFonts w:ascii="Arial" w:hAnsi="Arial" w:cs="Arial"/>
      <w:b/>
      <w:bCs/>
      <w:color w:val="000000"/>
      <w:sz w:val="24"/>
      <w:szCs w:val="24"/>
      <w:lang w:val="it-IT" w:eastAsia="it-IT" w:bidi="ar-SA"/>
    </w:rPr>
  </w:style>
  <w:style w:type="paragraph" w:customStyle="1" w:styleId="titolo7a">
    <w:name w:val="titolo7a"/>
    <w:basedOn w:val="Normale"/>
    <w:pPr>
      <w:spacing w:before="100" w:after="100" w:line="240" w:lineRule="auto"/>
    </w:pPr>
    <w:rPr>
      <w:rFonts w:ascii="Arial" w:hAnsi="Arial" w:cs="Arial"/>
      <w:b/>
      <w:bCs/>
      <w:color w:val="000000"/>
      <w:lang w:val="it-IT" w:eastAsia="it-IT" w:bidi="ar-SA"/>
    </w:rPr>
  </w:style>
  <w:style w:type="paragraph" w:customStyle="1" w:styleId="TITOLO7B">
    <w:name w:val="TITOLO7B"/>
    <w:basedOn w:val="Normale"/>
    <w:pPr>
      <w:spacing w:before="0" w:after="0" w:line="240" w:lineRule="auto"/>
    </w:pPr>
    <w:rPr>
      <w:rFonts w:ascii="Arial" w:eastAsia="Arial" w:hAnsi="Arial" w:cs="Arial"/>
      <w:color w:val="000000"/>
      <w:lang w:val="it-IT" w:eastAsia="it-IT" w:bidi="ar-SA"/>
    </w:rPr>
  </w:style>
  <w:style w:type="paragraph" w:customStyle="1" w:styleId="titolo30">
    <w:name w:val="titolo3"/>
    <w:basedOn w:val="Normale"/>
    <w:pPr>
      <w:spacing w:line="240" w:lineRule="auto"/>
    </w:pPr>
    <w:rPr>
      <w:rFonts w:ascii="Arial" w:hAnsi="Arial" w:cs="Arial"/>
      <w:b/>
      <w:bCs/>
      <w:caps/>
      <w:color w:val="000000"/>
      <w:u w:val="single"/>
      <w:lang w:val="it-IT" w:eastAsia="it-IT" w:bidi="ar-SA"/>
    </w:rPr>
  </w:style>
  <w:style w:type="paragraph" w:customStyle="1" w:styleId="titolo20">
    <w:name w:val="titolo2"/>
    <w:basedOn w:val="Normale"/>
    <w:pPr>
      <w:spacing w:line="240" w:lineRule="auto"/>
    </w:pPr>
    <w:rPr>
      <w:rFonts w:ascii="Arial" w:hAnsi="Arial" w:cs="Arial"/>
      <w:b/>
      <w:bCs/>
      <w:caps/>
      <w:color w:val="00000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hAnsi="Arial" w:cs="Arial"/>
      <w:lang w:val="it-IT" w:eastAsia="it-IT" w:bidi="ar-SA"/>
    </w:rPr>
  </w:style>
  <w:style w:type="paragraph" w:customStyle="1" w:styleId="breakline">
    <w:name w:val="breakline"/>
    <w:basedOn w:val="Normale"/>
    <w:pPr>
      <w:spacing w:before="0" w:after="0" w:line="240" w:lineRule="auto"/>
    </w:pPr>
    <w:rPr>
      <w:rFonts w:ascii="Times New Roman" w:hAnsi="Times New Roman"/>
      <w:color w:val="000000"/>
      <w:sz w:val="12"/>
      <w:szCs w:val="12"/>
      <w:lang w:val="it-IT" w:eastAsia="it-IT" w:bidi="ar-SA"/>
    </w:rPr>
  </w:style>
  <w:style w:type="paragraph" w:customStyle="1" w:styleId="0tabella">
    <w:name w:val="0_tabella"/>
    <w:basedOn w:val="Nessunaspaziatura"/>
    <w:link w:val="0tabellaCarattere"/>
    <w:qFormat/>
    <w:rPr>
      <w:rFonts w:ascii="Verdana" w:eastAsia="Calibri" w:hAnsi="Verdana"/>
    </w:rPr>
  </w:style>
  <w:style w:type="table" w:styleId="Sfondomedio1-Colore1">
    <w:name w:val="Medium Shading 1 Accent 1"/>
    <w:basedOn w:val="Tabellanormale"/>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0tabellaCarattere">
    <w:name w:val="0_tabella Carattere"/>
    <w:link w:val="0tabella"/>
    <w:rPr>
      <w:rFonts w:ascii="Verdana" w:eastAsia="Calibri" w:hAnsi="Verdana"/>
      <w:sz w:val="22"/>
      <w:lang w:val="en-US" w:eastAsia="en-US" w:bidi="en-US"/>
    </w:rPr>
  </w:style>
  <w:style w:type="table" w:customStyle="1" w:styleId="TableNormal">
    <w:name w:val="Table Normal"/>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Nessuno">
    <w:name w:val="Nessuno"/>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pPr>
      <w:spacing w:line="240" w:lineRule="auto"/>
    </w:pPr>
    <w:rPr>
      <w:sz w:val="20"/>
    </w:rPr>
  </w:style>
  <w:style w:type="character" w:customStyle="1" w:styleId="TestocommentoCarattere">
    <w:name w:val="Testo commento Carattere"/>
    <w:basedOn w:val="Carpredefinitoparagrafo"/>
    <w:link w:val="Testocommento"/>
    <w:uiPriority w:val="99"/>
    <w:semiHidden/>
    <w:rPr>
      <w:lang w:val="en-US" w:eastAsia="en-US" w:bidi="en-US"/>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lang w:val="en-US" w:eastAsia="en-US" w:bidi="en-US"/>
    </w:rPr>
  </w:style>
  <w:style w:type="paragraph" w:customStyle="1" w:styleId="Standard">
    <w:name w:val="Standard"/>
    <w:qFormat/>
    <w:pPr>
      <w:suppressAutoHyphens/>
      <w:autoSpaceDN w:val="0"/>
    </w:pPr>
    <w:rPr>
      <w:rFonts w:ascii="Liberation Serif" w:eastAsia="SimSun" w:hAnsi="Liberation Serif" w:cs="Mangal"/>
      <w:kern w:val="3"/>
      <w:sz w:val="24"/>
      <w:szCs w:val="24"/>
      <w:lang w:val="en-US" w:eastAsia="zh-CN" w:bidi="hi-IN"/>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campionato0">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0">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0">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princ0">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b0">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val="it-IT"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 w:type="character" w:customStyle="1" w:styleId="CorpodeltestoCarattere2">
    <w:name w:val="Corpo del testo Carattere2"/>
    <w:uiPriority w:val="99"/>
    <w:semiHidden/>
    <w:rsid w:val="00AB3876"/>
    <w:rPr>
      <w:rFonts w:ascii="Arial" w:eastAsia="Times New Roman" w:hAnsi="Arial" w:cs="Times New Roman"/>
      <w:b/>
      <w:bCs/>
      <w:sz w:val="20"/>
      <w:szCs w:val="24"/>
      <w:lang w:val="en-US" w:eastAsia="it-IT"/>
    </w:rPr>
  </w:style>
  <w:style w:type="character" w:customStyle="1" w:styleId="UnresolvedMention">
    <w:name w:val="Unresolved Mention"/>
    <w:uiPriority w:val="99"/>
    <w:semiHidden/>
    <w:unhideWhenUsed/>
    <w:rsid w:val="00AB3876"/>
    <w:rPr>
      <w:color w:val="605E5C"/>
      <w:shd w:val="clear" w:color="auto" w:fill="E1DFDD"/>
    </w:rPr>
  </w:style>
  <w:style w:type="paragraph" w:customStyle="1" w:styleId="Corpodeltesto1">
    <w:name w:val="Corpo del testo1"/>
    <w:basedOn w:val="Normale"/>
    <w:uiPriority w:val="99"/>
    <w:rsid w:val="00AB3876"/>
    <w:pPr>
      <w:spacing w:before="0" w:after="0" w:line="240" w:lineRule="auto"/>
    </w:pPr>
  </w:style>
  <w:style w:type="paragraph" w:customStyle="1" w:styleId="yiv1474648031msonormal">
    <w:name w:val="yiv1474648031msonormal"/>
    <w:basedOn w:val="Normale"/>
    <w:rsid w:val="00AB3876"/>
    <w:pPr>
      <w:spacing w:before="100" w:beforeAutospacing="1" w:after="100" w:afterAutospacing="1" w:line="240" w:lineRule="auto"/>
    </w:pPr>
    <w:rPr>
      <w:rFonts w:eastAsia="Calibri" w:cs="Calibri"/>
      <w:szCs w:val="22"/>
      <w:lang w:val="it-IT" w:eastAsia="it-IT" w:bidi="ar-SA"/>
    </w:rPr>
  </w:style>
  <w:style w:type="character" w:customStyle="1" w:styleId="CorpotestoCarattere2">
    <w:name w:val="Corpo testo Carattere2"/>
    <w:uiPriority w:val="99"/>
    <w:qFormat/>
    <w:rsid w:val="00AB3876"/>
    <w:rPr>
      <w:rFonts w:ascii="Arial" w:eastAsia="Times New Roman" w:hAnsi="Arial" w:cs="Times New Roman"/>
      <w:b/>
      <w:bCs/>
      <w:sz w:val="20"/>
      <w:szCs w:val="24"/>
      <w:lang w:eastAsia="it-IT" w:bidi="ar-SA"/>
    </w:rPr>
  </w:style>
  <w:style w:type="character" w:customStyle="1" w:styleId="Menzionenonrisolta1">
    <w:name w:val="Menzione non risolta1"/>
    <w:uiPriority w:val="99"/>
    <w:semiHidden/>
    <w:unhideWhenUsed/>
    <w:rsid w:val="00AB3876"/>
    <w:rPr>
      <w:color w:val="605E5C"/>
      <w:shd w:val="clear" w:color="auto" w:fill="E1DFDD"/>
    </w:rPr>
  </w:style>
  <w:style w:type="numbering" w:customStyle="1" w:styleId="Stileimportato1">
    <w:name w:val="Stile importato 1"/>
    <w:rsid w:val="00AB3876"/>
    <w:pPr>
      <w:numPr>
        <w:numId w:val="12"/>
      </w:numPr>
    </w:pPr>
  </w:style>
  <w:style w:type="numbering" w:customStyle="1" w:styleId="Stileimportato10">
    <w:name w:val="Stile importato 1.0"/>
    <w:rsid w:val="00AB3876"/>
    <w:pPr>
      <w:numPr>
        <w:numId w:val="13"/>
      </w:numPr>
    </w:pPr>
  </w:style>
  <w:style w:type="character" w:customStyle="1" w:styleId="Hyperlink0">
    <w:name w:val="Hyperlink.0"/>
    <w:rsid w:val="00AB3876"/>
    <w:rPr>
      <w:outline w:val="0"/>
      <w:color w:val="000000"/>
      <w:u w:val="none" w:color="000000"/>
    </w:rPr>
  </w:style>
  <w:style w:type="numbering" w:customStyle="1" w:styleId="Stileimportato2">
    <w:name w:val="Stile importato 2"/>
    <w:rsid w:val="00AB3876"/>
    <w:pPr>
      <w:numPr>
        <w:numId w:val="14"/>
      </w:numPr>
    </w:pPr>
  </w:style>
  <w:style w:type="numbering" w:customStyle="1" w:styleId="Puntielenco">
    <w:name w:val="Punti elenco"/>
    <w:rsid w:val="00AB3876"/>
    <w:pPr>
      <w:numPr>
        <w:numId w:val="15"/>
      </w:numPr>
    </w:pPr>
  </w:style>
  <w:style w:type="character" w:customStyle="1" w:styleId="NessunoA">
    <w:name w:val="Nessuno A"/>
    <w:rsid w:val="00AB3876"/>
    <w:rPr>
      <w:lang w:val="it-IT"/>
    </w:rPr>
  </w:style>
  <w:style w:type="numbering" w:customStyle="1" w:styleId="Nessunelenco1">
    <w:name w:val="Nessun elenco1"/>
    <w:next w:val="Nessunelenco"/>
    <w:uiPriority w:val="99"/>
    <w:semiHidden/>
    <w:unhideWhenUsed/>
    <w:rsid w:val="00AB3876"/>
  </w:style>
  <w:style w:type="numbering" w:customStyle="1" w:styleId="Nessunelenco11">
    <w:name w:val="Nessun elenco11"/>
    <w:next w:val="Nessunelenco"/>
    <w:uiPriority w:val="99"/>
    <w:semiHidden/>
    <w:unhideWhenUsed/>
    <w:rsid w:val="00AB3876"/>
  </w:style>
  <w:style w:type="character" w:customStyle="1" w:styleId="Corpodeltesto3Carattere">
    <w:name w:val="Corpo del testo 3 Carattere"/>
    <w:link w:val="Corpodeltesto3"/>
    <w:qFormat/>
    <w:rsid w:val="00AB3876"/>
    <w:rPr>
      <w:rFonts w:ascii="Times New Roman" w:hAnsi="Times New Roman"/>
      <w:sz w:val="16"/>
      <w:szCs w:val="16"/>
    </w:rPr>
  </w:style>
  <w:style w:type="character" w:customStyle="1" w:styleId="CollegamentoInternet">
    <w:name w:val="Collegamento Internet"/>
    <w:uiPriority w:val="99"/>
    <w:rsid w:val="00AB3876"/>
    <w:rPr>
      <w:color w:val="0000FF"/>
      <w:u w:val="single"/>
    </w:rPr>
  </w:style>
  <w:style w:type="character" w:customStyle="1" w:styleId="Enfasi">
    <w:name w:val="Enfasi"/>
    <w:qFormat/>
    <w:rsid w:val="00AB3876"/>
    <w:rPr>
      <w:i/>
      <w:iCs/>
    </w:rPr>
  </w:style>
  <w:style w:type="character" w:customStyle="1" w:styleId="MappadocumentoCarattere">
    <w:name w:val="Mappa documento Carattere"/>
    <w:link w:val="Mappadocumento"/>
    <w:semiHidden/>
    <w:qFormat/>
    <w:rsid w:val="00AB3876"/>
    <w:rPr>
      <w:rFonts w:ascii="Tahoma" w:hAnsi="Tahoma" w:cs="Tahoma"/>
      <w:shd w:val="clear" w:color="auto" w:fill="000080"/>
    </w:rPr>
  </w:style>
  <w:style w:type="character" w:customStyle="1" w:styleId="apple-style-span">
    <w:name w:val="apple-style-span"/>
    <w:basedOn w:val="Carpredefinitoparagrafo"/>
    <w:qFormat/>
    <w:rsid w:val="00AB3876"/>
  </w:style>
  <w:style w:type="character" w:customStyle="1" w:styleId="TestonotadichiusuraCarattere">
    <w:name w:val="Testo nota di chiusura Carattere"/>
    <w:link w:val="Testonotadichiusura"/>
    <w:qFormat/>
    <w:rsid w:val="00AB3876"/>
    <w:rPr>
      <w:rFonts w:ascii="Times New Roman" w:hAnsi="Times New Roman"/>
    </w:rPr>
  </w:style>
  <w:style w:type="character" w:customStyle="1" w:styleId="titleformat1">
    <w:name w:val="titleformat1"/>
    <w:qFormat/>
    <w:rsid w:val="00AB3876"/>
    <w:rPr>
      <w:sz w:val="18"/>
      <w:szCs w:val="18"/>
    </w:rPr>
  </w:style>
  <w:style w:type="character" w:customStyle="1" w:styleId="titleformat2">
    <w:name w:val="titleformat2"/>
    <w:qFormat/>
    <w:rsid w:val="00AB3876"/>
    <w:rPr>
      <w:sz w:val="18"/>
      <w:szCs w:val="18"/>
    </w:rPr>
  </w:style>
  <w:style w:type="character" w:styleId="Collegamentovisitato">
    <w:name w:val="FollowedHyperlink"/>
    <w:uiPriority w:val="99"/>
    <w:semiHidden/>
    <w:unhideWhenUsed/>
    <w:qFormat/>
    <w:rsid w:val="00AB3876"/>
    <w:rPr>
      <w:color w:val="954F72"/>
      <w:u w:val="single"/>
    </w:rPr>
  </w:style>
  <w:style w:type="character" w:styleId="Rimandonotaapidipagina">
    <w:name w:val="footnote reference"/>
    <w:uiPriority w:val="99"/>
    <w:semiHidden/>
    <w:unhideWhenUsed/>
    <w:qFormat/>
    <w:rsid w:val="00AB3876"/>
    <w:rPr>
      <w:vertAlign w:val="superscript"/>
    </w:rPr>
  </w:style>
  <w:style w:type="character" w:customStyle="1" w:styleId="ListLabel1">
    <w:name w:val="ListLabel 1"/>
    <w:qFormat/>
    <w:rsid w:val="00AB3876"/>
    <w:rPr>
      <w:rFonts w:ascii="Arial" w:hAnsi="Arial"/>
      <w:b/>
      <w:sz w:val="20"/>
    </w:rPr>
  </w:style>
  <w:style w:type="character" w:customStyle="1" w:styleId="ListLabel2">
    <w:name w:val="ListLabel 2"/>
    <w:qFormat/>
    <w:rsid w:val="00AB3876"/>
    <w:rPr>
      <w:rFonts w:ascii="Arial" w:eastAsia="Times New Roman" w:hAnsi="Arial" w:cs="Times New Roman"/>
      <w:b/>
      <w:sz w:val="20"/>
    </w:rPr>
  </w:style>
  <w:style w:type="character" w:customStyle="1" w:styleId="ListLabel3">
    <w:name w:val="ListLabel 3"/>
    <w:qFormat/>
    <w:rsid w:val="00AB3876"/>
    <w:rPr>
      <w:rFonts w:ascii="Arial" w:eastAsia="Times New Roman" w:hAnsi="Arial" w:cs="Arial"/>
      <w:sz w:val="20"/>
    </w:rPr>
  </w:style>
  <w:style w:type="character" w:customStyle="1" w:styleId="ListLabel4">
    <w:name w:val="ListLabel 4"/>
    <w:qFormat/>
    <w:rsid w:val="00AB3876"/>
    <w:rPr>
      <w:rFonts w:cs="Courier New"/>
    </w:rPr>
  </w:style>
  <w:style w:type="character" w:customStyle="1" w:styleId="ListLabel5">
    <w:name w:val="ListLabel 5"/>
    <w:qFormat/>
    <w:rsid w:val="00AB3876"/>
    <w:rPr>
      <w:rFonts w:cs="Courier New"/>
    </w:rPr>
  </w:style>
  <w:style w:type="character" w:customStyle="1" w:styleId="ListLabel6">
    <w:name w:val="ListLabel 6"/>
    <w:qFormat/>
    <w:rsid w:val="00AB3876"/>
    <w:rPr>
      <w:rFonts w:cs="Courier New"/>
    </w:rPr>
  </w:style>
  <w:style w:type="character" w:customStyle="1" w:styleId="ListLabel7">
    <w:name w:val="ListLabel 7"/>
    <w:qFormat/>
    <w:rsid w:val="00AB3876"/>
    <w:rPr>
      <w:rFonts w:cs="Courier New"/>
    </w:rPr>
  </w:style>
  <w:style w:type="character" w:customStyle="1" w:styleId="ListLabel8">
    <w:name w:val="ListLabel 8"/>
    <w:qFormat/>
    <w:rsid w:val="00AB3876"/>
    <w:rPr>
      <w:rFonts w:cs="Courier New"/>
    </w:rPr>
  </w:style>
  <w:style w:type="character" w:customStyle="1" w:styleId="ListLabel9">
    <w:name w:val="ListLabel 9"/>
    <w:qFormat/>
    <w:rsid w:val="00AB3876"/>
    <w:rPr>
      <w:rFonts w:cs="Courier New"/>
    </w:rPr>
  </w:style>
  <w:style w:type="character" w:customStyle="1" w:styleId="ListLabel10">
    <w:name w:val="ListLabel 10"/>
    <w:qFormat/>
    <w:rsid w:val="00AB3876"/>
    <w:rPr>
      <w:rFonts w:cs="Courier New"/>
    </w:rPr>
  </w:style>
  <w:style w:type="character" w:customStyle="1" w:styleId="ListLabel11">
    <w:name w:val="ListLabel 11"/>
    <w:qFormat/>
    <w:rsid w:val="00AB3876"/>
    <w:rPr>
      <w:rFonts w:cs="Courier New"/>
    </w:rPr>
  </w:style>
  <w:style w:type="character" w:customStyle="1" w:styleId="ListLabel12">
    <w:name w:val="ListLabel 12"/>
    <w:qFormat/>
    <w:rsid w:val="00AB3876"/>
    <w:rPr>
      <w:rFonts w:cs="Courier New"/>
    </w:rPr>
  </w:style>
  <w:style w:type="character" w:customStyle="1" w:styleId="ListLabel13">
    <w:name w:val="ListLabel 13"/>
    <w:qFormat/>
    <w:rsid w:val="00AB3876"/>
    <w:rPr>
      <w:rFonts w:cs="Courier New"/>
    </w:rPr>
  </w:style>
  <w:style w:type="character" w:customStyle="1" w:styleId="ListLabel14">
    <w:name w:val="ListLabel 14"/>
    <w:qFormat/>
    <w:rsid w:val="00AB3876"/>
    <w:rPr>
      <w:rFonts w:cs="Courier New"/>
    </w:rPr>
  </w:style>
  <w:style w:type="character" w:customStyle="1" w:styleId="ListLabel15">
    <w:name w:val="ListLabel 15"/>
    <w:qFormat/>
    <w:rsid w:val="00AB3876"/>
    <w:rPr>
      <w:rFonts w:cs="Courier New"/>
    </w:rPr>
  </w:style>
  <w:style w:type="character" w:customStyle="1" w:styleId="ListLabel16">
    <w:name w:val="ListLabel 16"/>
    <w:qFormat/>
    <w:rsid w:val="00AB3876"/>
    <w:rPr>
      <w:rFonts w:cs="Courier New"/>
    </w:rPr>
  </w:style>
  <w:style w:type="character" w:customStyle="1" w:styleId="ListLabel17">
    <w:name w:val="ListLabel 17"/>
    <w:qFormat/>
    <w:rsid w:val="00AB3876"/>
    <w:rPr>
      <w:rFonts w:cs="Courier New"/>
    </w:rPr>
  </w:style>
  <w:style w:type="character" w:customStyle="1" w:styleId="ListLabel18">
    <w:name w:val="ListLabel 18"/>
    <w:qFormat/>
    <w:rsid w:val="00AB3876"/>
    <w:rPr>
      <w:rFonts w:ascii="Arial" w:hAnsi="Arial"/>
      <w:b/>
      <w:sz w:val="20"/>
    </w:rPr>
  </w:style>
  <w:style w:type="character" w:customStyle="1" w:styleId="ListLabel19">
    <w:name w:val="ListLabel 19"/>
    <w:qFormat/>
    <w:rsid w:val="00AB3876"/>
    <w:rPr>
      <w:sz w:val="20"/>
    </w:rPr>
  </w:style>
  <w:style w:type="character" w:customStyle="1" w:styleId="ListLabel20">
    <w:name w:val="ListLabel 20"/>
    <w:qFormat/>
    <w:rsid w:val="00AB3876"/>
    <w:rPr>
      <w:b/>
    </w:rPr>
  </w:style>
  <w:style w:type="character" w:customStyle="1" w:styleId="ListLabel21">
    <w:name w:val="ListLabel 21"/>
    <w:qFormat/>
    <w:rsid w:val="00AB3876"/>
    <w:rPr>
      <w:sz w:val="20"/>
    </w:rPr>
  </w:style>
  <w:style w:type="character" w:customStyle="1" w:styleId="ListLabel22">
    <w:name w:val="ListLabel 22"/>
    <w:qFormat/>
    <w:rsid w:val="00AB3876"/>
    <w:rPr>
      <w:sz w:val="20"/>
    </w:rPr>
  </w:style>
  <w:style w:type="character" w:customStyle="1" w:styleId="ListLabel23">
    <w:name w:val="ListLabel 23"/>
    <w:qFormat/>
    <w:rsid w:val="00AB3876"/>
    <w:rPr>
      <w:sz w:val="20"/>
    </w:rPr>
  </w:style>
  <w:style w:type="character" w:customStyle="1" w:styleId="ListLabel24">
    <w:name w:val="ListLabel 24"/>
    <w:qFormat/>
    <w:rsid w:val="00AB3876"/>
    <w:rPr>
      <w:sz w:val="20"/>
    </w:rPr>
  </w:style>
  <w:style w:type="character" w:customStyle="1" w:styleId="ListLabel25">
    <w:name w:val="ListLabel 25"/>
    <w:qFormat/>
    <w:rsid w:val="00AB3876"/>
    <w:rPr>
      <w:sz w:val="20"/>
    </w:rPr>
  </w:style>
  <w:style w:type="character" w:customStyle="1" w:styleId="ListLabel26">
    <w:name w:val="ListLabel 26"/>
    <w:qFormat/>
    <w:rsid w:val="00AB3876"/>
    <w:rPr>
      <w:sz w:val="20"/>
    </w:rPr>
  </w:style>
  <w:style w:type="character" w:customStyle="1" w:styleId="ListLabel27">
    <w:name w:val="ListLabel 27"/>
    <w:qFormat/>
    <w:rsid w:val="00AB3876"/>
    <w:rPr>
      <w:rFonts w:cs="Courier New"/>
    </w:rPr>
  </w:style>
  <w:style w:type="character" w:customStyle="1" w:styleId="ListLabel28">
    <w:name w:val="ListLabel 28"/>
    <w:qFormat/>
    <w:rsid w:val="00AB3876"/>
    <w:rPr>
      <w:rFonts w:cs="Courier New"/>
    </w:rPr>
  </w:style>
  <w:style w:type="character" w:customStyle="1" w:styleId="ListLabel29">
    <w:name w:val="ListLabel 29"/>
    <w:qFormat/>
    <w:rsid w:val="00AB3876"/>
    <w:rPr>
      <w:rFonts w:cs="Courier New"/>
    </w:rPr>
  </w:style>
  <w:style w:type="character" w:customStyle="1" w:styleId="ListLabel30">
    <w:name w:val="ListLabel 30"/>
    <w:qFormat/>
    <w:rsid w:val="00AB3876"/>
    <w:rPr>
      <w:rFonts w:ascii="Arial" w:eastAsia="Times New Roman" w:hAnsi="Arial" w:cs="Arial"/>
      <w:b/>
      <w:sz w:val="20"/>
    </w:rPr>
  </w:style>
  <w:style w:type="character" w:customStyle="1" w:styleId="ListLabel31">
    <w:name w:val="ListLabel 31"/>
    <w:qFormat/>
    <w:rsid w:val="00AB3876"/>
    <w:rPr>
      <w:rFonts w:cs="Courier New"/>
    </w:rPr>
  </w:style>
  <w:style w:type="character" w:customStyle="1" w:styleId="ListLabel32">
    <w:name w:val="ListLabel 32"/>
    <w:qFormat/>
    <w:rsid w:val="00AB3876"/>
    <w:rPr>
      <w:rFonts w:cs="Courier New"/>
    </w:rPr>
  </w:style>
  <w:style w:type="character" w:customStyle="1" w:styleId="ListLabel33">
    <w:name w:val="ListLabel 33"/>
    <w:qFormat/>
    <w:rsid w:val="00AB3876"/>
    <w:rPr>
      <w:rFonts w:cs="Courier New"/>
    </w:rPr>
  </w:style>
  <w:style w:type="character" w:customStyle="1" w:styleId="ListLabel34">
    <w:name w:val="ListLabel 34"/>
    <w:qFormat/>
    <w:rsid w:val="00AB3876"/>
    <w:rPr>
      <w:rFonts w:cs="Courier New"/>
    </w:rPr>
  </w:style>
  <w:style w:type="character" w:customStyle="1" w:styleId="ListLabel35">
    <w:name w:val="ListLabel 35"/>
    <w:qFormat/>
    <w:rsid w:val="00AB3876"/>
    <w:rPr>
      <w:rFonts w:cs="Courier New"/>
    </w:rPr>
  </w:style>
  <w:style w:type="character" w:customStyle="1" w:styleId="ListLabel36">
    <w:name w:val="ListLabel 36"/>
    <w:qFormat/>
    <w:rsid w:val="00AB3876"/>
    <w:rPr>
      <w:rFonts w:cs="Courier New"/>
    </w:rPr>
  </w:style>
  <w:style w:type="character" w:customStyle="1" w:styleId="ListLabel37">
    <w:name w:val="ListLabel 37"/>
    <w:qFormat/>
    <w:rsid w:val="00AB3876"/>
    <w:rPr>
      <w:rFonts w:ascii="Arial" w:eastAsia="Calibri" w:hAnsi="Arial" w:cs="Times New Roman"/>
      <w:b/>
      <w:color w:val="FF0000"/>
      <w:sz w:val="20"/>
    </w:rPr>
  </w:style>
  <w:style w:type="character" w:customStyle="1" w:styleId="ListLabel38">
    <w:name w:val="ListLabel 38"/>
    <w:qFormat/>
    <w:rsid w:val="00AB3876"/>
    <w:rPr>
      <w:rFonts w:eastAsia="Calibri" w:cs="Times New Roman"/>
      <w:b/>
      <w:color w:val="FF0000"/>
    </w:rPr>
  </w:style>
  <w:style w:type="character" w:customStyle="1" w:styleId="ListLabel39">
    <w:name w:val="ListLabel 39"/>
    <w:qFormat/>
    <w:rsid w:val="00AB3876"/>
    <w:rPr>
      <w:rFonts w:cs="Courier New"/>
    </w:rPr>
  </w:style>
  <w:style w:type="character" w:customStyle="1" w:styleId="ListLabel40">
    <w:name w:val="ListLabel 40"/>
    <w:qFormat/>
    <w:rsid w:val="00AB3876"/>
    <w:rPr>
      <w:rFonts w:cs="Courier New"/>
    </w:rPr>
  </w:style>
  <w:style w:type="character" w:customStyle="1" w:styleId="ListLabel41">
    <w:name w:val="ListLabel 41"/>
    <w:qFormat/>
    <w:rsid w:val="00AB3876"/>
    <w:rPr>
      <w:rFonts w:eastAsia="Calibri" w:cs="Times New Roman"/>
      <w:b/>
      <w:color w:val="FF0000"/>
    </w:rPr>
  </w:style>
  <w:style w:type="character" w:customStyle="1" w:styleId="ListLabel42">
    <w:name w:val="ListLabel 42"/>
    <w:qFormat/>
    <w:rsid w:val="00AB3876"/>
    <w:rPr>
      <w:rFonts w:ascii="Arial" w:eastAsia="Calibri" w:hAnsi="Arial" w:cs="Times New Roman"/>
      <w:b/>
      <w:color w:val="FF0000"/>
      <w:sz w:val="20"/>
    </w:rPr>
  </w:style>
  <w:style w:type="character" w:customStyle="1" w:styleId="ListLabel43">
    <w:name w:val="ListLabel 43"/>
    <w:qFormat/>
    <w:rsid w:val="00AB3876"/>
    <w:rPr>
      <w:rFonts w:eastAsia="Calibri" w:cs="Times New Roman"/>
    </w:rPr>
  </w:style>
  <w:style w:type="character" w:customStyle="1" w:styleId="ListLabel44">
    <w:name w:val="ListLabel 44"/>
    <w:qFormat/>
    <w:rsid w:val="00AB3876"/>
    <w:rPr>
      <w:rFonts w:cs="Courier New"/>
    </w:rPr>
  </w:style>
  <w:style w:type="character" w:customStyle="1" w:styleId="ListLabel45">
    <w:name w:val="ListLabel 45"/>
    <w:qFormat/>
    <w:rsid w:val="00AB3876"/>
    <w:rPr>
      <w:rFonts w:cs="Courier New"/>
    </w:rPr>
  </w:style>
  <w:style w:type="character" w:customStyle="1" w:styleId="ListLabel46">
    <w:name w:val="ListLabel 46"/>
    <w:qFormat/>
    <w:rsid w:val="00AB3876"/>
    <w:rPr>
      <w:rFonts w:ascii="Arial" w:eastAsia="Calibri" w:hAnsi="Arial" w:cs="Times New Roman"/>
      <w:b/>
      <w:color w:val="FF0000"/>
      <w:sz w:val="20"/>
    </w:rPr>
  </w:style>
  <w:style w:type="character" w:customStyle="1" w:styleId="ListLabel47">
    <w:name w:val="ListLabel 47"/>
    <w:qFormat/>
    <w:rsid w:val="00AB3876"/>
    <w:rPr>
      <w:rFonts w:eastAsia="Calibri" w:cs="Times New Roman"/>
      <w:b/>
      <w:color w:val="FF0000"/>
    </w:rPr>
  </w:style>
  <w:style w:type="character" w:customStyle="1" w:styleId="ListLabel48">
    <w:name w:val="ListLabel 48"/>
    <w:qFormat/>
    <w:rsid w:val="00AB3876"/>
    <w:rPr>
      <w:rFonts w:cs="Courier New"/>
    </w:rPr>
  </w:style>
  <w:style w:type="character" w:customStyle="1" w:styleId="ListLabel49">
    <w:name w:val="ListLabel 49"/>
    <w:qFormat/>
    <w:rsid w:val="00AB3876"/>
    <w:rPr>
      <w:rFonts w:cs="Courier New"/>
    </w:rPr>
  </w:style>
  <w:style w:type="character" w:customStyle="1" w:styleId="ListLabel50">
    <w:name w:val="ListLabel 50"/>
    <w:qFormat/>
    <w:rsid w:val="00AB3876"/>
    <w:rPr>
      <w:rFonts w:ascii="Arial" w:hAnsi="Arial"/>
      <w:b/>
      <w:sz w:val="20"/>
    </w:rPr>
  </w:style>
  <w:style w:type="character" w:customStyle="1" w:styleId="ListLabel51">
    <w:name w:val="ListLabel 51"/>
    <w:qFormat/>
    <w:rsid w:val="00AB3876"/>
    <w:rPr>
      <w:rFonts w:ascii="Arial" w:hAnsi="Arial"/>
      <w:sz w:val="20"/>
    </w:rPr>
  </w:style>
  <w:style w:type="character" w:customStyle="1" w:styleId="ListLabel52">
    <w:name w:val="ListLabel 52"/>
    <w:qFormat/>
    <w:rsid w:val="00AB3876"/>
    <w:rPr>
      <w:sz w:val="20"/>
    </w:rPr>
  </w:style>
  <w:style w:type="character" w:customStyle="1" w:styleId="ListLabel53">
    <w:name w:val="ListLabel 53"/>
    <w:qFormat/>
    <w:rsid w:val="00AB3876"/>
    <w:rPr>
      <w:sz w:val="20"/>
    </w:rPr>
  </w:style>
  <w:style w:type="character" w:customStyle="1" w:styleId="ListLabel54">
    <w:name w:val="ListLabel 54"/>
    <w:qFormat/>
    <w:rsid w:val="00AB3876"/>
    <w:rPr>
      <w:sz w:val="20"/>
    </w:rPr>
  </w:style>
  <w:style w:type="character" w:customStyle="1" w:styleId="ListLabel55">
    <w:name w:val="ListLabel 55"/>
    <w:qFormat/>
    <w:rsid w:val="00AB3876"/>
    <w:rPr>
      <w:sz w:val="20"/>
    </w:rPr>
  </w:style>
  <w:style w:type="character" w:customStyle="1" w:styleId="ListLabel56">
    <w:name w:val="ListLabel 56"/>
    <w:qFormat/>
    <w:rsid w:val="00AB3876"/>
    <w:rPr>
      <w:sz w:val="20"/>
    </w:rPr>
  </w:style>
  <w:style w:type="character" w:customStyle="1" w:styleId="ListLabel57">
    <w:name w:val="ListLabel 57"/>
    <w:qFormat/>
    <w:rsid w:val="00AB3876"/>
    <w:rPr>
      <w:sz w:val="20"/>
    </w:rPr>
  </w:style>
  <w:style w:type="character" w:customStyle="1" w:styleId="ListLabel58">
    <w:name w:val="ListLabel 58"/>
    <w:qFormat/>
    <w:rsid w:val="00AB3876"/>
    <w:rPr>
      <w:sz w:val="20"/>
    </w:rPr>
  </w:style>
  <w:style w:type="character" w:customStyle="1" w:styleId="ListLabel59">
    <w:name w:val="ListLabel 59"/>
    <w:qFormat/>
    <w:rsid w:val="00AB3876"/>
    <w:rPr>
      <w:sz w:val="20"/>
    </w:rPr>
  </w:style>
  <w:style w:type="character" w:customStyle="1" w:styleId="ListLabel60">
    <w:name w:val="ListLabel 60"/>
    <w:qFormat/>
    <w:rsid w:val="00AB3876"/>
    <w:rPr>
      <w:sz w:val="17"/>
    </w:rPr>
  </w:style>
  <w:style w:type="character" w:customStyle="1" w:styleId="ListLabel61">
    <w:name w:val="ListLabel 61"/>
    <w:qFormat/>
    <w:rsid w:val="00AB3876"/>
    <w:rPr>
      <w:rFonts w:cs="Courier New"/>
    </w:rPr>
  </w:style>
  <w:style w:type="character" w:customStyle="1" w:styleId="ListLabel62">
    <w:name w:val="ListLabel 62"/>
    <w:qFormat/>
    <w:rsid w:val="00AB3876"/>
    <w:rPr>
      <w:rFonts w:cs="Wingdings"/>
    </w:rPr>
  </w:style>
  <w:style w:type="character" w:customStyle="1" w:styleId="ListLabel63">
    <w:name w:val="ListLabel 63"/>
    <w:qFormat/>
    <w:rsid w:val="00AB3876"/>
    <w:rPr>
      <w:rFonts w:cs="Symbol"/>
      <w:color w:val="000000"/>
    </w:rPr>
  </w:style>
  <w:style w:type="character" w:customStyle="1" w:styleId="ListLabel64">
    <w:name w:val="ListLabel 64"/>
    <w:qFormat/>
    <w:rsid w:val="00AB3876"/>
    <w:rPr>
      <w:rFonts w:cs="Courier New"/>
    </w:rPr>
  </w:style>
  <w:style w:type="character" w:customStyle="1" w:styleId="ListLabel65">
    <w:name w:val="ListLabel 65"/>
    <w:qFormat/>
    <w:rsid w:val="00AB3876"/>
    <w:rPr>
      <w:rFonts w:cs="Wingdings"/>
    </w:rPr>
  </w:style>
  <w:style w:type="character" w:customStyle="1" w:styleId="ListLabel66">
    <w:name w:val="ListLabel 66"/>
    <w:qFormat/>
    <w:rsid w:val="00AB3876"/>
    <w:rPr>
      <w:rFonts w:cs="Symbol"/>
      <w:color w:val="000000"/>
    </w:rPr>
  </w:style>
  <w:style w:type="character" w:customStyle="1" w:styleId="ListLabel67">
    <w:name w:val="ListLabel 67"/>
    <w:qFormat/>
    <w:rsid w:val="00AB3876"/>
    <w:rPr>
      <w:rFonts w:cs="Courier New"/>
    </w:rPr>
  </w:style>
  <w:style w:type="character" w:customStyle="1" w:styleId="ListLabel68">
    <w:name w:val="ListLabel 68"/>
    <w:qFormat/>
    <w:rsid w:val="00AB3876"/>
    <w:rPr>
      <w:rFonts w:cs="Wingdings"/>
    </w:rPr>
  </w:style>
  <w:style w:type="character" w:customStyle="1" w:styleId="ListLabel69">
    <w:name w:val="ListLabel 69"/>
    <w:qFormat/>
    <w:rsid w:val="00AB3876"/>
    <w:rPr>
      <w:sz w:val="17"/>
    </w:rPr>
  </w:style>
  <w:style w:type="character" w:customStyle="1" w:styleId="ListLabel70">
    <w:name w:val="ListLabel 70"/>
    <w:qFormat/>
    <w:rsid w:val="00AB3876"/>
    <w:rPr>
      <w:rFonts w:cs="Courier New"/>
    </w:rPr>
  </w:style>
  <w:style w:type="character" w:customStyle="1" w:styleId="ListLabel71">
    <w:name w:val="ListLabel 71"/>
    <w:qFormat/>
    <w:rsid w:val="00AB3876"/>
    <w:rPr>
      <w:rFonts w:cs="Wingdings"/>
    </w:rPr>
  </w:style>
  <w:style w:type="character" w:customStyle="1" w:styleId="ListLabel72">
    <w:name w:val="ListLabel 72"/>
    <w:qFormat/>
    <w:rsid w:val="00AB3876"/>
    <w:rPr>
      <w:rFonts w:cs="Symbol"/>
      <w:color w:val="000000"/>
    </w:rPr>
  </w:style>
  <w:style w:type="character" w:customStyle="1" w:styleId="ListLabel73">
    <w:name w:val="ListLabel 73"/>
    <w:qFormat/>
    <w:rsid w:val="00AB3876"/>
    <w:rPr>
      <w:rFonts w:cs="Courier New"/>
    </w:rPr>
  </w:style>
  <w:style w:type="character" w:customStyle="1" w:styleId="ListLabel74">
    <w:name w:val="ListLabel 74"/>
    <w:qFormat/>
    <w:rsid w:val="00AB3876"/>
    <w:rPr>
      <w:rFonts w:cs="Wingdings"/>
    </w:rPr>
  </w:style>
  <w:style w:type="character" w:customStyle="1" w:styleId="ListLabel75">
    <w:name w:val="ListLabel 75"/>
    <w:qFormat/>
    <w:rsid w:val="00AB3876"/>
    <w:rPr>
      <w:rFonts w:cs="Symbol"/>
      <w:color w:val="000000"/>
    </w:rPr>
  </w:style>
  <w:style w:type="character" w:customStyle="1" w:styleId="ListLabel76">
    <w:name w:val="ListLabel 76"/>
    <w:qFormat/>
    <w:rsid w:val="00AB3876"/>
    <w:rPr>
      <w:rFonts w:cs="Courier New"/>
    </w:rPr>
  </w:style>
  <w:style w:type="character" w:customStyle="1" w:styleId="ListLabel77">
    <w:name w:val="ListLabel 77"/>
    <w:qFormat/>
    <w:rsid w:val="00AB3876"/>
    <w:rPr>
      <w:rFonts w:cs="Wingdings"/>
    </w:rPr>
  </w:style>
  <w:style w:type="character" w:customStyle="1" w:styleId="ListLabel78">
    <w:name w:val="ListLabel 78"/>
    <w:qFormat/>
    <w:rsid w:val="00AB3876"/>
    <w:rPr>
      <w:rFonts w:ascii="Arial" w:hAnsi="Arial"/>
      <w:sz w:val="20"/>
    </w:rPr>
  </w:style>
  <w:style w:type="character" w:customStyle="1" w:styleId="ListLabel79">
    <w:name w:val="ListLabel 79"/>
    <w:qFormat/>
    <w:rsid w:val="00AB3876"/>
    <w:rPr>
      <w:rFonts w:cs="Courier New"/>
    </w:rPr>
  </w:style>
  <w:style w:type="character" w:customStyle="1" w:styleId="ListLabel80">
    <w:name w:val="ListLabel 80"/>
    <w:qFormat/>
    <w:rsid w:val="00AB3876"/>
    <w:rPr>
      <w:rFonts w:cs="Wingdings"/>
    </w:rPr>
  </w:style>
  <w:style w:type="character" w:customStyle="1" w:styleId="ListLabel81">
    <w:name w:val="ListLabel 81"/>
    <w:qFormat/>
    <w:rsid w:val="00AB3876"/>
    <w:rPr>
      <w:rFonts w:cs="Symbol"/>
      <w:color w:val="000000"/>
    </w:rPr>
  </w:style>
  <w:style w:type="character" w:customStyle="1" w:styleId="ListLabel82">
    <w:name w:val="ListLabel 82"/>
    <w:qFormat/>
    <w:rsid w:val="00AB3876"/>
    <w:rPr>
      <w:rFonts w:cs="Courier New"/>
    </w:rPr>
  </w:style>
  <w:style w:type="character" w:customStyle="1" w:styleId="ListLabel83">
    <w:name w:val="ListLabel 83"/>
    <w:qFormat/>
    <w:rsid w:val="00AB3876"/>
    <w:rPr>
      <w:rFonts w:cs="Wingdings"/>
    </w:rPr>
  </w:style>
  <w:style w:type="character" w:customStyle="1" w:styleId="ListLabel84">
    <w:name w:val="ListLabel 84"/>
    <w:qFormat/>
    <w:rsid w:val="00AB3876"/>
    <w:rPr>
      <w:rFonts w:cs="Symbol"/>
      <w:color w:val="000000"/>
    </w:rPr>
  </w:style>
  <w:style w:type="character" w:customStyle="1" w:styleId="ListLabel85">
    <w:name w:val="ListLabel 85"/>
    <w:qFormat/>
    <w:rsid w:val="00AB3876"/>
    <w:rPr>
      <w:rFonts w:cs="Courier New"/>
    </w:rPr>
  </w:style>
  <w:style w:type="character" w:customStyle="1" w:styleId="ListLabel86">
    <w:name w:val="ListLabel 86"/>
    <w:qFormat/>
    <w:rsid w:val="00AB3876"/>
    <w:rPr>
      <w:rFonts w:cs="Wingdings"/>
    </w:rPr>
  </w:style>
  <w:style w:type="character" w:customStyle="1" w:styleId="ListLabel87">
    <w:name w:val="ListLabel 87"/>
    <w:qFormat/>
    <w:rsid w:val="00AB3876"/>
    <w:rPr>
      <w:rFonts w:cs="Courier New"/>
    </w:rPr>
  </w:style>
  <w:style w:type="character" w:customStyle="1" w:styleId="ListLabel88">
    <w:name w:val="ListLabel 88"/>
    <w:qFormat/>
    <w:rsid w:val="00AB3876"/>
    <w:rPr>
      <w:rFonts w:cs="Courier New"/>
    </w:rPr>
  </w:style>
  <w:style w:type="character" w:customStyle="1" w:styleId="ListLabel89">
    <w:name w:val="ListLabel 89"/>
    <w:qFormat/>
    <w:rsid w:val="00AB3876"/>
    <w:rPr>
      <w:rFonts w:cs="Courier New"/>
    </w:rPr>
  </w:style>
  <w:style w:type="character" w:customStyle="1" w:styleId="ListLabel90">
    <w:name w:val="ListLabel 90"/>
    <w:qFormat/>
    <w:rsid w:val="00AB3876"/>
    <w:rPr>
      <w:rFonts w:cs="Courier New"/>
    </w:rPr>
  </w:style>
  <w:style w:type="character" w:customStyle="1" w:styleId="ListLabel91">
    <w:name w:val="ListLabel 91"/>
    <w:qFormat/>
    <w:rsid w:val="00AB3876"/>
    <w:rPr>
      <w:rFonts w:cs="Courier New"/>
    </w:rPr>
  </w:style>
  <w:style w:type="character" w:customStyle="1" w:styleId="ListLabel92">
    <w:name w:val="ListLabel 92"/>
    <w:qFormat/>
    <w:rsid w:val="00AB3876"/>
    <w:rPr>
      <w:rFonts w:cs="Courier New"/>
    </w:rPr>
  </w:style>
  <w:style w:type="character" w:customStyle="1" w:styleId="ListLabel93">
    <w:name w:val="ListLabel 93"/>
    <w:qFormat/>
    <w:rsid w:val="00AB3876"/>
    <w:rPr>
      <w:rFonts w:cs="Courier New"/>
    </w:rPr>
  </w:style>
  <w:style w:type="character" w:customStyle="1" w:styleId="ListLabel94">
    <w:name w:val="ListLabel 94"/>
    <w:qFormat/>
    <w:rsid w:val="00AB3876"/>
    <w:rPr>
      <w:rFonts w:cs="Courier New"/>
    </w:rPr>
  </w:style>
  <w:style w:type="character" w:customStyle="1" w:styleId="ListLabel95">
    <w:name w:val="ListLabel 95"/>
    <w:qFormat/>
    <w:rsid w:val="00AB3876"/>
    <w:rPr>
      <w:rFonts w:cs="Courier New"/>
    </w:rPr>
  </w:style>
  <w:style w:type="character" w:customStyle="1" w:styleId="ListLabel96">
    <w:name w:val="ListLabel 96"/>
    <w:qFormat/>
    <w:rsid w:val="00AB3876"/>
    <w:rPr>
      <w:rFonts w:cs="Courier New"/>
    </w:rPr>
  </w:style>
  <w:style w:type="character" w:customStyle="1" w:styleId="ListLabel97">
    <w:name w:val="ListLabel 97"/>
    <w:qFormat/>
    <w:rsid w:val="00AB3876"/>
    <w:rPr>
      <w:rFonts w:cs="Courier New"/>
    </w:rPr>
  </w:style>
  <w:style w:type="character" w:customStyle="1" w:styleId="ListLabel98">
    <w:name w:val="ListLabel 98"/>
    <w:qFormat/>
    <w:rsid w:val="00AB3876"/>
    <w:rPr>
      <w:rFonts w:cs="Courier New"/>
    </w:rPr>
  </w:style>
  <w:style w:type="character" w:customStyle="1" w:styleId="ListLabel99">
    <w:name w:val="ListLabel 99"/>
    <w:qFormat/>
    <w:rsid w:val="00AB3876"/>
    <w:rPr>
      <w:rFonts w:cs="Courier New"/>
    </w:rPr>
  </w:style>
  <w:style w:type="character" w:customStyle="1" w:styleId="ListLabel100">
    <w:name w:val="ListLabel 100"/>
    <w:qFormat/>
    <w:rsid w:val="00AB3876"/>
    <w:rPr>
      <w:rFonts w:cs="Courier New"/>
    </w:rPr>
  </w:style>
  <w:style w:type="character" w:customStyle="1" w:styleId="ListLabel101">
    <w:name w:val="ListLabel 101"/>
    <w:qFormat/>
    <w:rsid w:val="00AB3876"/>
    <w:rPr>
      <w:rFonts w:cs="Courier New"/>
    </w:rPr>
  </w:style>
  <w:style w:type="character" w:customStyle="1" w:styleId="ListLabel102">
    <w:name w:val="ListLabel 102"/>
    <w:qFormat/>
    <w:rsid w:val="00AB3876"/>
    <w:rPr>
      <w:rFonts w:cs="Courier New"/>
    </w:rPr>
  </w:style>
  <w:style w:type="character" w:customStyle="1" w:styleId="ListLabel103">
    <w:name w:val="ListLabel 103"/>
    <w:qFormat/>
    <w:rsid w:val="00AB3876"/>
    <w:rPr>
      <w:rFonts w:cs="Courier New"/>
    </w:rPr>
  </w:style>
  <w:style w:type="character" w:customStyle="1" w:styleId="ListLabel104">
    <w:name w:val="ListLabel 104"/>
    <w:qFormat/>
    <w:rsid w:val="00AB3876"/>
    <w:rPr>
      <w:rFonts w:cs="Courier New"/>
    </w:rPr>
  </w:style>
  <w:style w:type="character" w:customStyle="1" w:styleId="ListLabel105">
    <w:name w:val="ListLabel 105"/>
    <w:qFormat/>
    <w:rsid w:val="00AB3876"/>
    <w:rPr>
      <w:rFonts w:eastAsia="Calibri" w:cs="Courier New"/>
      <w:b/>
    </w:rPr>
  </w:style>
  <w:style w:type="character" w:customStyle="1" w:styleId="ListLabel106">
    <w:name w:val="ListLabel 106"/>
    <w:qFormat/>
    <w:rsid w:val="00AB3876"/>
    <w:rPr>
      <w:rFonts w:cs="Courier New"/>
    </w:rPr>
  </w:style>
  <w:style w:type="character" w:customStyle="1" w:styleId="ListLabel107">
    <w:name w:val="ListLabel 107"/>
    <w:qFormat/>
    <w:rsid w:val="00AB3876"/>
    <w:rPr>
      <w:rFonts w:cs="Courier New"/>
    </w:rPr>
  </w:style>
  <w:style w:type="character" w:customStyle="1" w:styleId="ListLabel108">
    <w:name w:val="ListLabel 108"/>
    <w:qFormat/>
    <w:rsid w:val="00AB3876"/>
    <w:rPr>
      <w:rFonts w:cs="Courier New"/>
    </w:rPr>
  </w:style>
  <w:style w:type="character" w:customStyle="1" w:styleId="ListLabel109">
    <w:name w:val="ListLabel 109"/>
    <w:qFormat/>
    <w:rsid w:val="00AB3876"/>
    <w:rPr>
      <w:rFonts w:ascii="Arial" w:eastAsia="Calibri" w:hAnsi="Arial" w:cs="Courier New"/>
      <w:b/>
      <w:sz w:val="20"/>
    </w:rPr>
  </w:style>
  <w:style w:type="character" w:customStyle="1" w:styleId="ListLabel110">
    <w:name w:val="ListLabel 110"/>
    <w:qFormat/>
    <w:rsid w:val="00AB3876"/>
    <w:rPr>
      <w:rFonts w:cs="Courier New"/>
    </w:rPr>
  </w:style>
  <w:style w:type="character" w:customStyle="1" w:styleId="ListLabel111">
    <w:name w:val="ListLabel 111"/>
    <w:qFormat/>
    <w:rsid w:val="00AB3876"/>
    <w:rPr>
      <w:rFonts w:cs="Courier New"/>
    </w:rPr>
  </w:style>
  <w:style w:type="character" w:customStyle="1" w:styleId="ListLabel112">
    <w:name w:val="ListLabel 112"/>
    <w:qFormat/>
    <w:rsid w:val="00AB3876"/>
    <w:rPr>
      <w:rFonts w:cs="Courier New"/>
    </w:rPr>
  </w:style>
  <w:style w:type="character" w:customStyle="1" w:styleId="ListLabel113">
    <w:name w:val="ListLabel 113"/>
    <w:qFormat/>
    <w:rsid w:val="00AB3876"/>
    <w:rPr>
      <w:rFonts w:ascii="Arial" w:hAnsi="Arial" w:cs="Wingdings"/>
      <w:b/>
      <w:sz w:val="20"/>
    </w:rPr>
  </w:style>
  <w:style w:type="character" w:customStyle="1" w:styleId="ListLabel114">
    <w:name w:val="ListLabel 114"/>
    <w:qFormat/>
    <w:rsid w:val="00AB3876"/>
    <w:rPr>
      <w:rFonts w:ascii="Arial" w:hAnsi="Arial"/>
      <w:b/>
      <w:sz w:val="20"/>
    </w:rPr>
  </w:style>
  <w:style w:type="character" w:customStyle="1" w:styleId="ListLabel115">
    <w:name w:val="ListLabel 115"/>
    <w:qFormat/>
    <w:rsid w:val="00AB3876"/>
    <w:rPr>
      <w:rFonts w:ascii="Arial" w:hAnsi="Arial" w:cs="Times New Roman"/>
      <w:b/>
      <w:sz w:val="20"/>
    </w:rPr>
  </w:style>
  <w:style w:type="character" w:customStyle="1" w:styleId="ListLabel116">
    <w:name w:val="ListLabel 116"/>
    <w:qFormat/>
    <w:rsid w:val="00AB3876"/>
    <w:rPr>
      <w:rFonts w:cs="Courier New"/>
    </w:rPr>
  </w:style>
  <w:style w:type="character" w:customStyle="1" w:styleId="ListLabel117">
    <w:name w:val="ListLabel 117"/>
    <w:qFormat/>
    <w:rsid w:val="00AB3876"/>
    <w:rPr>
      <w:rFonts w:cs="Wingdings"/>
    </w:rPr>
  </w:style>
  <w:style w:type="character" w:customStyle="1" w:styleId="ListLabel118">
    <w:name w:val="ListLabel 118"/>
    <w:qFormat/>
    <w:rsid w:val="00AB3876"/>
    <w:rPr>
      <w:rFonts w:cs="Symbol"/>
    </w:rPr>
  </w:style>
  <w:style w:type="character" w:customStyle="1" w:styleId="ListLabel119">
    <w:name w:val="ListLabel 119"/>
    <w:qFormat/>
    <w:rsid w:val="00AB3876"/>
    <w:rPr>
      <w:rFonts w:cs="Courier New"/>
    </w:rPr>
  </w:style>
  <w:style w:type="character" w:customStyle="1" w:styleId="ListLabel120">
    <w:name w:val="ListLabel 120"/>
    <w:qFormat/>
    <w:rsid w:val="00AB3876"/>
    <w:rPr>
      <w:rFonts w:cs="Wingdings"/>
    </w:rPr>
  </w:style>
  <w:style w:type="character" w:customStyle="1" w:styleId="ListLabel121">
    <w:name w:val="ListLabel 121"/>
    <w:qFormat/>
    <w:rsid w:val="00AB3876"/>
    <w:rPr>
      <w:rFonts w:cs="Symbol"/>
    </w:rPr>
  </w:style>
  <w:style w:type="character" w:customStyle="1" w:styleId="ListLabel122">
    <w:name w:val="ListLabel 122"/>
    <w:qFormat/>
    <w:rsid w:val="00AB3876"/>
    <w:rPr>
      <w:rFonts w:cs="Courier New"/>
    </w:rPr>
  </w:style>
  <w:style w:type="character" w:customStyle="1" w:styleId="ListLabel123">
    <w:name w:val="ListLabel 123"/>
    <w:qFormat/>
    <w:rsid w:val="00AB3876"/>
    <w:rPr>
      <w:rFonts w:cs="Wingdings"/>
    </w:rPr>
  </w:style>
  <w:style w:type="character" w:customStyle="1" w:styleId="ListLabel124">
    <w:name w:val="ListLabel 124"/>
    <w:qFormat/>
    <w:rsid w:val="00AB3876"/>
    <w:rPr>
      <w:rFonts w:ascii="Arial" w:hAnsi="Arial" w:cs="Arial"/>
      <w:sz w:val="20"/>
    </w:rPr>
  </w:style>
  <w:style w:type="character" w:customStyle="1" w:styleId="ListLabel125">
    <w:name w:val="ListLabel 125"/>
    <w:qFormat/>
    <w:rsid w:val="00AB3876"/>
    <w:rPr>
      <w:rFonts w:cs="Wingdings"/>
    </w:rPr>
  </w:style>
  <w:style w:type="character" w:customStyle="1" w:styleId="ListLabel126">
    <w:name w:val="ListLabel 126"/>
    <w:qFormat/>
    <w:rsid w:val="00AB3876"/>
    <w:rPr>
      <w:rFonts w:cs="Symbol"/>
    </w:rPr>
  </w:style>
  <w:style w:type="character" w:customStyle="1" w:styleId="ListLabel127">
    <w:name w:val="ListLabel 127"/>
    <w:qFormat/>
    <w:rsid w:val="00AB3876"/>
    <w:rPr>
      <w:rFonts w:cs="Courier New"/>
    </w:rPr>
  </w:style>
  <w:style w:type="character" w:customStyle="1" w:styleId="ListLabel128">
    <w:name w:val="ListLabel 128"/>
    <w:qFormat/>
    <w:rsid w:val="00AB3876"/>
    <w:rPr>
      <w:rFonts w:cs="Wingdings"/>
    </w:rPr>
  </w:style>
  <w:style w:type="character" w:customStyle="1" w:styleId="ListLabel129">
    <w:name w:val="ListLabel 129"/>
    <w:qFormat/>
    <w:rsid w:val="00AB3876"/>
    <w:rPr>
      <w:rFonts w:cs="Symbol"/>
    </w:rPr>
  </w:style>
  <w:style w:type="character" w:customStyle="1" w:styleId="ListLabel130">
    <w:name w:val="ListLabel 130"/>
    <w:qFormat/>
    <w:rsid w:val="00AB3876"/>
    <w:rPr>
      <w:rFonts w:cs="Courier New"/>
    </w:rPr>
  </w:style>
  <w:style w:type="character" w:customStyle="1" w:styleId="ListLabel131">
    <w:name w:val="ListLabel 131"/>
    <w:qFormat/>
    <w:rsid w:val="00AB3876"/>
    <w:rPr>
      <w:rFonts w:cs="Wingdings"/>
    </w:rPr>
  </w:style>
  <w:style w:type="character" w:customStyle="1" w:styleId="ListLabel132">
    <w:name w:val="ListLabel 132"/>
    <w:qFormat/>
    <w:rsid w:val="00AB3876"/>
    <w:rPr>
      <w:rFonts w:ascii="Arial" w:hAnsi="Arial" w:cs="Symbol"/>
      <w:sz w:val="20"/>
    </w:rPr>
  </w:style>
  <w:style w:type="character" w:customStyle="1" w:styleId="ListLabel133">
    <w:name w:val="ListLabel 133"/>
    <w:qFormat/>
    <w:rsid w:val="00AB3876"/>
    <w:rPr>
      <w:rFonts w:cs="Courier New"/>
    </w:rPr>
  </w:style>
  <w:style w:type="character" w:customStyle="1" w:styleId="ListLabel134">
    <w:name w:val="ListLabel 134"/>
    <w:qFormat/>
    <w:rsid w:val="00AB3876"/>
    <w:rPr>
      <w:rFonts w:cs="Wingdings"/>
    </w:rPr>
  </w:style>
  <w:style w:type="character" w:customStyle="1" w:styleId="ListLabel135">
    <w:name w:val="ListLabel 135"/>
    <w:qFormat/>
    <w:rsid w:val="00AB3876"/>
    <w:rPr>
      <w:rFonts w:cs="Symbol"/>
    </w:rPr>
  </w:style>
  <w:style w:type="character" w:customStyle="1" w:styleId="ListLabel136">
    <w:name w:val="ListLabel 136"/>
    <w:qFormat/>
    <w:rsid w:val="00AB3876"/>
    <w:rPr>
      <w:rFonts w:cs="Courier New"/>
    </w:rPr>
  </w:style>
  <w:style w:type="character" w:customStyle="1" w:styleId="ListLabel137">
    <w:name w:val="ListLabel 137"/>
    <w:qFormat/>
    <w:rsid w:val="00AB3876"/>
    <w:rPr>
      <w:rFonts w:cs="Wingdings"/>
    </w:rPr>
  </w:style>
  <w:style w:type="character" w:customStyle="1" w:styleId="ListLabel138">
    <w:name w:val="ListLabel 138"/>
    <w:qFormat/>
    <w:rsid w:val="00AB3876"/>
    <w:rPr>
      <w:rFonts w:cs="Symbol"/>
    </w:rPr>
  </w:style>
  <w:style w:type="character" w:customStyle="1" w:styleId="ListLabel139">
    <w:name w:val="ListLabel 139"/>
    <w:qFormat/>
    <w:rsid w:val="00AB3876"/>
    <w:rPr>
      <w:rFonts w:cs="Courier New"/>
    </w:rPr>
  </w:style>
  <w:style w:type="character" w:customStyle="1" w:styleId="ListLabel140">
    <w:name w:val="ListLabel 140"/>
    <w:qFormat/>
    <w:rsid w:val="00AB3876"/>
    <w:rPr>
      <w:rFonts w:cs="Wingdings"/>
    </w:rPr>
  </w:style>
  <w:style w:type="character" w:customStyle="1" w:styleId="ListLabel141">
    <w:name w:val="ListLabel 141"/>
    <w:qFormat/>
    <w:rsid w:val="00AB3876"/>
    <w:rPr>
      <w:rFonts w:ascii="Arial" w:hAnsi="Arial" w:cs="Symbol"/>
      <w:sz w:val="20"/>
    </w:rPr>
  </w:style>
  <w:style w:type="character" w:customStyle="1" w:styleId="ListLabel142">
    <w:name w:val="ListLabel 142"/>
    <w:qFormat/>
    <w:rsid w:val="00AB3876"/>
    <w:rPr>
      <w:rFonts w:cs="Courier New"/>
    </w:rPr>
  </w:style>
  <w:style w:type="character" w:customStyle="1" w:styleId="ListLabel143">
    <w:name w:val="ListLabel 143"/>
    <w:qFormat/>
    <w:rsid w:val="00AB3876"/>
    <w:rPr>
      <w:rFonts w:cs="Wingdings"/>
    </w:rPr>
  </w:style>
  <w:style w:type="character" w:customStyle="1" w:styleId="ListLabel144">
    <w:name w:val="ListLabel 144"/>
    <w:qFormat/>
    <w:rsid w:val="00AB3876"/>
    <w:rPr>
      <w:rFonts w:cs="Symbol"/>
    </w:rPr>
  </w:style>
  <w:style w:type="character" w:customStyle="1" w:styleId="ListLabel145">
    <w:name w:val="ListLabel 145"/>
    <w:qFormat/>
    <w:rsid w:val="00AB3876"/>
    <w:rPr>
      <w:rFonts w:cs="Courier New"/>
    </w:rPr>
  </w:style>
  <w:style w:type="character" w:customStyle="1" w:styleId="ListLabel146">
    <w:name w:val="ListLabel 146"/>
    <w:qFormat/>
    <w:rsid w:val="00AB3876"/>
    <w:rPr>
      <w:rFonts w:cs="Wingdings"/>
    </w:rPr>
  </w:style>
  <w:style w:type="character" w:customStyle="1" w:styleId="ListLabel147">
    <w:name w:val="ListLabel 147"/>
    <w:qFormat/>
    <w:rsid w:val="00AB3876"/>
    <w:rPr>
      <w:rFonts w:cs="Symbol"/>
    </w:rPr>
  </w:style>
  <w:style w:type="character" w:customStyle="1" w:styleId="ListLabel148">
    <w:name w:val="ListLabel 148"/>
    <w:qFormat/>
    <w:rsid w:val="00AB3876"/>
    <w:rPr>
      <w:rFonts w:cs="Courier New"/>
    </w:rPr>
  </w:style>
  <w:style w:type="character" w:customStyle="1" w:styleId="ListLabel149">
    <w:name w:val="ListLabel 149"/>
    <w:qFormat/>
    <w:rsid w:val="00AB3876"/>
    <w:rPr>
      <w:rFonts w:cs="Wingdings"/>
    </w:rPr>
  </w:style>
  <w:style w:type="character" w:customStyle="1" w:styleId="ListLabel150">
    <w:name w:val="ListLabel 150"/>
    <w:qFormat/>
    <w:rsid w:val="00AB3876"/>
    <w:rPr>
      <w:rFonts w:ascii="Arial" w:hAnsi="Arial" w:cs="Wingdings"/>
      <w:b/>
      <w:sz w:val="20"/>
    </w:rPr>
  </w:style>
  <w:style w:type="character" w:customStyle="1" w:styleId="ListLabel151">
    <w:name w:val="ListLabel 151"/>
    <w:qFormat/>
    <w:rsid w:val="00AB3876"/>
    <w:rPr>
      <w:rFonts w:cs="Courier New"/>
    </w:rPr>
  </w:style>
  <w:style w:type="character" w:customStyle="1" w:styleId="ListLabel152">
    <w:name w:val="ListLabel 152"/>
    <w:qFormat/>
    <w:rsid w:val="00AB3876"/>
    <w:rPr>
      <w:rFonts w:cs="Wingdings"/>
    </w:rPr>
  </w:style>
  <w:style w:type="character" w:customStyle="1" w:styleId="ListLabel153">
    <w:name w:val="ListLabel 153"/>
    <w:qFormat/>
    <w:rsid w:val="00AB3876"/>
    <w:rPr>
      <w:rFonts w:ascii="Arial" w:hAnsi="Arial" w:cs="Symbol"/>
      <w:sz w:val="20"/>
    </w:rPr>
  </w:style>
  <w:style w:type="character" w:customStyle="1" w:styleId="ListLabel154">
    <w:name w:val="ListLabel 154"/>
    <w:qFormat/>
    <w:rsid w:val="00AB3876"/>
    <w:rPr>
      <w:rFonts w:cs="Courier New"/>
    </w:rPr>
  </w:style>
  <w:style w:type="character" w:customStyle="1" w:styleId="ListLabel155">
    <w:name w:val="ListLabel 155"/>
    <w:qFormat/>
    <w:rsid w:val="00AB3876"/>
    <w:rPr>
      <w:rFonts w:cs="Wingdings"/>
    </w:rPr>
  </w:style>
  <w:style w:type="character" w:customStyle="1" w:styleId="ListLabel156">
    <w:name w:val="ListLabel 156"/>
    <w:qFormat/>
    <w:rsid w:val="00AB3876"/>
    <w:rPr>
      <w:rFonts w:cs="Symbol"/>
    </w:rPr>
  </w:style>
  <w:style w:type="character" w:customStyle="1" w:styleId="ListLabel157">
    <w:name w:val="ListLabel 157"/>
    <w:qFormat/>
    <w:rsid w:val="00AB3876"/>
    <w:rPr>
      <w:rFonts w:cs="Courier New"/>
    </w:rPr>
  </w:style>
  <w:style w:type="character" w:customStyle="1" w:styleId="ListLabel158">
    <w:name w:val="ListLabel 158"/>
    <w:qFormat/>
    <w:rsid w:val="00AB3876"/>
    <w:rPr>
      <w:rFonts w:cs="Wingdings"/>
    </w:rPr>
  </w:style>
  <w:style w:type="character" w:customStyle="1" w:styleId="ListLabel159">
    <w:name w:val="ListLabel 159"/>
    <w:qFormat/>
    <w:rsid w:val="00AB3876"/>
    <w:rPr>
      <w:rFonts w:ascii="Arial" w:hAnsi="Arial" w:cs="Symbol"/>
      <w:sz w:val="20"/>
    </w:rPr>
  </w:style>
  <w:style w:type="character" w:customStyle="1" w:styleId="ListLabel160">
    <w:name w:val="ListLabel 160"/>
    <w:qFormat/>
    <w:rsid w:val="00AB3876"/>
    <w:rPr>
      <w:rFonts w:cs="Courier New"/>
    </w:rPr>
  </w:style>
  <w:style w:type="character" w:customStyle="1" w:styleId="ListLabel161">
    <w:name w:val="ListLabel 161"/>
    <w:qFormat/>
    <w:rsid w:val="00AB3876"/>
    <w:rPr>
      <w:rFonts w:cs="Wingdings"/>
    </w:rPr>
  </w:style>
  <w:style w:type="character" w:customStyle="1" w:styleId="ListLabel162">
    <w:name w:val="ListLabel 162"/>
    <w:qFormat/>
    <w:rsid w:val="00AB3876"/>
    <w:rPr>
      <w:rFonts w:cs="Symbol"/>
    </w:rPr>
  </w:style>
  <w:style w:type="character" w:customStyle="1" w:styleId="ListLabel163">
    <w:name w:val="ListLabel 163"/>
    <w:qFormat/>
    <w:rsid w:val="00AB3876"/>
    <w:rPr>
      <w:rFonts w:cs="Courier New"/>
    </w:rPr>
  </w:style>
  <w:style w:type="character" w:customStyle="1" w:styleId="ListLabel164">
    <w:name w:val="ListLabel 164"/>
    <w:qFormat/>
    <w:rsid w:val="00AB3876"/>
    <w:rPr>
      <w:rFonts w:cs="Wingdings"/>
    </w:rPr>
  </w:style>
  <w:style w:type="character" w:customStyle="1" w:styleId="ListLabel165">
    <w:name w:val="ListLabel 165"/>
    <w:qFormat/>
    <w:rsid w:val="00AB3876"/>
    <w:rPr>
      <w:rFonts w:cs="Symbol"/>
    </w:rPr>
  </w:style>
  <w:style w:type="character" w:customStyle="1" w:styleId="ListLabel166">
    <w:name w:val="ListLabel 166"/>
    <w:qFormat/>
    <w:rsid w:val="00AB3876"/>
    <w:rPr>
      <w:rFonts w:cs="Courier New"/>
    </w:rPr>
  </w:style>
  <w:style w:type="character" w:customStyle="1" w:styleId="ListLabel167">
    <w:name w:val="ListLabel 167"/>
    <w:qFormat/>
    <w:rsid w:val="00AB3876"/>
    <w:rPr>
      <w:rFonts w:cs="Wingdings"/>
    </w:rPr>
  </w:style>
  <w:style w:type="character" w:customStyle="1" w:styleId="ListLabel168">
    <w:name w:val="ListLabel 168"/>
    <w:qFormat/>
    <w:rsid w:val="00AB3876"/>
    <w:rPr>
      <w:rFonts w:ascii="Arial" w:hAnsi="Arial"/>
      <w:b/>
      <w:sz w:val="20"/>
    </w:rPr>
  </w:style>
  <w:style w:type="character" w:customStyle="1" w:styleId="ListLabel169">
    <w:name w:val="ListLabel 169"/>
    <w:qFormat/>
    <w:rsid w:val="00AB3876"/>
    <w:rPr>
      <w:rFonts w:cs="Symbol"/>
      <w:sz w:val="20"/>
    </w:rPr>
  </w:style>
  <w:style w:type="character" w:customStyle="1" w:styleId="ListLabel170">
    <w:name w:val="ListLabel 170"/>
    <w:qFormat/>
    <w:rsid w:val="00AB3876"/>
    <w:rPr>
      <w:b/>
    </w:rPr>
  </w:style>
  <w:style w:type="character" w:customStyle="1" w:styleId="ListLabel171">
    <w:name w:val="ListLabel 171"/>
    <w:qFormat/>
    <w:rsid w:val="00AB3876"/>
    <w:rPr>
      <w:rFonts w:cs="Wingdings"/>
      <w:sz w:val="20"/>
    </w:rPr>
  </w:style>
  <w:style w:type="character" w:customStyle="1" w:styleId="ListLabel172">
    <w:name w:val="ListLabel 172"/>
    <w:qFormat/>
    <w:rsid w:val="00AB3876"/>
    <w:rPr>
      <w:rFonts w:cs="Wingdings"/>
      <w:sz w:val="20"/>
    </w:rPr>
  </w:style>
  <w:style w:type="character" w:customStyle="1" w:styleId="ListLabel173">
    <w:name w:val="ListLabel 173"/>
    <w:qFormat/>
    <w:rsid w:val="00AB3876"/>
    <w:rPr>
      <w:rFonts w:cs="Wingdings"/>
      <w:sz w:val="20"/>
    </w:rPr>
  </w:style>
  <w:style w:type="character" w:customStyle="1" w:styleId="ListLabel174">
    <w:name w:val="ListLabel 174"/>
    <w:qFormat/>
    <w:rsid w:val="00AB3876"/>
    <w:rPr>
      <w:rFonts w:cs="Wingdings"/>
      <w:sz w:val="20"/>
    </w:rPr>
  </w:style>
  <w:style w:type="character" w:customStyle="1" w:styleId="ListLabel175">
    <w:name w:val="ListLabel 175"/>
    <w:qFormat/>
    <w:rsid w:val="00AB3876"/>
    <w:rPr>
      <w:rFonts w:cs="Wingdings"/>
      <w:sz w:val="20"/>
    </w:rPr>
  </w:style>
  <w:style w:type="character" w:customStyle="1" w:styleId="ListLabel176">
    <w:name w:val="ListLabel 176"/>
    <w:qFormat/>
    <w:rsid w:val="00AB3876"/>
    <w:rPr>
      <w:rFonts w:cs="Wingdings"/>
      <w:sz w:val="20"/>
    </w:rPr>
  </w:style>
  <w:style w:type="character" w:customStyle="1" w:styleId="ListLabel177">
    <w:name w:val="ListLabel 177"/>
    <w:qFormat/>
    <w:rsid w:val="00AB3876"/>
    <w:rPr>
      <w:rFonts w:ascii="Arial" w:hAnsi="Arial" w:cs="Symbol"/>
      <w:sz w:val="20"/>
    </w:rPr>
  </w:style>
  <w:style w:type="character" w:customStyle="1" w:styleId="ListLabel178">
    <w:name w:val="ListLabel 178"/>
    <w:qFormat/>
    <w:rsid w:val="00AB3876"/>
    <w:rPr>
      <w:rFonts w:cs="Courier New"/>
    </w:rPr>
  </w:style>
  <w:style w:type="character" w:customStyle="1" w:styleId="ListLabel179">
    <w:name w:val="ListLabel 179"/>
    <w:qFormat/>
    <w:rsid w:val="00AB3876"/>
    <w:rPr>
      <w:rFonts w:cs="Wingdings"/>
    </w:rPr>
  </w:style>
  <w:style w:type="character" w:customStyle="1" w:styleId="ListLabel180">
    <w:name w:val="ListLabel 180"/>
    <w:qFormat/>
    <w:rsid w:val="00AB3876"/>
    <w:rPr>
      <w:rFonts w:cs="Symbol"/>
    </w:rPr>
  </w:style>
  <w:style w:type="character" w:customStyle="1" w:styleId="ListLabel181">
    <w:name w:val="ListLabel 181"/>
    <w:qFormat/>
    <w:rsid w:val="00AB3876"/>
    <w:rPr>
      <w:rFonts w:cs="Courier New"/>
    </w:rPr>
  </w:style>
  <w:style w:type="character" w:customStyle="1" w:styleId="ListLabel182">
    <w:name w:val="ListLabel 182"/>
    <w:qFormat/>
    <w:rsid w:val="00AB3876"/>
    <w:rPr>
      <w:rFonts w:cs="Wingdings"/>
    </w:rPr>
  </w:style>
  <w:style w:type="character" w:customStyle="1" w:styleId="ListLabel183">
    <w:name w:val="ListLabel 183"/>
    <w:qFormat/>
    <w:rsid w:val="00AB3876"/>
    <w:rPr>
      <w:rFonts w:cs="Symbol"/>
    </w:rPr>
  </w:style>
  <w:style w:type="character" w:customStyle="1" w:styleId="ListLabel184">
    <w:name w:val="ListLabel 184"/>
    <w:qFormat/>
    <w:rsid w:val="00AB3876"/>
    <w:rPr>
      <w:rFonts w:cs="Courier New"/>
    </w:rPr>
  </w:style>
  <w:style w:type="character" w:customStyle="1" w:styleId="ListLabel185">
    <w:name w:val="ListLabel 185"/>
    <w:qFormat/>
    <w:rsid w:val="00AB3876"/>
    <w:rPr>
      <w:rFonts w:cs="Wingdings"/>
    </w:rPr>
  </w:style>
  <w:style w:type="character" w:customStyle="1" w:styleId="ListLabel186">
    <w:name w:val="ListLabel 186"/>
    <w:qFormat/>
    <w:rsid w:val="00AB3876"/>
    <w:rPr>
      <w:rFonts w:ascii="Arial" w:hAnsi="Arial" w:cs="Arial"/>
      <w:b/>
      <w:sz w:val="20"/>
    </w:rPr>
  </w:style>
  <w:style w:type="character" w:customStyle="1" w:styleId="ListLabel187">
    <w:name w:val="ListLabel 187"/>
    <w:qFormat/>
    <w:rsid w:val="00AB3876"/>
    <w:rPr>
      <w:rFonts w:cs="Courier New"/>
    </w:rPr>
  </w:style>
  <w:style w:type="character" w:customStyle="1" w:styleId="ListLabel188">
    <w:name w:val="ListLabel 188"/>
    <w:qFormat/>
    <w:rsid w:val="00AB3876"/>
    <w:rPr>
      <w:rFonts w:cs="Wingdings"/>
    </w:rPr>
  </w:style>
  <w:style w:type="character" w:customStyle="1" w:styleId="ListLabel189">
    <w:name w:val="ListLabel 189"/>
    <w:qFormat/>
    <w:rsid w:val="00AB3876"/>
    <w:rPr>
      <w:rFonts w:cs="Symbol"/>
    </w:rPr>
  </w:style>
  <w:style w:type="character" w:customStyle="1" w:styleId="ListLabel190">
    <w:name w:val="ListLabel 190"/>
    <w:qFormat/>
    <w:rsid w:val="00AB3876"/>
    <w:rPr>
      <w:rFonts w:cs="Courier New"/>
    </w:rPr>
  </w:style>
  <w:style w:type="character" w:customStyle="1" w:styleId="ListLabel191">
    <w:name w:val="ListLabel 191"/>
    <w:qFormat/>
    <w:rsid w:val="00AB3876"/>
    <w:rPr>
      <w:rFonts w:cs="Wingdings"/>
    </w:rPr>
  </w:style>
  <w:style w:type="character" w:customStyle="1" w:styleId="ListLabel192">
    <w:name w:val="ListLabel 192"/>
    <w:qFormat/>
    <w:rsid w:val="00AB3876"/>
    <w:rPr>
      <w:rFonts w:cs="Symbol"/>
    </w:rPr>
  </w:style>
  <w:style w:type="character" w:customStyle="1" w:styleId="ListLabel193">
    <w:name w:val="ListLabel 193"/>
    <w:qFormat/>
    <w:rsid w:val="00AB3876"/>
    <w:rPr>
      <w:rFonts w:cs="Courier New"/>
    </w:rPr>
  </w:style>
  <w:style w:type="character" w:customStyle="1" w:styleId="ListLabel194">
    <w:name w:val="ListLabel 194"/>
    <w:qFormat/>
    <w:rsid w:val="00AB3876"/>
    <w:rPr>
      <w:rFonts w:cs="Wingdings"/>
    </w:rPr>
  </w:style>
  <w:style w:type="character" w:customStyle="1" w:styleId="ListLabel195">
    <w:name w:val="ListLabel 195"/>
    <w:qFormat/>
    <w:rsid w:val="00AB3876"/>
    <w:rPr>
      <w:rFonts w:ascii="Arial" w:hAnsi="Arial" w:cs="Wingdings"/>
      <w:sz w:val="20"/>
    </w:rPr>
  </w:style>
  <w:style w:type="character" w:customStyle="1" w:styleId="ListLabel196">
    <w:name w:val="ListLabel 196"/>
    <w:qFormat/>
    <w:rsid w:val="00AB3876"/>
    <w:rPr>
      <w:rFonts w:ascii="Arial" w:hAnsi="Arial" w:cs="Symbol"/>
      <w:sz w:val="20"/>
    </w:rPr>
  </w:style>
  <w:style w:type="character" w:customStyle="1" w:styleId="ListLabel197">
    <w:name w:val="ListLabel 197"/>
    <w:qFormat/>
    <w:rsid w:val="00AB3876"/>
    <w:rPr>
      <w:rFonts w:cs="Courier New"/>
    </w:rPr>
  </w:style>
  <w:style w:type="character" w:customStyle="1" w:styleId="ListLabel198">
    <w:name w:val="ListLabel 198"/>
    <w:qFormat/>
    <w:rsid w:val="00AB3876"/>
    <w:rPr>
      <w:rFonts w:cs="Wingdings"/>
    </w:rPr>
  </w:style>
  <w:style w:type="character" w:customStyle="1" w:styleId="ListLabel199">
    <w:name w:val="ListLabel 199"/>
    <w:qFormat/>
    <w:rsid w:val="00AB3876"/>
    <w:rPr>
      <w:rFonts w:cs="Symbol"/>
    </w:rPr>
  </w:style>
  <w:style w:type="character" w:customStyle="1" w:styleId="ListLabel200">
    <w:name w:val="ListLabel 200"/>
    <w:qFormat/>
    <w:rsid w:val="00AB3876"/>
    <w:rPr>
      <w:rFonts w:cs="Courier New"/>
    </w:rPr>
  </w:style>
  <w:style w:type="character" w:customStyle="1" w:styleId="ListLabel201">
    <w:name w:val="ListLabel 201"/>
    <w:qFormat/>
    <w:rsid w:val="00AB3876"/>
    <w:rPr>
      <w:rFonts w:cs="Wingdings"/>
    </w:rPr>
  </w:style>
  <w:style w:type="character" w:customStyle="1" w:styleId="ListLabel202">
    <w:name w:val="ListLabel 202"/>
    <w:qFormat/>
    <w:rsid w:val="00AB3876"/>
    <w:rPr>
      <w:rFonts w:cs="Symbol"/>
    </w:rPr>
  </w:style>
  <w:style w:type="character" w:customStyle="1" w:styleId="ListLabel203">
    <w:name w:val="ListLabel 203"/>
    <w:qFormat/>
    <w:rsid w:val="00AB3876"/>
    <w:rPr>
      <w:rFonts w:cs="Courier New"/>
    </w:rPr>
  </w:style>
  <w:style w:type="character" w:customStyle="1" w:styleId="ListLabel204">
    <w:name w:val="ListLabel 204"/>
    <w:qFormat/>
    <w:rsid w:val="00AB3876"/>
    <w:rPr>
      <w:rFonts w:cs="Wingdings"/>
    </w:rPr>
  </w:style>
  <w:style w:type="character" w:customStyle="1" w:styleId="ListLabel205">
    <w:name w:val="ListLabel 205"/>
    <w:qFormat/>
    <w:rsid w:val="00AB3876"/>
    <w:rPr>
      <w:rFonts w:ascii="Arial" w:hAnsi="Arial" w:cs="Times New Roman"/>
      <w:b/>
      <w:color w:val="FF0000"/>
      <w:sz w:val="20"/>
    </w:rPr>
  </w:style>
  <w:style w:type="character" w:customStyle="1" w:styleId="ListLabel206">
    <w:name w:val="ListLabel 206"/>
    <w:qFormat/>
    <w:rsid w:val="00AB3876"/>
    <w:rPr>
      <w:rFonts w:cs="Times New Roman"/>
      <w:b/>
      <w:color w:val="FF0000"/>
    </w:rPr>
  </w:style>
  <w:style w:type="character" w:customStyle="1" w:styleId="ListLabel207">
    <w:name w:val="ListLabel 207"/>
    <w:qFormat/>
    <w:rsid w:val="00AB3876"/>
    <w:rPr>
      <w:rFonts w:cs="Wingdings"/>
    </w:rPr>
  </w:style>
  <w:style w:type="character" w:customStyle="1" w:styleId="ListLabel208">
    <w:name w:val="ListLabel 208"/>
    <w:qFormat/>
    <w:rsid w:val="00AB3876"/>
    <w:rPr>
      <w:rFonts w:cs="Symbol"/>
    </w:rPr>
  </w:style>
  <w:style w:type="character" w:customStyle="1" w:styleId="ListLabel209">
    <w:name w:val="ListLabel 209"/>
    <w:qFormat/>
    <w:rsid w:val="00AB3876"/>
    <w:rPr>
      <w:rFonts w:cs="Courier New"/>
    </w:rPr>
  </w:style>
  <w:style w:type="character" w:customStyle="1" w:styleId="ListLabel210">
    <w:name w:val="ListLabel 210"/>
    <w:qFormat/>
    <w:rsid w:val="00AB3876"/>
    <w:rPr>
      <w:rFonts w:cs="Wingdings"/>
    </w:rPr>
  </w:style>
  <w:style w:type="character" w:customStyle="1" w:styleId="ListLabel211">
    <w:name w:val="ListLabel 211"/>
    <w:qFormat/>
    <w:rsid w:val="00AB3876"/>
    <w:rPr>
      <w:rFonts w:cs="Symbol"/>
    </w:rPr>
  </w:style>
  <w:style w:type="character" w:customStyle="1" w:styleId="ListLabel212">
    <w:name w:val="ListLabel 212"/>
    <w:qFormat/>
    <w:rsid w:val="00AB3876"/>
    <w:rPr>
      <w:rFonts w:cs="Courier New"/>
    </w:rPr>
  </w:style>
  <w:style w:type="character" w:customStyle="1" w:styleId="ListLabel213">
    <w:name w:val="ListLabel 213"/>
    <w:qFormat/>
    <w:rsid w:val="00AB3876"/>
    <w:rPr>
      <w:rFonts w:cs="Wingdings"/>
    </w:rPr>
  </w:style>
  <w:style w:type="character" w:customStyle="1" w:styleId="ListLabel214">
    <w:name w:val="ListLabel 214"/>
    <w:qFormat/>
    <w:rsid w:val="00AB3876"/>
    <w:rPr>
      <w:rFonts w:cs="Times New Roman"/>
      <w:b/>
      <w:color w:val="FF0000"/>
    </w:rPr>
  </w:style>
  <w:style w:type="character" w:customStyle="1" w:styleId="ListLabel215">
    <w:name w:val="ListLabel 215"/>
    <w:qFormat/>
    <w:rsid w:val="00AB3876"/>
    <w:rPr>
      <w:rFonts w:ascii="Arial" w:hAnsi="Arial" w:cs="Times New Roman"/>
      <w:b/>
      <w:color w:val="FF0000"/>
      <w:sz w:val="20"/>
    </w:rPr>
  </w:style>
  <w:style w:type="character" w:customStyle="1" w:styleId="ListLabel216">
    <w:name w:val="ListLabel 216"/>
    <w:qFormat/>
    <w:rsid w:val="00AB3876"/>
    <w:rPr>
      <w:rFonts w:cs="Times New Roman"/>
    </w:rPr>
  </w:style>
  <w:style w:type="character" w:customStyle="1" w:styleId="ListLabel217">
    <w:name w:val="ListLabel 217"/>
    <w:qFormat/>
    <w:rsid w:val="00AB3876"/>
    <w:rPr>
      <w:rFonts w:cs="Symbol"/>
    </w:rPr>
  </w:style>
  <w:style w:type="character" w:customStyle="1" w:styleId="ListLabel218">
    <w:name w:val="ListLabel 218"/>
    <w:qFormat/>
    <w:rsid w:val="00AB3876"/>
    <w:rPr>
      <w:rFonts w:cs="Courier New"/>
    </w:rPr>
  </w:style>
  <w:style w:type="character" w:customStyle="1" w:styleId="ListLabel219">
    <w:name w:val="ListLabel 219"/>
    <w:qFormat/>
    <w:rsid w:val="00AB3876"/>
    <w:rPr>
      <w:rFonts w:cs="Wingdings"/>
    </w:rPr>
  </w:style>
  <w:style w:type="character" w:customStyle="1" w:styleId="ListLabel220">
    <w:name w:val="ListLabel 220"/>
    <w:qFormat/>
    <w:rsid w:val="00AB3876"/>
    <w:rPr>
      <w:rFonts w:cs="Symbol"/>
    </w:rPr>
  </w:style>
  <w:style w:type="character" w:customStyle="1" w:styleId="ListLabel221">
    <w:name w:val="ListLabel 221"/>
    <w:qFormat/>
    <w:rsid w:val="00AB3876"/>
    <w:rPr>
      <w:rFonts w:cs="Courier New"/>
    </w:rPr>
  </w:style>
  <w:style w:type="character" w:customStyle="1" w:styleId="ListLabel222">
    <w:name w:val="ListLabel 222"/>
    <w:qFormat/>
    <w:rsid w:val="00AB3876"/>
    <w:rPr>
      <w:rFonts w:cs="Wingdings"/>
    </w:rPr>
  </w:style>
  <w:style w:type="character" w:customStyle="1" w:styleId="ListLabel223">
    <w:name w:val="ListLabel 223"/>
    <w:qFormat/>
    <w:rsid w:val="00AB3876"/>
    <w:rPr>
      <w:rFonts w:ascii="Arial" w:hAnsi="Arial" w:cs="Times New Roman"/>
      <w:b/>
      <w:color w:val="FF0000"/>
      <w:sz w:val="20"/>
    </w:rPr>
  </w:style>
  <w:style w:type="character" w:customStyle="1" w:styleId="ListLabel224">
    <w:name w:val="ListLabel 224"/>
    <w:qFormat/>
    <w:rsid w:val="00AB3876"/>
    <w:rPr>
      <w:rFonts w:cs="Times New Roman"/>
      <w:b/>
      <w:color w:val="FF0000"/>
    </w:rPr>
  </w:style>
  <w:style w:type="character" w:customStyle="1" w:styleId="ListLabel225">
    <w:name w:val="ListLabel 225"/>
    <w:qFormat/>
    <w:rsid w:val="00AB3876"/>
    <w:rPr>
      <w:rFonts w:cs="Wingdings"/>
    </w:rPr>
  </w:style>
  <w:style w:type="character" w:customStyle="1" w:styleId="ListLabel226">
    <w:name w:val="ListLabel 226"/>
    <w:qFormat/>
    <w:rsid w:val="00AB3876"/>
    <w:rPr>
      <w:rFonts w:cs="Symbol"/>
    </w:rPr>
  </w:style>
  <w:style w:type="character" w:customStyle="1" w:styleId="ListLabel227">
    <w:name w:val="ListLabel 227"/>
    <w:qFormat/>
    <w:rsid w:val="00AB3876"/>
    <w:rPr>
      <w:rFonts w:cs="Courier New"/>
    </w:rPr>
  </w:style>
  <w:style w:type="character" w:customStyle="1" w:styleId="ListLabel228">
    <w:name w:val="ListLabel 228"/>
    <w:qFormat/>
    <w:rsid w:val="00AB3876"/>
    <w:rPr>
      <w:rFonts w:cs="Wingdings"/>
    </w:rPr>
  </w:style>
  <w:style w:type="character" w:customStyle="1" w:styleId="ListLabel229">
    <w:name w:val="ListLabel 229"/>
    <w:qFormat/>
    <w:rsid w:val="00AB3876"/>
    <w:rPr>
      <w:rFonts w:cs="Symbol"/>
    </w:rPr>
  </w:style>
  <w:style w:type="character" w:customStyle="1" w:styleId="ListLabel230">
    <w:name w:val="ListLabel 230"/>
    <w:qFormat/>
    <w:rsid w:val="00AB3876"/>
    <w:rPr>
      <w:rFonts w:cs="Courier New"/>
    </w:rPr>
  </w:style>
  <w:style w:type="character" w:customStyle="1" w:styleId="ListLabel231">
    <w:name w:val="ListLabel 231"/>
    <w:qFormat/>
    <w:rsid w:val="00AB3876"/>
    <w:rPr>
      <w:rFonts w:cs="Wingdings"/>
    </w:rPr>
  </w:style>
  <w:style w:type="character" w:customStyle="1" w:styleId="ListLabel232">
    <w:name w:val="ListLabel 232"/>
    <w:qFormat/>
    <w:rsid w:val="00AB3876"/>
    <w:rPr>
      <w:rFonts w:ascii="Arial" w:hAnsi="Arial"/>
      <w:b/>
      <w:sz w:val="20"/>
    </w:rPr>
  </w:style>
  <w:style w:type="character" w:customStyle="1" w:styleId="ListLabel233">
    <w:name w:val="ListLabel 233"/>
    <w:qFormat/>
    <w:rsid w:val="00AB3876"/>
    <w:rPr>
      <w:rFonts w:ascii="Arial" w:hAnsi="Arial" w:cs="Symbol"/>
      <w:sz w:val="20"/>
    </w:rPr>
  </w:style>
  <w:style w:type="character" w:customStyle="1" w:styleId="ListLabel234">
    <w:name w:val="ListLabel 234"/>
    <w:qFormat/>
    <w:rsid w:val="00AB3876"/>
    <w:rPr>
      <w:rFonts w:cs="Courier New"/>
      <w:sz w:val="20"/>
    </w:rPr>
  </w:style>
  <w:style w:type="character" w:customStyle="1" w:styleId="ListLabel235">
    <w:name w:val="ListLabel 235"/>
    <w:qFormat/>
    <w:rsid w:val="00AB3876"/>
    <w:rPr>
      <w:rFonts w:cs="Wingdings"/>
      <w:sz w:val="20"/>
    </w:rPr>
  </w:style>
  <w:style w:type="character" w:customStyle="1" w:styleId="ListLabel236">
    <w:name w:val="ListLabel 236"/>
    <w:qFormat/>
    <w:rsid w:val="00AB3876"/>
    <w:rPr>
      <w:rFonts w:cs="Wingdings"/>
      <w:sz w:val="20"/>
    </w:rPr>
  </w:style>
  <w:style w:type="character" w:customStyle="1" w:styleId="ListLabel237">
    <w:name w:val="ListLabel 237"/>
    <w:qFormat/>
    <w:rsid w:val="00AB3876"/>
    <w:rPr>
      <w:rFonts w:cs="Wingdings"/>
      <w:sz w:val="20"/>
    </w:rPr>
  </w:style>
  <w:style w:type="character" w:customStyle="1" w:styleId="ListLabel238">
    <w:name w:val="ListLabel 238"/>
    <w:qFormat/>
    <w:rsid w:val="00AB3876"/>
    <w:rPr>
      <w:rFonts w:cs="Wingdings"/>
      <w:sz w:val="20"/>
    </w:rPr>
  </w:style>
  <w:style w:type="character" w:customStyle="1" w:styleId="ListLabel239">
    <w:name w:val="ListLabel 239"/>
    <w:qFormat/>
    <w:rsid w:val="00AB3876"/>
    <w:rPr>
      <w:rFonts w:cs="Wingdings"/>
      <w:sz w:val="20"/>
    </w:rPr>
  </w:style>
  <w:style w:type="character" w:customStyle="1" w:styleId="ListLabel240">
    <w:name w:val="ListLabel 240"/>
    <w:qFormat/>
    <w:rsid w:val="00AB3876"/>
    <w:rPr>
      <w:rFonts w:cs="Wingdings"/>
      <w:sz w:val="20"/>
    </w:rPr>
  </w:style>
  <w:style w:type="character" w:customStyle="1" w:styleId="ListLabel241">
    <w:name w:val="ListLabel 241"/>
    <w:qFormat/>
    <w:rsid w:val="00AB3876"/>
    <w:rPr>
      <w:rFonts w:cs="Wingdings"/>
      <w:sz w:val="20"/>
    </w:rPr>
  </w:style>
  <w:style w:type="character" w:customStyle="1" w:styleId="ListLabel242">
    <w:name w:val="ListLabel 242"/>
    <w:qFormat/>
    <w:rsid w:val="00AB3876"/>
    <w:rPr>
      <w:rFonts w:ascii="Arial" w:hAnsi="Arial" w:cs="Symbol"/>
      <w:sz w:val="20"/>
    </w:rPr>
  </w:style>
  <w:style w:type="character" w:customStyle="1" w:styleId="ListLabel243">
    <w:name w:val="ListLabel 243"/>
    <w:qFormat/>
    <w:rsid w:val="00AB3876"/>
    <w:rPr>
      <w:rFonts w:cs="Courier New"/>
    </w:rPr>
  </w:style>
  <w:style w:type="character" w:customStyle="1" w:styleId="ListLabel244">
    <w:name w:val="ListLabel 244"/>
    <w:qFormat/>
    <w:rsid w:val="00AB3876"/>
    <w:rPr>
      <w:rFonts w:cs="Wingdings"/>
    </w:rPr>
  </w:style>
  <w:style w:type="character" w:customStyle="1" w:styleId="ListLabel245">
    <w:name w:val="ListLabel 245"/>
    <w:qFormat/>
    <w:rsid w:val="00AB3876"/>
    <w:rPr>
      <w:rFonts w:cs="Symbol"/>
      <w:color w:val="000000"/>
    </w:rPr>
  </w:style>
  <w:style w:type="character" w:customStyle="1" w:styleId="ListLabel246">
    <w:name w:val="ListLabel 246"/>
    <w:qFormat/>
    <w:rsid w:val="00AB3876"/>
    <w:rPr>
      <w:rFonts w:cs="Courier New"/>
    </w:rPr>
  </w:style>
  <w:style w:type="character" w:customStyle="1" w:styleId="ListLabel247">
    <w:name w:val="ListLabel 247"/>
    <w:qFormat/>
    <w:rsid w:val="00AB3876"/>
    <w:rPr>
      <w:rFonts w:cs="Wingdings"/>
    </w:rPr>
  </w:style>
  <w:style w:type="character" w:customStyle="1" w:styleId="ListLabel248">
    <w:name w:val="ListLabel 248"/>
    <w:qFormat/>
    <w:rsid w:val="00AB3876"/>
    <w:rPr>
      <w:rFonts w:cs="Symbol"/>
      <w:color w:val="000000"/>
    </w:rPr>
  </w:style>
  <w:style w:type="character" w:customStyle="1" w:styleId="ListLabel249">
    <w:name w:val="ListLabel 249"/>
    <w:qFormat/>
    <w:rsid w:val="00AB3876"/>
    <w:rPr>
      <w:rFonts w:cs="Courier New"/>
    </w:rPr>
  </w:style>
  <w:style w:type="character" w:customStyle="1" w:styleId="ListLabel250">
    <w:name w:val="ListLabel 250"/>
    <w:qFormat/>
    <w:rsid w:val="00AB3876"/>
    <w:rPr>
      <w:rFonts w:cs="Wingdings"/>
    </w:rPr>
  </w:style>
  <w:style w:type="character" w:customStyle="1" w:styleId="ListLabel251">
    <w:name w:val="ListLabel 251"/>
    <w:qFormat/>
    <w:rsid w:val="00AB3876"/>
    <w:rPr>
      <w:rFonts w:ascii="Verdana" w:hAnsi="Verdana" w:cs="Symbol"/>
      <w:sz w:val="20"/>
    </w:rPr>
  </w:style>
  <w:style w:type="character" w:customStyle="1" w:styleId="ListLabel252">
    <w:name w:val="ListLabel 252"/>
    <w:qFormat/>
    <w:rsid w:val="00AB3876"/>
    <w:rPr>
      <w:rFonts w:cs="Courier New"/>
    </w:rPr>
  </w:style>
  <w:style w:type="character" w:customStyle="1" w:styleId="ListLabel253">
    <w:name w:val="ListLabel 253"/>
    <w:qFormat/>
    <w:rsid w:val="00AB3876"/>
    <w:rPr>
      <w:rFonts w:cs="Wingdings"/>
    </w:rPr>
  </w:style>
  <w:style w:type="character" w:customStyle="1" w:styleId="ListLabel254">
    <w:name w:val="ListLabel 254"/>
    <w:qFormat/>
    <w:rsid w:val="00AB3876"/>
    <w:rPr>
      <w:rFonts w:cs="Symbol"/>
    </w:rPr>
  </w:style>
  <w:style w:type="character" w:customStyle="1" w:styleId="ListLabel255">
    <w:name w:val="ListLabel 255"/>
    <w:qFormat/>
    <w:rsid w:val="00AB3876"/>
    <w:rPr>
      <w:rFonts w:cs="Courier New"/>
    </w:rPr>
  </w:style>
  <w:style w:type="character" w:customStyle="1" w:styleId="ListLabel256">
    <w:name w:val="ListLabel 256"/>
    <w:qFormat/>
    <w:rsid w:val="00AB3876"/>
    <w:rPr>
      <w:rFonts w:cs="Wingdings"/>
    </w:rPr>
  </w:style>
  <w:style w:type="character" w:customStyle="1" w:styleId="ListLabel257">
    <w:name w:val="ListLabel 257"/>
    <w:qFormat/>
    <w:rsid w:val="00AB3876"/>
    <w:rPr>
      <w:rFonts w:cs="Symbol"/>
    </w:rPr>
  </w:style>
  <w:style w:type="character" w:customStyle="1" w:styleId="ListLabel258">
    <w:name w:val="ListLabel 258"/>
    <w:qFormat/>
    <w:rsid w:val="00AB3876"/>
    <w:rPr>
      <w:rFonts w:cs="Courier New"/>
    </w:rPr>
  </w:style>
  <w:style w:type="character" w:customStyle="1" w:styleId="ListLabel259">
    <w:name w:val="ListLabel 259"/>
    <w:qFormat/>
    <w:rsid w:val="00AB3876"/>
    <w:rPr>
      <w:rFonts w:cs="Wingdings"/>
    </w:rPr>
  </w:style>
  <w:style w:type="character" w:customStyle="1" w:styleId="ListLabel260">
    <w:name w:val="ListLabel 260"/>
    <w:qFormat/>
    <w:rsid w:val="00AB3876"/>
    <w:rPr>
      <w:rFonts w:ascii="Arial" w:hAnsi="Arial" w:cs="Symbol"/>
      <w:b/>
      <w:sz w:val="20"/>
    </w:rPr>
  </w:style>
  <w:style w:type="character" w:customStyle="1" w:styleId="ListLabel261">
    <w:name w:val="ListLabel 261"/>
    <w:qFormat/>
    <w:rsid w:val="00AB3876"/>
    <w:rPr>
      <w:rFonts w:cs="Courier New"/>
    </w:rPr>
  </w:style>
  <w:style w:type="character" w:customStyle="1" w:styleId="ListLabel262">
    <w:name w:val="ListLabel 262"/>
    <w:qFormat/>
    <w:rsid w:val="00AB3876"/>
    <w:rPr>
      <w:rFonts w:cs="Wingdings"/>
    </w:rPr>
  </w:style>
  <w:style w:type="character" w:customStyle="1" w:styleId="ListLabel263">
    <w:name w:val="ListLabel 263"/>
    <w:qFormat/>
    <w:rsid w:val="00AB3876"/>
    <w:rPr>
      <w:rFonts w:cs="Symbol"/>
    </w:rPr>
  </w:style>
  <w:style w:type="character" w:customStyle="1" w:styleId="ListLabel264">
    <w:name w:val="ListLabel 264"/>
    <w:qFormat/>
    <w:rsid w:val="00AB3876"/>
    <w:rPr>
      <w:rFonts w:cs="Courier New"/>
    </w:rPr>
  </w:style>
  <w:style w:type="character" w:customStyle="1" w:styleId="ListLabel265">
    <w:name w:val="ListLabel 265"/>
    <w:qFormat/>
    <w:rsid w:val="00AB3876"/>
    <w:rPr>
      <w:rFonts w:cs="Wingdings"/>
    </w:rPr>
  </w:style>
  <w:style w:type="character" w:customStyle="1" w:styleId="ListLabel266">
    <w:name w:val="ListLabel 266"/>
    <w:qFormat/>
    <w:rsid w:val="00AB3876"/>
    <w:rPr>
      <w:rFonts w:cs="Symbol"/>
    </w:rPr>
  </w:style>
  <w:style w:type="character" w:customStyle="1" w:styleId="ListLabel267">
    <w:name w:val="ListLabel 267"/>
    <w:qFormat/>
    <w:rsid w:val="00AB3876"/>
    <w:rPr>
      <w:rFonts w:cs="Courier New"/>
    </w:rPr>
  </w:style>
  <w:style w:type="character" w:customStyle="1" w:styleId="ListLabel268">
    <w:name w:val="ListLabel 268"/>
    <w:qFormat/>
    <w:rsid w:val="00AB3876"/>
    <w:rPr>
      <w:rFonts w:cs="Wingdings"/>
    </w:rPr>
  </w:style>
  <w:style w:type="character" w:customStyle="1" w:styleId="ListLabel269">
    <w:name w:val="ListLabel 269"/>
    <w:qFormat/>
    <w:rsid w:val="00AB3876"/>
    <w:rPr>
      <w:rFonts w:ascii="Arial" w:hAnsi="Arial" w:cs="Symbol"/>
      <w:sz w:val="20"/>
    </w:rPr>
  </w:style>
  <w:style w:type="character" w:customStyle="1" w:styleId="ListLabel270">
    <w:name w:val="ListLabel 270"/>
    <w:qFormat/>
    <w:rsid w:val="00AB3876"/>
    <w:rPr>
      <w:rFonts w:cs="Courier New"/>
    </w:rPr>
  </w:style>
  <w:style w:type="character" w:customStyle="1" w:styleId="ListLabel271">
    <w:name w:val="ListLabel 271"/>
    <w:qFormat/>
    <w:rsid w:val="00AB3876"/>
    <w:rPr>
      <w:rFonts w:cs="Wingdings"/>
    </w:rPr>
  </w:style>
  <w:style w:type="character" w:customStyle="1" w:styleId="ListLabel272">
    <w:name w:val="ListLabel 272"/>
    <w:qFormat/>
    <w:rsid w:val="00AB3876"/>
    <w:rPr>
      <w:rFonts w:cs="Symbol"/>
    </w:rPr>
  </w:style>
  <w:style w:type="character" w:customStyle="1" w:styleId="ListLabel273">
    <w:name w:val="ListLabel 273"/>
    <w:qFormat/>
    <w:rsid w:val="00AB3876"/>
    <w:rPr>
      <w:rFonts w:cs="Courier New"/>
    </w:rPr>
  </w:style>
  <w:style w:type="character" w:customStyle="1" w:styleId="ListLabel274">
    <w:name w:val="ListLabel 274"/>
    <w:qFormat/>
    <w:rsid w:val="00AB3876"/>
    <w:rPr>
      <w:rFonts w:cs="Wingdings"/>
    </w:rPr>
  </w:style>
  <w:style w:type="character" w:customStyle="1" w:styleId="ListLabel275">
    <w:name w:val="ListLabel 275"/>
    <w:qFormat/>
    <w:rsid w:val="00AB3876"/>
    <w:rPr>
      <w:rFonts w:cs="Symbol"/>
    </w:rPr>
  </w:style>
  <w:style w:type="character" w:customStyle="1" w:styleId="ListLabel276">
    <w:name w:val="ListLabel 276"/>
    <w:qFormat/>
    <w:rsid w:val="00AB3876"/>
    <w:rPr>
      <w:rFonts w:cs="Courier New"/>
    </w:rPr>
  </w:style>
  <w:style w:type="character" w:customStyle="1" w:styleId="ListLabel277">
    <w:name w:val="ListLabel 277"/>
    <w:qFormat/>
    <w:rsid w:val="00AB3876"/>
    <w:rPr>
      <w:rFonts w:cs="Wingdings"/>
    </w:rPr>
  </w:style>
  <w:style w:type="character" w:customStyle="1" w:styleId="ListLabel278">
    <w:name w:val="ListLabel 278"/>
    <w:qFormat/>
    <w:rsid w:val="00AB3876"/>
    <w:rPr>
      <w:rFonts w:ascii="Arial" w:hAnsi="Arial" w:cs="Symbol"/>
      <w:sz w:val="20"/>
    </w:rPr>
  </w:style>
  <w:style w:type="character" w:customStyle="1" w:styleId="ListLabel279">
    <w:name w:val="ListLabel 279"/>
    <w:qFormat/>
    <w:rsid w:val="00AB3876"/>
    <w:rPr>
      <w:rFonts w:cs="Courier New"/>
    </w:rPr>
  </w:style>
  <w:style w:type="character" w:customStyle="1" w:styleId="ListLabel280">
    <w:name w:val="ListLabel 280"/>
    <w:qFormat/>
    <w:rsid w:val="00AB3876"/>
    <w:rPr>
      <w:rFonts w:cs="Wingdings"/>
    </w:rPr>
  </w:style>
  <w:style w:type="character" w:customStyle="1" w:styleId="ListLabel281">
    <w:name w:val="ListLabel 281"/>
    <w:qFormat/>
    <w:rsid w:val="00AB3876"/>
    <w:rPr>
      <w:rFonts w:cs="Symbol"/>
    </w:rPr>
  </w:style>
  <w:style w:type="character" w:customStyle="1" w:styleId="ListLabel282">
    <w:name w:val="ListLabel 282"/>
    <w:qFormat/>
    <w:rsid w:val="00AB3876"/>
    <w:rPr>
      <w:rFonts w:cs="Courier New"/>
    </w:rPr>
  </w:style>
  <w:style w:type="character" w:customStyle="1" w:styleId="ListLabel283">
    <w:name w:val="ListLabel 283"/>
    <w:qFormat/>
    <w:rsid w:val="00AB3876"/>
    <w:rPr>
      <w:rFonts w:cs="Wingdings"/>
    </w:rPr>
  </w:style>
  <w:style w:type="character" w:customStyle="1" w:styleId="ListLabel284">
    <w:name w:val="ListLabel 284"/>
    <w:qFormat/>
    <w:rsid w:val="00AB3876"/>
    <w:rPr>
      <w:rFonts w:cs="Symbol"/>
    </w:rPr>
  </w:style>
  <w:style w:type="character" w:customStyle="1" w:styleId="ListLabel285">
    <w:name w:val="ListLabel 285"/>
    <w:qFormat/>
    <w:rsid w:val="00AB3876"/>
    <w:rPr>
      <w:rFonts w:cs="Courier New"/>
    </w:rPr>
  </w:style>
  <w:style w:type="character" w:customStyle="1" w:styleId="ListLabel286">
    <w:name w:val="ListLabel 286"/>
    <w:qFormat/>
    <w:rsid w:val="00AB3876"/>
    <w:rPr>
      <w:rFonts w:cs="Wingdings"/>
    </w:rPr>
  </w:style>
  <w:style w:type="character" w:customStyle="1" w:styleId="ListLabel287">
    <w:name w:val="ListLabel 287"/>
    <w:qFormat/>
    <w:rsid w:val="00AB3876"/>
    <w:rPr>
      <w:rFonts w:cs="Symbol"/>
      <w:sz w:val="23"/>
    </w:rPr>
  </w:style>
  <w:style w:type="character" w:customStyle="1" w:styleId="ListLabel288">
    <w:name w:val="ListLabel 288"/>
    <w:qFormat/>
    <w:rsid w:val="00AB3876"/>
    <w:rPr>
      <w:rFonts w:cs="Courier New"/>
    </w:rPr>
  </w:style>
  <w:style w:type="character" w:customStyle="1" w:styleId="ListLabel289">
    <w:name w:val="ListLabel 289"/>
    <w:qFormat/>
    <w:rsid w:val="00AB3876"/>
    <w:rPr>
      <w:rFonts w:cs="Wingdings"/>
    </w:rPr>
  </w:style>
  <w:style w:type="character" w:customStyle="1" w:styleId="ListLabel290">
    <w:name w:val="ListLabel 290"/>
    <w:qFormat/>
    <w:rsid w:val="00AB3876"/>
    <w:rPr>
      <w:rFonts w:cs="Symbol"/>
    </w:rPr>
  </w:style>
  <w:style w:type="character" w:customStyle="1" w:styleId="ListLabel291">
    <w:name w:val="ListLabel 291"/>
    <w:qFormat/>
    <w:rsid w:val="00AB3876"/>
    <w:rPr>
      <w:rFonts w:cs="Courier New"/>
    </w:rPr>
  </w:style>
  <w:style w:type="character" w:customStyle="1" w:styleId="ListLabel292">
    <w:name w:val="ListLabel 292"/>
    <w:qFormat/>
    <w:rsid w:val="00AB3876"/>
    <w:rPr>
      <w:rFonts w:cs="Wingdings"/>
    </w:rPr>
  </w:style>
  <w:style w:type="character" w:customStyle="1" w:styleId="ListLabel293">
    <w:name w:val="ListLabel 293"/>
    <w:qFormat/>
    <w:rsid w:val="00AB3876"/>
    <w:rPr>
      <w:rFonts w:cs="Symbol"/>
    </w:rPr>
  </w:style>
  <w:style w:type="character" w:customStyle="1" w:styleId="ListLabel294">
    <w:name w:val="ListLabel 294"/>
    <w:qFormat/>
    <w:rsid w:val="00AB3876"/>
    <w:rPr>
      <w:rFonts w:cs="Courier New"/>
    </w:rPr>
  </w:style>
  <w:style w:type="character" w:customStyle="1" w:styleId="ListLabel295">
    <w:name w:val="ListLabel 295"/>
    <w:qFormat/>
    <w:rsid w:val="00AB3876"/>
    <w:rPr>
      <w:rFonts w:cs="Wingdings"/>
    </w:rPr>
  </w:style>
  <w:style w:type="character" w:customStyle="1" w:styleId="ListLabel296">
    <w:name w:val="ListLabel 296"/>
    <w:qFormat/>
    <w:rsid w:val="00AB3876"/>
    <w:rPr>
      <w:rFonts w:cs="Symbol"/>
      <w:sz w:val="23"/>
    </w:rPr>
  </w:style>
  <w:style w:type="character" w:customStyle="1" w:styleId="ListLabel297">
    <w:name w:val="ListLabel 297"/>
    <w:qFormat/>
    <w:rsid w:val="00AB3876"/>
    <w:rPr>
      <w:rFonts w:cs="Courier New"/>
    </w:rPr>
  </w:style>
  <w:style w:type="character" w:customStyle="1" w:styleId="ListLabel298">
    <w:name w:val="ListLabel 298"/>
    <w:qFormat/>
    <w:rsid w:val="00AB3876"/>
    <w:rPr>
      <w:rFonts w:cs="Wingdings"/>
    </w:rPr>
  </w:style>
  <w:style w:type="character" w:customStyle="1" w:styleId="ListLabel299">
    <w:name w:val="ListLabel 299"/>
    <w:qFormat/>
    <w:rsid w:val="00AB3876"/>
    <w:rPr>
      <w:rFonts w:cs="Symbol"/>
    </w:rPr>
  </w:style>
  <w:style w:type="character" w:customStyle="1" w:styleId="ListLabel300">
    <w:name w:val="ListLabel 300"/>
    <w:qFormat/>
    <w:rsid w:val="00AB3876"/>
    <w:rPr>
      <w:rFonts w:cs="Courier New"/>
    </w:rPr>
  </w:style>
  <w:style w:type="character" w:customStyle="1" w:styleId="ListLabel301">
    <w:name w:val="ListLabel 301"/>
    <w:qFormat/>
    <w:rsid w:val="00AB3876"/>
    <w:rPr>
      <w:rFonts w:cs="Wingdings"/>
    </w:rPr>
  </w:style>
  <w:style w:type="character" w:customStyle="1" w:styleId="ListLabel302">
    <w:name w:val="ListLabel 302"/>
    <w:qFormat/>
    <w:rsid w:val="00AB3876"/>
    <w:rPr>
      <w:rFonts w:cs="Symbol"/>
    </w:rPr>
  </w:style>
  <w:style w:type="character" w:customStyle="1" w:styleId="ListLabel303">
    <w:name w:val="ListLabel 303"/>
    <w:qFormat/>
    <w:rsid w:val="00AB3876"/>
    <w:rPr>
      <w:rFonts w:cs="Courier New"/>
    </w:rPr>
  </w:style>
  <w:style w:type="character" w:customStyle="1" w:styleId="ListLabel304">
    <w:name w:val="ListLabel 304"/>
    <w:qFormat/>
    <w:rsid w:val="00AB3876"/>
    <w:rPr>
      <w:rFonts w:cs="Wingdings"/>
    </w:rPr>
  </w:style>
  <w:style w:type="character" w:customStyle="1" w:styleId="ListLabel305">
    <w:name w:val="ListLabel 305"/>
    <w:qFormat/>
    <w:rsid w:val="00AB3876"/>
    <w:rPr>
      <w:rFonts w:ascii="Arial" w:hAnsi="Arial" w:cs="Courier New"/>
      <w:b/>
      <w:sz w:val="20"/>
    </w:rPr>
  </w:style>
  <w:style w:type="character" w:customStyle="1" w:styleId="ListLabel306">
    <w:name w:val="ListLabel 306"/>
    <w:qFormat/>
    <w:rsid w:val="00AB3876"/>
    <w:rPr>
      <w:rFonts w:cs="Courier New"/>
    </w:rPr>
  </w:style>
  <w:style w:type="character" w:customStyle="1" w:styleId="ListLabel307">
    <w:name w:val="ListLabel 307"/>
    <w:qFormat/>
    <w:rsid w:val="00AB3876"/>
    <w:rPr>
      <w:rFonts w:cs="Wingdings"/>
    </w:rPr>
  </w:style>
  <w:style w:type="character" w:customStyle="1" w:styleId="ListLabel308">
    <w:name w:val="ListLabel 308"/>
    <w:qFormat/>
    <w:rsid w:val="00AB3876"/>
    <w:rPr>
      <w:rFonts w:cs="Symbol"/>
    </w:rPr>
  </w:style>
  <w:style w:type="character" w:customStyle="1" w:styleId="ListLabel309">
    <w:name w:val="ListLabel 309"/>
    <w:qFormat/>
    <w:rsid w:val="00AB3876"/>
    <w:rPr>
      <w:rFonts w:cs="Courier New"/>
    </w:rPr>
  </w:style>
  <w:style w:type="character" w:customStyle="1" w:styleId="ListLabel310">
    <w:name w:val="ListLabel 310"/>
    <w:qFormat/>
    <w:rsid w:val="00AB3876"/>
    <w:rPr>
      <w:rFonts w:cs="Wingdings"/>
    </w:rPr>
  </w:style>
  <w:style w:type="character" w:customStyle="1" w:styleId="ListLabel311">
    <w:name w:val="ListLabel 311"/>
    <w:qFormat/>
    <w:rsid w:val="00AB3876"/>
    <w:rPr>
      <w:rFonts w:cs="Symbol"/>
    </w:rPr>
  </w:style>
  <w:style w:type="character" w:customStyle="1" w:styleId="ListLabel312">
    <w:name w:val="ListLabel 312"/>
    <w:qFormat/>
    <w:rsid w:val="00AB3876"/>
    <w:rPr>
      <w:rFonts w:cs="Courier New"/>
    </w:rPr>
  </w:style>
  <w:style w:type="character" w:customStyle="1" w:styleId="ListLabel313">
    <w:name w:val="ListLabel 313"/>
    <w:qFormat/>
    <w:rsid w:val="00AB3876"/>
    <w:rPr>
      <w:rFonts w:cs="Wingdings"/>
    </w:rPr>
  </w:style>
  <w:style w:type="character" w:customStyle="1" w:styleId="CorpotestoCarattere1">
    <w:name w:val="Corpo testo Carattere1"/>
    <w:rsid w:val="00AB3876"/>
    <w:rPr>
      <w:rFonts w:ascii="Calibri" w:eastAsia="Calibri" w:hAnsi="Calibri" w:cs="Times New Roman"/>
      <w:lang w:val="en-US"/>
    </w:rPr>
  </w:style>
  <w:style w:type="paragraph" w:styleId="Elenco">
    <w:name w:val="List"/>
    <w:basedOn w:val="Corpotesto1"/>
    <w:rsid w:val="00AB3876"/>
    <w:rPr>
      <w:rFonts w:cs="Mangal"/>
    </w:rPr>
  </w:style>
  <w:style w:type="paragraph" w:customStyle="1" w:styleId="Indice">
    <w:name w:val="Indice"/>
    <w:basedOn w:val="Normale"/>
    <w:qFormat/>
    <w:rsid w:val="00AB3876"/>
    <w:pPr>
      <w:widowControl w:val="0"/>
      <w:suppressLineNumbers/>
      <w:spacing w:before="0"/>
    </w:pPr>
    <w:rPr>
      <w:rFonts w:eastAsia="Calibri" w:cs="Mangal"/>
      <w:szCs w:val="22"/>
      <w:lang w:bidi="ar-SA"/>
    </w:rPr>
  </w:style>
  <w:style w:type="paragraph" w:customStyle="1" w:styleId="Corpotesto1">
    <w:name w:val="Corpo testo1"/>
    <w:basedOn w:val="Normale"/>
    <w:uiPriority w:val="99"/>
    <w:semiHidden/>
    <w:unhideWhenUsed/>
    <w:qFormat/>
    <w:rsid w:val="00AB3876"/>
    <w:pPr>
      <w:widowControl w:val="0"/>
      <w:spacing w:before="0" w:after="120"/>
    </w:pPr>
    <w:rPr>
      <w:rFonts w:eastAsia="Calibri"/>
      <w:szCs w:val="22"/>
      <w:lang w:bidi="ar-SA"/>
    </w:rPr>
  </w:style>
  <w:style w:type="paragraph" w:customStyle="1" w:styleId="ParCalcEsp">
    <w:name w:val="Par_CalcEsp"/>
    <w:basedOn w:val="Normale"/>
    <w:qFormat/>
    <w:rsid w:val="00AB3876"/>
    <w:pPr>
      <w:keepNext/>
      <w:spacing w:before="240" w:after="240" w:line="240" w:lineRule="auto"/>
    </w:pPr>
    <w:rPr>
      <w:rFonts w:ascii="Arial" w:hAnsi="Arial"/>
      <w:b/>
      <w:smallCaps/>
      <w:u w:val="single"/>
      <w:lang w:val="it-IT" w:eastAsia="it-IT" w:bidi="ar-SA"/>
    </w:rPr>
  </w:style>
  <w:style w:type="paragraph" w:styleId="Corpodeltesto3">
    <w:name w:val="Body Text 3"/>
    <w:basedOn w:val="Normale"/>
    <w:link w:val="Corpodeltesto3Carattere"/>
    <w:qFormat/>
    <w:rsid w:val="00AB3876"/>
    <w:pPr>
      <w:spacing w:before="0" w:after="120" w:line="240" w:lineRule="auto"/>
    </w:pPr>
    <w:rPr>
      <w:rFonts w:ascii="Times New Roman" w:hAnsi="Times New Roman"/>
      <w:sz w:val="16"/>
      <w:szCs w:val="16"/>
      <w:lang w:val="it-IT" w:eastAsia="it-IT" w:bidi="ar-SA"/>
    </w:rPr>
  </w:style>
  <w:style w:type="character" w:customStyle="1" w:styleId="Corpodeltesto3Carattere1">
    <w:name w:val="Corpo del testo 3 Carattere1"/>
    <w:basedOn w:val="Carpredefinitoparagrafo"/>
    <w:uiPriority w:val="99"/>
    <w:semiHidden/>
    <w:rsid w:val="00AB3876"/>
    <w:rPr>
      <w:sz w:val="16"/>
      <w:szCs w:val="16"/>
      <w:lang w:val="en-US" w:eastAsia="en-US" w:bidi="en-US"/>
    </w:rPr>
  </w:style>
  <w:style w:type="paragraph" w:customStyle="1" w:styleId="BodyText21">
    <w:name w:val="Body Text 21"/>
    <w:basedOn w:val="Normale"/>
    <w:qFormat/>
    <w:rsid w:val="00AB3876"/>
    <w:pPr>
      <w:tabs>
        <w:tab w:val="left" w:pos="1134"/>
        <w:tab w:val="left" w:pos="5103"/>
        <w:tab w:val="decimal" w:pos="7158"/>
      </w:tabs>
      <w:spacing w:before="0" w:after="0" w:line="240" w:lineRule="atLeast"/>
      <w:jc w:val="both"/>
    </w:pPr>
    <w:rPr>
      <w:rFonts w:ascii="Times New Roman" w:hAnsi="Times New Roman"/>
      <w:b/>
      <w:sz w:val="20"/>
      <w:u w:val="single"/>
      <w:lang w:val="it-IT" w:eastAsia="it-IT" w:bidi="ar-SA"/>
    </w:rPr>
  </w:style>
  <w:style w:type="paragraph" w:customStyle="1" w:styleId="western">
    <w:name w:val="western"/>
    <w:basedOn w:val="Normale"/>
    <w:qFormat/>
    <w:rsid w:val="00AB3876"/>
    <w:pPr>
      <w:spacing w:before="0" w:beforeAutospacing="1" w:after="0" w:line="240" w:lineRule="auto"/>
      <w:jc w:val="both"/>
    </w:pPr>
    <w:rPr>
      <w:rFonts w:ascii="Courier New" w:hAnsi="Courier New" w:cs="Courier New"/>
      <w:color w:val="000000"/>
      <w:sz w:val="20"/>
      <w:lang w:val="it-IT" w:eastAsia="it-IT" w:bidi="ar-SA"/>
    </w:rPr>
  </w:style>
  <w:style w:type="character" w:customStyle="1" w:styleId="PidipaginaCarattere1">
    <w:name w:val="Piè di pagina Carattere1"/>
    <w:basedOn w:val="Carpredefinitoparagrafo"/>
    <w:uiPriority w:val="99"/>
    <w:semiHidden/>
    <w:rsid w:val="00AB3876"/>
  </w:style>
  <w:style w:type="paragraph" w:customStyle="1" w:styleId="Corpodeltesto21">
    <w:name w:val="Corpo del testo 21"/>
    <w:basedOn w:val="Normale"/>
    <w:qFormat/>
    <w:rsid w:val="00AB3876"/>
    <w:pPr>
      <w:tabs>
        <w:tab w:val="left" w:pos="993"/>
      </w:tabs>
      <w:spacing w:before="0" w:after="0" w:line="240" w:lineRule="atLeast"/>
      <w:ind w:left="709" w:hanging="283"/>
      <w:jc w:val="both"/>
    </w:pPr>
    <w:rPr>
      <w:rFonts w:ascii="Times New Roman" w:hAnsi="Times New Roman"/>
      <w:sz w:val="20"/>
      <w:lang w:val="it-IT" w:eastAsia="it-IT" w:bidi="ar-SA"/>
    </w:rPr>
  </w:style>
  <w:style w:type="character" w:customStyle="1" w:styleId="IntestazioneCarattere1">
    <w:name w:val="Intestazione Carattere1"/>
    <w:basedOn w:val="Carpredefinitoparagrafo"/>
    <w:uiPriority w:val="99"/>
    <w:semiHidden/>
    <w:rsid w:val="00AB3876"/>
  </w:style>
  <w:style w:type="character" w:customStyle="1" w:styleId="TestofumettoCarattere1">
    <w:name w:val="Testo fumetto Carattere1"/>
    <w:uiPriority w:val="99"/>
    <w:semiHidden/>
    <w:rsid w:val="00AB3876"/>
    <w:rPr>
      <w:rFonts w:ascii="Segoe UI" w:hAnsi="Segoe UI" w:cs="Segoe UI"/>
      <w:sz w:val="18"/>
      <w:szCs w:val="18"/>
    </w:rPr>
  </w:style>
  <w:style w:type="character" w:customStyle="1" w:styleId="SottotitoloCarattere1">
    <w:name w:val="Sottotitolo Carattere1"/>
    <w:uiPriority w:val="11"/>
    <w:rsid w:val="00AB3876"/>
    <w:rPr>
      <w:rFonts w:eastAsia="Times New Roman"/>
      <w:color w:val="5A5A5A"/>
      <w:spacing w:val="15"/>
    </w:rPr>
  </w:style>
  <w:style w:type="paragraph" w:styleId="Mappadocumento">
    <w:name w:val="Document Map"/>
    <w:basedOn w:val="Normale"/>
    <w:link w:val="MappadocumentoCarattere"/>
    <w:semiHidden/>
    <w:qFormat/>
    <w:rsid w:val="00AB3876"/>
    <w:pPr>
      <w:shd w:val="clear" w:color="auto" w:fill="000080"/>
      <w:spacing w:before="0" w:after="0" w:line="240" w:lineRule="auto"/>
    </w:pPr>
    <w:rPr>
      <w:rFonts w:ascii="Tahoma" w:hAnsi="Tahoma" w:cs="Tahoma"/>
      <w:sz w:val="20"/>
      <w:lang w:val="it-IT" w:eastAsia="it-IT" w:bidi="ar-SA"/>
    </w:rPr>
  </w:style>
  <w:style w:type="character" w:customStyle="1" w:styleId="MappadocumentoCarattere1">
    <w:name w:val="Mappa documento Carattere1"/>
    <w:basedOn w:val="Carpredefinitoparagrafo"/>
    <w:uiPriority w:val="99"/>
    <w:semiHidden/>
    <w:rsid w:val="00AB3876"/>
    <w:rPr>
      <w:rFonts w:ascii="Segoe UI" w:hAnsi="Segoe UI" w:cs="Segoe UI"/>
      <w:sz w:val="16"/>
      <w:szCs w:val="16"/>
      <w:lang w:val="en-US" w:eastAsia="en-US" w:bidi="en-US"/>
    </w:rPr>
  </w:style>
  <w:style w:type="paragraph" w:customStyle="1" w:styleId="TestoCU2GrassettoNumerato">
    <w:name w:val="Testo CU2&lt;GrassettoNumerato&gt;"/>
    <w:qFormat/>
    <w:rsid w:val="00AB3876"/>
    <w:pPr>
      <w:ind w:left="2126" w:hanging="425"/>
      <w:jc w:val="both"/>
    </w:pPr>
    <w:rPr>
      <w:rFonts w:ascii="Century Gothic" w:hAnsi="Century Gothic"/>
      <w:b/>
      <w:sz w:val="22"/>
    </w:rPr>
  </w:style>
  <w:style w:type="paragraph" w:customStyle="1" w:styleId="TestoCU1CarattereCarattereCarattereCarattereCarattere">
    <w:name w:val="Testo CU1 Carattere Carattere Carattere Carattere Carattere"/>
    <w:qFormat/>
    <w:rsid w:val="00AB3876"/>
    <w:pPr>
      <w:tabs>
        <w:tab w:val="left" w:pos="4140"/>
        <w:tab w:val="left" w:pos="5400"/>
        <w:tab w:val="left" w:pos="8280"/>
      </w:tabs>
      <w:spacing w:before="60"/>
      <w:ind w:left="1701"/>
      <w:jc w:val="both"/>
    </w:pPr>
    <w:rPr>
      <w:rFonts w:ascii="Century Gothic" w:hAnsi="Century Gothic"/>
      <w:sz w:val="22"/>
      <w:szCs w:val="24"/>
    </w:rPr>
  </w:style>
  <w:style w:type="paragraph" w:customStyle="1" w:styleId="TestoRientroCU1">
    <w:name w:val="Testo Rientro CU1"/>
    <w:basedOn w:val="Normale"/>
    <w:qFormat/>
    <w:rsid w:val="00AB3876"/>
    <w:pPr>
      <w:tabs>
        <w:tab w:val="left" w:pos="2126"/>
        <w:tab w:val="left" w:pos="4140"/>
        <w:tab w:val="left" w:pos="5400"/>
        <w:tab w:val="left" w:pos="8280"/>
      </w:tabs>
      <w:spacing w:before="60" w:after="0" w:line="240" w:lineRule="auto"/>
      <w:ind w:left="2126" w:hanging="425"/>
      <w:jc w:val="both"/>
    </w:pPr>
    <w:rPr>
      <w:rFonts w:ascii="Century Gothic" w:hAnsi="Century Gothic"/>
      <w:sz w:val="20"/>
      <w:lang w:val="it-IT" w:eastAsia="it-IT" w:bidi="ar-SA"/>
    </w:rPr>
  </w:style>
  <w:style w:type="paragraph" w:customStyle="1" w:styleId="LndGareDel">
    <w:name w:val="LndGareDel"/>
    <w:basedOn w:val="Normale"/>
    <w:qFormat/>
    <w:rsid w:val="00AB3876"/>
    <w:pPr>
      <w:spacing w:before="0" w:after="0" w:line="240" w:lineRule="auto"/>
    </w:pPr>
    <w:rPr>
      <w:rFonts w:ascii="Arial" w:hAnsi="Arial"/>
      <w:b/>
      <w:caps/>
      <w:sz w:val="20"/>
      <w:lang w:val="it-IT" w:eastAsia="it-IT" w:bidi="ar-SA"/>
    </w:rPr>
  </w:style>
  <w:style w:type="paragraph" w:styleId="Testonotadichiusura">
    <w:name w:val="endnote text"/>
    <w:basedOn w:val="Normale"/>
    <w:link w:val="TestonotadichiusuraCarattere"/>
    <w:qFormat/>
    <w:rsid w:val="00AB3876"/>
    <w:pPr>
      <w:spacing w:before="0" w:after="0" w:line="240" w:lineRule="auto"/>
      <w:jc w:val="both"/>
    </w:pPr>
    <w:rPr>
      <w:rFonts w:ascii="Times New Roman" w:hAnsi="Times New Roman"/>
      <w:sz w:val="20"/>
      <w:lang w:val="it-IT" w:eastAsia="it-IT" w:bidi="ar-SA"/>
    </w:rPr>
  </w:style>
  <w:style w:type="character" w:customStyle="1" w:styleId="TestonotadichiusuraCarattere1">
    <w:name w:val="Testo nota di chiusura Carattere1"/>
    <w:basedOn w:val="Carpredefinitoparagrafo"/>
    <w:uiPriority w:val="99"/>
    <w:semiHidden/>
    <w:rsid w:val="00AB3876"/>
    <w:rPr>
      <w:lang w:val="en-US" w:eastAsia="en-US" w:bidi="en-US"/>
    </w:rPr>
  </w:style>
  <w:style w:type="paragraph" w:customStyle="1" w:styleId="Contenutocornice">
    <w:name w:val="Contenuto cornice"/>
    <w:basedOn w:val="Normale"/>
    <w:qFormat/>
    <w:rsid w:val="00AB3876"/>
    <w:pPr>
      <w:widowControl w:val="0"/>
      <w:spacing w:before="0"/>
    </w:pPr>
    <w:rPr>
      <w:rFonts w:eastAsia="Calibri"/>
      <w:szCs w:val="22"/>
      <w:lang w:bidi="ar-SA"/>
    </w:rPr>
  </w:style>
  <w:style w:type="paragraph" w:customStyle="1" w:styleId="Titolotabella">
    <w:name w:val="Titolo tabella"/>
    <w:basedOn w:val="Contenutotabella"/>
    <w:qFormat/>
    <w:rsid w:val="00AB3876"/>
    <w:pPr>
      <w:suppressLineNumbers w:val="0"/>
      <w:suppressAutoHyphens w:val="0"/>
      <w:spacing w:after="200" w:line="276" w:lineRule="auto"/>
    </w:pPr>
    <w:rPr>
      <w:rFonts w:ascii="Calibri" w:eastAsia="Calibri" w:hAnsi="Calibri"/>
      <w:kern w:val="0"/>
      <w:sz w:val="22"/>
      <w:szCs w:val="22"/>
      <w:lang w:val="en-US"/>
    </w:rPr>
  </w:style>
  <w:style w:type="numbering" w:customStyle="1" w:styleId="Stile2">
    <w:name w:val="Stile2"/>
    <w:qFormat/>
    <w:rsid w:val="00AB3876"/>
  </w:style>
  <w:style w:type="numbering" w:customStyle="1" w:styleId="WW8Num15">
    <w:name w:val="WW8Num15"/>
    <w:qFormat/>
    <w:rsid w:val="00AB3876"/>
    <w:pPr>
      <w:numPr>
        <w:numId w:val="23"/>
      </w:numPr>
    </w:pPr>
  </w:style>
  <w:style w:type="numbering" w:customStyle="1" w:styleId="WW8Num5">
    <w:name w:val="WW8Num5"/>
    <w:qFormat/>
    <w:rsid w:val="00AB3876"/>
    <w:pPr>
      <w:numPr>
        <w:numId w:val="24"/>
      </w:numPr>
    </w:pPr>
  </w:style>
  <w:style w:type="numbering" w:customStyle="1" w:styleId="WW8Num14">
    <w:name w:val="WW8Num14"/>
    <w:qFormat/>
    <w:rsid w:val="00AB3876"/>
    <w:pPr>
      <w:numPr>
        <w:numId w:val="25"/>
      </w:numPr>
    </w:pPr>
  </w:style>
  <w:style w:type="numbering" w:customStyle="1" w:styleId="WW8Num18">
    <w:name w:val="WW8Num18"/>
    <w:qFormat/>
    <w:rsid w:val="00AB3876"/>
    <w:pPr>
      <w:numPr>
        <w:numId w:val="26"/>
      </w:numPr>
    </w:pPr>
  </w:style>
  <w:style w:type="numbering" w:customStyle="1" w:styleId="WW8Num151">
    <w:name w:val="WW8Num151"/>
    <w:qFormat/>
    <w:rsid w:val="00AB3876"/>
  </w:style>
  <w:style w:type="numbering" w:customStyle="1" w:styleId="WW8Num181">
    <w:name w:val="WW8Num181"/>
    <w:qFormat/>
    <w:rsid w:val="00AB3876"/>
  </w:style>
  <w:style w:type="table" w:customStyle="1" w:styleId="Grigliatabella1">
    <w:name w:val="Griglia tabella1"/>
    <w:basedOn w:val="Tabellanormale"/>
    <w:next w:val="Grigliatabella"/>
    <w:rsid w:val="00AB387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elegante">
    <w:name w:val="Table Elegant"/>
    <w:basedOn w:val="Tabellanormale"/>
    <w:rsid w:val="00AB3876"/>
    <w:rPr>
      <w:rFonts w:eastAsia="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Menzionenonrisolta2">
    <w:name w:val="Menzione non risolta2"/>
    <w:uiPriority w:val="99"/>
    <w:semiHidden/>
    <w:unhideWhenUsed/>
    <w:rsid w:val="00AB3876"/>
    <w:rPr>
      <w:color w:val="605E5C"/>
      <w:shd w:val="clear" w:color="auto" w:fill="E1DFDD"/>
    </w:rPr>
  </w:style>
  <w:style w:type="character" w:customStyle="1" w:styleId="Menzionenonrisolta3">
    <w:name w:val="Menzione non risolta3"/>
    <w:uiPriority w:val="99"/>
    <w:semiHidden/>
    <w:unhideWhenUsed/>
    <w:rsid w:val="00AB3876"/>
    <w:rPr>
      <w:color w:val="605E5C"/>
      <w:shd w:val="clear" w:color="auto" w:fill="E1DFDD"/>
    </w:rPr>
  </w:style>
  <w:style w:type="numbering" w:customStyle="1" w:styleId="Nessunelenco111">
    <w:name w:val="Nessun elenco111"/>
    <w:next w:val="Nessunelenco"/>
    <w:uiPriority w:val="99"/>
    <w:semiHidden/>
    <w:unhideWhenUsed/>
    <w:rsid w:val="00AB3876"/>
  </w:style>
  <w:style w:type="paragraph" w:customStyle="1" w:styleId="Stile">
    <w:name w:val="Stile"/>
    <w:rsid w:val="00AB3876"/>
    <w:pPr>
      <w:widowControl w:val="0"/>
      <w:autoSpaceDE w:val="0"/>
      <w:autoSpaceDN w:val="0"/>
      <w:adjustRightInd w:val="0"/>
    </w:pPr>
    <w:rPr>
      <w:rFonts w:ascii="Times New Roman" w:hAnsi="Times New Roman"/>
      <w:sz w:val="24"/>
      <w:szCs w:val="24"/>
    </w:rPr>
  </w:style>
  <w:style w:type="numbering" w:customStyle="1" w:styleId="WW8Num51">
    <w:name w:val="WW8Num51"/>
    <w:qFormat/>
    <w:rsid w:val="00AB3876"/>
    <w:pPr>
      <w:numPr>
        <w:numId w:val="16"/>
      </w:numPr>
    </w:pPr>
  </w:style>
  <w:style w:type="numbering" w:customStyle="1" w:styleId="WW8Num141">
    <w:name w:val="WW8Num141"/>
    <w:qFormat/>
    <w:rsid w:val="00AB3876"/>
    <w:pPr>
      <w:numPr>
        <w:numId w:val="17"/>
      </w:numPr>
    </w:pPr>
  </w:style>
  <w:style w:type="numbering" w:customStyle="1" w:styleId="WW8Num182">
    <w:name w:val="WW8Num182"/>
    <w:qFormat/>
    <w:rsid w:val="00AB3876"/>
    <w:pPr>
      <w:numPr>
        <w:numId w:val="18"/>
      </w:numPr>
    </w:pPr>
  </w:style>
  <w:style w:type="character" w:customStyle="1" w:styleId="Menzionenonrisolta4">
    <w:name w:val="Menzione non risolta4"/>
    <w:uiPriority w:val="99"/>
    <w:semiHidden/>
    <w:unhideWhenUsed/>
    <w:rsid w:val="00AB3876"/>
    <w:rPr>
      <w:color w:val="808080"/>
      <w:shd w:val="clear" w:color="auto" w:fill="E6E6E6"/>
    </w:rPr>
  </w:style>
  <w:style w:type="paragraph" w:customStyle="1" w:styleId="Arial">
    <w:name w:val="Arial"/>
    <w:basedOn w:val="Normale"/>
    <w:rsid w:val="00AB3876"/>
    <w:pPr>
      <w:spacing w:before="100" w:beforeAutospacing="1" w:after="100" w:afterAutospacing="1" w:line="240" w:lineRule="auto"/>
    </w:pPr>
    <w:rPr>
      <w:rFonts w:ascii="Times New Roman" w:hAnsi="Times New Roman"/>
      <w:sz w:val="24"/>
      <w:szCs w:val="24"/>
      <w:lang w:val="it-IT" w:eastAsia="it-IT" w:bidi="ar-SA"/>
    </w:rPr>
  </w:style>
  <w:style w:type="paragraph" w:customStyle="1" w:styleId="TITOLOMEDIO0">
    <w:name w:val="TITOLO_MEDIO"/>
    <w:basedOn w:val="Arial"/>
    <w:rsid w:val="00AB3876"/>
    <w:pPr>
      <w:spacing w:before="0" w:beforeAutospacing="0" w:after="0" w:afterAutospacing="0"/>
      <w:jc w:val="center"/>
    </w:pPr>
    <w:rPr>
      <w:rFonts w:ascii="Arial" w:eastAsia="Arial" w:hAnsi="Arial" w:cs="Arial"/>
      <w:b/>
      <w:color w:val="000000"/>
      <w:sz w:val="32"/>
      <w:szCs w:val="32"/>
    </w:rPr>
  </w:style>
  <w:style w:type="paragraph" w:customStyle="1" w:styleId="SCONOSCIUTO0">
    <w:name w:val="SCONOSCIUTO"/>
    <w:basedOn w:val="Arial"/>
    <w:rsid w:val="00AB3876"/>
    <w:pPr>
      <w:spacing w:before="0" w:beforeAutospacing="0" w:after="0" w:afterAutospacing="0"/>
    </w:pPr>
    <w:rPr>
      <w:rFonts w:ascii="Arial" w:eastAsia="Arial" w:hAnsi="Arial" w:cs="Arial"/>
      <w:b/>
      <w:color w:val="FF0000"/>
      <w:sz w:val="28"/>
      <w:szCs w:val="28"/>
    </w:rPr>
  </w:style>
  <w:style w:type="paragraph" w:customStyle="1" w:styleId="AMMENDA0">
    <w:name w:val="AMMENDA"/>
    <w:basedOn w:val="Arial"/>
    <w:rsid w:val="00AB3876"/>
    <w:pPr>
      <w:spacing w:before="0" w:beforeAutospacing="0" w:after="0" w:afterAutospacing="0"/>
    </w:pPr>
    <w:rPr>
      <w:rFonts w:ascii="Arial" w:eastAsia="Arial" w:hAnsi="Arial" w:cs="Arial"/>
      <w:color w:val="000000"/>
      <w:sz w:val="20"/>
      <w:szCs w:val="20"/>
    </w:rPr>
  </w:style>
  <w:style w:type="paragraph" w:customStyle="1" w:styleId="TITOLO01">
    <w:name w:val="TITOLO0"/>
    <w:basedOn w:val="Arial"/>
    <w:rsid w:val="00AB3876"/>
    <w:pPr>
      <w:spacing w:before="0" w:beforeAutospacing="0" w:after="0" w:afterAutospacing="0"/>
      <w:jc w:val="center"/>
    </w:pPr>
    <w:rPr>
      <w:rFonts w:ascii="Arial" w:eastAsia="Arial" w:hAnsi="Arial" w:cs="Arial"/>
      <w:b/>
      <w:color w:val="000000"/>
      <w:sz w:val="36"/>
      <w:szCs w:val="36"/>
    </w:rPr>
  </w:style>
  <w:style w:type="paragraph" w:customStyle="1" w:styleId="TITOLO02">
    <w:name w:val="TITOLO_0"/>
    <w:basedOn w:val="Arial"/>
    <w:rsid w:val="00AB3876"/>
    <w:pPr>
      <w:spacing w:before="0" w:beforeAutospacing="0" w:after="0" w:afterAutospacing="0"/>
      <w:jc w:val="center"/>
    </w:pPr>
    <w:rPr>
      <w:rFonts w:ascii="Arial" w:eastAsia="Arial" w:hAnsi="Arial" w:cs="Arial"/>
      <w:b/>
      <w:color w:val="000000"/>
      <w:sz w:val="36"/>
      <w:szCs w:val="36"/>
    </w:rPr>
  </w:style>
  <w:style w:type="numbering" w:customStyle="1" w:styleId="Nessunelenco2">
    <w:name w:val="Nessun elenco2"/>
    <w:next w:val="Nessunelenco"/>
    <w:uiPriority w:val="99"/>
    <w:semiHidden/>
    <w:unhideWhenUsed/>
    <w:rsid w:val="00AB3876"/>
  </w:style>
  <w:style w:type="paragraph" w:customStyle="1" w:styleId="Nessunaspaziatura1">
    <w:name w:val="Nessuna spaziatura1"/>
    <w:rsid w:val="00AB3876"/>
    <w:pPr>
      <w:suppressAutoHyphens/>
    </w:pPr>
    <w:rPr>
      <w:rFonts w:eastAsia="Calibri"/>
      <w:sz w:val="24"/>
      <w:szCs w:val="24"/>
      <w:lang w:eastAsia="zh-CN" w:bidi="hi-IN"/>
    </w:rPr>
  </w:style>
  <w:style w:type="character" w:customStyle="1" w:styleId="CorpodeltestoCarattere1">
    <w:name w:val="Corpo del testo Carattere1"/>
    <w:uiPriority w:val="99"/>
    <w:qFormat/>
    <w:rsid w:val="00AB3876"/>
    <w:rPr>
      <w:rFonts w:ascii="Arial" w:eastAsia="Times New Roman" w:hAnsi="Arial" w:cs="Times New Roman"/>
      <w:b/>
      <w:bCs/>
      <w:sz w:val="20"/>
      <w:szCs w:val="24"/>
      <w:lang w:eastAsia="it-IT" w:bidi="ar-SA"/>
    </w:rPr>
  </w:style>
  <w:style w:type="character" w:customStyle="1" w:styleId="Menzionenonrisolta5">
    <w:name w:val="Menzione non risolta5"/>
    <w:uiPriority w:val="99"/>
    <w:semiHidden/>
    <w:unhideWhenUsed/>
    <w:rsid w:val="00AB38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26835">
      <w:bodyDiv w:val="1"/>
      <w:marLeft w:val="0"/>
      <w:marRight w:val="0"/>
      <w:marTop w:val="0"/>
      <w:marBottom w:val="0"/>
      <w:divBdr>
        <w:top w:val="none" w:sz="0" w:space="0" w:color="auto"/>
        <w:left w:val="none" w:sz="0" w:space="0" w:color="auto"/>
        <w:bottom w:val="none" w:sz="0" w:space="0" w:color="auto"/>
        <w:right w:val="none" w:sz="0" w:space="0" w:color="auto"/>
      </w:divBdr>
    </w:div>
    <w:div w:id="33924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lombardia.sgs@figc.it" TargetMode="External"/><Relationship Id="rId18" Type="http://schemas.openxmlformats.org/officeDocument/2006/relationships/hyperlink" Target="https://www.lnd.it/it/comunicati-e-circolari/comunicati-ufficiali/stagione-sportiva-2022-2023/9437-comunicato-ufficiale-n-80-cu-n-40-a-figc-modifica-art-33-c-g-s/fil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box://C:/Users/Utente/AppData/Roaming/Thunderbird/Profiles/b7nxndvs.default/Mail/Local%20Folders/Inbox?number=462323136" TargetMode="External"/><Relationship Id="rId7" Type="http://schemas.openxmlformats.org/officeDocument/2006/relationships/endnotes" Target="endnotes.xml"/><Relationship Id="rId12" Type="http://schemas.openxmlformats.org/officeDocument/2006/relationships/hyperlink" Target="mailto:lombardia.sgs@figc.it" TargetMode="External"/><Relationship Id="rId17" Type="http://schemas.openxmlformats.org/officeDocument/2006/relationships/hyperlink" Target="https://www.lnd.it/it/comunicati-e-circolari/comunicati-ufficiali/stagione-sportiva-2022-2023/9437-comunicato-ufficiale-n-80-cu-n-40-a-figc-modifica-art-33-c-g-s/fil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nd.it/it/comunicati-e-circolari/comunicati-ufficiali/stagione-sportiva-2022-2023/9423-comunicato-ufficiale-n-77-cu-n-67-aa-figc-provvedimenti-della-procura-federale/file" TargetMode="External"/><Relationship Id="rId20" Type="http://schemas.openxmlformats.org/officeDocument/2006/relationships/hyperlink" Target="mailbox://C:/Users/Utente/AppData/Roaming/Thunderbird/Profiles/b7nxndvs.default/Mail/Local%20Folders/Inbox?number=4623231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lnd.it/it/comunicati-e-circolari/comunicati-ufficiali/stagione-sportiva-2022-2023/9423-comunicato-ufficiale-n-77-cu-n-67-aa-figc-provvedimenti-della-procura-federale/file" TargetMode="External"/><Relationship Id="rId23" Type="http://schemas.openxmlformats.org/officeDocument/2006/relationships/hyperlink" Target="mailbox://C:/Users/Utente/AppData/Roaming/Thunderbird/Profiles/b7nxndvs.default/Mail/Local%20Folders/Inbox?number=462323136" TargetMode="External"/><Relationship Id="rId10" Type="http://schemas.openxmlformats.org/officeDocument/2006/relationships/hyperlink" Target="mailto:giudicesportivocrl@pec.comitatoregionalelombardia.it" TargetMode="External"/><Relationship Id="rId19" Type="http://schemas.openxmlformats.org/officeDocument/2006/relationships/hyperlink" Target="mailbox://C:/Users/Utente/AppData/Roaming/Thunderbird/Profiles/b7nxndvs.default/Mail/Local%20Folders/Inbox?number=462323136"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www.lnd.it/it/comunicati-e-circolari/comunicati-ufficiali/stagione-sportiva-2022-2023/9423-comunicato-ufficiale-n-77-cu-n-67-aa-figc-provvedimenti-della-procura-federale/file" TargetMode="External"/><Relationship Id="rId22" Type="http://schemas.openxmlformats.org/officeDocument/2006/relationships/hyperlink" Target="mailto:crltorneisgs@lnd.i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102</Pages>
  <Words>35684</Words>
  <Characters>203403</Characters>
  <Application>Microsoft Office Word</Application>
  <DocSecurity>0</DocSecurity>
  <Lines>1695</Lines>
  <Paragraphs>477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238610</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Wks Lnd</cp:lastModifiedBy>
  <cp:revision>16</cp:revision>
  <cp:lastPrinted>2022-09-15T13:50:00Z</cp:lastPrinted>
  <dcterms:created xsi:type="dcterms:W3CDTF">2022-09-15T12:00:00Z</dcterms:created>
  <dcterms:modified xsi:type="dcterms:W3CDTF">2022-09-15T13:52:00Z</dcterms:modified>
</cp:coreProperties>
</file>